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52" w:rsidRPr="00CB4C87" w:rsidRDefault="00214F52" w:rsidP="00214F52">
      <w:pPr>
        <w:pStyle w:val="a4"/>
        <w:rPr>
          <w:rStyle w:val="FontStyle44"/>
          <w:rFonts w:ascii="Times New Roman" w:hAnsi="Times New Roman"/>
          <w:sz w:val="24"/>
          <w:szCs w:val="24"/>
        </w:rPr>
      </w:pPr>
    </w:p>
    <w:p w:rsidR="00214F52" w:rsidRPr="00CB4C87" w:rsidRDefault="00214F52" w:rsidP="00214F52">
      <w:pPr>
        <w:pStyle w:val="a4"/>
        <w:rPr>
          <w:rFonts w:ascii="Times New Roman" w:hAnsi="Times New Roman"/>
          <w:sz w:val="24"/>
          <w:szCs w:val="24"/>
        </w:rPr>
      </w:pPr>
      <w:r w:rsidRPr="00CB4C87">
        <w:rPr>
          <w:rFonts w:ascii="Times New Roman" w:hAnsi="Times New Roman"/>
          <w:sz w:val="24"/>
          <w:szCs w:val="24"/>
        </w:rPr>
        <w:t>П</w:t>
      </w:r>
      <w:r>
        <w:rPr>
          <w:rFonts w:ascii="Times New Roman" w:hAnsi="Times New Roman"/>
          <w:sz w:val="24"/>
          <w:szCs w:val="24"/>
        </w:rPr>
        <w:t>РИНЯТА</w:t>
      </w:r>
      <w:r w:rsidRPr="00CB4C87">
        <w:rPr>
          <w:rFonts w:ascii="Times New Roman" w:hAnsi="Times New Roman"/>
          <w:sz w:val="24"/>
          <w:szCs w:val="24"/>
        </w:rPr>
        <w:t xml:space="preserve">                                                                                     У</w:t>
      </w:r>
      <w:r>
        <w:rPr>
          <w:rFonts w:ascii="Times New Roman" w:hAnsi="Times New Roman"/>
          <w:sz w:val="24"/>
          <w:szCs w:val="24"/>
        </w:rPr>
        <w:t>ТВЕРЖДЕНА</w:t>
      </w:r>
    </w:p>
    <w:p w:rsidR="00214F52" w:rsidRPr="00CB4C87" w:rsidRDefault="00214F52" w:rsidP="00214F52">
      <w:pPr>
        <w:pStyle w:val="a4"/>
        <w:rPr>
          <w:rFonts w:ascii="Times New Roman" w:hAnsi="Times New Roman"/>
          <w:sz w:val="24"/>
          <w:szCs w:val="24"/>
        </w:rPr>
      </w:pPr>
      <w:r>
        <w:rPr>
          <w:rFonts w:ascii="Times New Roman" w:hAnsi="Times New Roman"/>
          <w:sz w:val="24"/>
          <w:szCs w:val="24"/>
        </w:rPr>
        <w:t>педагогическим советом</w:t>
      </w:r>
      <w:r w:rsidRPr="00CB4C87">
        <w:rPr>
          <w:rFonts w:ascii="Times New Roman" w:hAnsi="Times New Roman"/>
          <w:sz w:val="24"/>
          <w:szCs w:val="24"/>
        </w:rPr>
        <w:t xml:space="preserve">                                                           </w:t>
      </w:r>
      <w:r>
        <w:rPr>
          <w:rFonts w:ascii="Times New Roman" w:hAnsi="Times New Roman"/>
          <w:sz w:val="24"/>
          <w:szCs w:val="24"/>
        </w:rPr>
        <w:t xml:space="preserve">  </w:t>
      </w:r>
      <w:r w:rsidRPr="00CB4C87">
        <w:rPr>
          <w:rFonts w:ascii="Times New Roman" w:hAnsi="Times New Roman"/>
          <w:sz w:val="24"/>
          <w:szCs w:val="24"/>
        </w:rPr>
        <w:t xml:space="preserve"> приказом</w:t>
      </w:r>
      <w:r>
        <w:rPr>
          <w:rFonts w:ascii="Times New Roman" w:hAnsi="Times New Roman"/>
          <w:sz w:val="24"/>
          <w:szCs w:val="24"/>
        </w:rPr>
        <w:t xml:space="preserve"> по </w:t>
      </w:r>
    </w:p>
    <w:p w:rsidR="00214F52" w:rsidRDefault="00214F52" w:rsidP="00214F52">
      <w:pPr>
        <w:pStyle w:val="a4"/>
        <w:tabs>
          <w:tab w:val="left" w:pos="6286"/>
        </w:tabs>
        <w:rPr>
          <w:rFonts w:ascii="Times New Roman" w:hAnsi="Times New Roman"/>
          <w:sz w:val="24"/>
          <w:szCs w:val="24"/>
        </w:rPr>
      </w:pPr>
      <w:r>
        <w:rPr>
          <w:rFonts w:ascii="Times New Roman" w:hAnsi="Times New Roman"/>
          <w:sz w:val="24"/>
          <w:szCs w:val="24"/>
        </w:rPr>
        <w:t>МБОУ СОШ №2</w:t>
      </w:r>
      <w:r>
        <w:rPr>
          <w:rFonts w:ascii="Times New Roman" w:hAnsi="Times New Roman"/>
          <w:sz w:val="24"/>
          <w:szCs w:val="24"/>
        </w:rPr>
        <w:tab/>
        <w:t>МБОУ СОШ №2</w:t>
      </w:r>
    </w:p>
    <w:p w:rsidR="00214F52" w:rsidRDefault="00214F52" w:rsidP="00214F52">
      <w:pPr>
        <w:pStyle w:val="a4"/>
        <w:tabs>
          <w:tab w:val="left" w:pos="6286"/>
        </w:tabs>
        <w:rPr>
          <w:rFonts w:ascii="Times New Roman" w:hAnsi="Times New Roman"/>
          <w:sz w:val="24"/>
          <w:szCs w:val="24"/>
        </w:rPr>
      </w:pPr>
      <w:r>
        <w:rPr>
          <w:rFonts w:ascii="Times New Roman" w:hAnsi="Times New Roman"/>
          <w:sz w:val="24"/>
          <w:szCs w:val="24"/>
        </w:rPr>
        <w:t>г. Нижний Ломов</w:t>
      </w:r>
      <w:r>
        <w:rPr>
          <w:rFonts w:ascii="Times New Roman" w:hAnsi="Times New Roman"/>
          <w:sz w:val="24"/>
          <w:szCs w:val="24"/>
        </w:rPr>
        <w:tab/>
        <w:t>г. Нижний Ломов</w:t>
      </w:r>
    </w:p>
    <w:p w:rsidR="00214F52" w:rsidRDefault="00214F52" w:rsidP="00214F52">
      <w:pPr>
        <w:pStyle w:val="a4"/>
        <w:tabs>
          <w:tab w:val="left" w:pos="6286"/>
        </w:tabs>
        <w:rPr>
          <w:rFonts w:ascii="Times New Roman" w:hAnsi="Times New Roman"/>
          <w:sz w:val="24"/>
          <w:szCs w:val="24"/>
        </w:rPr>
      </w:pPr>
      <w:r w:rsidRPr="00CB4C87">
        <w:rPr>
          <w:rFonts w:ascii="Times New Roman" w:hAnsi="Times New Roman"/>
          <w:sz w:val="24"/>
          <w:szCs w:val="24"/>
        </w:rPr>
        <w:t xml:space="preserve"> от 2</w:t>
      </w:r>
      <w:r>
        <w:rPr>
          <w:rFonts w:ascii="Times New Roman" w:hAnsi="Times New Roman"/>
          <w:sz w:val="24"/>
          <w:szCs w:val="24"/>
        </w:rPr>
        <w:t xml:space="preserve">9 </w:t>
      </w:r>
      <w:r w:rsidRPr="00CB4C87">
        <w:rPr>
          <w:rFonts w:ascii="Times New Roman" w:hAnsi="Times New Roman"/>
          <w:sz w:val="24"/>
          <w:szCs w:val="24"/>
        </w:rPr>
        <w:t>августа 201</w:t>
      </w:r>
      <w:r>
        <w:rPr>
          <w:rFonts w:ascii="Times New Roman" w:hAnsi="Times New Roman"/>
          <w:sz w:val="24"/>
          <w:szCs w:val="24"/>
        </w:rPr>
        <w:t>6от                                                      31 августа 2015 г №169-ОД</w:t>
      </w:r>
    </w:p>
    <w:p w:rsidR="00214F52" w:rsidRPr="00CB4C87" w:rsidRDefault="00214F52" w:rsidP="00214F52">
      <w:pPr>
        <w:pStyle w:val="a4"/>
        <w:rPr>
          <w:rFonts w:ascii="Times New Roman" w:hAnsi="Times New Roman"/>
          <w:sz w:val="24"/>
          <w:szCs w:val="24"/>
        </w:rPr>
      </w:pPr>
      <w:r>
        <w:rPr>
          <w:rFonts w:ascii="Times New Roman" w:hAnsi="Times New Roman"/>
          <w:sz w:val="24"/>
          <w:szCs w:val="24"/>
        </w:rPr>
        <w:t>протокол №1</w:t>
      </w:r>
      <w:r w:rsidRPr="00CB4C87">
        <w:rPr>
          <w:rFonts w:ascii="Times New Roman" w:hAnsi="Times New Roman"/>
          <w:sz w:val="24"/>
          <w:szCs w:val="24"/>
        </w:rPr>
        <w:t xml:space="preserve">                                          </w:t>
      </w:r>
      <w:r>
        <w:rPr>
          <w:rFonts w:ascii="Times New Roman" w:hAnsi="Times New Roman"/>
          <w:sz w:val="24"/>
          <w:szCs w:val="24"/>
        </w:rPr>
        <w:t xml:space="preserve">              </w:t>
      </w:r>
    </w:p>
    <w:p w:rsidR="00214F52" w:rsidRPr="00CB4C87" w:rsidRDefault="00214F52" w:rsidP="00214F52">
      <w:pPr>
        <w:pStyle w:val="a4"/>
        <w:jc w:val="center"/>
        <w:rPr>
          <w:rFonts w:ascii="Times New Roman" w:hAnsi="Times New Roman"/>
          <w:sz w:val="24"/>
          <w:szCs w:val="24"/>
        </w:rPr>
      </w:pPr>
      <w:r>
        <w:rPr>
          <w:rFonts w:ascii="Times New Roman" w:hAnsi="Times New Roman"/>
          <w:sz w:val="24"/>
          <w:szCs w:val="24"/>
        </w:rPr>
        <w:t xml:space="preserve">                                                                                               </w:t>
      </w:r>
    </w:p>
    <w:p w:rsidR="00214F52" w:rsidRPr="00CB4C87" w:rsidRDefault="00214F52" w:rsidP="00214F52">
      <w:pPr>
        <w:pStyle w:val="a4"/>
        <w:rPr>
          <w:rFonts w:ascii="Times New Roman" w:hAnsi="Times New Roman"/>
          <w:sz w:val="24"/>
          <w:szCs w:val="24"/>
        </w:rPr>
      </w:pPr>
    </w:p>
    <w:p w:rsidR="00214F52" w:rsidRDefault="00214F52" w:rsidP="00214F52">
      <w:pPr>
        <w:pStyle w:val="a4"/>
        <w:rPr>
          <w:rFonts w:ascii="Times New Roman" w:hAnsi="Times New Roman"/>
          <w:sz w:val="24"/>
          <w:szCs w:val="24"/>
        </w:rPr>
      </w:pPr>
      <w:r w:rsidRPr="00B720EF">
        <w:rPr>
          <w:rFonts w:ascii="Times New Roman" w:hAnsi="Times New Roman"/>
          <w:sz w:val="24"/>
          <w:szCs w:val="24"/>
          <w:lang w:val="en-US"/>
        </w:rPr>
        <w:pict>
          <v:shapetype id="_x0000_t32" coordsize="21600,21600" o:spt="32" o:oned="t" path="m,l21600,21600e" filled="f">
            <v:path arrowok="t" fillok="f" o:connecttype="none"/>
            <o:lock v:ext="edit" shapetype="t"/>
          </v:shapetype>
          <v:shape id="_x0000_s1026" type="#_x0000_t32" style="position:absolute;margin-left:337.95pt;margin-top:19.2pt;width:.05pt;height:.05pt;z-index:251657728" o:connectortype="straight"/>
        </w:pict>
      </w:r>
      <w:r w:rsidRPr="00CB4C87">
        <w:rPr>
          <w:rFonts w:ascii="Times New Roman" w:hAnsi="Times New Roman"/>
          <w:sz w:val="24"/>
          <w:szCs w:val="24"/>
        </w:rPr>
        <w:t>Согласован</w:t>
      </w:r>
      <w:r>
        <w:rPr>
          <w:rFonts w:ascii="Times New Roman" w:hAnsi="Times New Roman"/>
          <w:sz w:val="24"/>
          <w:szCs w:val="24"/>
        </w:rPr>
        <w:t>о</w:t>
      </w:r>
    </w:p>
    <w:p w:rsidR="00214F52" w:rsidRDefault="00214F52" w:rsidP="00214F52">
      <w:pPr>
        <w:pStyle w:val="a4"/>
        <w:rPr>
          <w:rFonts w:ascii="Times New Roman" w:hAnsi="Times New Roman"/>
          <w:sz w:val="24"/>
          <w:szCs w:val="24"/>
        </w:rPr>
      </w:pPr>
      <w:r>
        <w:rPr>
          <w:rFonts w:ascii="Times New Roman" w:hAnsi="Times New Roman"/>
          <w:sz w:val="24"/>
          <w:szCs w:val="24"/>
        </w:rPr>
        <w:t>на заседании районного</w:t>
      </w:r>
    </w:p>
    <w:p w:rsidR="00214F52" w:rsidRDefault="00214F52" w:rsidP="00214F52">
      <w:pPr>
        <w:pStyle w:val="a4"/>
        <w:rPr>
          <w:rFonts w:ascii="Times New Roman" w:hAnsi="Times New Roman"/>
          <w:sz w:val="24"/>
          <w:szCs w:val="24"/>
        </w:rPr>
      </w:pPr>
      <w:r>
        <w:rPr>
          <w:rFonts w:ascii="Times New Roman" w:hAnsi="Times New Roman"/>
          <w:sz w:val="24"/>
          <w:szCs w:val="24"/>
        </w:rPr>
        <w:t>методического объединения</w:t>
      </w:r>
    </w:p>
    <w:p w:rsidR="00214F52" w:rsidRDefault="00214F52" w:rsidP="00214F52">
      <w:pPr>
        <w:pStyle w:val="a4"/>
        <w:rPr>
          <w:rFonts w:ascii="Times New Roman" w:hAnsi="Times New Roman"/>
          <w:sz w:val="24"/>
          <w:szCs w:val="24"/>
        </w:rPr>
      </w:pPr>
      <w:r>
        <w:rPr>
          <w:rFonts w:ascii="Times New Roman" w:hAnsi="Times New Roman"/>
          <w:sz w:val="24"/>
          <w:szCs w:val="24"/>
        </w:rPr>
        <w:t>учителей начальных классов</w:t>
      </w:r>
    </w:p>
    <w:p w:rsidR="00214F52" w:rsidRDefault="00214F52" w:rsidP="00214F52">
      <w:pPr>
        <w:pStyle w:val="a4"/>
        <w:rPr>
          <w:rFonts w:ascii="Times New Roman" w:hAnsi="Times New Roman"/>
          <w:sz w:val="24"/>
          <w:szCs w:val="24"/>
        </w:rPr>
      </w:pPr>
      <w:r>
        <w:rPr>
          <w:rFonts w:ascii="Times New Roman" w:hAnsi="Times New Roman"/>
          <w:sz w:val="24"/>
          <w:szCs w:val="24"/>
        </w:rPr>
        <w:t xml:space="preserve">от 31 августа 2016 </w:t>
      </w:r>
    </w:p>
    <w:p w:rsidR="00214F52" w:rsidRPr="00CB4C87" w:rsidRDefault="00214F52" w:rsidP="00214F52">
      <w:pPr>
        <w:pStyle w:val="a4"/>
        <w:rPr>
          <w:rFonts w:ascii="Times New Roman" w:hAnsi="Times New Roman"/>
          <w:sz w:val="24"/>
          <w:szCs w:val="24"/>
        </w:rPr>
      </w:pPr>
      <w:r>
        <w:rPr>
          <w:rFonts w:ascii="Times New Roman" w:hAnsi="Times New Roman"/>
          <w:sz w:val="24"/>
          <w:szCs w:val="24"/>
        </w:rPr>
        <w:t>протокол №1</w:t>
      </w:r>
      <w:r w:rsidRPr="00CB4C87">
        <w:rPr>
          <w:rFonts w:ascii="Times New Roman" w:hAnsi="Times New Roman"/>
          <w:sz w:val="24"/>
          <w:szCs w:val="24"/>
        </w:rPr>
        <w:t xml:space="preserve">                                                                                                    </w:t>
      </w: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214F52" w:rsidRDefault="00214F52" w:rsidP="00214F52">
      <w:pPr>
        <w:pStyle w:val="a4"/>
        <w:rPr>
          <w:rFonts w:ascii="Times New Roman" w:hAnsi="Times New Roman"/>
          <w:sz w:val="24"/>
          <w:szCs w:val="24"/>
        </w:rPr>
      </w:pPr>
    </w:p>
    <w:p w:rsidR="00214F52" w:rsidRPr="00214F52" w:rsidRDefault="00214F52" w:rsidP="00214F52">
      <w:pPr>
        <w:pStyle w:val="a4"/>
        <w:jc w:val="center"/>
        <w:rPr>
          <w:rFonts w:ascii="Times New Roman" w:hAnsi="Times New Roman"/>
          <w:b/>
          <w:sz w:val="28"/>
          <w:szCs w:val="28"/>
        </w:rPr>
      </w:pPr>
      <w:r w:rsidRPr="00214F52">
        <w:rPr>
          <w:rFonts w:ascii="Times New Roman" w:hAnsi="Times New Roman"/>
          <w:b/>
          <w:sz w:val="28"/>
          <w:szCs w:val="28"/>
        </w:rPr>
        <w:t>Рабочая программа</w:t>
      </w:r>
    </w:p>
    <w:p w:rsidR="00214F52" w:rsidRPr="00214F52" w:rsidRDefault="00214F52" w:rsidP="00214F52">
      <w:pPr>
        <w:pStyle w:val="a4"/>
        <w:jc w:val="center"/>
        <w:rPr>
          <w:rFonts w:ascii="Times New Roman" w:hAnsi="Times New Roman"/>
          <w:b/>
          <w:sz w:val="28"/>
          <w:szCs w:val="28"/>
        </w:rPr>
      </w:pPr>
      <w:r w:rsidRPr="00214F52">
        <w:rPr>
          <w:rFonts w:ascii="Times New Roman" w:hAnsi="Times New Roman"/>
          <w:b/>
          <w:sz w:val="28"/>
          <w:szCs w:val="28"/>
        </w:rPr>
        <w:t xml:space="preserve"> начального общего образования </w:t>
      </w:r>
    </w:p>
    <w:p w:rsidR="00214F52" w:rsidRPr="00214F52" w:rsidRDefault="00214F52" w:rsidP="00214F52">
      <w:pPr>
        <w:pStyle w:val="a4"/>
        <w:jc w:val="center"/>
        <w:rPr>
          <w:rFonts w:ascii="Times New Roman" w:hAnsi="Times New Roman"/>
          <w:b/>
          <w:sz w:val="28"/>
          <w:szCs w:val="28"/>
        </w:rPr>
      </w:pPr>
      <w:r w:rsidRPr="00214F52">
        <w:rPr>
          <w:rFonts w:ascii="Times New Roman" w:hAnsi="Times New Roman"/>
          <w:b/>
          <w:sz w:val="28"/>
          <w:szCs w:val="28"/>
        </w:rPr>
        <w:t>по изобразительному искусству</w:t>
      </w:r>
    </w:p>
    <w:p w:rsidR="00214F52" w:rsidRPr="00214F52" w:rsidRDefault="00214F52" w:rsidP="00214F52">
      <w:pPr>
        <w:pStyle w:val="a4"/>
        <w:rPr>
          <w:rFonts w:ascii="Times New Roman" w:hAnsi="Times New Roman"/>
          <w:sz w:val="24"/>
          <w:szCs w:val="24"/>
        </w:rPr>
      </w:pPr>
    </w:p>
    <w:p w:rsidR="00214F52" w:rsidRPr="00214F52" w:rsidRDefault="00214F52" w:rsidP="00214F52">
      <w:pPr>
        <w:pStyle w:val="a4"/>
        <w:jc w:val="center"/>
        <w:rPr>
          <w:rFonts w:ascii="Times New Roman" w:hAnsi="Times New Roman"/>
          <w:sz w:val="28"/>
          <w:szCs w:val="28"/>
        </w:rPr>
      </w:pPr>
      <w:r w:rsidRPr="00214F52">
        <w:rPr>
          <w:rFonts w:ascii="Times New Roman" w:hAnsi="Times New Roman"/>
          <w:sz w:val="28"/>
          <w:szCs w:val="28"/>
        </w:rPr>
        <w:t>Муниципального бюджетного образовательного учреждения</w:t>
      </w:r>
    </w:p>
    <w:p w:rsidR="00214F52" w:rsidRPr="00214F52" w:rsidRDefault="00214F52" w:rsidP="00214F52">
      <w:pPr>
        <w:pStyle w:val="a4"/>
        <w:jc w:val="center"/>
        <w:rPr>
          <w:rFonts w:ascii="Times New Roman" w:hAnsi="Times New Roman"/>
          <w:sz w:val="28"/>
          <w:szCs w:val="28"/>
        </w:rPr>
      </w:pPr>
      <w:r w:rsidRPr="00214F52">
        <w:rPr>
          <w:rFonts w:ascii="Times New Roman" w:hAnsi="Times New Roman"/>
          <w:sz w:val="28"/>
          <w:szCs w:val="28"/>
        </w:rPr>
        <w:t>средней общеобразовательной школы №2 г. Нижний Ломов</w:t>
      </w:r>
    </w:p>
    <w:p w:rsidR="00214F52" w:rsidRPr="00214F52" w:rsidRDefault="00214F52" w:rsidP="00214F52">
      <w:pPr>
        <w:pStyle w:val="a4"/>
        <w:jc w:val="center"/>
        <w:rPr>
          <w:rFonts w:ascii="Times New Roman" w:hAnsi="Times New Roman"/>
          <w:sz w:val="28"/>
          <w:szCs w:val="28"/>
        </w:rPr>
      </w:pPr>
    </w:p>
    <w:p w:rsidR="00214F52" w:rsidRPr="00214F52" w:rsidRDefault="00214F52" w:rsidP="00214F52">
      <w:pPr>
        <w:pStyle w:val="a4"/>
        <w:jc w:val="center"/>
        <w:rPr>
          <w:rFonts w:ascii="Times New Roman" w:hAnsi="Times New Roman"/>
          <w:sz w:val="28"/>
          <w:szCs w:val="28"/>
        </w:rPr>
      </w:pPr>
      <w:r w:rsidRPr="00214F52">
        <w:rPr>
          <w:rFonts w:ascii="Times New Roman" w:hAnsi="Times New Roman"/>
          <w:sz w:val="28"/>
          <w:szCs w:val="28"/>
        </w:rPr>
        <w:t xml:space="preserve">(Федеральный государственный </w:t>
      </w:r>
    </w:p>
    <w:p w:rsidR="00214F52" w:rsidRDefault="00214F52" w:rsidP="00214F52">
      <w:pPr>
        <w:pStyle w:val="a4"/>
        <w:jc w:val="center"/>
        <w:rPr>
          <w:rFonts w:ascii="Times New Roman" w:hAnsi="Times New Roman"/>
          <w:sz w:val="28"/>
          <w:szCs w:val="28"/>
        </w:rPr>
      </w:pPr>
      <w:r w:rsidRPr="00214F52">
        <w:rPr>
          <w:rFonts w:ascii="Times New Roman" w:hAnsi="Times New Roman"/>
          <w:sz w:val="28"/>
          <w:szCs w:val="28"/>
        </w:rPr>
        <w:t>образовательный стандарт</w:t>
      </w:r>
    </w:p>
    <w:p w:rsidR="00214F52" w:rsidRPr="00214F52" w:rsidRDefault="00214F52" w:rsidP="00214F52">
      <w:pPr>
        <w:pStyle w:val="a4"/>
        <w:jc w:val="center"/>
        <w:rPr>
          <w:rFonts w:ascii="Times New Roman" w:hAnsi="Times New Roman"/>
          <w:sz w:val="28"/>
          <w:szCs w:val="28"/>
        </w:rPr>
      </w:pPr>
      <w:r w:rsidRPr="00214F52">
        <w:rPr>
          <w:rFonts w:ascii="Times New Roman" w:hAnsi="Times New Roman"/>
          <w:sz w:val="28"/>
          <w:szCs w:val="28"/>
        </w:rPr>
        <w:t xml:space="preserve"> начального общего образования)</w:t>
      </w:r>
    </w:p>
    <w:p w:rsidR="00214F52" w:rsidRPr="00214F52" w:rsidRDefault="00214F52" w:rsidP="00214F52">
      <w:pPr>
        <w:pStyle w:val="a4"/>
        <w:jc w:val="center"/>
        <w:rPr>
          <w:rFonts w:ascii="Times New Roman" w:hAnsi="Times New Roman"/>
          <w:sz w:val="24"/>
          <w:szCs w:val="24"/>
        </w:rPr>
      </w:pPr>
    </w:p>
    <w:p w:rsidR="00214F52" w:rsidRPr="00214F52" w:rsidRDefault="00214F52" w:rsidP="00214F52">
      <w:pPr>
        <w:pStyle w:val="a4"/>
        <w:rPr>
          <w:rFonts w:ascii="Times New Roman" w:hAnsi="Times New Roman"/>
          <w:sz w:val="24"/>
          <w:szCs w:val="24"/>
        </w:rPr>
      </w:pPr>
    </w:p>
    <w:p w:rsidR="00214F52" w:rsidRPr="00214F52" w:rsidRDefault="00214F52" w:rsidP="00214F52">
      <w:pPr>
        <w:pStyle w:val="a4"/>
        <w:rPr>
          <w:rFonts w:ascii="Times New Roman" w:hAnsi="Times New Roman"/>
          <w:sz w:val="24"/>
          <w:szCs w:val="24"/>
        </w:rPr>
      </w:pPr>
    </w:p>
    <w:p w:rsidR="00214F52" w:rsidRPr="00214F52"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rPr>
          <w:rFonts w:ascii="Times New Roman" w:hAnsi="Times New Roman"/>
          <w:sz w:val="24"/>
          <w:szCs w:val="24"/>
        </w:rPr>
      </w:pPr>
    </w:p>
    <w:p w:rsidR="00214F52" w:rsidRPr="00CB4C87" w:rsidRDefault="00214F52" w:rsidP="00214F52">
      <w:pPr>
        <w:pStyle w:val="a4"/>
        <w:jc w:val="center"/>
        <w:rPr>
          <w:rFonts w:ascii="Times New Roman" w:hAnsi="Times New Roman"/>
          <w:sz w:val="24"/>
          <w:szCs w:val="24"/>
        </w:rPr>
      </w:pPr>
      <w:r w:rsidRPr="00CB4C87">
        <w:rPr>
          <w:rFonts w:ascii="Times New Roman" w:hAnsi="Times New Roman"/>
          <w:sz w:val="24"/>
          <w:szCs w:val="24"/>
        </w:rPr>
        <w:t>г. Нижний Ломов,</w:t>
      </w:r>
    </w:p>
    <w:p w:rsidR="00214F52" w:rsidRPr="00CB4C87" w:rsidRDefault="00214F52" w:rsidP="00214F52">
      <w:pPr>
        <w:pStyle w:val="a4"/>
        <w:jc w:val="center"/>
        <w:rPr>
          <w:rFonts w:ascii="Times New Roman" w:hAnsi="Times New Roman"/>
          <w:sz w:val="24"/>
          <w:szCs w:val="24"/>
        </w:rPr>
      </w:pPr>
      <w:r w:rsidRPr="00CB4C87">
        <w:rPr>
          <w:rFonts w:ascii="Times New Roman" w:hAnsi="Times New Roman"/>
          <w:sz w:val="24"/>
          <w:szCs w:val="24"/>
        </w:rPr>
        <w:t>201</w:t>
      </w:r>
      <w:r>
        <w:rPr>
          <w:rFonts w:ascii="Times New Roman" w:hAnsi="Times New Roman"/>
          <w:sz w:val="24"/>
          <w:szCs w:val="24"/>
        </w:rPr>
        <w:t>6</w:t>
      </w:r>
    </w:p>
    <w:p w:rsidR="00EE6294" w:rsidRPr="000749B8" w:rsidRDefault="000749B8" w:rsidP="00EE6294">
      <w:pPr>
        <w:jc w:val="both"/>
        <w:rPr>
          <w:rFonts w:ascii="Times New Roman" w:hAnsi="Times New Roman"/>
          <w:sz w:val="24"/>
          <w:szCs w:val="24"/>
        </w:rPr>
      </w:pPr>
      <w:r>
        <w:rPr>
          <w:rFonts w:ascii="Times New Roman" w:eastAsia="Times New Roman" w:hAnsi="Times New Roman"/>
          <w:color w:val="000000"/>
          <w:sz w:val="24"/>
          <w:szCs w:val="24"/>
          <w:lang w:eastAsia="ru-RU"/>
        </w:rPr>
        <w:lastRenderedPageBreak/>
        <w:t xml:space="preserve">          Рабочая программа учебного предмета «Изобразительное искусство</w:t>
      </w:r>
      <w:r w:rsidRPr="007A6A2C">
        <w:rPr>
          <w:rFonts w:ascii="Times New Roman" w:eastAsia="Times New Roman" w:hAnsi="Times New Roman"/>
          <w:color w:val="000000"/>
          <w:sz w:val="24"/>
          <w:szCs w:val="24"/>
          <w:lang w:eastAsia="ru-RU"/>
        </w:rPr>
        <w:t xml:space="preserve">» для 1-4 классов </w:t>
      </w:r>
      <w:r>
        <w:rPr>
          <w:rFonts w:ascii="Times New Roman" w:eastAsia="Times New Roman" w:hAnsi="Times New Roman"/>
          <w:color w:val="000000"/>
          <w:sz w:val="24"/>
          <w:szCs w:val="24"/>
          <w:lang w:eastAsia="ru-RU"/>
        </w:rPr>
        <w:t xml:space="preserve">на уровне начального общего образования составлена в соответствии с требованиями к результатам начального общего образования, утвержденными ФГОС НОО (приказ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России от 17.12.2010г. № 189</w:t>
      </w:r>
      <w:r w:rsidR="00EB16C7">
        <w:rPr>
          <w:rFonts w:ascii="Times New Roman" w:eastAsia="Times New Roman" w:hAnsi="Times New Roman"/>
          <w:color w:val="000000"/>
          <w:sz w:val="24"/>
          <w:szCs w:val="24"/>
          <w:lang w:eastAsia="ru-RU"/>
        </w:rPr>
        <w:t xml:space="preserve">7 (с последующими изменениями) </w:t>
      </w:r>
      <w:r>
        <w:rPr>
          <w:rFonts w:ascii="Times New Roman" w:eastAsia="Times New Roman" w:hAnsi="Times New Roman"/>
          <w:color w:val="000000"/>
          <w:sz w:val="24"/>
          <w:szCs w:val="24"/>
          <w:lang w:eastAsia="ru-RU"/>
        </w:rPr>
        <w:t xml:space="preserve">и с учетом </w:t>
      </w:r>
      <w:r w:rsidRPr="000749B8">
        <w:rPr>
          <w:rStyle w:val="c8"/>
          <w:rFonts w:ascii="Times New Roman" w:hAnsi="Times New Roman"/>
          <w:sz w:val="24"/>
          <w:szCs w:val="24"/>
        </w:rPr>
        <w:t xml:space="preserve">авторской программой </w:t>
      </w:r>
      <w:r w:rsidRPr="000749B8">
        <w:rPr>
          <w:rFonts w:ascii="Times New Roman" w:hAnsi="Times New Roman"/>
          <w:sz w:val="24"/>
          <w:szCs w:val="24"/>
        </w:rPr>
        <w:t xml:space="preserve">Б.М. </w:t>
      </w:r>
      <w:proofErr w:type="spellStart"/>
      <w:r w:rsidRPr="000749B8">
        <w:rPr>
          <w:rFonts w:ascii="Times New Roman" w:hAnsi="Times New Roman"/>
          <w:sz w:val="24"/>
          <w:szCs w:val="24"/>
        </w:rPr>
        <w:t>Неменского</w:t>
      </w:r>
      <w:proofErr w:type="spellEnd"/>
      <w:r w:rsidRPr="000749B8">
        <w:rPr>
          <w:rFonts w:ascii="Times New Roman" w:hAnsi="Times New Roman"/>
          <w:sz w:val="24"/>
          <w:szCs w:val="24"/>
        </w:rPr>
        <w:t xml:space="preserve"> «Изобразительное искусство» (УМК  «Школа России»).</w:t>
      </w:r>
    </w:p>
    <w:p w:rsidR="00BB34B4" w:rsidRPr="00264A32" w:rsidRDefault="00BB34B4" w:rsidP="00BB34B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Планируемые результаты освоения</w:t>
      </w:r>
      <w:r w:rsidRPr="00264A32">
        <w:rPr>
          <w:rFonts w:ascii="Times New Roman" w:hAnsi="Times New Roman"/>
          <w:b/>
          <w:bCs/>
          <w:sz w:val="24"/>
          <w:szCs w:val="24"/>
        </w:rPr>
        <w:t xml:space="preserve"> </w:t>
      </w:r>
      <w:r>
        <w:rPr>
          <w:rFonts w:ascii="Times New Roman" w:hAnsi="Times New Roman"/>
          <w:b/>
          <w:bCs/>
          <w:sz w:val="24"/>
          <w:szCs w:val="24"/>
        </w:rPr>
        <w:t>учебного предмета</w:t>
      </w:r>
    </w:p>
    <w:p w:rsidR="00BB34B4" w:rsidRDefault="00BB34B4" w:rsidP="00BB34B4">
      <w:pPr>
        <w:autoSpaceDE w:val="0"/>
        <w:autoSpaceDN w:val="0"/>
        <w:adjustRightInd w:val="0"/>
        <w:spacing w:after="0" w:line="240" w:lineRule="auto"/>
        <w:jc w:val="center"/>
        <w:rPr>
          <w:rFonts w:ascii="Times New Roman" w:hAnsi="Times New Roman"/>
          <w:b/>
          <w:bCs/>
          <w:sz w:val="24"/>
          <w:szCs w:val="24"/>
        </w:rPr>
      </w:pPr>
      <w:r w:rsidRPr="00264A32">
        <w:rPr>
          <w:rFonts w:ascii="Times New Roman" w:hAnsi="Times New Roman"/>
          <w:b/>
          <w:bCs/>
          <w:sz w:val="24"/>
          <w:szCs w:val="24"/>
        </w:rPr>
        <w:t>1 класс</w:t>
      </w:r>
    </w:p>
    <w:p w:rsidR="00EB16C7" w:rsidRPr="00EB16C7" w:rsidRDefault="00EB16C7" w:rsidP="00BB34B4">
      <w:pPr>
        <w:autoSpaceDE w:val="0"/>
        <w:autoSpaceDN w:val="0"/>
        <w:adjustRightInd w:val="0"/>
        <w:spacing w:after="0" w:line="240" w:lineRule="auto"/>
        <w:jc w:val="center"/>
        <w:rPr>
          <w:rFonts w:ascii="Times New Roman" w:hAnsi="Times New Roman"/>
          <w:bCs/>
          <w:sz w:val="24"/>
          <w:szCs w:val="24"/>
        </w:rPr>
      </w:pPr>
      <w:r w:rsidRPr="00EB16C7">
        <w:rPr>
          <w:rFonts w:ascii="Times New Roman" w:hAnsi="Times New Roman"/>
          <w:bCs/>
          <w:sz w:val="24"/>
          <w:szCs w:val="24"/>
        </w:rPr>
        <w:t xml:space="preserve">В результате изучения  предмета «Изобразительное искусство» в начальной </w:t>
      </w:r>
      <w:proofErr w:type="spellStart"/>
      <w:r w:rsidRPr="00EB16C7">
        <w:rPr>
          <w:rFonts w:ascii="Times New Roman" w:hAnsi="Times New Roman"/>
          <w:bCs/>
          <w:sz w:val="24"/>
          <w:szCs w:val="24"/>
        </w:rPr>
        <w:t>школн</w:t>
      </w:r>
      <w:proofErr w:type="spellEnd"/>
      <w:r w:rsidRPr="00EB16C7">
        <w:rPr>
          <w:rFonts w:ascii="Times New Roman" w:hAnsi="Times New Roman"/>
          <w:bCs/>
          <w:sz w:val="24"/>
          <w:szCs w:val="24"/>
        </w:rPr>
        <w:t xml:space="preserve"> должны быть достигнуты определенные результаты</w:t>
      </w:r>
    </w:p>
    <w:p w:rsidR="00BB34B4" w:rsidRPr="00264A32" w:rsidRDefault="00BB34B4" w:rsidP="00BB34B4">
      <w:pPr>
        <w:autoSpaceDE w:val="0"/>
        <w:autoSpaceDN w:val="0"/>
        <w:adjustRightInd w:val="0"/>
        <w:spacing w:after="0" w:line="240" w:lineRule="auto"/>
        <w:jc w:val="both"/>
        <w:rPr>
          <w:rFonts w:ascii="Times New Roman" w:hAnsi="Times New Roman"/>
          <w:b/>
          <w:bCs/>
          <w:sz w:val="24"/>
          <w:szCs w:val="24"/>
        </w:rPr>
      </w:pPr>
    </w:p>
    <w:p w:rsidR="00BB34B4" w:rsidRPr="00264A32"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Личностные универсальные учебные действия</w:t>
      </w:r>
    </w:p>
    <w:p w:rsidR="00BB34B4" w:rsidRPr="00264A32" w:rsidRDefault="00BB34B4" w:rsidP="00BB34B4">
      <w:pPr>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У обучающегося будут сформированы:</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 xml:space="preserve">интерес к русской художественной культуре на основе знакомства с произведениями </w:t>
      </w:r>
      <w:r w:rsidRPr="00264A32">
        <w:rPr>
          <w:rFonts w:ascii="Times New Roman" w:hAnsi="Times New Roman"/>
          <w:color w:val="4F4F4F"/>
          <w:sz w:val="24"/>
          <w:szCs w:val="24"/>
        </w:rPr>
        <w:t>И</w:t>
      </w:r>
      <w:r w:rsidRPr="00264A32">
        <w:rPr>
          <w:rFonts w:ascii="Times New Roman" w:hAnsi="Times New Roman"/>
          <w:color w:val="000000"/>
          <w:sz w:val="24"/>
          <w:szCs w:val="24"/>
        </w:rPr>
        <w:t>.</w:t>
      </w:r>
      <w:r w:rsidRPr="00264A32">
        <w:rPr>
          <w:rFonts w:ascii="Times New Roman" w:hAnsi="Times New Roman"/>
          <w:color w:val="4F4F4F"/>
          <w:sz w:val="24"/>
          <w:szCs w:val="24"/>
        </w:rPr>
        <w:t>И</w:t>
      </w:r>
      <w:r w:rsidRPr="00264A32">
        <w:rPr>
          <w:rFonts w:ascii="Times New Roman" w:hAnsi="Times New Roman"/>
          <w:color w:val="000000"/>
          <w:sz w:val="24"/>
          <w:szCs w:val="24"/>
        </w:rPr>
        <w:t xml:space="preserve">. Шишкина, </w:t>
      </w:r>
      <w:r w:rsidRPr="00264A32">
        <w:rPr>
          <w:rFonts w:ascii="Times New Roman" w:hAnsi="Times New Roman"/>
          <w:color w:val="4F4F4F"/>
          <w:sz w:val="24"/>
          <w:szCs w:val="24"/>
        </w:rPr>
        <w:t>И</w:t>
      </w:r>
      <w:r w:rsidRPr="00264A32">
        <w:rPr>
          <w:rFonts w:ascii="Times New Roman" w:hAnsi="Times New Roman"/>
          <w:color w:val="000000"/>
          <w:sz w:val="24"/>
          <w:szCs w:val="24"/>
        </w:rPr>
        <w:t>.</w:t>
      </w:r>
      <w:r w:rsidRPr="00264A32">
        <w:rPr>
          <w:rFonts w:ascii="Times New Roman" w:hAnsi="Times New Roman"/>
          <w:color w:val="4F4F4F"/>
          <w:sz w:val="24"/>
          <w:szCs w:val="24"/>
        </w:rPr>
        <w:t>И</w:t>
      </w:r>
      <w:r w:rsidRPr="00264A32">
        <w:rPr>
          <w:rFonts w:ascii="Times New Roman" w:hAnsi="Times New Roman"/>
          <w:color w:val="000000"/>
          <w:sz w:val="24"/>
          <w:szCs w:val="24"/>
        </w:rPr>
        <w:t>. Левитана, З.Е. Серебряковой и др.);</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основа для восприятия художественного произведения, определение его основного настроения;</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эмоциональное восприятие образов природы, в том числе растительного и животного мира, отраженных в рисунке, картине;</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 xml:space="preserve">первоначальное представление о </w:t>
      </w:r>
      <w:proofErr w:type="spellStart"/>
      <w:r w:rsidRPr="00264A32">
        <w:rPr>
          <w:rFonts w:ascii="Times New Roman" w:hAnsi="Times New Roman"/>
          <w:color w:val="000000"/>
          <w:sz w:val="24"/>
          <w:szCs w:val="24"/>
        </w:rPr>
        <w:t>поликультурности</w:t>
      </w:r>
      <w:proofErr w:type="spellEnd"/>
      <w:r w:rsidRPr="00264A32">
        <w:rPr>
          <w:rFonts w:ascii="Times New Roman" w:hAnsi="Times New Roman"/>
          <w:color w:val="000000"/>
          <w:sz w:val="24"/>
          <w:szCs w:val="24"/>
        </w:rPr>
        <w:t xml:space="preserve"> изобразительного искусства;</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положительное отношение к занятиям изобразительным искусством, интерес к отдельным видам художественно-творческой деятельности;</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чувство гордости за свой народ через знакомство с народным творчеством;</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интерес к человеку, его чувствам, мыслям через восприятие портретов, в том числе детских образов, автопортретов известных художников;</w:t>
      </w:r>
    </w:p>
    <w:p w:rsidR="00BB34B4" w:rsidRPr="00264A32" w:rsidRDefault="00BB34B4" w:rsidP="00BB34B4">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основа для развития чувства прекрасного через доступные для детского восприятия художественные произведения.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для формирования:</w:t>
      </w:r>
    </w:p>
    <w:p w:rsidR="00BB34B4" w:rsidRPr="00264A32" w:rsidRDefault="00BB34B4" w:rsidP="00BB34B4">
      <w:pPr>
        <w:pStyle w:val="a3"/>
        <w:numPr>
          <w:ilvl w:val="0"/>
          <w:numId w:val="1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понимания значения изобразительного искусства в жизни человека;</w:t>
      </w:r>
    </w:p>
    <w:p w:rsidR="00BB34B4" w:rsidRPr="00264A32" w:rsidRDefault="00BB34B4" w:rsidP="00BB34B4">
      <w:pPr>
        <w:pStyle w:val="a3"/>
        <w:numPr>
          <w:ilvl w:val="0"/>
          <w:numId w:val="1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понимания роли изобразительного искусства в собственной жизни;</w:t>
      </w:r>
      <w:r w:rsidRPr="00264A32">
        <w:rPr>
          <w:rFonts w:ascii="Times New Roman" w:hAnsi="Times New Roman"/>
          <w:color w:val="4F4F4F"/>
          <w:sz w:val="24"/>
          <w:szCs w:val="24"/>
        </w:rPr>
        <w:t xml:space="preserve"> </w:t>
      </w:r>
    </w:p>
    <w:p w:rsidR="00BB34B4" w:rsidRPr="00264A32" w:rsidRDefault="00BB34B4" w:rsidP="00BB34B4">
      <w:pPr>
        <w:pStyle w:val="a3"/>
        <w:numPr>
          <w:ilvl w:val="0"/>
          <w:numId w:val="1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внутренней позиции школьника на уровне положительного отношения к предмету «</w:t>
      </w:r>
      <w:r w:rsidRPr="00264A32">
        <w:rPr>
          <w:rFonts w:ascii="Times New Roman" w:hAnsi="Times New Roman"/>
          <w:iCs/>
          <w:color w:val="4F4F4F"/>
          <w:sz w:val="24"/>
          <w:szCs w:val="24"/>
        </w:rPr>
        <w:t>И</w:t>
      </w:r>
      <w:r w:rsidRPr="00264A32">
        <w:rPr>
          <w:rFonts w:ascii="Times New Roman" w:hAnsi="Times New Roman"/>
          <w:iCs/>
          <w:color w:val="000000"/>
          <w:sz w:val="24"/>
          <w:szCs w:val="24"/>
        </w:rPr>
        <w:t>зобразительное искусство»</w:t>
      </w:r>
    </w:p>
    <w:p w:rsidR="00BB34B4" w:rsidRPr="00264A32" w:rsidRDefault="00BB34B4" w:rsidP="00BB34B4">
      <w:p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через освоение роли автора своих художественных работ;</w:t>
      </w:r>
    </w:p>
    <w:p w:rsidR="00BB34B4" w:rsidRPr="00264A32" w:rsidRDefault="00BB34B4" w:rsidP="00BB34B4">
      <w:pPr>
        <w:pStyle w:val="a3"/>
        <w:numPr>
          <w:ilvl w:val="0"/>
          <w:numId w:val="16"/>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первоначальной ориентации на оценку результатов собственной художественно-творческой деятельности;</w:t>
      </w:r>
    </w:p>
    <w:p w:rsidR="00BB34B4" w:rsidRPr="00264A32" w:rsidRDefault="00BB34B4" w:rsidP="00BB34B4">
      <w:pPr>
        <w:pStyle w:val="a3"/>
        <w:numPr>
          <w:ilvl w:val="0"/>
          <w:numId w:val="16"/>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уважения к чувствам и настроениям другого человека, представления о дружбе, доброжелательном отношении к людям;</w:t>
      </w:r>
    </w:p>
    <w:p w:rsidR="00BB34B4" w:rsidRPr="00264A32" w:rsidRDefault="00BB34B4" w:rsidP="00BB34B4">
      <w:pPr>
        <w:pStyle w:val="a3"/>
        <w:numPr>
          <w:ilvl w:val="0"/>
          <w:numId w:val="16"/>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мотивации к коллективной творческой работе;</w:t>
      </w:r>
    </w:p>
    <w:p w:rsidR="00BB34B4" w:rsidRPr="00264A32" w:rsidRDefault="00BB34B4" w:rsidP="00BB34B4">
      <w:pPr>
        <w:pStyle w:val="a3"/>
        <w:numPr>
          <w:ilvl w:val="0"/>
          <w:numId w:val="16"/>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представления о труде художника, его роли в жизни каждого человека;</w:t>
      </w:r>
    </w:p>
    <w:p w:rsidR="00BB34B4" w:rsidRPr="00264A32" w:rsidRDefault="00BB34B4" w:rsidP="00BB34B4">
      <w:pPr>
        <w:pStyle w:val="a3"/>
        <w:numPr>
          <w:ilvl w:val="0"/>
          <w:numId w:val="16"/>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личностной идентификации на основе общего представления о творческом самовыражении, о мире профессий в изобразительном искусстве.</w:t>
      </w:r>
    </w:p>
    <w:p w:rsidR="00BB34B4" w:rsidRDefault="00BB34B4" w:rsidP="00BB34B4">
      <w:pPr>
        <w:autoSpaceDE w:val="0"/>
        <w:autoSpaceDN w:val="0"/>
        <w:adjustRightInd w:val="0"/>
        <w:spacing w:after="0" w:line="240" w:lineRule="auto"/>
        <w:rPr>
          <w:rFonts w:ascii="Times New Roman" w:hAnsi="Times New Roman"/>
          <w:b/>
          <w:bCs/>
          <w:i/>
          <w:iCs/>
          <w:color w:val="000000"/>
          <w:sz w:val="24"/>
          <w:szCs w:val="24"/>
          <w:u w:val="single"/>
        </w:rPr>
      </w:pPr>
    </w:p>
    <w:p w:rsidR="00BB34B4" w:rsidRPr="00264A32" w:rsidRDefault="00BB34B4" w:rsidP="00BB34B4">
      <w:pPr>
        <w:autoSpaceDE w:val="0"/>
        <w:autoSpaceDN w:val="0"/>
        <w:adjustRightInd w:val="0"/>
        <w:spacing w:after="0" w:line="240" w:lineRule="auto"/>
        <w:jc w:val="center"/>
        <w:rPr>
          <w:rFonts w:ascii="Times New Roman" w:hAnsi="Times New Roman"/>
          <w:b/>
          <w:bCs/>
          <w:i/>
          <w:iCs/>
          <w:color w:val="000000"/>
          <w:sz w:val="24"/>
          <w:szCs w:val="24"/>
          <w:u w:val="single"/>
        </w:rPr>
      </w:pPr>
      <w:r w:rsidRPr="00264A32">
        <w:rPr>
          <w:rFonts w:ascii="Times New Roman" w:hAnsi="Times New Roman"/>
          <w:b/>
          <w:bCs/>
          <w:i/>
          <w:iCs/>
          <w:color w:val="000000"/>
          <w:sz w:val="24"/>
          <w:szCs w:val="24"/>
          <w:u w:val="single"/>
        </w:rPr>
        <w:t>Регулятивные универсальные учебные действия</w:t>
      </w:r>
    </w:p>
    <w:p w:rsidR="00BB34B4" w:rsidRPr="00264A32" w:rsidRDefault="00BB34B4" w:rsidP="00BB34B4">
      <w:pPr>
        <w:autoSpaceDE w:val="0"/>
        <w:autoSpaceDN w:val="0"/>
        <w:adjustRightInd w:val="0"/>
        <w:spacing w:after="0" w:line="240" w:lineRule="auto"/>
        <w:jc w:val="both"/>
        <w:rPr>
          <w:rFonts w:ascii="Times New Roman" w:hAnsi="Times New Roman"/>
          <w:b/>
          <w:bCs/>
          <w:i/>
          <w:iCs/>
          <w:color w:val="000000"/>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17"/>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учебную задачу;</w:t>
      </w:r>
    </w:p>
    <w:p w:rsidR="00BB34B4" w:rsidRPr="00264A32" w:rsidRDefault="00BB34B4" w:rsidP="00BB34B4">
      <w:pPr>
        <w:pStyle w:val="a3"/>
        <w:numPr>
          <w:ilvl w:val="0"/>
          <w:numId w:val="17"/>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оценивать совместно с одноклассниками и учителем результат своей художественно-творческой деятельности;</w:t>
      </w:r>
    </w:p>
    <w:p w:rsidR="00BB34B4" w:rsidRPr="00264A32" w:rsidRDefault="00BB34B4" w:rsidP="00BB34B4">
      <w:pPr>
        <w:pStyle w:val="a3"/>
        <w:numPr>
          <w:ilvl w:val="0"/>
          <w:numId w:val="17"/>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lastRenderedPageBreak/>
        <w:t>понимать выделенные учителем ориентиры</w:t>
      </w:r>
    </w:p>
    <w:p w:rsidR="00BB34B4" w:rsidRPr="00264A32" w:rsidRDefault="00BB34B4" w:rsidP="00BB34B4">
      <w:pPr>
        <w:pStyle w:val="a3"/>
        <w:numPr>
          <w:ilvl w:val="0"/>
          <w:numId w:val="17"/>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адекватно воспринимать предложения учителя.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18"/>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принимать художественную задачу, инструкцию учителя и ход выполнения работы, предложенный в учебнике;</w:t>
      </w:r>
    </w:p>
    <w:p w:rsidR="00BB34B4" w:rsidRPr="00264A32" w:rsidRDefault="00BB34B4" w:rsidP="00BB34B4">
      <w:pPr>
        <w:pStyle w:val="a3"/>
        <w:numPr>
          <w:ilvl w:val="0"/>
          <w:numId w:val="18"/>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на первоначальном уровне понимать особенности художественного замысла и его воплощения;</w:t>
      </w:r>
    </w:p>
    <w:p w:rsidR="00BB34B4" w:rsidRPr="00264A32" w:rsidRDefault="00BB34B4" w:rsidP="00BB34B4">
      <w:pPr>
        <w:pStyle w:val="a3"/>
        <w:numPr>
          <w:ilvl w:val="0"/>
          <w:numId w:val="18"/>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осуществлять под руководством учителя контроль по результату своей деятельности;</w:t>
      </w:r>
    </w:p>
    <w:p w:rsidR="00BB34B4" w:rsidRPr="00264A32" w:rsidRDefault="00BB34B4" w:rsidP="00BB34B4">
      <w:pPr>
        <w:pStyle w:val="a3"/>
        <w:numPr>
          <w:ilvl w:val="0"/>
          <w:numId w:val="18"/>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воспринимать мнение и предложения сверстников, родителей</w:t>
      </w:r>
    </w:p>
    <w:p w:rsidR="00BB34B4" w:rsidRPr="00264A32" w:rsidRDefault="00BB34B4" w:rsidP="00BB34B4">
      <w:pPr>
        <w:pStyle w:val="a3"/>
        <w:autoSpaceDE w:val="0"/>
        <w:autoSpaceDN w:val="0"/>
        <w:adjustRightInd w:val="0"/>
        <w:spacing w:after="0" w:line="240" w:lineRule="auto"/>
        <w:ind w:left="780"/>
        <w:jc w:val="both"/>
        <w:rPr>
          <w:rFonts w:ascii="Times New Roman" w:hAnsi="Times New Roman"/>
          <w:b/>
          <w:bCs/>
          <w:iCs/>
          <w:color w:val="000000"/>
          <w:sz w:val="24"/>
          <w:szCs w:val="24"/>
        </w:rPr>
      </w:pPr>
    </w:p>
    <w:p w:rsidR="00BB34B4" w:rsidRPr="00264A32" w:rsidRDefault="00BB34B4" w:rsidP="00BB34B4">
      <w:pPr>
        <w:pStyle w:val="a3"/>
        <w:autoSpaceDE w:val="0"/>
        <w:autoSpaceDN w:val="0"/>
        <w:adjustRightInd w:val="0"/>
        <w:spacing w:after="0" w:line="240" w:lineRule="auto"/>
        <w:ind w:left="780"/>
        <w:jc w:val="center"/>
        <w:rPr>
          <w:rFonts w:ascii="Times New Roman" w:hAnsi="Times New Roman"/>
          <w:b/>
          <w:bCs/>
          <w:i/>
          <w:iCs/>
          <w:sz w:val="24"/>
          <w:szCs w:val="24"/>
          <w:u w:val="single"/>
        </w:rPr>
      </w:pPr>
      <w:r w:rsidRPr="00264A32">
        <w:rPr>
          <w:rFonts w:ascii="Times New Roman" w:hAnsi="Times New Roman"/>
          <w:b/>
          <w:bCs/>
          <w:i/>
          <w:iCs/>
          <w:sz w:val="24"/>
          <w:szCs w:val="24"/>
          <w:u w:val="single"/>
        </w:rPr>
        <w:t>Познавательные универсальные учебные действия</w:t>
      </w:r>
    </w:p>
    <w:p w:rsidR="00BB34B4" w:rsidRPr="00264A32" w:rsidRDefault="00BB34B4" w:rsidP="00BB34B4">
      <w:pPr>
        <w:pStyle w:val="a3"/>
        <w:autoSpaceDE w:val="0"/>
        <w:autoSpaceDN w:val="0"/>
        <w:adjustRightInd w:val="0"/>
        <w:spacing w:after="0" w:line="240" w:lineRule="auto"/>
        <w:ind w:left="780"/>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19"/>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ориентироваться на первоначальном уровне в информационном и иллюстративном материале учебника, осуществлять поиск нужной информации в справочном материале;</w:t>
      </w:r>
    </w:p>
    <w:p w:rsidR="00BB34B4" w:rsidRPr="00264A32" w:rsidRDefault="00BB34B4" w:rsidP="00BB34B4">
      <w:pPr>
        <w:pStyle w:val="a3"/>
        <w:numPr>
          <w:ilvl w:val="0"/>
          <w:numId w:val="19"/>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использовать рисуночные и простые символические варианты выполнения работы;</w:t>
      </w:r>
    </w:p>
    <w:p w:rsidR="00BB34B4" w:rsidRPr="00264A32" w:rsidRDefault="00BB34B4" w:rsidP="00BB34B4">
      <w:pPr>
        <w:pStyle w:val="a3"/>
        <w:numPr>
          <w:ilvl w:val="0"/>
          <w:numId w:val="19"/>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понимать содержание художественных произведений;</w:t>
      </w:r>
    </w:p>
    <w:p w:rsidR="00BB34B4" w:rsidRPr="00264A32" w:rsidRDefault="00BB34B4" w:rsidP="00BB34B4">
      <w:pPr>
        <w:pStyle w:val="a3"/>
        <w:numPr>
          <w:ilvl w:val="0"/>
          <w:numId w:val="19"/>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читать простое схематическое изображение.</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20"/>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соотносить произведения по настроению, форме, по некоторым средствам художественной выразительности;</w:t>
      </w:r>
    </w:p>
    <w:p w:rsidR="00BB34B4" w:rsidRPr="00264A32" w:rsidRDefault="00BB34B4" w:rsidP="00BB34B4">
      <w:pPr>
        <w:pStyle w:val="a3"/>
        <w:numPr>
          <w:ilvl w:val="0"/>
          <w:numId w:val="20"/>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делать несложные выводы;</w:t>
      </w:r>
    </w:p>
    <w:p w:rsidR="00BB34B4" w:rsidRPr="00264A32" w:rsidRDefault="00BB34B4" w:rsidP="00BB34B4">
      <w:pPr>
        <w:pStyle w:val="a3"/>
        <w:numPr>
          <w:ilvl w:val="0"/>
          <w:numId w:val="20"/>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строить рассуждения о доступных, наглядно воспринимаемых свойствах изобразительного искусства;</w:t>
      </w:r>
    </w:p>
    <w:p w:rsidR="00BB34B4" w:rsidRPr="00264A32" w:rsidRDefault="00BB34B4" w:rsidP="00BB34B4">
      <w:pPr>
        <w:pStyle w:val="a3"/>
        <w:autoSpaceDE w:val="0"/>
        <w:autoSpaceDN w:val="0"/>
        <w:adjustRightInd w:val="0"/>
        <w:spacing w:after="0" w:line="240" w:lineRule="auto"/>
        <w:jc w:val="both"/>
        <w:rPr>
          <w:rFonts w:ascii="Times New Roman" w:hAnsi="Times New Roman"/>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Коммуникативные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21"/>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допускать существование различных точек зрения о произведении изобразительного искусства;</w:t>
      </w:r>
    </w:p>
    <w:p w:rsidR="00BB34B4" w:rsidRPr="00264A32" w:rsidRDefault="00BB34B4" w:rsidP="00BB34B4">
      <w:pPr>
        <w:pStyle w:val="a3"/>
        <w:numPr>
          <w:ilvl w:val="0"/>
          <w:numId w:val="21"/>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участвовать в работе парами, в групповом создании творческих работ;</w:t>
      </w:r>
    </w:p>
    <w:p w:rsidR="00BB34B4" w:rsidRPr="00264A32" w:rsidRDefault="00BB34B4" w:rsidP="00BB34B4">
      <w:pPr>
        <w:pStyle w:val="a3"/>
        <w:numPr>
          <w:ilvl w:val="0"/>
          <w:numId w:val="21"/>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контролировать свои действия в коллективной работе;</w:t>
      </w:r>
    </w:p>
    <w:p w:rsidR="00BB34B4" w:rsidRPr="00264A32" w:rsidRDefault="00BB34B4" w:rsidP="00BB34B4">
      <w:pPr>
        <w:pStyle w:val="a3"/>
        <w:numPr>
          <w:ilvl w:val="0"/>
          <w:numId w:val="21"/>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настроение других людей, их эмоции от восприятия репродукций картин и фотоматериалов.</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22"/>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соотносить собственное впечатление от произведения искусства и мнение других людей о нем;</w:t>
      </w:r>
    </w:p>
    <w:p w:rsidR="00BB34B4" w:rsidRPr="00264A32" w:rsidRDefault="00BB34B4" w:rsidP="00BB34B4">
      <w:pPr>
        <w:pStyle w:val="a3"/>
        <w:numPr>
          <w:ilvl w:val="0"/>
          <w:numId w:val="22"/>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обсуждать со сверстниками ход выполнения работы и ее результаты;</w:t>
      </w:r>
    </w:p>
    <w:p w:rsidR="00BB34B4" w:rsidRPr="00264A32" w:rsidRDefault="00BB34B4" w:rsidP="00BB34B4">
      <w:pPr>
        <w:pStyle w:val="a3"/>
        <w:numPr>
          <w:ilvl w:val="0"/>
          <w:numId w:val="22"/>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использовать простые речевые средства для передачи своего впечатления от произведения живописи;</w:t>
      </w:r>
    </w:p>
    <w:p w:rsidR="00BB34B4" w:rsidRPr="00BD21D9" w:rsidRDefault="00BB34B4" w:rsidP="00BB34B4">
      <w:pPr>
        <w:pStyle w:val="a3"/>
        <w:numPr>
          <w:ilvl w:val="0"/>
          <w:numId w:val="22"/>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следить за действиями других участников в процессе совместной деятельности.</w:t>
      </w:r>
      <w:r w:rsidRPr="00264A32">
        <w:rPr>
          <w:rFonts w:ascii="Times New Roman" w:hAnsi="Times New Roman"/>
          <w:b/>
          <w:bCs/>
          <w:iCs/>
          <w:color w:val="000000"/>
          <w:sz w:val="24"/>
          <w:szCs w:val="24"/>
        </w:rPr>
        <w:t xml:space="preserve"> </w:t>
      </w:r>
    </w:p>
    <w:p w:rsidR="00BB34B4" w:rsidRDefault="00BB34B4" w:rsidP="00BB34B4">
      <w:pPr>
        <w:pStyle w:val="a3"/>
        <w:autoSpaceDE w:val="0"/>
        <w:autoSpaceDN w:val="0"/>
        <w:adjustRightInd w:val="0"/>
        <w:spacing w:after="0" w:line="240" w:lineRule="auto"/>
        <w:jc w:val="both"/>
        <w:rPr>
          <w:rFonts w:ascii="Times New Roman" w:hAnsi="Times New Roman"/>
          <w:b/>
          <w:bCs/>
          <w:iCs/>
          <w:color w:val="000000"/>
          <w:sz w:val="24"/>
          <w:szCs w:val="24"/>
        </w:rPr>
      </w:pPr>
    </w:p>
    <w:p w:rsidR="00BB34B4" w:rsidRPr="00264A32" w:rsidRDefault="00BB34B4" w:rsidP="00BB34B4">
      <w:pPr>
        <w:autoSpaceDE w:val="0"/>
        <w:autoSpaceDN w:val="0"/>
        <w:adjustRightInd w:val="0"/>
        <w:spacing w:after="0" w:line="240" w:lineRule="auto"/>
        <w:jc w:val="center"/>
        <w:rPr>
          <w:rFonts w:ascii="Times New Roman" w:hAnsi="Times New Roman"/>
          <w:b/>
          <w:bCs/>
          <w:sz w:val="24"/>
          <w:szCs w:val="24"/>
        </w:rPr>
      </w:pPr>
      <w:r w:rsidRPr="00264A32">
        <w:rPr>
          <w:rFonts w:ascii="Times New Roman" w:hAnsi="Times New Roman"/>
          <w:b/>
          <w:bCs/>
          <w:sz w:val="24"/>
          <w:szCs w:val="24"/>
        </w:rPr>
        <w:t>2 класс</w:t>
      </w: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Личностные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У обучающегося будут сформированы:</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эмоциональная отзывчивость на доступные и близкие ребенку по настроению произведения изобразительного искусства, включая образы природы Земли;</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lastRenderedPageBreak/>
        <w:t>образ Родины, отраженный в художественных произведениях, в том числе через восприятие пейзажей городов Золотого кольца России;</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представление о труде художника, его роли в жизни общества;</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приобщение к мировой художественной культуре, архитектуре разных стран;</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интерес к художественно-творческой деятельности;</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понимание чувств других людей;</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первоначальное осознание роли прекрасного в жизни человека;</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понимание значения иллюстраций к литературным произведениям (сказкам), живописи в мультипликации;</w:t>
      </w:r>
    </w:p>
    <w:p w:rsidR="00BB34B4" w:rsidRPr="00264A32" w:rsidRDefault="00BB34B4" w:rsidP="00BB34B4">
      <w:pPr>
        <w:pStyle w:val="a3"/>
        <w:numPr>
          <w:ilvl w:val="0"/>
          <w:numId w:val="23"/>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выражение в собственном творчестве своих чувств и настроений.</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для формирования:</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Нравственно-эстетических переживаний художественных произведений;</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представления о разнообразии и широте изобразительного искусства;</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интереса к характерам и настроениям людей и личностной идентификации через восприятие портретного жанра</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изобразительного искусства;</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принятия на первоначальном уровне нравственного содержания произведений изобразительного искусства;</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понимания значения изобразительного искусства в собственной жизни;</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первоначальной потребности воплощать в реальную жизнь эстетические замыслы;</w:t>
      </w:r>
    </w:p>
    <w:p w:rsidR="00BB34B4" w:rsidRPr="00264A32" w:rsidRDefault="00BB34B4" w:rsidP="00BB34B4">
      <w:pPr>
        <w:pStyle w:val="a3"/>
        <w:numPr>
          <w:ilvl w:val="0"/>
          <w:numId w:val="24"/>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позиции зрителя и автора художественных произведений</w:t>
      </w:r>
    </w:p>
    <w:p w:rsidR="00BB34B4" w:rsidRPr="00264A32" w:rsidRDefault="00BB34B4" w:rsidP="00BB34B4">
      <w:pPr>
        <w:pStyle w:val="a3"/>
        <w:autoSpaceDE w:val="0"/>
        <w:autoSpaceDN w:val="0"/>
        <w:adjustRightInd w:val="0"/>
        <w:spacing w:after="0" w:line="240" w:lineRule="auto"/>
        <w:jc w:val="both"/>
        <w:rPr>
          <w:rFonts w:ascii="Times New Roman" w:hAnsi="Times New Roman"/>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Регулятивные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25"/>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учебную задачу и следовать инструкции учителя;</w:t>
      </w:r>
    </w:p>
    <w:p w:rsidR="00BB34B4" w:rsidRPr="00264A32" w:rsidRDefault="00BB34B4" w:rsidP="00BB34B4">
      <w:pPr>
        <w:pStyle w:val="a3"/>
        <w:numPr>
          <w:ilvl w:val="0"/>
          <w:numId w:val="25"/>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планировать свои действия в соответствии с учебными задачами, инструкцией учителя и замыслом художественной</w:t>
      </w:r>
    </w:p>
    <w:p w:rsidR="00BB34B4" w:rsidRPr="00264A32" w:rsidRDefault="00BB34B4" w:rsidP="00BB34B4">
      <w:pPr>
        <w:pStyle w:val="a3"/>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работы;</w:t>
      </w:r>
    </w:p>
    <w:p w:rsidR="00BB34B4" w:rsidRPr="00264A32" w:rsidRDefault="00BB34B4" w:rsidP="00BB34B4">
      <w:pPr>
        <w:pStyle w:val="a3"/>
        <w:numPr>
          <w:ilvl w:val="0"/>
          <w:numId w:val="2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выполнять действия в устной форме;</w:t>
      </w:r>
    </w:p>
    <w:p w:rsidR="00BB34B4" w:rsidRPr="00264A32" w:rsidRDefault="00BB34B4" w:rsidP="00BB34B4">
      <w:pPr>
        <w:pStyle w:val="a3"/>
        <w:numPr>
          <w:ilvl w:val="0"/>
          <w:numId w:val="2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осуществлять контроль своего участия в ходе коллективных творческих работ.</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2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понимать смысл заданий и вопросов, предложенных в учебнике;</w:t>
      </w:r>
    </w:p>
    <w:p w:rsidR="00BB34B4" w:rsidRPr="00264A32" w:rsidRDefault="00BB34B4" w:rsidP="00BB34B4">
      <w:pPr>
        <w:pStyle w:val="a3"/>
        <w:numPr>
          <w:ilvl w:val="0"/>
          <w:numId w:val="2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осуществлять контроль по результату и способу действия;</w:t>
      </w:r>
    </w:p>
    <w:p w:rsidR="00BB34B4" w:rsidRPr="00264A32" w:rsidRDefault="00BB34B4" w:rsidP="00BB34B4">
      <w:pPr>
        <w:pStyle w:val="a3"/>
        <w:numPr>
          <w:ilvl w:val="0"/>
          <w:numId w:val="2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выполнять действия в опоре на заданный ориентир;</w:t>
      </w:r>
    </w:p>
    <w:p w:rsidR="00BB34B4" w:rsidRPr="00264A32" w:rsidRDefault="00BB34B4" w:rsidP="00BB34B4">
      <w:pPr>
        <w:pStyle w:val="a3"/>
        <w:numPr>
          <w:ilvl w:val="0"/>
          <w:numId w:val="2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самостоятельно адекватно оценивать правильность выполнения действия и вносить соответствующие коррективы;</w:t>
      </w:r>
    </w:p>
    <w:p w:rsidR="00BB34B4" w:rsidRPr="00264A32" w:rsidRDefault="00BB34B4" w:rsidP="00BB34B4">
      <w:pPr>
        <w:pStyle w:val="a3"/>
        <w:numPr>
          <w:ilvl w:val="0"/>
          <w:numId w:val="2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выполнять дифференцированные задания (для мальчиков и девочек).</w:t>
      </w:r>
    </w:p>
    <w:p w:rsidR="00BB34B4" w:rsidRPr="00264A32" w:rsidRDefault="00BB34B4" w:rsidP="00BB34B4">
      <w:pPr>
        <w:pStyle w:val="a3"/>
        <w:autoSpaceDE w:val="0"/>
        <w:autoSpaceDN w:val="0"/>
        <w:adjustRightInd w:val="0"/>
        <w:spacing w:after="0" w:line="240" w:lineRule="auto"/>
        <w:jc w:val="both"/>
        <w:rPr>
          <w:rFonts w:ascii="Times New Roman" w:hAnsi="Times New Roman"/>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Познавательные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расширять свои представления об искусстве;</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ориентироваться в способах решения исполнительской задачи;</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читать простое схематическое изображение;</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различать условные обозначения;</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осуществлять поиск нужной информации, используя материал учебника и сведения, полученные от взрослых, сверстников;</w:t>
      </w:r>
    </w:p>
    <w:p w:rsidR="00BB34B4" w:rsidRPr="00264A32" w:rsidRDefault="00BB34B4" w:rsidP="00BB34B4">
      <w:pPr>
        <w:pStyle w:val="a3"/>
        <w:numPr>
          <w:ilvl w:val="0"/>
          <w:numId w:val="2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сопоставлять впечатления, полученные при восприятии разных видов искусств (литература, музыка) и жизненного опыта.</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lastRenderedPageBreak/>
        <w:t>Обучающийся получит возможность научиться:</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iCs/>
          <w:sz w:val="24"/>
          <w:szCs w:val="24"/>
        </w:rPr>
        <w:t>осуществлять поиск дополнительной информации (задания типа «Найдите на сайте…») с помощью взрослых;</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iCs/>
          <w:sz w:val="24"/>
          <w:szCs w:val="24"/>
        </w:rPr>
        <w:t>работать с дополнительными текстами;</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iCs/>
          <w:sz w:val="24"/>
          <w:szCs w:val="24"/>
        </w:rPr>
        <w:t>соотносить различные произведения по настроению, форме, по некоторым средствам художественной выразительности;</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sz w:val="24"/>
          <w:szCs w:val="24"/>
        </w:rPr>
        <w:t xml:space="preserve"> </w:t>
      </w:r>
      <w:r w:rsidRPr="00264A32">
        <w:rPr>
          <w:rFonts w:ascii="Times New Roman" w:hAnsi="Times New Roman"/>
          <w:iCs/>
          <w:sz w:val="24"/>
          <w:szCs w:val="24"/>
        </w:rPr>
        <w:t>соотносить схематические изображения с содержанием заданий;</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iCs/>
          <w:sz w:val="24"/>
          <w:szCs w:val="24"/>
        </w:rPr>
        <w:t>выбирать из нескольких вариантов выполнения работы приемлемый для себя;</w:t>
      </w:r>
    </w:p>
    <w:p w:rsidR="00BB34B4" w:rsidRPr="00264A32" w:rsidRDefault="00BB34B4" w:rsidP="00BB34B4">
      <w:pPr>
        <w:pStyle w:val="a3"/>
        <w:numPr>
          <w:ilvl w:val="0"/>
          <w:numId w:val="29"/>
        </w:numPr>
        <w:autoSpaceDE w:val="0"/>
        <w:autoSpaceDN w:val="0"/>
        <w:adjustRightInd w:val="0"/>
        <w:spacing w:after="0" w:line="240" w:lineRule="auto"/>
        <w:jc w:val="both"/>
        <w:rPr>
          <w:rFonts w:ascii="Times New Roman" w:hAnsi="Times New Roman"/>
          <w:iCs/>
          <w:sz w:val="24"/>
          <w:szCs w:val="24"/>
        </w:rPr>
      </w:pPr>
      <w:r w:rsidRPr="00264A32">
        <w:rPr>
          <w:rFonts w:ascii="Times New Roman" w:hAnsi="Times New Roman"/>
          <w:iCs/>
          <w:sz w:val="24"/>
          <w:szCs w:val="24"/>
        </w:rPr>
        <w:t>строить рассуждения о воспринимаемых произведениях.</w:t>
      </w:r>
    </w:p>
    <w:p w:rsidR="00BB34B4" w:rsidRPr="00264A32" w:rsidRDefault="00BB34B4" w:rsidP="00BB34B4">
      <w:pPr>
        <w:pStyle w:val="a3"/>
        <w:autoSpaceDE w:val="0"/>
        <w:autoSpaceDN w:val="0"/>
        <w:adjustRightInd w:val="0"/>
        <w:spacing w:after="0" w:line="240" w:lineRule="auto"/>
        <w:jc w:val="both"/>
        <w:rPr>
          <w:rFonts w:ascii="Times New Roman" w:hAnsi="Times New Roman"/>
          <w:iCs/>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Коммуникативные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30"/>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использовать простые речевые средства для передачи своего впечатления от произведения живописи, принимать участие в их обсуждении;</w:t>
      </w:r>
    </w:p>
    <w:p w:rsidR="00BB34B4" w:rsidRPr="00264A32" w:rsidRDefault="00BB34B4" w:rsidP="00BB34B4">
      <w:pPr>
        <w:pStyle w:val="a3"/>
        <w:numPr>
          <w:ilvl w:val="0"/>
          <w:numId w:val="30"/>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формулировать собственное мнение и позицию;</w:t>
      </w:r>
    </w:p>
    <w:p w:rsidR="00BB34B4" w:rsidRPr="00264A32" w:rsidRDefault="00BB34B4" w:rsidP="00BB34B4">
      <w:pPr>
        <w:pStyle w:val="a3"/>
        <w:numPr>
          <w:ilvl w:val="0"/>
          <w:numId w:val="30"/>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выполнять работу со сверстниками;</w:t>
      </w:r>
    </w:p>
    <w:p w:rsidR="00BB34B4" w:rsidRPr="00264A32" w:rsidRDefault="00BB34B4" w:rsidP="00BB34B4">
      <w:pPr>
        <w:pStyle w:val="a3"/>
        <w:numPr>
          <w:ilvl w:val="0"/>
          <w:numId w:val="30"/>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воспринимать и учитывать настроение других людей, их эмоции от восприятия произведений искусства;</w:t>
      </w:r>
    </w:p>
    <w:p w:rsidR="00BB34B4" w:rsidRPr="00264A32" w:rsidRDefault="00BB34B4" w:rsidP="00BB34B4">
      <w:pPr>
        <w:pStyle w:val="a3"/>
        <w:numPr>
          <w:ilvl w:val="0"/>
          <w:numId w:val="30"/>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договариваться, приходить к общему решению.</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контролировать действия других участников в процессе коллективной творческой деятельности;</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понимать содержание вопросов и воспроизводить их;</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контролировать свои действия в коллективной работе;</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проявлять инициативу, участвуя в создании коллективных художественных работ;</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узнавать мнение друзей или одноклассников;</w:t>
      </w:r>
    </w:p>
    <w:p w:rsidR="00BB34B4" w:rsidRPr="00264A32" w:rsidRDefault="00BB34B4" w:rsidP="00BB34B4">
      <w:pPr>
        <w:pStyle w:val="a3"/>
        <w:numPr>
          <w:ilvl w:val="0"/>
          <w:numId w:val="3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вести диалог с учителем и одноклассниками, прислушиваясь к их мнению, и выражать свое терпимо и убедительно.</w:t>
      </w:r>
    </w:p>
    <w:p w:rsidR="00BB34B4" w:rsidRPr="00264A32" w:rsidRDefault="00BB34B4" w:rsidP="00BB34B4">
      <w:pPr>
        <w:autoSpaceDE w:val="0"/>
        <w:autoSpaceDN w:val="0"/>
        <w:adjustRightInd w:val="0"/>
        <w:spacing w:after="0" w:line="240" w:lineRule="auto"/>
        <w:jc w:val="center"/>
        <w:rPr>
          <w:rFonts w:ascii="Times New Roman" w:hAnsi="Times New Roman"/>
          <w:b/>
          <w:bCs/>
          <w:sz w:val="24"/>
          <w:szCs w:val="24"/>
        </w:rPr>
      </w:pPr>
      <w:r w:rsidRPr="00264A32">
        <w:rPr>
          <w:rFonts w:ascii="Times New Roman" w:hAnsi="Times New Roman"/>
          <w:b/>
          <w:bCs/>
          <w:sz w:val="24"/>
          <w:szCs w:val="24"/>
        </w:rPr>
        <w:t>3 класс</w:t>
      </w: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Личностные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У обучающегося будут сформированы:</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эмоциональная отзывчивость на произведения изобразительного искусства различного образного содержания;</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представление о своей гражданской идентичности через принятие образа Родины, представление о ее богатой истории, о культурном наследии России;</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чувство сопричастности к художественной культуре России через знакомство с творчеством А.</w:t>
      </w:r>
      <w:r w:rsidRPr="00264A32">
        <w:rPr>
          <w:rFonts w:ascii="Times New Roman" w:hAnsi="Times New Roman"/>
          <w:color w:val="4F4F4F"/>
          <w:sz w:val="24"/>
          <w:szCs w:val="24"/>
        </w:rPr>
        <w:t>И</w:t>
      </w:r>
      <w:r w:rsidRPr="00264A32">
        <w:rPr>
          <w:rFonts w:ascii="Times New Roman" w:hAnsi="Times New Roman"/>
          <w:color w:val="000000"/>
          <w:sz w:val="24"/>
          <w:szCs w:val="24"/>
        </w:rPr>
        <w:t>. Куинджи, К.А. Коровина, В.В. Верещагина, а также знакомство с городом музеев Санкт-</w:t>
      </w:r>
      <w:r w:rsidRPr="00264A32">
        <w:rPr>
          <w:rFonts w:ascii="Times New Roman" w:hAnsi="Times New Roman"/>
          <w:color w:val="4F4F4F"/>
          <w:sz w:val="24"/>
          <w:szCs w:val="24"/>
        </w:rPr>
        <w:t>П</w:t>
      </w:r>
      <w:r w:rsidRPr="00264A32">
        <w:rPr>
          <w:rFonts w:ascii="Times New Roman" w:hAnsi="Times New Roman"/>
          <w:color w:val="000000"/>
          <w:sz w:val="24"/>
          <w:szCs w:val="24"/>
        </w:rPr>
        <w:t>етербургом;</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положительное отношение к урокам изобразительного искусства, интерес к занятиям во внеурочной деятельности, понимание значения изобразительного искусства в собственной жизни;</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основа для развития чувства прекрасного через знакомство с доступными произведениями разных эпох, стилей и жанров;</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proofErr w:type="spellStart"/>
      <w:r w:rsidRPr="00264A32">
        <w:rPr>
          <w:rFonts w:ascii="Times New Roman" w:hAnsi="Times New Roman"/>
          <w:color w:val="000000"/>
          <w:sz w:val="24"/>
          <w:szCs w:val="24"/>
        </w:rPr>
        <w:t>эмпатия</w:t>
      </w:r>
      <w:proofErr w:type="spellEnd"/>
      <w:r w:rsidRPr="00264A32">
        <w:rPr>
          <w:rFonts w:ascii="Times New Roman" w:hAnsi="Times New Roman"/>
          <w:color w:val="000000"/>
          <w:sz w:val="24"/>
          <w:szCs w:val="24"/>
        </w:rPr>
        <w:t xml:space="preserve"> как понимание чувств других людей и сопереживание им, открытость, первоначальная готовность к диалогу, творческому сотрудничеству;</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представление о добре и зле, должном и недопустимом;</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первоначальные навыки оценки и самооценки художественного творчества;</w:t>
      </w:r>
    </w:p>
    <w:p w:rsidR="00BB34B4" w:rsidRPr="00264A32" w:rsidRDefault="00BB34B4" w:rsidP="00BB34B4">
      <w:pPr>
        <w:pStyle w:val="a3"/>
        <w:numPr>
          <w:ilvl w:val="0"/>
          <w:numId w:val="32"/>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представление о содержательном досуге.</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для формирования:</w:t>
      </w:r>
    </w:p>
    <w:p w:rsidR="00BB34B4" w:rsidRPr="00264A32" w:rsidRDefault="00BB34B4" w:rsidP="00BB34B4">
      <w:pPr>
        <w:pStyle w:val="a3"/>
        <w:numPr>
          <w:ilvl w:val="0"/>
          <w:numId w:val="3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lastRenderedPageBreak/>
        <w:t>умения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w:t>
      </w:r>
    </w:p>
    <w:p w:rsidR="00BB34B4" w:rsidRPr="00264A32" w:rsidRDefault="00BB34B4" w:rsidP="00BB34B4">
      <w:pPr>
        <w:pStyle w:val="a3"/>
        <w:numPr>
          <w:ilvl w:val="0"/>
          <w:numId w:val="3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эмоционально-ценностного отношения к разнообразным явлениям действительности, отраженным в изобразительном искусстве;</w:t>
      </w:r>
    </w:p>
    <w:p w:rsidR="00BB34B4" w:rsidRPr="00264A32" w:rsidRDefault="00BB34B4" w:rsidP="00BB34B4">
      <w:pPr>
        <w:pStyle w:val="a3"/>
        <w:numPr>
          <w:ilvl w:val="0"/>
          <w:numId w:val="3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 xml:space="preserve">мотивации творческого самовыражения, сотрудничества и </w:t>
      </w:r>
      <w:proofErr w:type="spellStart"/>
      <w:r w:rsidRPr="00264A32">
        <w:rPr>
          <w:rFonts w:ascii="Times New Roman" w:hAnsi="Times New Roman"/>
          <w:iCs/>
          <w:color w:val="000000"/>
          <w:sz w:val="24"/>
          <w:szCs w:val="24"/>
        </w:rPr>
        <w:t>взаимоподдержки</w:t>
      </w:r>
      <w:proofErr w:type="spellEnd"/>
      <w:r w:rsidRPr="00264A32">
        <w:rPr>
          <w:rFonts w:ascii="Times New Roman" w:hAnsi="Times New Roman"/>
          <w:iCs/>
          <w:color w:val="000000"/>
          <w:sz w:val="24"/>
          <w:szCs w:val="24"/>
        </w:rPr>
        <w:t>;</w:t>
      </w:r>
    </w:p>
    <w:p w:rsidR="00BB34B4" w:rsidRPr="00264A32" w:rsidRDefault="00BB34B4" w:rsidP="00BB34B4">
      <w:pPr>
        <w:pStyle w:val="a3"/>
        <w:numPr>
          <w:ilvl w:val="0"/>
          <w:numId w:val="3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осознания нравственного содержания художественных произведений и проекции этого содержания в собственных поступках;</w:t>
      </w:r>
    </w:p>
    <w:p w:rsidR="00BB34B4" w:rsidRPr="00264A32" w:rsidRDefault="00BB34B4" w:rsidP="00BB34B4">
      <w:pPr>
        <w:pStyle w:val="a3"/>
        <w:numPr>
          <w:ilvl w:val="0"/>
          <w:numId w:val="3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 xml:space="preserve">трудолюбия, оптимизма, ответственности за другого </w:t>
      </w:r>
      <w:r w:rsidRPr="00264A32">
        <w:rPr>
          <w:rFonts w:ascii="Times New Roman" w:hAnsi="Times New Roman"/>
          <w:iCs/>
          <w:sz w:val="24"/>
          <w:szCs w:val="24"/>
        </w:rPr>
        <w:t>человека; положительной самооценки.</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Регулятивные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i/>
          <w:iCs/>
          <w:color w:val="000000"/>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и сохранять учебную, в том числе художественно-творческую задачу, понимать смысл инструкции учителя и</w:t>
      </w:r>
    </w:p>
    <w:p w:rsidR="00BB34B4" w:rsidRPr="00264A32" w:rsidRDefault="00BB34B4" w:rsidP="00BB34B4">
      <w:p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вносить в нее коррективы;</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планировать свои действия в соответствии с учебными задачами и собственным замыслом работы, различая способ и результат собственных действий;</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выполнять действия в опоре на заданный учителем или сверстниками ориентир;</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эмоционально откликаться на образы, созданные в изобразительном искусстве;</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выполнять дифференцированные задания (для мальчиков и девочек);</w:t>
      </w:r>
    </w:p>
    <w:p w:rsidR="00BB34B4" w:rsidRPr="00264A32" w:rsidRDefault="00BB34B4" w:rsidP="00BB34B4">
      <w:pPr>
        <w:pStyle w:val="a3"/>
        <w:numPr>
          <w:ilvl w:val="0"/>
          <w:numId w:val="3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выбирать из нескольких вариантов выполнения работы приемлемый для себя;</w:t>
      </w: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осуществлять контроль и самооценку</w:t>
      </w:r>
    </w:p>
    <w:p w:rsidR="00BB34B4" w:rsidRPr="00264A32" w:rsidRDefault="00BB34B4" w:rsidP="00BB34B4">
      <w:p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своего участия в разных видах коллективной деятельности.</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35"/>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выполнять предложенные в учебнике задания, в том числе на самопроверку;</w:t>
      </w:r>
    </w:p>
    <w:p w:rsidR="00BB34B4" w:rsidRPr="00264A32" w:rsidRDefault="00BB34B4" w:rsidP="00BB34B4">
      <w:pPr>
        <w:pStyle w:val="a3"/>
        <w:numPr>
          <w:ilvl w:val="0"/>
          <w:numId w:val="35"/>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самостоятельно адекватно оценивать правильность выполнения действия и вносить соответствующие коррективы с учетом характера сделанных ошибок;</w:t>
      </w:r>
    </w:p>
    <w:p w:rsidR="00BB34B4" w:rsidRPr="00264A32" w:rsidRDefault="00BB34B4" w:rsidP="00BB34B4">
      <w:pPr>
        <w:pStyle w:val="a3"/>
        <w:numPr>
          <w:ilvl w:val="0"/>
          <w:numId w:val="35"/>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осуществлять выбор наиболее эффективных способов решения учебной (художественной) задачи;</w:t>
      </w:r>
    </w:p>
    <w:p w:rsidR="00BB34B4" w:rsidRPr="00264A32" w:rsidRDefault="00BB34B4" w:rsidP="00BB34B4">
      <w:pPr>
        <w:pStyle w:val="a3"/>
        <w:numPr>
          <w:ilvl w:val="0"/>
          <w:numId w:val="35"/>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выполнять действия, опираясь на заданный в учебнике ориентир.</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Познавательные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осуществлять поиск информации в справочном материале учебника и в дополнительных источниках;</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использовать знаково-символические средства, в том числе схемы, рисунки, знаки и символы для решения учебных (художественных) задач;</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воспринимать тексты (фрагменты из сказок, статья), соотносить их с визуально представленным материалом;</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 xml:space="preserve">проводить сравнение, </w:t>
      </w:r>
      <w:proofErr w:type="spellStart"/>
      <w:r w:rsidRPr="00264A32">
        <w:rPr>
          <w:rFonts w:ascii="Times New Roman" w:hAnsi="Times New Roman"/>
          <w:color w:val="000000"/>
          <w:sz w:val="24"/>
          <w:szCs w:val="24"/>
        </w:rPr>
        <w:t>сериацию</w:t>
      </w:r>
      <w:proofErr w:type="spellEnd"/>
      <w:r w:rsidRPr="00264A32">
        <w:rPr>
          <w:rFonts w:ascii="Times New Roman" w:hAnsi="Times New Roman"/>
          <w:color w:val="000000"/>
          <w:sz w:val="24"/>
          <w:szCs w:val="24"/>
        </w:rPr>
        <w:t xml:space="preserve"> и классификацию по заданным критериям;</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использовать примеры иллюстраций при обсуждении особенностей творчества того или иного художника;</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представлять информацию в виде небольшого сообщения;</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осознанно строить речевое высказывание в устной форме;</w:t>
      </w:r>
    </w:p>
    <w:p w:rsidR="00BB34B4" w:rsidRPr="00264A32" w:rsidRDefault="00BB34B4" w:rsidP="00BB34B4">
      <w:pPr>
        <w:pStyle w:val="a3"/>
        <w:numPr>
          <w:ilvl w:val="0"/>
          <w:numId w:val="3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выбирать способы решения художественной задачи.</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самостоятельно расширять свои представления о живописи;</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соотносить различные произведения по настроению и форме;</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lastRenderedPageBreak/>
        <w:t>строить свои рассуждения о воспринимаемых свойствах искусства;</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обобщать учебный материал;</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 xml:space="preserve">проводить сравнение, </w:t>
      </w:r>
      <w:proofErr w:type="spellStart"/>
      <w:r w:rsidRPr="00264A32">
        <w:rPr>
          <w:rFonts w:ascii="Times New Roman" w:hAnsi="Times New Roman"/>
          <w:iCs/>
          <w:color w:val="000000"/>
          <w:sz w:val="24"/>
          <w:szCs w:val="24"/>
        </w:rPr>
        <w:t>сериацию</w:t>
      </w:r>
      <w:proofErr w:type="spellEnd"/>
      <w:r w:rsidRPr="00264A32">
        <w:rPr>
          <w:rFonts w:ascii="Times New Roman" w:hAnsi="Times New Roman"/>
          <w:iCs/>
          <w:color w:val="000000"/>
          <w:sz w:val="24"/>
          <w:szCs w:val="24"/>
        </w:rPr>
        <w:t xml:space="preserve"> и классификацию изученных объектов по заданным критериям;</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устанавливать аналогии;</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работать со схематическим изображением, соотносить его с рисунком, картиной;</w:t>
      </w:r>
    </w:p>
    <w:p w:rsidR="00BB34B4" w:rsidRPr="00264A32" w:rsidRDefault="00BB34B4" w:rsidP="00BB34B4">
      <w:pPr>
        <w:pStyle w:val="a3"/>
        <w:numPr>
          <w:ilvl w:val="0"/>
          <w:numId w:val="3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сравнивать средства художественной выразительности в разных видах искусства.</w:t>
      </w:r>
    </w:p>
    <w:p w:rsidR="00BB34B4" w:rsidRPr="00264A32" w:rsidRDefault="00BB34B4" w:rsidP="00BB34B4">
      <w:pPr>
        <w:pStyle w:val="a3"/>
        <w:autoSpaceDE w:val="0"/>
        <w:autoSpaceDN w:val="0"/>
        <w:adjustRightInd w:val="0"/>
        <w:spacing w:after="0" w:line="240" w:lineRule="auto"/>
        <w:jc w:val="both"/>
        <w:rPr>
          <w:rFonts w:ascii="Times New Roman" w:hAnsi="Times New Roman"/>
          <w:i/>
          <w:iCs/>
          <w:color w:val="000000"/>
          <w:sz w:val="24"/>
          <w:szCs w:val="24"/>
        </w:rPr>
      </w:pPr>
    </w:p>
    <w:p w:rsidR="00BB34B4" w:rsidRPr="00264A32" w:rsidRDefault="00BB34B4" w:rsidP="00BB34B4">
      <w:pPr>
        <w:pStyle w:val="a3"/>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Коммуникативные универсальные учебные действия</w:t>
      </w:r>
    </w:p>
    <w:p w:rsidR="00BB34B4" w:rsidRPr="00264A32" w:rsidRDefault="00BB34B4" w:rsidP="00BB34B4">
      <w:pPr>
        <w:pStyle w:val="a3"/>
        <w:autoSpaceDE w:val="0"/>
        <w:autoSpaceDN w:val="0"/>
        <w:adjustRightInd w:val="0"/>
        <w:spacing w:after="0" w:line="240" w:lineRule="auto"/>
        <w:jc w:val="both"/>
        <w:rPr>
          <w:rFonts w:ascii="Times New Roman" w:hAnsi="Times New Roman"/>
          <w:b/>
          <w:bCs/>
          <w:i/>
          <w:iCs/>
          <w:sz w:val="24"/>
          <w:szCs w:val="24"/>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b/>
          <w:bCs/>
          <w:i/>
          <w:iCs/>
          <w:color w:val="000000"/>
          <w:sz w:val="24"/>
          <w:szCs w:val="24"/>
        </w:rPr>
      </w:pPr>
      <w:r w:rsidRPr="00264A32">
        <w:rPr>
          <w:rFonts w:ascii="Times New Roman" w:hAnsi="Times New Roman"/>
          <w:color w:val="000000"/>
          <w:sz w:val="24"/>
          <w:szCs w:val="24"/>
        </w:rPr>
        <w:t>выражать свое мнение о произведении живописи;</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активное участие в различных видах совместной деятельности;</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понимать содержание вопросов и воспроизводить несложные вопросы;</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проявлять инициативу, участвуя в создании групповых работ;</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контролировать свои действия в коллективной работе и понимать важность их правильного выполнения;</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понимать необходимость координации совместных действий при выполнении учебных и творческих задач;</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понимать важность сотрудничества со сверстниками и взрослыми;</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принимать мнение, отличное от своей точки зрения;</w:t>
      </w:r>
    </w:p>
    <w:p w:rsidR="00BB34B4" w:rsidRPr="00264A32" w:rsidRDefault="00BB34B4" w:rsidP="00BB34B4">
      <w:pPr>
        <w:pStyle w:val="a3"/>
        <w:numPr>
          <w:ilvl w:val="0"/>
          <w:numId w:val="38"/>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стремиться к пониманию позиции другого человека.</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понимать значение изобразительного искусства в передаче настроения и мыслей человека, в общении между людьми;</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контролировать свои действия и соотносить их с действиями других участников коллективной работы;</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продуктивно сотрудничать со сверстниками и взрослыми на уроке и во внеурочной деятельности;</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 xml:space="preserve">формулировать и задавать </w:t>
      </w:r>
      <w:proofErr w:type="spellStart"/>
      <w:r w:rsidRPr="00264A32">
        <w:rPr>
          <w:rFonts w:ascii="Times New Roman" w:hAnsi="Times New Roman"/>
          <w:iCs/>
          <w:color w:val="000000"/>
          <w:sz w:val="24"/>
          <w:szCs w:val="24"/>
        </w:rPr>
        <w:t>вопросы,использовать</w:t>
      </w:r>
      <w:proofErr w:type="spellEnd"/>
      <w:r w:rsidRPr="00264A32">
        <w:rPr>
          <w:rFonts w:ascii="Times New Roman" w:hAnsi="Times New Roman"/>
          <w:iCs/>
          <w:color w:val="000000"/>
          <w:sz w:val="24"/>
          <w:szCs w:val="24"/>
        </w:rPr>
        <w:t xml:space="preserve"> речь для передачи информации, для регуляции своего действия и действий партнера;</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стремиться к координации различных позиций в сотрудничестве;</w:t>
      </w:r>
    </w:p>
    <w:p w:rsidR="00BB34B4" w:rsidRPr="00264A32" w:rsidRDefault="00BB34B4" w:rsidP="00BB34B4">
      <w:pPr>
        <w:pStyle w:val="a3"/>
        <w:numPr>
          <w:ilvl w:val="0"/>
          <w:numId w:val="39"/>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проявлять творческую инициативу в коллективной творческой деятельности.</w:t>
      </w:r>
    </w:p>
    <w:p w:rsidR="00BB34B4" w:rsidRDefault="00BB34B4" w:rsidP="00BB34B4">
      <w:pPr>
        <w:autoSpaceDE w:val="0"/>
        <w:autoSpaceDN w:val="0"/>
        <w:adjustRightInd w:val="0"/>
        <w:spacing w:after="0" w:line="240" w:lineRule="auto"/>
        <w:jc w:val="center"/>
        <w:rPr>
          <w:rFonts w:ascii="Times New Roman" w:hAnsi="Times New Roman"/>
          <w:b/>
          <w:bCs/>
          <w:sz w:val="24"/>
          <w:szCs w:val="24"/>
        </w:rPr>
      </w:pPr>
    </w:p>
    <w:p w:rsidR="00BB34B4" w:rsidRDefault="00BB34B4" w:rsidP="00BB34B4">
      <w:pPr>
        <w:pStyle w:val="a3"/>
        <w:spacing w:after="0" w:line="240" w:lineRule="auto"/>
        <w:jc w:val="center"/>
        <w:rPr>
          <w:rFonts w:ascii="Times New Roman" w:hAnsi="Times New Roman"/>
          <w:b/>
          <w:sz w:val="24"/>
          <w:szCs w:val="24"/>
        </w:rPr>
      </w:pPr>
    </w:p>
    <w:p w:rsidR="00BB34B4" w:rsidRPr="00264A32" w:rsidRDefault="00BB34B4" w:rsidP="00BB34B4">
      <w:pPr>
        <w:autoSpaceDE w:val="0"/>
        <w:autoSpaceDN w:val="0"/>
        <w:adjustRightInd w:val="0"/>
        <w:spacing w:after="0" w:line="240" w:lineRule="auto"/>
        <w:jc w:val="center"/>
        <w:rPr>
          <w:rFonts w:ascii="Times New Roman" w:hAnsi="Times New Roman"/>
          <w:b/>
          <w:bCs/>
          <w:sz w:val="24"/>
          <w:szCs w:val="24"/>
        </w:rPr>
      </w:pPr>
      <w:r w:rsidRPr="00264A32">
        <w:rPr>
          <w:rFonts w:ascii="Times New Roman" w:hAnsi="Times New Roman"/>
          <w:b/>
          <w:bCs/>
          <w:sz w:val="24"/>
          <w:szCs w:val="24"/>
        </w:rPr>
        <w:t>4 класс</w:t>
      </w:r>
    </w:p>
    <w:p w:rsidR="00BB34B4" w:rsidRPr="00264A32"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Личностные универсальные учебные действия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У обучающегося будут сформированы:</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4F4F4F"/>
          <w:sz w:val="24"/>
          <w:szCs w:val="24"/>
        </w:rPr>
      </w:pPr>
      <w:r w:rsidRPr="00264A32">
        <w:rPr>
          <w:rFonts w:ascii="Times New Roman" w:hAnsi="Times New Roman"/>
          <w:color w:val="000000"/>
          <w:sz w:val="24"/>
          <w:szCs w:val="24"/>
        </w:rPr>
        <w:t>эмоционально-ценностное отношение к миру, явлениям действительности и художественного творчества;</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система положительных мотивов, включая мотивы творческого самовыражения;</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чувство любви, уважение к родителям, забота о младших и старших, ответственность за другого человека;</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основа гражданской идентичности в форме осознания «Я» как гражданин России, чувства сопричастности и гордости за свою Родину, российский народ и историю России;</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lastRenderedPageBreak/>
        <w:t xml:space="preserve"> </w:t>
      </w:r>
      <w:r w:rsidRPr="00264A32">
        <w:rPr>
          <w:rFonts w:ascii="Times New Roman" w:hAnsi="Times New Roman"/>
          <w:color w:val="000000"/>
          <w:sz w:val="24"/>
          <w:szCs w:val="24"/>
        </w:rPr>
        <w:t>осознание своей этнической принадлежности, принятие культуры и духовных традиций многонационального народа Российской Федерации;</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позитивная самооценка и самоуважение;</w:t>
      </w:r>
    </w:p>
    <w:p w:rsidR="00BB34B4" w:rsidRPr="00264A32" w:rsidRDefault="00BB34B4" w:rsidP="00BB34B4">
      <w:pPr>
        <w:pStyle w:val="a3"/>
        <w:numPr>
          <w:ilvl w:val="0"/>
          <w:numId w:val="40"/>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основа для организации культурного досуга и формирования культуры здорового образа жизни.</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для формирования:</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потребности в художественном творчестве и в общении с искусством;</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понимания образной природы искусства, умения выражать свое отношение к событиям и явлениям окружающего мира;</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чувства гордости за достижения отечественного и мирового художественного искусства;</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осознанного уважения и принятия традиций, самобытных культурных ценностей, форм культурно-исторической и духовной жизни родного края;</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способности к реализации своего творческого потенциала в духовной и художественно-продуктивной деятельности;</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целостного, социально ориентированного взгляда на мир в его органическом единстве и разнообразии природы, народов, культур и религий;</w:t>
      </w:r>
    </w:p>
    <w:p w:rsidR="00BB34B4" w:rsidRPr="00264A32" w:rsidRDefault="00BB34B4" w:rsidP="00BB34B4">
      <w:pPr>
        <w:pStyle w:val="a3"/>
        <w:numPr>
          <w:ilvl w:val="0"/>
          <w:numId w:val="41"/>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BB34B4"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p>
    <w:p w:rsidR="00BB34B4"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p>
    <w:p w:rsidR="00BB34B4"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p>
    <w:p w:rsidR="00BB34B4" w:rsidRPr="00264A32"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Регулятивные универсальные учебные действия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 xml:space="preserve">осуществлять </w:t>
      </w:r>
      <w:proofErr w:type="spellStart"/>
      <w:r w:rsidRPr="00264A32">
        <w:rPr>
          <w:rFonts w:ascii="Times New Roman" w:hAnsi="Times New Roman"/>
          <w:color w:val="000000"/>
          <w:sz w:val="24"/>
          <w:szCs w:val="24"/>
        </w:rPr>
        <w:t>целеполагание</w:t>
      </w:r>
      <w:proofErr w:type="spellEnd"/>
      <w:r w:rsidRPr="00264A32">
        <w:rPr>
          <w:rFonts w:ascii="Times New Roman" w:hAnsi="Times New Roman"/>
          <w:color w:val="000000"/>
          <w:sz w:val="24"/>
          <w:szCs w:val="24"/>
        </w:rPr>
        <w:t xml:space="preserve"> как формирование художественно-творческого замысла;</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планировать и организовывать действия в соответствии с целью;</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контролировать соответствие выполняемых действий способу реализации творческого замысла;</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адекватно воспринимать предложения и оценку учителей, родителей, сверстников и других людей;</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вносить коррективы на основе предвосхищения будущего результата и его соответствия замыслу;</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осуществлять самоконтроль своей творческой деятельности;</w:t>
      </w:r>
    </w:p>
    <w:p w:rsidR="00BB34B4" w:rsidRPr="00264A32" w:rsidRDefault="00BB34B4" w:rsidP="00BB34B4">
      <w:pPr>
        <w:pStyle w:val="a3"/>
        <w:numPr>
          <w:ilvl w:val="0"/>
          <w:numId w:val="42"/>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преодолевать трудности при решении учебных и творческих задач.</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4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самостоятельно ставить цель, позволяющую достичь реализации собственного творческого замысла;</w:t>
      </w:r>
    </w:p>
    <w:p w:rsidR="00BB34B4" w:rsidRPr="00264A32" w:rsidRDefault="00BB34B4" w:rsidP="00BB34B4">
      <w:pPr>
        <w:pStyle w:val="a3"/>
        <w:numPr>
          <w:ilvl w:val="0"/>
          <w:numId w:val="4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высказывать собственное мнение о явлениях изобразительного искусства;</w:t>
      </w:r>
    </w:p>
    <w:p w:rsidR="00BB34B4" w:rsidRPr="00264A32" w:rsidRDefault="00BB34B4" w:rsidP="00BB34B4">
      <w:pPr>
        <w:pStyle w:val="a3"/>
        <w:numPr>
          <w:ilvl w:val="0"/>
          <w:numId w:val="43"/>
        </w:numPr>
        <w:autoSpaceDE w:val="0"/>
        <w:autoSpaceDN w:val="0"/>
        <w:adjustRightInd w:val="0"/>
        <w:spacing w:after="0" w:line="240" w:lineRule="auto"/>
        <w:jc w:val="both"/>
        <w:rPr>
          <w:rFonts w:ascii="Times New Roman" w:hAnsi="Times New Roman"/>
          <w:b/>
          <w:bCs/>
          <w:iCs/>
          <w:color w:val="000000"/>
          <w:sz w:val="24"/>
          <w:szCs w:val="24"/>
        </w:rPr>
      </w:pPr>
      <w:r w:rsidRPr="00264A32">
        <w:rPr>
          <w:rFonts w:ascii="Times New Roman" w:hAnsi="Times New Roman"/>
          <w:iCs/>
          <w:color w:val="000000"/>
          <w:sz w:val="24"/>
          <w:szCs w:val="24"/>
        </w:rPr>
        <w:t>действовать самостоятельно при разрешении проблемно-творческих ситуаций в учебной и внеурочной деятельности, а также в повседневной жизни</w:t>
      </w:r>
      <w:r>
        <w:rPr>
          <w:rFonts w:ascii="Times New Roman" w:hAnsi="Times New Roman"/>
          <w:iCs/>
          <w:color w:val="000000"/>
          <w:sz w:val="24"/>
          <w:szCs w:val="24"/>
        </w:rPr>
        <w:t>.</w:t>
      </w:r>
    </w:p>
    <w:p w:rsidR="00BB34B4" w:rsidRPr="00264A32" w:rsidRDefault="00BB34B4" w:rsidP="00BB34B4">
      <w:pPr>
        <w:autoSpaceDE w:val="0"/>
        <w:autoSpaceDN w:val="0"/>
        <w:adjustRightInd w:val="0"/>
        <w:spacing w:after="0" w:line="240" w:lineRule="auto"/>
        <w:jc w:val="center"/>
        <w:rPr>
          <w:rFonts w:ascii="Times New Roman" w:hAnsi="Times New Roman"/>
          <w:b/>
          <w:bCs/>
          <w:i/>
          <w:iCs/>
          <w:sz w:val="24"/>
          <w:szCs w:val="24"/>
          <w:u w:val="single"/>
        </w:rPr>
      </w:pPr>
      <w:r w:rsidRPr="00264A32">
        <w:rPr>
          <w:rFonts w:ascii="Times New Roman" w:hAnsi="Times New Roman"/>
          <w:b/>
          <w:bCs/>
          <w:i/>
          <w:iCs/>
          <w:sz w:val="24"/>
          <w:szCs w:val="24"/>
          <w:u w:val="single"/>
        </w:rPr>
        <w:t>Познавательные универсальные учебные действия</w:t>
      </w:r>
    </w:p>
    <w:p w:rsidR="00BB34B4" w:rsidRPr="00264A32" w:rsidRDefault="00BB34B4" w:rsidP="00BB34B4">
      <w:pPr>
        <w:autoSpaceDE w:val="0"/>
        <w:autoSpaceDN w:val="0"/>
        <w:adjustRightInd w:val="0"/>
        <w:spacing w:after="0" w:line="240" w:lineRule="auto"/>
        <w:jc w:val="both"/>
        <w:rPr>
          <w:rFonts w:ascii="Times New Roman" w:hAnsi="Times New Roman"/>
          <w:b/>
          <w:bCs/>
          <w:i/>
          <w:iCs/>
          <w:sz w:val="24"/>
          <w:szCs w:val="24"/>
          <w:u w:val="single"/>
        </w:rPr>
      </w:pP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анализировать произведения искусства;</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lastRenderedPageBreak/>
        <w:t>воспринимать произведения пластических искусств и различных видов художественной деятельности: графики (рисунок), живописи, скульптуры, архитектуры, художественного конструирования, декоративно-прикладного искусства;</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 xml:space="preserve">осуществлять поиск необходимой информации для выполнения учебных и творческих заданий с использованием учебной и дополнительной литературы, в том числе в контролируемом пространстве </w:t>
      </w:r>
      <w:r w:rsidRPr="00264A32">
        <w:rPr>
          <w:rFonts w:ascii="Times New Roman" w:hAnsi="Times New Roman"/>
          <w:color w:val="4F4F4F"/>
          <w:sz w:val="24"/>
          <w:szCs w:val="24"/>
        </w:rPr>
        <w:t>И</w:t>
      </w:r>
      <w:r w:rsidRPr="00264A32">
        <w:rPr>
          <w:rFonts w:ascii="Times New Roman" w:hAnsi="Times New Roman"/>
          <w:color w:val="000000"/>
          <w:sz w:val="24"/>
          <w:szCs w:val="24"/>
        </w:rPr>
        <w:t>нтернета;</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устанавливать аналогии;</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использовать знаково-символические средства, в том числе схемы, рисунки, знаки и символы для решения учебных (художественных) задач;</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воспринимать и анализировать тексты, соотносить их с репродукциями картин и другим визуально представленным материалом;</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 xml:space="preserve">проводить сравнение, </w:t>
      </w:r>
      <w:proofErr w:type="spellStart"/>
      <w:r w:rsidRPr="00264A32">
        <w:rPr>
          <w:rFonts w:ascii="Times New Roman" w:hAnsi="Times New Roman"/>
          <w:color w:val="000000"/>
          <w:sz w:val="24"/>
          <w:szCs w:val="24"/>
        </w:rPr>
        <w:t>сериацию</w:t>
      </w:r>
      <w:proofErr w:type="spellEnd"/>
      <w:r w:rsidRPr="00264A32">
        <w:rPr>
          <w:rFonts w:ascii="Times New Roman" w:hAnsi="Times New Roman"/>
          <w:color w:val="000000"/>
          <w:sz w:val="24"/>
          <w:szCs w:val="24"/>
        </w:rPr>
        <w:t xml:space="preserve"> и классификацию изученных объектов по заданным критериям;</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обобщать (самостоятельно выделять ряд или класс объектов);</w:t>
      </w:r>
    </w:p>
    <w:p w:rsidR="00BB34B4" w:rsidRPr="00264A32" w:rsidRDefault="00BB34B4" w:rsidP="00BB34B4">
      <w:pPr>
        <w:pStyle w:val="a3"/>
        <w:numPr>
          <w:ilvl w:val="0"/>
          <w:numId w:val="44"/>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представлять информацию в виде сообщения с иллюстрациями.</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строить свои рассуждения о характере, жанре, средствах художественной выразительности;</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расширять свои представления об изобразительном искусстве и художниках, о современных событиях культуры;</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фиксировать информацию о явлениях художественной культуры с помощью инструментов ИКТ;</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соотносить различные художественные произведения по настроению, форме, по различным средствам выразительности;</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произвольно составлять свои небольшие тексты, сообщения в устной и письменной форме;</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осуществлять выбор наиболее эффективных способов решения учебных задач в зависимости от конкретных условий;</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строить логически грамотное рассуждение, включающее установление причинно-следственных связей;</w:t>
      </w:r>
    </w:p>
    <w:p w:rsidR="00BB34B4" w:rsidRPr="00264A32" w:rsidRDefault="00BB34B4" w:rsidP="00BB34B4">
      <w:pPr>
        <w:pStyle w:val="a3"/>
        <w:numPr>
          <w:ilvl w:val="0"/>
          <w:numId w:val="45"/>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произвольно и осознанно владеть общими приемами решения учебных задач.</w:t>
      </w:r>
    </w:p>
    <w:p w:rsidR="00BB34B4" w:rsidRPr="00264A32" w:rsidRDefault="00BB34B4" w:rsidP="00BB34B4">
      <w:pPr>
        <w:autoSpaceDE w:val="0"/>
        <w:autoSpaceDN w:val="0"/>
        <w:adjustRightInd w:val="0"/>
        <w:spacing w:after="0" w:line="240" w:lineRule="auto"/>
        <w:rPr>
          <w:rFonts w:ascii="Times New Roman" w:hAnsi="Times New Roman"/>
          <w:i/>
          <w:iCs/>
          <w:color w:val="000000"/>
          <w:sz w:val="24"/>
          <w:szCs w:val="24"/>
        </w:rPr>
      </w:pPr>
    </w:p>
    <w:p w:rsidR="00BB34B4" w:rsidRPr="00264A32" w:rsidRDefault="00BB34B4" w:rsidP="00BB34B4">
      <w:pPr>
        <w:autoSpaceDE w:val="0"/>
        <w:autoSpaceDN w:val="0"/>
        <w:adjustRightInd w:val="0"/>
        <w:spacing w:after="0" w:line="240" w:lineRule="auto"/>
        <w:jc w:val="center"/>
        <w:rPr>
          <w:rFonts w:ascii="Times New Roman" w:hAnsi="Times New Roman"/>
          <w:i/>
          <w:iCs/>
          <w:color w:val="000000"/>
          <w:sz w:val="24"/>
          <w:szCs w:val="24"/>
          <w:u w:val="single"/>
        </w:rPr>
      </w:pPr>
      <w:r w:rsidRPr="00264A32">
        <w:rPr>
          <w:rFonts w:ascii="Times New Roman" w:hAnsi="Times New Roman"/>
          <w:b/>
          <w:bCs/>
          <w:i/>
          <w:iCs/>
          <w:sz w:val="24"/>
          <w:szCs w:val="24"/>
          <w:u w:val="single"/>
        </w:rPr>
        <w:t>Коммуникативные универсальные учебные действия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научится:</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воспринимать произведения изобразительного искусства как средство общения между людьми;</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продуктивно сотрудничать со взрослыми и сверстниками;</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вести диалог, участвовать в обсуждении значимых для человека явлений жизни и искусства;</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000000"/>
          <w:sz w:val="24"/>
          <w:szCs w:val="24"/>
        </w:rPr>
        <w:t>воспринимать мнение сверстников и взрослых о художественном произведении, о результатах индивидуального и коллективного творчества;</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контролировать свои действия в коллективной работе, соотносить их с действиями других участников и понимать важность совместной работы;</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задавать вопросы;</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использовать речь для регуляции своего действия и действий партнера;</w:t>
      </w:r>
    </w:p>
    <w:p w:rsidR="00BB34B4" w:rsidRPr="00264A32" w:rsidRDefault="00BB34B4" w:rsidP="00BB34B4">
      <w:pPr>
        <w:pStyle w:val="a3"/>
        <w:numPr>
          <w:ilvl w:val="0"/>
          <w:numId w:val="46"/>
        </w:numPr>
        <w:autoSpaceDE w:val="0"/>
        <w:autoSpaceDN w:val="0"/>
        <w:adjustRightInd w:val="0"/>
        <w:spacing w:after="0" w:line="240" w:lineRule="auto"/>
        <w:jc w:val="both"/>
        <w:rPr>
          <w:rFonts w:ascii="Times New Roman" w:hAnsi="Times New Roman"/>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color w:val="000000"/>
          <w:sz w:val="24"/>
          <w:szCs w:val="24"/>
        </w:rPr>
        <w:t xml:space="preserve">стремиться к координации различных позиций в сотрудничестве; вставать на позицию другого человека, используя опыт </w:t>
      </w:r>
      <w:proofErr w:type="spellStart"/>
      <w:r w:rsidRPr="00264A32">
        <w:rPr>
          <w:rFonts w:ascii="Times New Roman" w:hAnsi="Times New Roman"/>
          <w:color w:val="000000"/>
          <w:sz w:val="24"/>
          <w:szCs w:val="24"/>
        </w:rPr>
        <w:t>эмпатийного</w:t>
      </w:r>
      <w:proofErr w:type="spellEnd"/>
      <w:r w:rsidRPr="00264A32">
        <w:rPr>
          <w:rFonts w:ascii="Times New Roman" w:hAnsi="Times New Roman"/>
          <w:color w:val="000000"/>
          <w:sz w:val="24"/>
          <w:szCs w:val="24"/>
        </w:rPr>
        <w:t xml:space="preserve"> восприятия чувств и мыслей автора художественного произведения.</w:t>
      </w:r>
    </w:p>
    <w:p w:rsidR="00BB34B4" w:rsidRPr="00EB16C7" w:rsidRDefault="00BB34B4" w:rsidP="00BB34B4">
      <w:pPr>
        <w:autoSpaceDE w:val="0"/>
        <w:autoSpaceDN w:val="0"/>
        <w:adjustRightInd w:val="0"/>
        <w:spacing w:after="0" w:line="240" w:lineRule="auto"/>
        <w:jc w:val="both"/>
        <w:rPr>
          <w:rFonts w:ascii="Times New Roman" w:hAnsi="Times New Roman"/>
          <w:b/>
          <w:bCs/>
          <w:iCs/>
          <w:color w:val="000000"/>
          <w:sz w:val="24"/>
          <w:szCs w:val="24"/>
        </w:rPr>
      </w:pPr>
      <w:r w:rsidRPr="00EB16C7">
        <w:rPr>
          <w:rFonts w:ascii="Times New Roman" w:hAnsi="Times New Roman"/>
          <w:b/>
          <w:bCs/>
          <w:iCs/>
          <w:color w:val="000000"/>
          <w:sz w:val="24"/>
          <w:szCs w:val="24"/>
        </w:rPr>
        <w:t>Обучающийся получит возможность научиться:</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lastRenderedPageBreak/>
        <w:t>открыто и эмоционально выражать свое отношение к искусству, аргументировать свою позицию и координировать ее с позицией партнеров;</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 xml:space="preserve">выражать свое мнение о произведении искусства, используя разные речевые средства (монолог, диалог, сочинения), в том числе средства и инструменты </w:t>
      </w:r>
      <w:r w:rsidRPr="00264A32">
        <w:rPr>
          <w:rFonts w:ascii="Times New Roman" w:hAnsi="Times New Roman"/>
          <w:iCs/>
          <w:color w:val="4F4F4F"/>
          <w:sz w:val="24"/>
          <w:szCs w:val="24"/>
        </w:rPr>
        <w:t>И</w:t>
      </w:r>
      <w:r w:rsidRPr="00264A32">
        <w:rPr>
          <w:rFonts w:ascii="Times New Roman" w:hAnsi="Times New Roman"/>
          <w:iCs/>
          <w:color w:val="000000"/>
          <w:sz w:val="24"/>
          <w:szCs w:val="24"/>
        </w:rPr>
        <w:t>КТ и дистанционного общения;</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проявлять творческую инициативу, самостоятельность, воспринимать намерения других участников в процессе коллективной творческой деятельности;</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color w:val="4F4F4F"/>
          <w:sz w:val="24"/>
          <w:szCs w:val="24"/>
        </w:rPr>
        <w:t xml:space="preserve"> </w:t>
      </w:r>
      <w:r w:rsidRPr="00264A32">
        <w:rPr>
          <w:rFonts w:ascii="Times New Roman" w:hAnsi="Times New Roman"/>
          <w:iCs/>
          <w:color w:val="000000"/>
          <w:sz w:val="24"/>
          <w:szCs w:val="24"/>
        </w:rPr>
        <w:t>продуктивно содействовать разрешению конфликтов на основе учета интересов и позиций всех участников;</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задавать вопросы, необходимые для организации собственной деятельности и сотрудничества с партнером;</w:t>
      </w:r>
    </w:p>
    <w:p w:rsidR="00BB34B4" w:rsidRPr="00264A32" w:rsidRDefault="00BB34B4" w:rsidP="00BB34B4">
      <w:pPr>
        <w:pStyle w:val="a3"/>
        <w:numPr>
          <w:ilvl w:val="0"/>
          <w:numId w:val="47"/>
        </w:numPr>
        <w:autoSpaceDE w:val="0"/>
        <w:autoSpaceDN w:val="0"/>
        <w:adjustRightInd w:val="0"/>
        <w:spacing w:after="0" w:line="240" w:lineRule="auto"/>
        <w:jc w:val="both"/>
        <w:rPr>
          <w:rFonts w:ascii="Times New Roman" w:hAnsi="Times New Roman"/>
          <w:iCs/>
          <w:color w:val="000000"/>
          <w:sz w:val="24"/>
          <w:szCs w:val="24"/>
        </w:rPr>
      </w:pPr>
      <w:r w:rsidRPr="00264A32">
        <w:rPr>
          <w:rFonts w:ascii="Times New Roman" w:hAnsi="Times New Roman"/>
          <w:iCs/>
          <w:color w:val="000000"/>
          <w:sz w:val="24"/>
          <w:szCs w:val="24"/>
        </w:rPr>
        <w:t>применять полученный опыт творческой деятельности при организации содержательного культурного досуга.</w:t>
      </w:r>
    </w:p>
    <w:p w:rsidR="00BB34B4" w:rsidRPr="00264A32" w:rsidRDefault="00BB34B4" w:rsidP="00BB34B4">
      <w:pPr>
        <w:pStyle w:val="a3"/>
        <w:autoSpaceDE w:val="0"/>
        <w:autoSpaceDN w:val="0"/>
        <w:adjustRightInd w:val="0"/>
        <w:spacing w:after="0" w:line="240" w:lineRule="auto"/>
        <w:jc w:val="both"/>
        <w:rPr>
          <w:rFonts w:ascii="Times New Roman" w:hAnsi="Times New Roman"/>
          <w:iCs/>
          <w:color w:val="000000"/>
          <w:sz w:val="24"/>
          <w:szCs w:val="24"/>
        </w:rPr>
      </w:pPr>
    </w:p>
    <w:p w:rsidR="00786BF5" w:rsidRPr="00633AE3" w:rsidRDefault="00786BF5" w:rsidP="00BB34B4">
      <w:pPr>
        <w:shd w:val="clear" w:color="auto" w:fill="FFFFFF"/>
        <w:ind w:right="5" w:firstLine="709"/>
        <w:jc w:val="both"/>
        <w:rPr>
          <w:rFonts w:ascii="Times New Roman" w:hAnsi="Times New Roman"/>
          <w:sz w:val="24"/>
          <w:szCs w:val="24"/>
        </w:rPr>
      </w:pPr>
      <w:r w:rsidRPr="00786BF5">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EE6294" w:rsidRPr="00BB34B4" w:rsidRDefault="00EE6294" w:rsidP="00BB34B4">
      <w:pPr>
        <w:spacing w:line="240" w:lineRule="auto"/>
        <w:ind w:left="720"/>
        <w:jc w:val="center"/>
        <w:rPr>
          <w:rFonts w:ascii="Times New Roman" w:hAnsi="Times New Roman"/>
          <w:b/>
          <w:sz w:val="24"/>
          <w:szCs w:val="24"/>
        </w:rPr>
      </w:pPr>
      <w:r w:rsidRPr="007034CE">
        <w:rPr>
          <w:rFonts w:ascii="Times New Roman" w:hAnsi="Times New Roman"/>
          <w:b/>
          <w:sz w:val="24"/>
          <w:szCs w:val="24"/>
        </w:rPr>
        <w:t xml:space="preserve">СОДЕРЖАНИЕ </w:t>
      </w:r>
      <w:r w:rsidR="00786BF5">
        <w:rPr>
          <w:rFonts w:ascii="Times New Roman" w:hAnsi="Times New Roman"/>
          <w:b/>
          <w:sz w:val="24"/>
          <w:szCs w:val="24"/>
        </w:rPr>
        <w:t>УЧЕБНОГО ПРЕДМЕТА</w:t>
      </w:r>
    </w:p>
    <w:p w:rsidR="00EE6294" w:rsidRPr="007034CE" w:rsidRDefault="00EE6294" w:rsidP="00EE6294">
      <w:pPr>
        <w:shd w:val="clear" w:color="auto" w:fill="FFFFFF"/>
        <w:autoSpaceDE w:val="0"/>
        <w:autoSpaceDN w:val="0"/>
        <w:adjustRightInd w:val="0"/>
        <w:spacing w:after="0" w:line="240" w:lineRule="auto"/>
        <w:ind w:firstLine="709"/>
        <w:jc w:val="center"/>
        <w:rPr>
          <w:rFonts w:ascii="Times New Roman" w:eastAsia="Times New Roman" w:hAnsi="Times New Roman"/>
          <w:b/>
          <w:bCs/>
          <w:color w:val="000000"/>
          <w:sz w:val="24"/>
          <w:szCs w:val="28"/>
          <w:lang w:eastAsia="ru-RU"/>
        </w:rPr>
      </w:pPr>
      <w:r w:rsidRPr="007034CE">
        <w:rPr>
          <w:rFonts w:ascii="Times New Roman" w:eastAsia="Times New Roman" w:hAnsi="Times New Roman"/>
          <w:b/>
          <w:bCs/>
          <w:color w:val="000000"/>
          <w:sz w:val="24"/>
          <w:szCs w:val="28"/>
          <w:lang w:eastAsia="ru-RU"/>
        </w:rPr>
        <w:t>1 КЛАСС (33 ч)</w:t>
      </w:r>
    </w:p>
    <w:p w:rsidR="00EE6294" w:rsidRPr="00683CBE" w:rsidRDefault="00EE6294" w:rsidP="00EE6294">
      <w:pPr>
        <w:shd w:val="clear" w:color="auto" w:fill="FFFFFF"/>
        <w:autoSpaceDE w:val="0"/>
        <w:autoSpaceDN w:val="0"/>
        <w:adjustRightInd w:val="0"/>
        <w:spacing w:after="0" w:line="240" w:lineRule="auto"/>
        <w:ind w:firstLine="709"/>
        <w:jc w:val="center"/>
        <w:rPr>
          <w:rFonts w:ascii="Times New Roman" w:eastAsia="Times New Roman" w:hAnsi="Times New Roman"/>
          <w:b/>
          <w:bCs/>
          <w:color w:val="000000"/>
          <w:sz w:val="28"/>
          <w:szCs w:val="28"/>
          <w:lang w:eastAsia="ru-RU"/>
        </w:rPr>
      </w:pPr>
      <w:r w:rsidRPr="00683CBE">
        <w:rPr>
          <w:rFonts w:ascii="Times New Roman" w:eastAsia="Times New Roman" w:hAnsi="Times New Roman"/>
          <w:b/>
          <w:bCs/>
          <w:color w:val="000000"/>
          <w:sz w:val="28"/>
          <w:szCs w:val="28"/>
          <w:lang w:eastAsia="ru-RU"/>
        </w:rPr>
        <w:t xml:space="preserve">Ты изображаешь, украшаешь и строишь </w:t>
      </w:r>
    </w:p>
    <w:p w:rsidR="00EE6294" w:rsidRPr="003B697C" w:rsidRDefault="00EE6294" w:rsidP="00EE6294">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8"/>
          <w:szCs w:val="28"/>
          <w:lang w:eastAsia="ru-RU"/>
        </w:rPr>
      </w:pPr>
    </w:p>
    <w:p w:rsidR="00EE6294" w:rsidRPr="00CC5620" w:rsidRDefault="00EE6294" w:rsidP="00EE6294">
      <w:pPr>
        <w:spacing w:after="0" w:line="240" w:lineRule="auto"/>
        <w:ind w:firstLine="45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Ты учишься изображать (9</w:t>
      </w:r>
      <w:r w:rsidRPr="00CC5620">
        <w:rPr>
          <w:rFonts w:ascii="Times New Roman" w:eastAsia="Times New Roman" w:hAnsi="Times New Roman"/>
          <w:b/>
          <w:sz w:val="24"/>
          <w:szCs w:val="24"/>
          <w:lang w:eastAsia="ru-RU"/>
        </w:rPr>
        <w:t xml:space="preserve"> ч)</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EE6294" w:rsidRPr="00CC5620" w:rsidRDefault="00EE6294" w:rsidP="00EE6294">
      <w:pPr>
        <w:spacing w:after="0" w:line="240" w:lineRule="auto"/>
        <w:ind w:firstLine="360"/>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 xml:space="preserve"> </w:t>
      </w:r>
      <w:r w:rsidRPr="00CC5620">
        <w:rPr>
          <w:rFonts w:ascii="Times New Roman" w:eastAsia="Times New Roman" w:hAnsi="Times New Roman"/>
          <w:sz w:val="24"/>
          <w:szCs w:val="24"/>
          <w:lang w:eastAsia="ru-RU"/>
        </w:rPr>
        <w:tab/>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EE6294" w:rsidRDefault="00EE6294" w:rsidP="00EE6294">
      <w:pPr>
        <w:spacing w:after="0" w:line="240" w:lineRule="auto"/>
        <w:ind w:firstLine="708"/>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Первичный опыт работы художественными материалами, эстетическая оценка их выразительных возможностей.</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p>
    <w:p w:rsidR="00EE6294" w:rsidRPr="00107CD5" w:rsidRDefault="00EE6294" w:rsidP="00BB34B4">
      <w:pPr>
        <w:spacing w:after="0" w:line="240" w:lineRule="auto"/>
        <w:jc w:val="both"/>
        <w:rPr>
          <w:rFonts w:ascii="Times New Roman" w:eastAsia="Times New Roman" w:hAnsi="Times New Roman"/>
          <w:sz w:val="24"/>
          <w:szCs w:val="28"/>
          <w:lang w:eastAsia="ru-RU"/>
        </w:rPr>
      </w:pPr>
      <w:r w:rsidRPr="00107CD5">
        <w:rPr>
          <w:rFonts w:ascii="Times New Roman" w:eastAsia="Times New Roman" w:hAnsi="Times New Roman"/>
          <w:sz w:val="24"/>
          <w:szCs w:val="28"/>
          <w:lang w:eastAsia="ru-RU"/>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EE6294" w:rsidRPr="00CC5620" w:rsidRDefault="00EE6294" w:rsidP="00EE6294">
      <w:pPr>
        <w:tabs>
          <w:tab w:val="left" w:pos="4080"/>
          <w:tab w:val="center" w:pos="5329"/>
        </w:tabs>
        <w:spacing w:after="0" w:line="240" w:lineRule="auto"/>
        <w:ind w:firstLine="454"/>
        <w:rPr>
          <w:rFonts w:ascii="Times New Roman" w:eastAsia="Times New Roman" w:hAnsi="Times New Roman"/>
          <w:b/>
          <w:sz w:val="24"/>
          <w:szCs w:val="24"/>
          <w:lang w:eastAsia="ru-RU"/>
        </w:rPr>
      </w:pPr>
    </w:p>
    <w:p w:rsidR="00EE6294" w:rsidRPr="00CC5620" w:rsidRDefault="00617A53" w:rsidP="00EE6294">
      <w:pPr>
        <w:tabs>
          <w:tab w:val="left" w:pos="4080"/>
          <w:tab w:val="center" w:pos="5329"/>
        </w:tabs>
        <w:spacing w:after="0" w:line="240" w:lineRule="auto"/>
        <w:ind w:firstLine="45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Ты украшаешь (7</w:t>
      </w:r>
      <w:r w:rsidR="00EE6294" w:rsidRPr="00CC5620">
        <w:rPr>
          <w:rFonts w:ascii="Times New Roman" w:eastAsia="Times New Roman" w:hAnsi="Times New Roman"/>
          <w:b/>
          <w:sz w:val="24"/>
          <w:szCs w:val="24"/>
          <w:lang w:eastAsia="ru-RU"/>
        </w:rPr>
        <w:t xml:space="preserve"> ч)</w:t>
      </w:r>
    </w:p>
    <w:p w:rsidR="00EE6294" w:rsidRPr="00CC5620" w:rsidRDefault="00EE6294" w:rsidP="00EE6294">
      <w:pPr>
        <w:spacing w:after="0" w:line="240" w:lineRule="auto"/>
        <w:ind w:firstLine="720"/>
        <w:jc w:val="both"/>
        <w:rPr>
          <w:rFonts w:ascii="Times New Roman" w:eastAsia="Times New Roman" w:hAnsi="Times New Roman"/>
          <w:sz w:val="24"/>
          <w:szCs w:val="28"/>
          <w:lang w:eastAsia="ru-RU"/>
        </w:rPr>
      </w:pPr>
      <w:r w:rsidRPr="00CC5620">
        <w:rPr>
          <w:rFonts w:ascii="Times New Roman" w:eastAsia="Times New Roman" w:hAnsi="Times New Roman"/>
          <w:sz w:val="24"/>
          <w:szCs w:val="28"/>
          <w:lang w:eastAsia="ru-RU"/>
        </w:rPr>
        <w:t>Украшения в природе. Красоту нужно уметь замечать.</w:t>
      </w:r>
      <w:r w:rsidRPr="00CC5620">
        <w:rPr>
          <w:rFonts w:ascii="Times New Roman" w:eastAsia="Times New Roman" w:hAnsi="Times New Roman"/>
          <w:sz w:val="24"/>
          <w:szCs w:val="24"/>
          <w:lang w:eastAsia="ru-RU"/>
        </w:rPr>
        <w:t xml:space="preserve"> </w:t>
      </w:r>
      <w:r w:rsidRPr="00CC5620">
        <w:rPr>
          <w:rFonts w:ascii="Times New Roman" w:eastAsia="Times New Roman" w:hAnsi="Times New Roman"/>
          <w:color w:val="000000"/>
          <w:sz w:val="24"/>
          <w:szCs w:val="28"/>
          <w:lang w:eastAsia="ru-RU"/>
        </w:rPr>
        <w:t xml:space="preserve">Люди радуются красоте и украшают мир вокруг себя. </w:t>
      </w:r>
      <w:r w:rsidRPr="00CC5620">
        <w:rPr>
          <w:rFonts w:ascii="Times New Roman" w:eastAsia="Times New Roman" w:hAnsi="Times New Roman"/>
          <w:sz w:val="24"/>
          <w:szCs w:val="28"/>
          <w:lang w:eastAsia="ru-RU"/>
        </w:rPr>
        <w:t>Мастер Украшения учит любоваться красотой.</w:t>
      </w:r>
    </w:p>
    <w:p w:rsidR="00EE6294" w:rsidRPr="00CC5620" w:rsidRDefault="00EE6294" w:rsidP="00EE6294">
      <w:pPr>
        <w:spacing w:after="0" w:line="240" w:lineRule="auto"/>
        <w:ind w:firstLine="708"/>
        <w:jc w:val="both"/>
        <w:rPr>
          <w:rFonts w:ascii="Times New Roman" w:eastAsia="Times New Roman" w:hAnsi="Times New Roman"/>
          <w:b/>
          <w:sz w:val="24"/>
          <w:szCs w:val="28"/>
          <w:lang w:eastAsia="ru-RU"/>
        </w:rPr>
      </w:pPr>
      <w:r w:rsidRPr="00CC5620">
        <w:rPr>
          <w:rFonts w:ascii="Times New Roman" w:eastAsia="Times New Roman" w:hAnsi="Times New Roman"/>
          <w:sz w:val="24"/>
          <w:szCs w:val="24"/>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CC5620">
        <w:rPr>
          <w:rFonts w:ascii="Times New Roman" w:eastAsia="Times New Roman" w:hAnsi="Times New Roman"/>
          <w:b/>
          <w:sz w:val="24"/>
          <w:szCs w:val="28"/>
          <w:lang w:eastAsia="ru-RU"/>
        </w:rPr>
        <w:t xml:space="preserve"> </w:t>
      </w:r>
    </w:p>
    <w:p w:rsidR="00EE6294" w:rsidRDefault="00EE6294" w:rsidP="00EE6294">
      <w:pPr>
        <w:spacing w:after="0" w:line="240" w:lineRule="auto"/>
        <w:ind w:firstLine="708"/>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 xml:space="preserve">Первичный опыт владения художественными материалами и техниками (аппликация, </w:t>
      </w:r>
      <w:proofErr w:type="spellStart"/>
      <w:r w:rsidRPr="00CC5620">
        <w:rPr>
          <w:rFonts w:ascii="Times New Roman" w:eastAsia="Times New Roman" w:hAnsi="Times New Roman"/>
          <w:sz w:val="24"/>
          <w:szCs w:val="24"/>
          <w:lang w:eastAsia="ru-RU"/>
        </w:rPr>
        <w:t>бумагопластика</w:t>
      </w:r>
      <w:proofErr w:type="spellEnd"/>
      <w:r w:rsidRPr="00CC5620">
        <w:rPr>
          <w:rFonts w:ascii="Times New Roman" w:eastAsia="Times New Roman" w:hAnsi="Times New Roman"/>
          <w:sz w:val="24"/>
          <w:szCs w:val="24"/>
          <w:lang w:eastAsia="ru-RU"/>
        </w:rPr>
        <w:t>, коллаж, монотипия). Первичный опыт коллективной деятельности.</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p>
    <w:p w:rsidR="00EE6294" w:rsidRPr="007E5849" w:rsidRDefault="00EE6294" w:rsidP="00BB34B4">
      <w:pPr>
        <w:spacing w:after="0" w:line="240" w:lineRule="auto"/>
        <w:jc w:val="both"/>
        <w:rPr>
          <w:rFonts w:ascii="Times New Roman" w:eastAsia="Times New Roman" w:hAnsi="Times New Roman"/>
          <w:sz w:val="24"/>
          <w:szCs w:val="28"/>
          <w:lang w:eastAsia="ru-RU"/>
        </w:rPr>
      </w:pPr>
      <w:r w:rsidRPr="007E5849">
        <w:rPr>
          <w:rFonts w:ascii="Times New Roman" w:eastAsia="Times New Roman" w:hAnsi="Times New Roman"/>
          <w:sz w:val="24"/>
          <w:szCs w:val="28"/>
          <w:lang w:eastAsia="ru-RU"/>
        </w:rPr>
        <w:t>Мир полон 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p>
    <w:p w:rsidR="00EE6294" w:rsidRPr="00CC5620" w:rsidRDefault="00617A53" w:rsidP="00EE6294">
      <w:pPr>
        <w:spacing w:after="0" w:line="240" w:lineRule="auto"/>
        <w:ind w:firstLine="45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Ты строишь </w:t>
      </w:r>
      <w:r w:rsidR="00BB34B4">
        <w:rPr>
          <w:rFonts w:ascii="Times New Roman" w:eastAsia="Times New Roman" w:hAnsi="Times New Roman"/>
          <w:b/>
          <w:sz w:val="24"/>
          <w:szCs w:val="24"/>
          <w:lang w:eastAsia="ru-RU"/>
        </w:rPr>
        <w:t xml:space="preserve">(9 </w:t>
      </w:r>
      <w:r w:rsidR="00EE6294" w:rsidRPr="00CC5620">
        <w:rPr>
          <w:rFonts w:ascii="Times New Roman" w:eastAsia="Times New Roman" w:hAnsi="Times New Roman"/>
          <w:b/>
          <w:sz w:val="24"/>
          <w:szCs w:val="24"/>
          <w:lang w:eastAsia="ru-RU"/>
        </w:rPr>
        <w:t>ч)</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EE6294" w:rsidRPr="00CC5620" w:rsidRDefault="00EE6294" w:rsidP="00EE6294">
      <w:pPr>
        <w:spacing w:after="0" w:line="240" w:lineRule="auto"/>
        <w:ind w:firstLine="708"/>
        <w:jc w:val="both"/>
        <w:rPr>
          <w:rFonts w:ascii="Times New Roman" w:eastAsia="Times New Roman" w:hAnsi="Times New Roman"/>
          <w:color w:val="000000"/>
          <w:sz w:val="24"/>
          <w:szCs w:val="24"/>
          <w:lang w:eastAsia="ru-RU"/>
        </w:rPr>
      </w:pPr>
      <w:r w:rsidRPr="00CC5620">
        <w:rPr>
          <w:rFonts w:ascii="Times New Roman" w:eastAsia="Times New Roman" w:hAnsi="Times New Roman"/>
          <w:color w:val="000000"/>
          <w:sz w:val="24"/>
          <w:szCs w:val="24"/>
          <w:lang w:eastAsia="ru-RU"/>
        </w:rPr>
        <w:t>Мастер Постройки — олицетворение конструктивной художественной деятельности.</w:t>
      </w:r>
      <w:r w:rsidRPr="00CC5620">
        <w:rPr>
          <w:rFonts w:ascii="Times New Roman" w:eastAsia="Times New Roman" w:hAnsi="Times New Roman"/>
          <w:sz w:val="24"/>
          <w:szCs w:val="24"/>
          <w:lang w:eastAsia="ru-RU"/>
        </w:rPr>
        <w:t xml:space="preserve"> </w:t>
      </w:r>
      <w:r w:rsidRPr="00CC5620">
        <w:rPr>
          <w:rFonts w:ascii="Times New Roman" w:eastAsia="Times New Roman" w:hAnsi="Times New Roman"/>
          <w:color w:val="000000"/>
          <w:sz w:val="24"/>
          <w:szCs w:val="24"/>
          <w:lang w:eastAsia="ru-RU"/>
        </w:rPr>
        <w:t xml:space="preserve">Умение видеть конструкцию формы предмета лежит в основе умения рисовать. </w:t>
      </w:r>
    </w:p>
    <w:p w:rsidR="00EE6294" w:rsidRPr="00CC5620" w:rsidRDefault="00EE6294" w:rsidP="00EE6294">
      <w:pPr>
        <w:spacing w:after="0" w:line="240" w:lineRule="auto"/>
        <w:ind w:firstLine="708"/>
        <w:jc w:val="both"/>
        <w:rPr>
          <w:rFonts w:ascii="Times New Roman" w:eastAsia="Times New Roman" w:hAnsi="Times New Roman"/>
          <w:color w:val="000000"/>
          <w:sz w:val="24"/>
          <w:szCs w:val="24"/>
          <w:lang w:eastAsia="ru-RU"/>
        </w:rPr>
      </w:pPr>
      <w:r w:rsidRPr="00CC5620">
        <w:rPr>
          <w:rFonts w:ascii="Times New Roman" w:eastAsia="Times New Roman" w:hAnsi="Times New Roman"/>
          <w:color w:val="000000"/>
          <w:sz w:val="24"/>
          <w:szCs w:val="24"/>
          <w:lang w:eastAsia="ru-RU"/>
        </w:rPr>
        <w:t xml:space="preserve">Разные типы построек. Первичные умения видеть конструкцию, т. е. построение предмета. </w:t>
      </w:r>
    </w:p>
    <w:p w:rsidR="00EE6294" w:rsidRDefault="00EE6294" w:rsidP="00EE6294">
      <w:pPr>
        <w:shd w:val="clear" w:color="auto" w:fill="FFFFFF"/>
        <w:spacing w:after="0" w:line="240" w:lineRule="auto"/>
        <w:ind w:firstLine="708"/>
        <w:rPr>
          <w:rFonts w:ascii="Times New Roman" w:eastAsia="Times New Roman" w:hAnsi="Times New Roman"/>
          <w:b/>
          <w:color w:val="000000"/>
          <w:sz w:val="24"/>
          <w:szCs w:val="28"/>
          <w:lang w:eastAsia="ru-RU"/>
        </w:rPr>
      </w:pPr>
      <w:r w:rsidRPr="00CC5620">
        <w:rPr>
          <w:rFonts w:ascii="Times New Roman" w:eastAsia="Times New Roman" w:hAnsi="Times New Roman"/>
          <w:sz w:val="24"/>
          <w:szCs w:val="24"/>
          <w:lang w:eastAsia="ru-RU"/>
        </w:rPr>
        <w:t>Первичный опыт владения художественными материалами и техниками конструирования. Первичный опыт коллективной работы.</w:t>
      </w:r>
      <w:r w:rsidRPr="00CC5620">
        <w:rPr>
          <w:rFonts w:ascii="Times New Roman" w:eastAsia="Times New Roman" w:hAnsi="Times New Roman"/>
          <w:b/>
          <w:color w:val="000000"/>
          <w:sz w:val="24"/>
          <w:szCs w:val="28"/>
          <w:lang w:eastAsia="ru-RU"/>
        </w:rPr>
        <w:t xml:space="preserve"> </w:t>
      </w:r>
    </w:p>
    <w:p w:rsidR="00EE6294" w:rsidRPr="00CC5620" w:rsidRDefault="00EE6294" w:rsidP="00EE6294">
      <w:pPr>
        <w:shd w:val="clear" w:color="auto" w:fill="FFFFFF"/>
        <w:spacing w:after="0" w:line="240" w:lineRule="auto"/>
        <w:ind w:firstLine="708"/>
        <w:rPr>
          <w:rFonts w:ascii="Times New Roman" w:eastAsia="Times New Roman" w:hAnsi="Times New Roman"/>
          <w:b/>
          <w:color w:val="000000"/>
          <w:sz w:val="24"/>
          <w:szCs w:val="28"/>
          <w:lang w:eastAsia="ru-RU"/>
        </w:rPr>
      </w:pPr>
    </w:p>
    <w:p w:rsidR="00EE6294" w:rsidRPr="007E5849" w:rsidRDefault="00EE6294" w:rsidP="00BB34B4">
      <w:pPr>
        <w:shd w:val="clear" w:color="auto" w:fill="FFFFFF"/>
        <w:spacing w:after="0" w:line="240" w:lineRule="auto"/>
        <w:jc w:val="both"/>
        <w:rPr>
          <w:rFonts w:ascii="Times New Roman" w:eastAsia="Times New Roman" w:hAnsi="Times New Roman"/>
          <w:bCs/>
          <w:color w:val="000000"/>
          <w:sz w:val="24"/>
          <w:szCs w:val="28"/>
          <w:lang w:eastAsia="ru-RU"/>
        </w:rPr>
      </w:pPr>
      <w:r w:rsidRPr="007E5849">
        <w:rPr>
          <w:rFonts w:ascii="Times New Roman" w:eastAsia="Times New Roman" w:hAnsi="Times New Roman"/>
          <w:bCs/>
          <w:color w:val="000000"/>
          <w:sz w:val="24"/>
          <w:szCs w:val="28"/>
          <w:lang w:eastAsia="ru-RU"/>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(экскурсия, обобщение темы).</w:t>
      </w:r>
    </w:p>
    <w:p w:rsidR="00EE6294" w:rsidRPr="00CC5620" w:rsidRDefault="00EE6294" w:rsidP="00EE6294">
      <w:pPr>
        <w:spacing w:after="0" w:line="240" w:lineRule="auto"/>
        <w:ind w:firstLine="708"/>
        <w:jc w:val="both"/>
        <w:rPr>
          <w:rFonts w:ascii="Times New Roman" w:eastAsia="Times New Roman" w:hAnsi="Times New Roman"/>
          <w:sz w:val="24"/>
          <w:szCs w:val="24"/>
          <w:lang w:eastAsia="ru-RU"/>
        </w:rPr>
      </w:pPr>
    </w:p>
    <w:p w:rsidR="00EE6294" w:rsidRPr="00CC5620" w:rsidRDefault="00EE6294" w:rsidP="00EE6294">
      <w:pPr>
        <w:spacing w:after="0" w:line="240" w:lineRule="auto"/>
        <w:ind w:firstLine="454"/>
        <w:jc w:val="center"/>
        <w:rPr>
          <w:rFonts w:ascii="Times New Roman" w:eastAsia="Times New Roman" w:hAnsi="Times New Roman"/>
          <w:b/>
          <w:sz w:val="24"/>
          <w:szCs w:val="24"/>
          <w:lang w:eastAsia="ru-RU"/>
        </w:rPr>
      </w:pPr>
      <w:r w:rsidRPr="00CC5620">
        <w:rPr>
          <w:rFonts w:ascii="Times New Roman" w:eastAsia="Times New Roman" w:hAnsi="Times New Roman"/>
          <w:b/>
          <w:sz w:val="24"/>
          <w:szCs w:val="24"/>
          <w:lang w:eastAsia="ru-RU"/>
        </w:rPr>
        <w:t>Изображение, украшение, построй</w:t>
      </w:r>
      <w:r>
        <w:rPr>
          <w:rFonts w:ascii="Times New Roman" w:eastAsia="Times New Roman" w:hAnsi="Times New Roman"/>
          <w:b/>
          <w:sz w:val="24"/>
          <w:szCs w:val="24"/>
          <w:lang w:eastAsia="ru-RU"/>
        </w:rPr>
        <w:t>ка всегда помогают друг другу (</w:t>
      </w:r>
      <w:r w:rsidR="00617A53">
        <w:rPr>
          <w:rFonts w:ascii="Times New Roman" w:eastAsia="Times New Roman" w:hAnsi="Times New Roman"/>
          <w:b/>
          <w:sz w:val="24"/>
          <w:szCs w:val="24"/>
          <w:lang w:eastAsia="ru-RU"/>
        </w:rPr>
        <w:t>8</w:t>
      </w:r>
      <w:r w:rsidRPr="00CC5620">
        <w:rPr>
          <w:rFonts w:ascii="Times New Roman" w:eastAsia="Times New Roman" w:hAnsi="Times New Roman"/>
          <w:b/>
          <w:sz w:val="24"/>
          <w:szCs w:val="24"/>
          <w:lang w:eastAsia="ru-RU"/>
        </w:rPr>
        <w:t xml:space="preserve"> ч)</w:t>
      </w:r>
    </w:p>
    <w:p w:rsidR="00EE6294" w:rsidRPr="00CC5620" w:rsidRDefault="00EE6294" w:rsidP="00EE6294">
      <w:pPr>
        <w:spacing w:after="0" w:line="240" w:lineRule="auto"/>
        <w:ind w:firstLine="720"/>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E6294" w:rsidRPr="00CC5620" w:rsidRDefault="00EE6294" w:rsidP="00EE6294">
      <w:pPr>
        <w:spacing w:after="0" w:line="240" w:lineRule="auto"/>
        <w:ind w:firstLine="720"/>
        <w:jc w:val="both"/>
        <w:rPr>
          <w:rFonts w:ascii="Times New Roman" w:eastAsia="Times New Roman" w:hAnsi="Times New Roman"/>
          <w:sz w:val="24"/>
          <w:szCs w:val="24"/>
          <w:lang w:eastAsia="ru-RU"/>
        </w:rPr>
      </w:pPr>
      <w:r w:rsidRPr="00CC5620">
        <w:rPr>
          <w:rFonts w:ascii="Times New Roman" w:eastAsia="Times New Roman" w:hAnsi="Times New Roman"/>
          <w:sz w:val="24"/>
          <w:szCs w:val="24"/>
          <w:lang w:eastAsia="ru-RU"/>
        </w:rPr>
        <w:t xml:space="preserve">Изображение, украшение и постройка — разные стороны работы художника и присутствуют в любом произведении, которое он создает. </w:t>
      </w:r>
    </w:p>
    <w:p w:rsidR="00EE6294" w:rsidRPr="00CC5620" w:rsidRDefault="00EE6294" w:rsidP="00EE6294">
      <w:pPr>
        <w:spacing w:after="0" w:line="240" w:lineRule="auto"/>
        <w:ind w:firstLine="720"/>
        <w:jc w:val="both"/>
        <w:rPr>
          <w:rFonts w:ascii="Times New Roman" w:eastAsia="Times New Roman" w:hAnsi="Times New Roman"/>
          <w:color w:val="000000"/>
          <w:sz w:val="24"/>
          <w:szCs w:val="24"/>
          <w:lang w:eastAsia="ru-RU"/>
        </w:rPr>
      </w:pPr>
      <w:r w:rsidRPr="00CC5620">
        <w:rPr>
          <w:rFonts w:ascii="Times New Roman" w:eastAsia="Times New Roman" w:hAnsi="Times New Roman"/>
          <w:color w:val="000000"/>
          <w:sz w:val="24"/>
          <w:szCs w:val="24"/>
          <w:lang w:eastAsia="ru-RU"/>
        </w:rPr>
        <w:t xml:space="preserve">Наблюдение природы и природных объектов. </w:t>
      </w:r>
      <w:r w:rsidRPr="00CC5620">
        <w:rPr>
          <w:rFonts w:ascii="Times New Roman" w:eastAsia="Times New Roman" w:hAnsi="Times New Roman"/>
          <w:sz w:val="24"/>
          <w:szCs w:val="24"/>
          <w:lang w:eastAsia="ru-RU"/>
        </w:rPr>
        <w:t xml:space="preserve">Эстетическое восприятие природы. </w:t>
      </w:r>
      <w:r w:rsidRPr="00CC5620">
        <w:rPr>
          <w:rFonts w:ascii="Times New Roman" w:eastAsia="Times New Roman" w:hAnsi="Times New Roman"/>
          <w:color w:val="000000"/>
          <w:sz w:val="24"/>
          <w:szCs w:val="24"/>
          <w:lang w:eastAsia="ru-RU"/>
        </w:rPr>
        <w:t xml:space="preserve">Художественно-образное видение окружающего мира. </w:t>
      </w:r>
    </w:p>
    <w:p w:rsidR="00EE6294" w:rsidRDefault="00EE6294" w:rsidP="00EE6294">
      <w:pPr>
        <w:spacing w:after="0" w:line="240" w:lineRule="auto"/>
        <w:ind w:firstLine="708"/>
        <w:jc w:val="both"/>
        <w:rPr>
          <w:rFonts w:ascii="Times New Roman" w:eastAsia="Times New Roman" w:hAnsi="Times New Roman"/>
          <w:color w:val="000000"/>
          <w:sz w:val="24"/>
          <w:szCs w:val="28"/>
          <w:lang w:eastAsia="ru-RU"/>
        </w:rPr>
      </w:pPr>
      <w:r w:rsidRPr="00CC5620">
        <w:rPr>
          <w:rFonts w:ascii="Times New Roman" w:eastAsia="Times New Roman" w:hAnsi="Times New Roman"/>
          <w:bCs/>
          <w:sz w:val="24"/>
          <w:szCs w:val="28"/>
          <w:lang w:eastAsia="ru-RU"/>
        </w:rPr>
        <w:t xml:space="preserve">Навыки </w:t>
      </w:r>
      <w:r w:rsidRPr="00CC5620">
        <w:rPr>
          <w:rFonts w:ascii="Times New Roman" w:eastAsia="Times New Roman" w:hAnsi="Times New Roman"/>
          <w:color w:val="000000"/>
          <w:sz w:val="24"/>
          <w:szCs w:val="28"/>
          <w:lang w:eastAsia="ru-RU"/>
        </w:rPr>
        <w:t>коллективной творческой деятельности.</w:t>
      </w:r>
    </w:p>
    <w:p w:rsidR="00EE6294" w:rsidRPr="00CC5620" w:rsidRDefault="00EE6294" w:rsidP="00EE6294">
      <w:pPr>
        <w:spacing w:after="0" w:line="240" w:lineRule="auto"/>
        <w:ind w:firstLine="708"/>
        <w:jc w:val="both"/>
        <w:rPr>
          <w:rFonts w:ascii="Times New Roman" w:eastAsia="Times New Roman" w:hAnsi="Times New Roman"/>
          <w:color w:val="000000"/>
          <w:sz w:val="24"/>
          <w:szCs w:val="28"/>
          <w:lang w:eastAsia="ru-RU"/>
        </w:rPr>
      </w:pPr>
    </w:p>
    <w:p w:rsidR="00EE6294" w:rsidRDefault="00EE6294" w:rsidP="00BB34B4">
      <w:pPr>
        <w:spacing w:after="0" w:line="240" w:lineRule="auto"/>
        <w:jc w:val="both"/>
        <w:rPr>
          <w:rFonts w:ascii="Times New Roman" w:eastAsia="Times New Roman" w:hAnsi="Times New Roman"/>
          <w:sz w:val="24"/>
          <w:szCs w:val="24"/>
          <w:lang w:eastAsia="ru-RU"/>
        </w:rPr>
      </w:pPr>
      <w:r w:rsidRPr="007E5849">
        <w:rPr>
          <w:rFonts w:ascii="Times New Roman" w:eastAsia="Times New Roman" w:hAnsi="Times New Roman"/>
          <w:sz w:val="24"/>
          <w:szCs w:val="24"/>
          <w:lang w:eastAsia="ru-RU"/>
        </w:rPr>
        <w:t>Три Брата-Мастера всегда трудятся вместе. Праздник весны. Сказочная страна.  Времена года (экскурсия) Здравствуй, лето!  Урок любования (обобщение темы).</w:t>
      </w:r>
    </w:p>
    <w:p w:rsidR="00EE6294" w:rsidRPr="00507717" w:rsidRDefault="00EE6294" w:rsidP="00BB34B4">
      <w:pPr>
        <w:spacing w:after="0" w:line="240" w:lineRule="auto"/>
        <w:ind w:left="540"/>
        <w:jc w:val="both"/>
        <w:rPr>
          <w:rFonts w:ascii="Times New Roman" w:eastAsia="Times New Roman" w:hAnsi="Times New Roman"/>
          <w:sz w:val="24"/>
          <w:szCs w:val="24"/>
          <w:lang w:eastAsia="ru-RU"/>
        </w:rPr>
      </w:pPr>
    </w:p>
    <w:p w:rsidR="00EE6294" w:rsidRPr="00683CBE" w:rsidRDefault="00EE6294" w:rsidP="00EE6294">
      <w:pPr>
        <w:pStyle w:val="a4"/>
        <w:jc w:val="center"/>
        <w:rPr>
          <w:rFonts w:ascii="Times New Roman" w:hAnsi="Times New Roman"/>
          <w:b/>
          <w:sz w:val="24"/>
          <w:szCs w:val="24"/>
        </w:rPr>
      </w:pPr>
      <w:r>
        <w:rPr>
          <w:rFonts w:ascii="Times New Roman" w:hAnsi="Times New Roman"/>
          <w:b/>
          <w:sz w:val="24"/>
          <w:szCs w:val="24"/>
        </w:rPr>
        <w:t>2 КЛАСС (</w:t>
      </w:r>
      <w:r w:rsidRPr="00683CBE">
        <w:rPr>
          <w:rFonts w:ascii="Times New Roman" w:hAnsi="Times New Roman"/>
          <w:b/>
          <w:sz w:val="24"/>
          <w:szCs w:val="24"/>
        </w:rPr>
        <w:t>34ч)</w:t>
      </w:r>
    </w:p>
    <w:p w:rsidR="00EE6294" w:rsidRPr="00683CBE" w:rsidRDefault="00EB16C7" w:rsidP="00EE6294">
      <w:pPr>
        <w:pStyle w:val="a4"/>
        <w:jc w:val="center"/>
        <w:rPr>
          <w:rFonts w:ascii="Times New Roman" w:hAnsi="Times New Roman"/>
          <w:b/>
          <w:bCs/>
          <w:sz w:val="28"/>
          <w:szCs w:val="28"/>
        </w:rPr>
      </w:pPr>
      <w:r>
        <w:rPr>
          <w:rFonts w:ascii="Times New Roman" w:hAnsi="Times New Roman"/>
          <w:b/>
          <w:bCs/>
          <w:sz w:val="28"/>
          <w:szCs w:val="28"/>
        </w:rPr>
        <w:t>Искусство и ты</w:t>
      </w:r>
    </w:p>
    <w:p w:rsidR="00EE6294" w:rsidRPr="003B697C" w:rsidRDefault="00EE6294" w:rsidP="00EE6294">
      <w:pPr>
        <w:pStyle w:val="a4"/>
        <w:jc w:val="center"/>
        <w:rPr>
          <w:rFonts w:ascii="Times New Roman" w:hAnsi="Times New Roman"/>
          <w:bCs/>
          <w:sz w:val="28"/>
          <w:szCs w:val="28"/>
        </w:rPr>
      </w:pPr>
    </w:p>
    <w:p w:rsidR="00EE6294" w:rsidRPr="00BB34B4" w:rsidRDefault="00EE6294" w:rsidP="00EE6294">
      <w:pPr>
        <w:pStyle w:val="a4"/>
        <w:jc w:val="center"/>
        <w:rPr>
          <w:rFonts w:ascii="Times New Roman" w:hAnsi="Times New Roman"/>
          <w:b/>
          <w:bCs/>
          <w:sz w:val="24"/>
          <w:szCs w:val="24"/>
        </w:rPr>
      </w:pPr>
      <w:r w:rsidRPr="00BB34B4">
        <w:rPr>
          <w:rFonts w:ascii="Times New Roman" w:hAnsi="Times New Roman"/>
          <w:b/>
          <w:bCs/>
          <w:sz w:val="24"/>
          <w:szCs w:val="24"/>
        </w:rPr>
        <w:t>Как и чем работает художник? (8</w:t>
      </w:r>
      <w:r w:rsidR="00EB16C7">
        <w:rPr>
          <w:rFonts w:ascii="Times New Roman" w:hAnsi="Times New Roman"/>
          <w:b/>
          <w:bCs/>
          <w:sz w:val="24"/>
          <w:szCs w:val="24"/>
        </w:rPr>
        <w:t xml:space="preserve"> ч</w:t>
      </w:r>
      <w:r w:rsidRPr="00BB34B4">
        <w:rPr>
          <w:rFonts w:ascii="Times New Roman" w:hAnsi="Times New Roman"/>
          <w:b/>
          <w:bCs/>
          <w:sz w:val="24"/>
          <w:szCs w:val="24"/>
        </w:rPr>
        <w:t>)</w:t>
      </w:r>
    </w:p>
    <w:p w:rsidR="00EE6294" w:rsidRDefault="00EE6294" w:rsidP="00EE6294">
      <w:pPr>
        <w:pStyle w:val="a4"/>
        <w:jc w:val="both"/>
        <w:rPr>
          <w:rFonts w:ascii="Times New Roman" w:hAnsi="Times New Roman"/>
          <w:bCs/>
          <w:sz w:val="24"/>
          <w:szCs w:val="24"/>
        </w:rPr>
      </w:pPr>
      <w:r w:rsidRPr="00112A74">
        <w:rPr>
          <w:rFonts w:ascii="Times New Roman" w:hAnsi="Times New Roman"/>
          <w:bCs/>
          <w:sz w:val="24"/>
          <w:szCs w:val="24"/>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EE6294" w:rsidRDefault="00EE6294" w:rsidP="00EE6294">
      <w:pPr>
        <w:pStyle w:val="a4"/>
        <w:jc w:val="center"/>
        <w:rPr>
          <w:rFonts w:ascii="Times New Roman" w:hAnsi="Times New Roman"/>
          <w:b/>
          <w:bCs/>
          <w:sz w:val="24"/>
          <w:szCs w:val="24"/>
        </w:rPr>
      </w:pPr>
      <w:r>
        <w:rPr>
          <w:rFonts w:ascii="Times New Roman" w:hAnsi="Times New Roman"/>
          <w:b/>
          <w:bCs/>
          <w:sz w:val="24"/>
          <w:szCs w:val="24"/>
        </w:rPr>
        <w:t>Реальность и фантазия (7</w:t>
      </w:r>
      <w:r w:rsidR="00EB16C7">
        <w:rPr>
          <w:rFonts w:ascii="Times New Roman" w:hAnsi="Times New Roman"/>
          <w:b/>
          <w:bCs/>
          <w:sz w:val="24"/>
          <w:szCs w:val="24"/>
        </w:rPr>
        <w:t xml:space="preserve"> ч</w:t>
      </w:r>
      <w:r>
        <w:rPr>
          <w:rFonts w:ascii="Times New Roman" w:hAnsi="Times New Roman"/>
          <w:b/>
          <w:bCs/>
          <w:sz w:val="24"/>
          <w:szCs w:val="24"/>
        </w:rPr>
        <w:t>)</w:t>
      </w:r>
    </w:p>
    <w:p w:rsidR="00EE6294" w:rsidRPr="00112A74" w:rsidRDefault="00EE6294" w:rsidP="00EE6294">
      <w:pPr>
        <w:autoSpaceDE w:val="0"/>
        <w:autoSpaceDN w:val="0"/>
        <w:adjustRightInd w:val="0"/>
        <w:spacing w:line="240" w:lineRule="auto"/>
        <w:jc w:val="both"/>
        <w:rPr>
          <w:rFonts w:ascii="TimesNewRomanPSMT" w:hAnsi="TimesNewRomanPSMT" w:cs="TimesNewRomanPSMT"/>
          <w:sz w:val="24"/>
          <w:szCs w:val="24"/>
        </w:rPr>
      </w:pPr>
      <w:r w:rsidRPr="00112A74">
        <w:rPr>
          <w:rFonts w:ascii="Times New Roman" w:hAnsi="Times New Roman"/>
          <w:sz w:val="24"/>
          <w:szCs w:val="24"/>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w:t>
      </w:r>
      <w:r>
        <w:rPr>
          <w:rFonts w:ascii="Times New Roman" w:hAnsi="Times New Roman"/>
          <w:sz w:val="24"/>
          <w:szCs w:val="24"/>
        </w:rPr>
        <w:t xml:space="preserve"> </w:t>
      </w:r>
      <w:r w:rsidRPr="00112A74">
        <w:rPr>
          <w:rFonts w:ascii="Times New Roman" w:hAnsi="Times New Roman"/>
          <w:sz w:val="24"/>
          <w:szCs w:val="24"/>
        </w:rPr>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r>
        <w:rPr>
          <w:rFonts w:ascii="Times New Roman" w:hAnsi="Times New Roman"/>
          <w:sz w:val="24"/>
          <w:szCs w:val="24"/>
        </w:rPr>
        <w:t xml:space="preserve"> </w:t>
      </w:r>
      <w:r w:rsidRPr="00112A74">
        <w:rPr>
          <w:rFonts w:ascii="Times New Roman" w:hAnsi="Times New Roman"/>
          <w:sz w:val="24"/>
          <w:szCs w:val="24"/>
        </w:rPr>
        <w:t>Развитие духовной и эмоциональной сферы ребенка через общение с природой.</w:t>
      </w:r>
    </w:p>
    <w:p w:rsidR="00BB34B4" w:rsidRDefault="00BB34B4" w:rsidP="00EE6294">
      <w:pPr>
        <w:pStyle w:val="a4"/>
        <w:jc w:val="center"/>
        <w:rPr>
          <w:rFonts w:ascii="Times New Roman" w:hAnsi="Times New Roman"/>
          <w:b/>
          <w:bCs/>
          <w:sz w:val="24"/>
          <w:szCs w:val="24"/>
        </w:rPr>
      </w:pPr>
    </w:p>
    <w:p w:rsidR="00BB34B4" w:rsidRDefault="00BB34B4" w:rsidP="00EE6294">
      <w:pPr>
        <w:pStyle w:val="a4"/>
        <w:jc w:val="center"/>
        <w:rPr>
          <w:rFonts w:ascii="Times New Roman" w:hAnsi="Times New Roman"/>
          <w:b/>
          <w:bCs/>
          <w:sz w:val="24"/>
          <w:szCs w:val="24"/>
        </w:rPr>
      </w:pPr>
    </w:p>
    <w:p w:rsidR="00EE6294" w:rsidRDefault="00617A53" w:rsidP="00EE6294">
      <w:pPr>
        <w:pStyle w:val="a4"/>
        <w:jc w:val="center"/>
        <w:rPr>
          <w:rFonts w:ascii="Times New Roman" w:hAnsi="Times New Roman"/>
          <w:b/>
          <w:bCs/>
          <w:sz w:val="24"/>
          <w:szCs w:val="24"/>
        </w:rPr>
      </w:pPr>
      <w:r>
        <w:rPr>
          <w:rFonts w:ascii="Times New Roman" w:hAnsi="Times New Roman"/>
          <w:b/>
          <w:bCs/>
          <w:sz w:val="24"/>
          <w:szCs w:val="24"/>
        </w:rPr>
        <w:t>О чем говорит искусство (10</w:t>
      </w:r>
      <w:r w:rsidR="00EB16C7">
        <w:rPr>
          <w:rFonts w:ascii="Times New Roman" w:hAnsi="Times New Roman"/>
          <w:b/>
          <w:bCs/>
          <w:sz w:val="24"/>
          <w:szCs w:val="24"/>
        </w:rPr>
        <w:t xml:space="preserve"> ч</w:t>
      </w:r>
      <w:r w:rsidR="00EE6294">
        <w:rPr>
          <w:rFonts w:ascii="Times New Roman" w:hAnsi="Times New Roman"/>
          <w:b/>
          <w:bCs/>
          <w:sz w:val="24"/>
          <w:szCs w:val="24"/>
        </w:rPr>
        <w:t>)</w:t>
      </w:r>
    </w:p>
    <w:p w:rsidR="00EE6294" w:rsidRDefault="00EE6294" w:rsidP="00EE6294">
      <w:pPr>
        <w:autoSpaceDE w:val="0"/>
        <w:autoSpaceDN w:val="0"/>
        <w:adjustRightInd w:val="0"/>
        <w:spacing w:line="240" w:lineRule="auto"/>
        <w:jc w:val="both"/>
        <w:rPr>
          <w:rFonts w:ascii="Times New Roman" w:hAnsi="Times New Roman"/>
          <w:sz w:val="24"/>
          <w:szCs w:val="24"/>
        </w:rPr>
      </w:pPr>
      <w:r w:rsidRPr="00CF0ADA">
        <w:rPr>
          <w:rFonts w:ascii="Times New Roman" w:hAnsi="Times New Roman"/>
          <w:sz w:val="24"/>
          <w:szCs w:val="24"/>
        </w:rPr>
        <w:t>Важнейшая тема курса. Искусство выражает чувства человека, его понимание и отношение к тому, что он изображает, украшает и строит.</w:t>
      </w:r>
      <w:r>
        <w:rPr>
          <w:rFonts w:ascii="Times New Roman" w:hAnsi="Times New Roman"/>
          <w:sz w:val="24"/>
          <w:szCs w:val="24"/>
        </w:rPr>
        <w:t xml:space="preserve"> </w:t>
      </w:r>
      <w:r w:rsidRPr="00CF0ADA">
        <w:rPr>
          <w:rFonts w:ascii="Times New Roman" w:hAnsi="Times New Roman"/>
          <w:sz w:val="24"/>
          <w:szCs w:val="24"/>
        </w:rPr>
        <w:t xml:space="preserve">Изображение состояний (настроений) в природе. Изображение доброго и злого сказочного образа. Украшения, </w:t>
      </w:r>
      <w:r w:rsidRPr="00CF0ADA">
        <w:rPr>
          <w:rFonts w:ascii="Times New Roman" w:hAnsi="Times New Roman"/>
          <w:sz w:val="24"/>
          <w:szCs w:val="24"/>
        </w:rPr>
        <w:lastRenderedPageBreak/>
        <w:t>характеризующие контрастных по характеру, по их намерениям персонажей. Постройки для добрых и злых, разных по характеру сказочных героев.</w:t>
      </w:r>
    </w:p>
    <w:p w:rsidR="00EE6294" w:rsidRDefault="00617A53" w:rsidP="00EE6294">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Как говорит искусства (9</w:t>
      </w:r>
      <w:r w:rsidR="00EB16C7">
        <w:rPr>
          <w:rFonts w:ascii="Times New Roman" w:hAnsi="Times New Roman"/>
          <w:b/>
          <w:sz w:val="24"/>
          <w:szCs w:val="24"/>
        </w:rPr>
        <w:t xml:space="preserve"> ч</w:t>
      </w:r>
      <w:r w:rsidR="00EE6294">
        <w:rPr>
          <w:rFonts w:ascii="Times New Roman" w:hAnsi="Times New Roman"/>
          <w:b/>
          <w:sz w:val="24"/>
          <w:szCs w:val="24"/>
        </w:rPr>
        <w:t>)</w:t>
      </w:r>
    </w:p>
    <w:p w:rsidR="00EE6294" w:rsidRDefault="00EE6294" w:rsidP="00EE6294">
      <w:pPr>
        <w:autoSpaceDE w:val="0"/>
        <w:autoSpaceDN w:val="0"/>
        <w:adjustRightInd w:val="0"/>
        <w:spacing w:line="240" w:lineRule="auto"/>
        <w:jc w:val="both"/>
        <w:rPr>
          <w:rFonts w:ascii="Times New Roman" w:hAnsi="Times New Roman"/>
          <w:sz w:val="24"/>
          <w:szCs w:val="24"/>
        </w:rPr>
      </w:pPr>
      <w:r w:rsidRPr="00CF0ADA">
        <w:rPr>
          <w:rFonts w:ascii="Times New Roman" w:hAnsi="Times New Roman"/>
          <w:sz w:val="24"/>
          <w:szCs w:val="24"/>
        </w:rPr>
        <w:t>Средства образной выразительности в изобразительном искусстве.</w:t>
      </w:r>
      <w:r>
        <w:rPr>
          <w:rFonts w:ascii="Times New Roman" w:hAnsi="Times New Roman"/>
          <w:sz w:val="24"/>
          <w:szCs w:val="24"/>
        </w:rPr>
        <w:t xml:space="preserve"> </w:t>
      </w:r>
      <w:r w:rsidRPr="00CF0ADA">
        <w:rPr>
          <w:rFonts w:ascii="Times New Roman" w:hAnsi="Times New Roman"/>
          <w:sz w:val="24"/>
          <w:szCs w:val="24"/>
        </w:rPr>
        <w:t>Эмоциональное воздействие цвета: теплое — холодное, звонкое и глухое звучание цвета. Выразительные возможности линии. Понятие ритма; ритм пятен, линий.</w:t>
      </w:r>
      <w:r>
        <w:rPr>
          <w:rFonts w:ascii="Times New Roman" w:hAnsi="Times New Roman"/>
          <w:sz w:val="24"/>
          <w:szCs w:val="24"/>
        </w:rPr>
        <w:t xml:space="preserve"> </w:t>
      </w:r>
      <w:r w:rsidRPr="00CF0ADA">
        <w:rPr>
          <w:rFonts w:ascii="Times New Roman" w:hAnsi="Times New Roman"/>
          <w:sz w:val="24"/>
          <w:szCs w:val="24"/>
        </w:rPr>
        <w:t>Выразительность соотношения пропорций. Выразительность фактур.</w:t>
      </w:r>
      <w:r>
        <w:rPr>
          <w:rFonts w:ascii="Times New Roman" w:hAnsi="Times New Roman"/>
          <w:sz w:val="24"/>
          <w:szCs w:val="24"/>
        </w:rPr>
        <w:t xml:space="preserve"> </w:t>
      </w:r>
      <w:r w:rsidRPr="00CF0ADA">
        <w:rPr>
          <w:rFonts w:ascii="Times New Roman" w:hAnsi="Times New Roman"/>
          <w:sz w:val="24"/>
          <w:szCs w:val="24"/>
        </w:rPr>
        <w:t>Язык изобразительного искусства и его выразительные средства служат выражению мыслей и чувств художника.</w:t>
      </w:r>
    </w:p>
    <w:p w:rsidR="00EE6294" w:rsidRDefault="00EE6294" w:rsidP="00EE6294">
      <w:pPr>
        <w:autoSpaceDE w:val="0"/>
        <w:autoSpaceDN w:val="0"/>
        <w:adjustRightInd w:val="0"/>
        <w:spacing w:line="240" w:lineRule="auto"/>
        <w:jc w:val="both"/>
        <w:rPr>
          <w:rFonts w:ascii="Times New Roman" w:hAnsi="Times New Roman"/>
          <w:sz w:val="24"/>
          <w:szCs w:val="24"/>
        </w:rPr>
      </w:pPr>
    </w:p>
    <w:p w:rsidR="00EE6294" w:rsidRPr="00683CBE" w:rsidRDefault="00EE6294" w:rsidP="00EE6294">
      <w:pPr>
        <w:pStyle w:val="a4"/>
        <w:jc w:val="center"/>
        <w:rPr>
          <w:rFonts w:ascii="Times New Roman" w:hAnsi="Times New Roman"/>
          <w:b/>
          <w:sz w:val="24"/>
          <w:szCs w:val="24"/>
        </w:rPr>
      </w:pPr>
      <w:r w:rsidRPr="00683CBE">
        <w:rPr>
          <w:rFonts w:ascii="Times New Roman" w:hAnsi="Times New Roman"/>
          <w:b/>
          <w:sz w:val="24"/>
          <w:szCs w:val="24"/>
        </w:rPr>
        <w:t>3 КЛАСС (34 ч)</w:t>
      </w:r>
    </w:p>
    <w:p w:rsidR="00EE6294" w:rsidRPr="00683CBE" w:rsidRDefault="00EB16C7" w:rsidP="00EE6294">
      <w:pPr>
        <w:pStyle w:val="a4"/>
        <w:jc w:val="center"/>
        <w:rPr>
          <w:rFonts w:ascii="Times New Roman" w:hAnsi="Times New Roman"/>
          <w:b/>
          <w:sz w:val="28"/>
          <w:szCs w:val="28"/>
        </w:rPr>
      </w:pPr>
      <w:r>
        <w:rPr>
          <w:rFonts w:ascii="Times New Roman" w:hAnsi="Times New Roman"/>
          <w:b/>
          <w:sz w:val="28"/>
          <w:szCs w:val="28"/>
        </w:rPr>
        <w:t>Искусство вокруг нас</w:t>
      </w:r>
    </w:p>
    <w:p w:rsidR="00EE6294" w:rsidRPr="003B697C" w:rsidRDefault="00EE6294" w:rsidP="00EE6294">
      <w:pPr>
        <w:pStyle w:val="a4"/>
        <w:jc w:val="center"/>
        <w:rPr>
          <w:rFonts w:ascii="Times New Roman" w:hAnsi="Times New Roman"/>
          <w:sz w:val="28"/>
          <w:szCs w:val="28"/>
        </w:rPr>
      </w:pPr>
    </w:p>
    <w:p w:rsidR="00EE6294" w:rsidRDefault="00EE6294" w:rsidP="00EE6294">
      <w:pPr>
        <w:pStyle w:val="a4"/>
        <w:jc w:val="center"/>
        <w:rPr>
          <w:rFonts w:ascii="Times New Roman" w:hAnsi="Times New Roman"/>
          <w:b/>
          <w:sz w:val="24"/>
          <w:szCs w:val="24"/>
        </w:rPr>
      </w:pPr>
      <w:r>
        <w:rPr>
          <w:rFonts w:ascii="Times New Roman" w:hAnsi="Times New Roman"/>
          <w:b/>
          <w:sz w:val="24"/>
          <w:szCs w:val="24"/>
        </w:rPr>
        <w:t>Искусство в твоем доме (8</w:t>
      </w:r>
      <w:r w:rsidR="00EB16C7">
        <w:rPr>
          <w:rFonts w:ascii="Times New Roman" w:hAnsi="Times New Roman"/>
          <w:b/>
          <w:sz w:val="24"/>
          <w:szCs w:val="24"/>
        </w:rPr>
        <w:t xml:space="preserve"> ч</w:t>
      </w:r>
      <w:r>
        <w:rPr>
          <w:rFonts w:ascii="Times New Roman" w:hAnsi="Times New Roman"/>
          <w:b/>
          <w:sz w:val="24"/>
          <w:szCs w:val="24"/>
        </w:rPr>
        <w:t>)</w:t>
      </w:r>
    </w:p>
    <w:p w:rsidR="00EE6294" w:rsidRDefault="00EE6294" w:rsidP="00EE6294">
      <w:pPr>
        <w:spacing w:line="240" w:lineRule="auto"/>
        <w:jc w:val="both"/>
        <w:rPr>
          <w:rFonts w:ascii="Times New Roman" w:hAnsi="Times New Roman"/>
          <w:sz w:val="24"/>
          <w:szCs w:val="24"/>
        </w:rPr>
      </w:pPr>
      <w:r w:rsidRPr="00CF0ADA">
        <w:rPr>
          <w:rFonts w:ascii="Times New Roman" w:hAnsi="Times New Roman"/>
          <w:sz w:val="24"/>
          <w:szCs w:val="24"/>
        </w:rPr>
        <w:t>В каждой вещи, в каждом предмете, которые наполняют наш дом, заложен труд художника. В чем 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 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w:t>
      </w:r>
      <w:r>
        <w:rPr>
          <w:rFonts w:ascii="Times New Roman" w:hAnsi="Times New Roman"/>
          <w:sz w:val="24"/>
          <w:szCs w:val="24"/>
        </w:rPr>
        <w:t xml:space="preserve"> </w:t>
      </w:r>
      <w:r w:rsidRPr="00CF0ADA">
        <w:rPr>
          <w:rFonts w:ascii="Times New Roman" w:hAnsi="Times New Roman"/>
          <w:sz w:val="24"/>
          <w:szCs w:val="24"/>
        </w:rPr>
        <w:t>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EE6294" w:rsidRDefault="00EE6294" w:rsidP="00EE6294">
      <w:pPr>
        <w:spacing w:line="240" w:lineRule="auto"/>
        <w:jc w:val="center"/>
        <w:rPr>
          <w:rFonts w:ascii="Times New Roman" w:hAnsi="Times New Roman"/>
          <w:b/>
          <w:sz w:val="24"/>
          <w:szCs w:val="24"/>
        </w:rPr>
      </w:pPr>
      <w:r>
        <w:rPr>
          <w:rFonts w:ascii="Times New Roman" w:hAnsi="Times New Roman"/>
          <w:b/>
          <w:sz w:val="24"/>
          <w:szCs w:val="24"/>
        </w:rPr>
        <w:t>Искусство на улицах твоего города (7</w:t>
      </w:r>
      <w:r w:rsidR="00EB16C7">
        <w:rPr>
          <w:rFonts w:ascii="Times New Roman" w:hAnsi="Times New Roman"/>
          <w:b/>
          <w:sz w:val="24"/>
          <w:szCs w:val="24"/>
        </w:rPr>
        <w:t xml:space="preserve"> ч</w:t>
      </w:r>
      <w:r>
        <w:rPr>
          <w:rFonts w:ascii="Times New Roman" w:hAnsi="Times New Roman"/>
          <w:b/>
          <w:sz w:val="24"/>
          <w:szCs w:val="24"/>
        </w:rPr>
        <w:t>)</w:t>
      </w:r>
    </w:p>
    <w:p w:rsidR="00EE6294" w:rsidRDefault="00EE6294" w:rsidP="00EE6294">
      <w:pPr>
        <w:spacing w:line="240" w:lineRule="auto"/>
        <w:jc w:val="both"/>
        <w:rPr>
          <w:rFonts w:ascii="Times New Roman" w:hAnsi="Times New Roman"/>
          <w:sz w:val="24"/>
          <w:szCs w:val="24"/>
        </w:rPr>
      </w:pPr>
      <w:r w:rsidRPr="00DF3409">
        <w:rPr>
          <w:rFonts w:ascii="Times New Roman" w:hAnsi="Times New Roman"/>
          <w:sz w:val="24"/>
          <w:szCs w:val="24"/>
        </w:rPr>
        <w:t>Деятельность художника на улице города (или села). Знакомство с искусством начинается с родного по</w:t>
      </w:r>
      <w:r w:rsidRPr="00DF3409">
        <w:rPr>
          <w:rFonts w:ascii="Times New Roman" w:hAnsi="Times New Roman"/>
          <w:sz w:val="24"/>
          <w:szCs w:val="24"/>
        </w:rPr>
        <w:softHyphen/>
        <w:t>рога: родной улицы, родного города (села), без которых не может возникнуть чувство Родины.</w:t>
      </w:r>
      <w:r>
        <w:rPr>
          <w:rFonts w:ascii="Times New Roman" w:hAnsi="Times New Roman"/>
          <w:sz w:val="24"/>
          <w:szCs w:val="24"/>
        </w:rPr>
        <w:t xml:space="preserve"> Р</w:t>
      </w:r>
      <w:r w:rsidRPr="00DF3409">
        <w:rPr>
          <w:rFonts w:ascii="Times New Roman" w:hAnsi="Times New Roman"/>
          <w:sz w:val="24"/>
          <w:szCs w:val="24"/>
        </w:rPr>
        <w:t>азнообразные проявления деятельности художника и его верных помощников Братьев-Мастеров в соз</w:t>
      </w:r>
      <w:r w:rsidRPr="00DF3409">
        <w:rPr>
          <w:rFonts w:ascii="Times New Roman" w:hAnsi="Times New Roman"/>
          <w:sz w:val="24"/>
          <w:szCs w:val="24"/>
        </w:rPr>
        <w:softHyphen/>
        <w:t>дании облика города (села), в украшении улиц, скверов, площадей. Красота старинной архитектуры — па</w:t>
      </w:r>
      <w:r w:rsidRPr="00DF3409">
        <w:rPr>
          <w:rFonts w:ascii="Times New Roman" w:hAnsi="Times New Roman"/>
          <w:sz w:val="24"/>
          <w:szCs w:val="24"/>
        </w:rPr>
        <w:softHyphen/>
        <w:t>мятников культуры.</w:t>
      </w:r>
      <w:r>
        <w:rPr>
          <w:rFonts w:ascii="Times New Roman" w:hAnsi="Times New Roman"/>
          <w:sz w:val="24"/>
          <w:szCs w:val="24"/>
        </w:rPr>
        <w:t xml:space="preserve"> </w:t>
      </w:r>
      <w:r w:rsidRPr="00DF3409">
        <w:rPr>
          <w:rFonts w:ascii="Times New Roman" w:hAnsi="Times New Roman"/>
          <w:sz w:val="24"/>
          <w:szCs w:val="24"/>
        </w:rPr>
        <w:t>Атрибуты современной  жизни города: витрины, парки, скверы, ажурные ограды, фонари, разнообразный  транспорт. Их образное решение.</w:t>
      </w:r>
      <w:r>
        <w:rPr>
          <w:rFonts w:ascii="Times New Roman" w:hAnsi="Times New Roman"/>
          <w:sz w:val="24"/>
          <w:szCs w:val="24"/>
        </w:rPr>
        <w:t xml:space="preserve"> </w:t>
      </w:r>
      <w:r w:rsidRPr="00DF3409">
        <w:rPr>
          <w:rFonts w:ascii="Times New Roman" w:hAnsi="Times New Roman"/>
          <w:sz w:val="24"/>
          <w:szCs w:val="24"/>
        </w:rPr>
        <w:t>Единство красоты и целесообразности. Роль выдумки и фантазии в творчестве художника, создающего художественный облик города.</w:t>
      </w:r>
    </w:p>
    <w:p w:rsidR="00EE6294" w:rsidRPr="004D7159" w:rsidRDefault="00EE6294" w:rsidP="00EE6294">
      <w:pPr>
        <w:spacing w:line="240" w:lineRule="auto"/>
        <w:jc w:val="center"/>
        <w:rPr>
          <w:rFonts w:ascii="Times New Roman" w:hAnsi="Times New Roman"/>
          <w:b/>
          <w:sz w:val="24"/>
          <w:szCs w:val="24"/>
        </w:rPr>
      </w:pPr>
      <w:r>
        <w:rPr>
          <w:rFonts w:ascii="Times New Roman" w:hAnsi="Times New Roman"/>
          <w:b/>
          <w:sz w:val="24"/>
          <w:szCs w:val="24"/>
        </w:rPr>
        <w:t>Художник и зрелище (11</w:t>
      </w:r>
      <w:r w:rsidR="00EB16C7">
        <w:rPr>
          <w:rFonts w:ascii="Times New Roman" w:hAnsi="Times New Roman"/>
          <w:b/>
          <w:sz w:val="24"/>
          <w:szCs w:val="24"/>
        </w:rPr>
        <w:t xml:space="preserve"> ч</w:t>
      </w:r>
      <w:r>
        <w:rPr>
          <w:rFonts w:ascii="Times New Roman" w:hAnsi="Times New Roman"/>
          <w:b/>
          <w:sz w:val="24"/>
          <w:szCs w:val="24"/>
        </w:rPr>
        <w:t>)</w:t>
      </w:r>
    </w:p>
    <w:p w:rsidR="00EE6294" w:rsidRDefault="00EE6294" w:rsidP="00EE6294">
      <w:pPr>
        <w:spacing w:line="240" w:lineRule="auto"/>
        <w:jc w:val="both"/>
        <w:rPr>
          <w:rFonts w:ascii="Times New Roman" w:hAnsi="Times New Roman"/>
          <w:sz w:val="24"/>
          <w:szCs w:val="24"/>
        </w:rPr>
      </w:pPr>
      <w:r w:rsidRPr="004D7159">
        <w:rPr>
          <w:rFonts w:ascii="Times New Roman" w:hAnsi="Times New Roman"/>
          <w:sz w:val="24"/>
          <w:szCs w:val="24"/>
        </w:rPr>
        <w:t>Художник необходим в театре,</w:t>
      </w:r>
      <w:r>
        <w:rPr>
          <w:rFonts w:ascii="Times New Roman" w:hAnsi="Times New Roman"/>
          <w:sz w:val="24"/>
          <w:szCs w:val="24"/>
        </w:rPr>
        <w:t xml:space="preserve"> </w:t>
      </w:r>
      <w:r w:rsidRPr="004D7159">
        <w:rPr>
          <w:rFonts w:ascii="Times New Roman" w:hAnsi="Times New Roman"/>
          <w:sz w:val="24"/>
          <w:szCs w:val="24"/>
        </w:rPr>
        <w:t>цирке, на любом празднике. Жанрово-видовое разнообразие зрелищных искусств.</w:t>
      </w:r>
      <w:r>
        <w:rPr>
          <w:rFonts w:ascii="Times New Roman" w:hAnsi="Times New Roman"/>
          <w:sz w:val="24"/>
          <w:szCs w:val="24"/>
        </w:rPr>
        <w:t xml:space="preserve"> Т</w:t>
      </w:r>
      <w:r w:rsidRPr="004D7159">
        <w:rPr>
          <w:rFonts w:ascii="Times New Roman" w:hAnsi="Times New Roman"/>
          <w:sz w:val="24"/>
          <w:szCs w:val="24"/>
        </w:rPr>
        <w:t>еатрально-зрелищное искусство, его игровая природа. Изобразительное искусство — необходимая со</w:t>
      </w:r>
      <w:r w:rsidRPr="004D7159">
        <w:rPr>
          <w:rFonts w:ascii="Times New Roman" w:hAnsi="Times New Roman"/>
          <w:sz w:val="24"/>
          <w:szCs w:val="24"/>
        </w:rPr>
        <w:softHyphen/>
        <w:t>ставная часть зрелища.</w:t>
      </w:r>
      <w:r>
        <w:rPr>
          <w:rFonts w:ascii="Times New Roman" w:hAnsi="Times New Roman"/>
          <w:sz w:val="24"/>
          <w:szCs w:val="24"/>
        </w:rPr>
        <w:t xml:space="preserve"> </w:t>
      </w:r>
      <w:r w:rsidRPr="004D7159">
        <w:rPr>
          <w:rFonts w:ascii="Times New Roman" w:hAnsi="Times New Roman"/>
          <w:sz w:val="24"/>
          <w:szCs w:val="24"/>
        </w:rPr>
        <w:t>Деятельность художника в театре в зависимости от вида зрелища или особенностей работы (плакат, де</w:t>
      </w:r>
      <w:r w:rsidRPr="004D7159">
        <w:rPr>
          <w:rFonts w:ascii="Times New Roman" w:hAnsi="Times New Roman"/>
          <w:sz w:val="24"/>
          <w:szCs w:val="24"/>
        </w:rPr>
        <w:softHyphen/>
        <w:t>корация, занавес). Взаимодействие в работе театрального художника разных видов деятельности: конструк</w:t>
      </w:r>
      <w:r w:rsidRPr="004D7159">
        <w:rPr>
          <w:rFonts w:ascii="Times New Roman" w:hAnsi="Times New Roman"/>
          <w:sz w:val="24"/>
          <w:szCs w:val="24"/>
        </w:rPr>
        <w:softHyphen/>
        <w:t>тивной (постройка), декоративной (украшение), изобразительной (изображение).</w:t>
      </w:r>
      <w:r>
        <w:rPr>
          <w:rFonts w:ascii="Times New Roman" w:hAnsi="Times New Roman"/>
          <w:sz w:val="24"/>
          <w:szCs w:val="24"/>
        </w:rPr>
        <w:t xml:space="preserve"> </w:t>
      </w:r>
      <w:r w:rsidRPr="004D7159">
        <w:rPr>
          <w:rFonts w:ascii="Times New Roman" w:hAnsi="Times New Roman"/>
          <w:sz w:val="24"/>
          <w:szCs w:val="24"/>
        </w:rPr>
        <w:t>Создание театрализованного представления или спектакля с использованием творческих работ детей.</w:t>
      </w:r>
    </w:p>
    <w:p w:rsidR="00EE6294" w:rsidRDefault="00EE6294" w:rsidP="00EE6294">
      <w:pPr>
        <w:spacing w:line="240" w:lineRule="auto"/>
        <w:jc w:val="center"/>
        <w:rPr>
          <w:rFonts w:ascii="Times New Roman" w:hAnsi="Times New Roman"/>
          <w:b/>
          <w:sz w:val="24"/>
          <w:szCs w:val="24"/>
        </w:rPr>
      </w:pPr>
      <w:r>
        <w:rPr>
          <w:rFonts w:ascii="Times New Roman" w:hAnsi="Times New Roman"/>
          <w:b/>
          <w:sz w:val="24"/>
          <w:szCs w:val="24"/>
        </w:rPr>
        <w:t>Художник и музей (8</w:t>
      </w:r>
      <w:r w:rsidR="00EB16C7">
        <w:rPr>
          <w:rFonts w:ascii="Times New Roman" w:hAnsi="Times New Roman"/>
          <w:b/>
          <w:sz w:val="24"/>
          <w:szCs w:val="24"/>
        </w:rPr>
        <w:t xml:space="preserve"> ч</w:t>
      </w:r>
      <w:r>
        <w:rPr>
          <w:rFonts w:ascii="Times New Roman" w:hAnsi="Times New Roman"/>
          <w:b/>
          <w:sz w:val="24"/>
          <w:szCs w:val="24"/>
        </w:rPr>
        <w:t>)</w:t>
      </w:r>
    </w:p>
    <w:p w:rsidR="00EE6294" w:rsidRPr="00CF0ADA" w:rsidRDefault="00EE6294" w:rsidP="00EE6294">
      <w:pPr>
        <w:spacing w:line="240" w:lineRule="auto"/>
        <w:jc w:val="both"/>
        <w:rPr>
          <w:rFonts w:ascii="Times New Roman" w:hAnsi="Times New Roman"/>
          <w:b/>
          <w:sz w:val="24"/>
          <w:szCs w:val="24"/>
        </w:rPr>
      </w:pPr>
      <w:r w:rsidRPr="00B37036">
        <w:rPr>
          <w:rFonts w:ascii="Times New Roman" w:hAnsi="Times New Roman"/>
          <w:sz w:val="24"/>
          <w:szCs w:val="24"/>
        </w:rPr>
        <w:t>Художник работает в доме, на улице, на празднике, в театре. Это все прикладные виды работы худож</w:t>
      </w:r>
      <w:r w:rsidRPr="00B37036">
        <w:rPr>
          <w:rFonts w:ascii="Times New Roman" w:hAnsi="Times New Roman"/>
          <w:sz w:val="24"/>
          <w:szCs w:val="24"/>
        </w:rPr>
        <w:softHyphen/>
        <w:t xml:space="preserve">ника. А еще художник создает произведения, в которых, изображая мир, он размышляет о нем и выражает свое отношение и переживание явлений действительности. </w:t>
      </w:r>
      <w:r w:rsidRPr="00B37036">
        <w:rPr>
          <w:rFonts w:ascii="Times New Roman" w:hAnsi="Times New Roman"/>
          <w:sz w:val="24"/>
          <w:szCs w:val="24"/>
        </w:rPr>
        <w:lastRenderedPageBreak/>
        <w:t>Лучшие произведения хранятся в музеях.</w:t>
      </w:r>
      <w:r>
        <w:rPr>
          <w:rFonts w:ascii="Times New Roman" w:hAnsi="Times New Roman"/>
          <w:sz w:val="24"/>
          <w:szCs w:val="24"/>
        </w:rPr>
        <w:t xml:space="preserve"> </w:t>
      </w:r>
      <w:r w:rsidRPr="00B37036">
        <w:rPr>
          <w:rFonts w:ascii="Times New Roman" w:hAnsi="Times New Roman"/>
          <w:sz w:val="24"/>
          <w:szCs w:val="24"/>
        </w:rPr>
        <w:t>Знакомство со станковыми видами и жанрами изобразительного искусства.</w:t>
      </w:r>
      <w:r>
        <w:rPr>
          <w:rFonts w:ascii="Times New Roman" w:hAnsi="Times New Roman"/>
          <w:sz w:val="24"/>
          <w:szCs w:val="24"/>
        </w:rPr>
        <w:t xml:space="preserve"> </w:t>
      </w:r>
      <w:r w:rsidRPr="00B37036">
        <w:rPr>
          <w:rFonts w:ascii="Times New Roman" w:hAnsi="Times New Roman"/>
          <w:sz w:val="24"/>
          <w:szCs w:val="24"/>
        </w:rPr>
        <w:t>Художественные музеи Москвы, Санкт-Петербурга, других городов. Знакомство с музеем родного города. Участие художника в организации музея.</w:t>
      </w:r>
    </w:p>
    <w:p w:rsidR="00EE6294" w:rsidRPr="00683CBE" w:rsidRDefault="00EE6294" w:rsidP="00EE6294">
      <w:pPr>
        <w:pStyle w:val="a4"/>
        <w:jc w:val="center"/>
        <w:rPr>
          <w:rFonts w:ascii="Times New Roman" w:hAnsi="Times New Roman"/>
          <w:b/>
          <w:sz w:val="24"/>
          <w:szCs w:val="24"/>
        </w:rPr>
      </w:pPr>
      <w:r w:rsidRPr="00683CBE">
        <w:rPr>
          <w:rFonts w:ascii="Times New Roman" w:hAnsi="Times New Roman"/>
          <w:b/>
          <w:sz w:val="24"/>
          <w:szCs w:val="24"/>
        </w:rPr>
        <w:t>4 КЛАСС (34 ч)</w:t>
      </w:r>
    </w:p>
    <w:p w:rsidR="00EE6294" w:rsidRPr="005C024A" w:rsidRDefault="00EE6294" w:rsidP="00EE6294">
      <w:pPr>
        <w:pStyle w:val="a4"/>
        <w:jc w:val="center"/>
        <w:rPr>
          <w:rFonts w:ascii="Times New Roman" w:hAnsi="Times New Roman"/>
          <w:sz w:val="24"/>
          <w:szCs w:val="24"/>
        </w:rPr>
      </w:pPr>
    </w:p>
    <w:p w:rsidR="00EE6294" w:rsidRPr="00EB16C7" w:rsidRDefault="00EE6294" w:rsidP="00EE6294">
      <w:pPr>
        <w:pStyle w:val="a4"/>
        <w:jc w:val="center"/>
        <w:rPr>
          <w:rFonts w:ascii="Times New Roman" w:hAnsi="Times New Roman"/>
          <w:b/>
          <w:sz w:val="28"/>
          <w:szCs w:val="28"/>
        </w:rPr>
      </w:pPr>
      <w:r w:rsidRPr="00EB16C7">
        <w:rPr>
          <w:rFonts w:ascii="Times New Roman" w:hAnsi="Times New Roman"/>
          <w:b/>
          <w:sz w:val="28"/>
          <w:szCs w:val="28"/>
        </w:rPr>
        <w:t>Каждый Народ - Художник (Изображение, Украшение, Постройка в творчестве Народов Всей Земли)</w:t>
      </w:r>
    </w:p>
    <w:p w:rsidR="00EB16C7" w:rsidRDefault="00EB16C7" w:rsidP="00EE6294">
      <w:pPr>
        <w:pStyle w:val="a4"/>
        <w:jc w:val="center"/>
        <w:rPr>
          <w:rFonts w:ascii="Times New Roman" w:hAnsi="Times New Roman"/>
          <w:b/>
          <w:sz w:val="24"/>
          <w:szCs w:val="24"/>
        </w:rPr>
      </w:pPr>
    </w:p>
    <w:p w:rsidR="00EE6294" w:rsidRDefault="00EE6294" w:rsidP="00EE6294">
      <w:pPr>
        <w:pStyle w:val="a4"/>
        <w:jc w:val="center"/>
        <w:rPr>
          <w:rFonts w:ascii="Times New Roman" w:hAnsi="Times New Roman"/>
          <w:b/>
          <w:sz w:val="24"/>
          <w:szCs w:val="24"/>
        </w:rPr>
      </w:pPr>
      <w:r>
        <w:rPr>
          <w:rFonts w:ascii="Times New Roman" w:hAnsi="Times New Roman"/>
          <w:b/>
          <w:sz w:val="24"/>
          <w:szCs w:val="24"/>
        </w:rPr>
        <w:t>Истоки родного искус</w:t>
      </w:r>
      <w:r w:rsidR="006466D4">
        <w:rPr>
          <w:rFonts w:ascii="Times New Roman" w:hAnsi="Times New Roman"/>
          <w:b/>
          <w:sz w:val="24"/>
          <w:szCs w:val="24"/>
        </w:rPr>
        <w:t>ства (9</w:t>
      </w:r>
      <w:r w:rsidR="00EB16C7">
        <w:rPr>
          <w:rFonts w:ascii="Times New Roman" w:hAnsi="Times New Roman"/>
          <w:b/>
          <w:sz w:val="24"/>
          <w:szCs w:val="24"/>
        </w:rPr>
        <w:t xml:space="preserve"> ч</w:t>
      </w:r>
      <w:r>
        <w:rPr>
          <w:rFonts w:ascii="Times New Roman" w:hAnsi="Times New Roman"/>
          <w:b/>
          <w:sz w:val="24"/>
          <w:szCs w:val="24"/>
        </w:rPr>
        <w:t>)</w:t>
      </w:r>
    </w:p>
    <w:p w:rsidR="00EE6294" w:rsidRDefault="00EE6294" w:rsidP="00EE6294">
      <w:pPr>
        <w:pStyle w:val="a4"/>
        <w:jc w:val="center"/>
        <w:rPr>
          <w:rFonts w:ascii="Times New Roman" w:hAnsi="Times New Roman"/>
          <w:b/>
          <w:sz w:val="24"/>
          <w:szCs w:val="24"/>
        </w:rPr>
      </w:pPr>
    </w:p>
    <w:p w:rsidR="00EE6294" w:rsidRDefault="00EE6294" w:rsidP="00EE6294">
      <w:pPr>
        <w:spacing w:line="240" w:lineRule="auto"/>
        <w:jc w:val="both"/>
        <w:rPr>
          <w:rFonts w:ascii="Times New Roman" w:hAnsi="Times New Roman"/>
          <w:sz w:val="24"/>
          <w:szCs w:val="24"/>
        </w:rPr>
      </w:pPr>
      <w:r w:rsidRPr="006C34F6">
        <w:rPr>
          <w:rFonts w:ascii="Times New Roman" w:hAnsi="Times New Roman"/>
          <w:sz w:val="24"/>
          <w:szCs w:val="24"/>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w:t>
      </w:r>
      <w:r w:rsidRPr="006C34F6">
        <w:rPr>
          <w:rFonts w:ascii="Times New Roman" w:hAnsi="Times New Roman"/>
          <w:sz w:val="24"/>
          <w:szCs w:val="24"/>
        </w:rPr>
        <w:softHyphen/>
        <w:t>века.</w:t>
      </w:r>
      <w:r>
        <w:rPr>
          <w:rFonts w:ascii="Times New Roman" w:hAnsi="Times New Roman"/>
          <w:sz w:val="24"/>
          <w:szCs w:val="24"/>
        </w:rPr>
        <w:t xml:space="preserve"> </w:t>
      </w:r>
      <w:r w:rsidRPr="006C34F6">
        <w:rPr>
          <w:rFonts w:ascii="Times New Roman" w:hAnsi="Times New Roman"/>
          <w:sz w:val="24"/>
          <w:szCs w:val="24"/>
        </w:rPr>
        <w:t>Роль природных условий в характере традиционной культуры народа. Гармония жилья с природой. При</w:t>
      </w:r>
      <w:r w:rsidRPr="006C34F6">
        <w:rPr>
          <w:rFonts w:ascii="Times New Roman" w:hAnsi="Times New Roman"/>
          <w:sz w:val="24"/>
          <w:szCs w:val="24"/>
        </w:rPr>
        <w:softHyphen/>
        <w:t>родные материалы и их эстетика. Польза и красота в традиционных постройках.</w:t>
      </w:r>
      <w:r>
        <w:rPr>
          <w:rFonts w:ascii="Times New Roman" w:hAnsi="Times New Roman"/>
          <w:sz w:val="24"/>
          <w:szCs w:val="24"/>
        </w:rPr>
        <w:t xml:space="preserve"> </w:t>
      </w:r>
      <w:r w:rsidRPr="006C34F6">
        <w:rPr>
          <w:rFonts w:ascii="Times New Roman" w:hAnsi="Times New Roman"/>
          <w:sz w:val="24"/>
          <w:szCs w:val="24"/>
        </w:rPr>
        <w:t>Дерево как традиционный материал. Деревня - деревянный мир.</w:t>
      </w:r>
      <w:r>
        <w:rPr>
          <w:rFonts w:ascii="Times New Roman" w:hAnsi="Times New Roman"/>
          <w:sz w:val="24"/>
          <w:szCs w:val="24"/>
        </w:rPr>
        <w:t xml:space="preserve"> </w:t>
      </w:r>
      <w:r w:rsidRPr="006C34F6">
        <w:rPr>
          <w:rFonts w:ascii="Times New Roman" w:hAnsi="Times New Roman"/>
          <w:sz w:val="24"/>
          <w:szCs w:val="24"/>
        </w:rPr>
        <w:t>Изображение традиционной сельской жизни в произведениях русских художников. Эстетика труда и празднества.</w:t>
      </w:r>
    </w:p>
    <w:p w:rsidR="00EE6294" w:rsidRDefault="00EE6294" w:rsidP="00EE6294">
      <w:pPr>
        <w:spacing w:line="240" w:lineRule="auto"/>
        <w:jc w:val="center"/>
        <w:rPr>
          <w:rFonts w:ascii="Times New Roman" w:hAnsi="Times New Roman"/>
          <w:b/>
          <w:sz w:val="24"/>
          <w:szCs w:val="24"/>
        </w:rPr>
      </w:pPr>
      <w:r>
        <w:rPr>
          <w:rFonts w:ascii="Times New Roman" w:hAnsi="Times New Roman"/>
          <w:b/>
          <w:sz w:val="24"/>
          <w:szCs w:val="24"/>
        </w:rPr>
        <w:t>Древние города нашей земли (7</w:t>
      </w:r>
      <w:r w:rsidR="00EB16C7">
        <w:rPr>
          <w:rFonts w:ascii="Times New Roman" w:hAnsi="Times New Roman"/>
          <w:b/>
          <w:sz w:val="24"/>
          <w:szCs w:val="24"/>
        </w:rPr>
        <w:t xml:space="preserve"> ч</w:t>
      </w:r>
      <w:r>
        <w:rPr>
          <w:rFonts w:ascii="Times New Roman" w:hAnsi="Times New Roman"/>
          <w:b/>
          <w:sz w:val="24"/>
          <w:szCs w:val="24"/>
        </w:rPr>
        <w:t>)</w:t>
      </w:r>
    </w:p>
    <w:p w:rsidR="00EE6294" w:rsidRDefault="00EE6294" w:rsidP="00EE6294">
      <w:pPr>
        <w:spacing w:line="240" w:lineRule="auto"/>
        <w:jc w:val="both"/>
        <w:rPr>
          <w:rFonts w:ascii="Times New Roman" w:hAnsi="Times New Roman"/>
          <w:sz w:val="24"/>
          <w:szCs w:val="24"/>
        </w:rPr>
      </w:pPr>
      <w:r w:rsidRPr="008B3A38">
        <w:rPr>
          <w:rFonts w:ascii="Times New Roman" w:hAnsi="Times New Roman"/>
          <w:sz w:val="24"/>
          <w:szCs w:val="24"/>
        </w:rPr>
        <w:t>Красота и неповторимость архитектурных ансамблей Древней Руси. Конструктивные особенности русско</w:t>
      </w:r>
      <w:r w:rsidRPr="008B3A38">
        <w:rPr>
          <w:rFonts w:ascii="Times New Roman" w:hAnsi="Times New Roman"/>
          <w:sz w:val="24"/>
          <w:szCs w:val="24"/>
        </w:rPr>
        <w:softHyphen/>
        <w:t>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w:t>
      </w:r>
      <w:r>
        <w:rPr>
          <w:rFonts w:ascii="Times New Roman" w:hAnsi="Times New Roman"/>
          <w:sz w:val="24"/>
          <w:szCs w:val="24"/>
        </w:rPr>
        <w:t xml:space="preserve"> </w:t>
      </w:r>
      <w:r w:rsidRPr="008B3A38">
        <w:rPr>
          <w:rFonts w:ascii="Times New Roman" w:hAnsi="Times New Roman"/>
          <w:sz w:val="24"/>
          <w:szCs w:val="24"/>
        </w:rPr>
        <w:t>Общий характер и архитектурное своеобразие древних русских городов (Новгород, Псков, Владимир, Суз</w:t>
      </w:r>
      <w:r w:rsidRPr="008B3A38">
        <w:rPr>
          <w:rFonts w:ascii="Times New Roman" w:hAnsi="Times New Roman"/>
          <w:sz w:val="24"/>
          <w:szCs w:val="24"/>
        </w:rPr>
        <w:softHyphen/>
        <w:t>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w:t>
      </w:r>
      <w:r>
        <w:rPr>
          <w:rFonts w:ascii="Times New Roman" w:hAnsi="Times New Roman"/>
          <w:sz w:val="24"/>
          <w:szCs w:val="24"/>
        </w:rPr>
        <w:t xml:space="preserve"> </w:t>
      </w:r>
      <w:r w:rsidRPr="008B3A38">
        <w:rPr>
          <w:rFonts w:ascii="Times New Roman" w:hAnsi="Times New Roman"/>
          <w:sz w:val="24"/>
          <w:szCs w:val="24"/>
        </w:rPr>
        <w:t>Конструктивное и композиционное мышление, чувство пропорций, соотношения частей при формирова</w:t>
      </w:r>
      <w:r w:rsidRPr="008B3A38">
        <w:rPr>
          <w:rFonts w:ascii="Times New Roman" w:hAnsi="Times New Roman"/>
          <w:sz w:val="24"/>
          <w:szCs w:val="24"/>
        </w:rPr>
        <w:softHyphen/>
        <w:t>нии образа.</w:t>
      </w:r>
    </w:p>
    <w:p w:rsidR="00EE6294" w:rsidRDefault="006466D4" w:rsidP="00EE6294">
      <w:pPr>
        <w:spacing w:line="240" w:lineRule="auto"/>
        <w:jc w:val="center"/>
        <w:rPr>
          <w:rFonts w:ascii="Times New Roman" w:hAnsi="Times New Roman"/>
          <w:b/>
          <w:sz w:val="24"/>
          <w:szCs w:val="24"/>
        </w:rPr>
      </w:pPr>
      <w:r>
        <w:rPr>
          <w:rFonts w:ascii="Times New Roman" w:hAnsi="Times New Roman"/>
          <w:b/>
          <w:sz w:val="24"/>
          <w:szCs w:val="24"/>
        </w:rPr>
        <w:t>Каждый народ – художник (10</w:t>
      </w:r>
      <w:r w:rsidR="00EB16C7">
        <w:rPr>
          <w:rFonts w:ascii="Times New Roman" w:hAnsi="Times New Roman"/>
          <w:b/>
          <w:sz w:val="24"/>
          <w:szCs w:val="24"/>
        </w:rPr>
        <w:t xml:space="preserve"> ч</w:t>
      </w:r>
      <w:r w:rsidR="00EE6294">
        <w:rPr>
          <w:rFonts w:ascii="Times New Roman" w:hAnsi="Times New Roman"/>
          <w:b/>
          <w:sz w:val="24"/>
          <w:szCs w:val="24"/>
        </w:rPr>
        <w:t>)</w:t>
      </w:r>
    </w:p>
    <w:p w:rsidR="00EE6294" w:rsidRDefault="00EE6294" w:rsidP="00EE6294">
      <w:pPr>
        <w:spacing w:line="240" w:lineRule="auto"/>
        <w:jc w:val="both"/>
        <w:rPr>
          <w:rFonts w:ascii="Times New Roman" w:hAnsi="Times New Roman"/>
          <w:sz w:val="24"/>
          <w:szCs w:val="24"/>
        </w:rPr>
      </w:pPr>
      <w:r w:rsidRPr="0034233F">
        <w:rPr>
          <w:rFonts w:ascii="Times New Roman" w:hAnsi="Times New Roman"/>
          <w:sz w:val="24"/>
          <w:szCs w:val="24"/>
        </w:rPr>
        <w:t>Представление о богатстве и многообразии художественных культур мира.</w:t>
      </w:r>
      <w:r>
        <w:rPr>
          <w:rFonts w:ascii="Times New Roman" w:hAnsi="Times New Roman"/>
          <w:sz w:val="24"/>
          <w:szCs w:val="24"/>
        </w:rPr>
        <w:t xml:space="preserve"> </w:t>
      </w:r>
      <w:r w:rsidRPr="0034233F">
        <w:rPr>
          <w:rFonts w:ascii="Times New Roman" w:hAnsi="Times New Roman"/>
          <w:sz w:val="24"/>
          <w:szCs w:val="24"/>
        </w:rPr>
        <w:t>Отношения человека и природы и их выражение в духовной сущности традиционной культуры народа, в особой манере понимать явления жизни. Природные материалы и их роль в характере национальных по</w:t>
      </w:r>
      <w:r w:rsidRPr="0034233F">
        <w:rPr>
          <w:rFonts w:ascii="Times New Roman" w:hAnsi="Times New Roman"/>
          <w:sz w:val="24"/>
          <w:szCs w:val="24"/>
        </w:rPr>
        <w:softHyphen/>
        <w:t>строек и предметов традиционного быта.</w:t>
      </w:r>
      <w:r>
        <w:rPr>
          <w:rFonts w:ascii="Times New Roman" w:hAnsi="Times New Roman"/>
          <w:sz w:val="24"/>
          <w:szCs w:val="24"/>
        </w:rPr>
        <w:t xml:space="preserve"> </w:t>
      </w:r>
      <w:r w:rsidRPr="0034233F">
        <w:rPr>
          <w:rFonts w:ascii="Times New Roman" w:hAnsi="Times New Roman"/>
          <w:sz w:val="24"/>
          <w:szCs w:val="24"/>
        </w:rPr>
        <w:t>Выражение в предметном мире, костюме, укладе жизни представлений о красоте и устройстве мира. Ху</w:t>
      </w:r>
      <w:r w:rsidRPr="0034233F">
        <w:rPr>
          <w:rFonts w:ascii="Times New Roman" w:hAnsi="Times New Roman"/>
          <w:sz w:val="24"/>
          <w:szCs w:val="24"/>
        </w:rPr>
        <w:softHyphen/>
        <w:t>дожественная культура — это пространственно-предметный мир, в котором выражается душа народа.</w:t>
      </w:r>
      <w:r>
        <w:rPr>
          <w:rFonts w:ascii="Times New Roman" w:hAnsi="Times New Roman"/>
          <w:sz w:val="24"/>
          <w:szCs w:val="24"/>
        </w:rPr>
        <w:t xml:space="preserve"> </w:t>
      </w:r>
      <w:r w:rsidRPr="0034233F">
        <w:rPr>
          <w:rFonts w:ascii="Times New Roman" w:hAnsi="Times New Roman"/>
          <w:sz w:val="24"/>
          <w:szCs w:val="24"/>
        </w:rPr>
        <w:t>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p w:rsidR="00EE6294" w:rsidRDefault="00617A53" w:rsidP="00EE6294">
      <w:pPr>
        <w:spacing w:line="240" w:lineRule="auto"/>
        <w:jc w:val="center"/>
        <w:rPr>
          <w:rFonts w:ascii="Times New Roman" w:hAnsi="Times New Roman"/>
          <w:b/>
          <w:sz w:val="24"/>
          <w:szCs w:val="24"/>
        </w:rPr>
      </w:pPr>
      <w:r>
        <w:rPr>
          <w:rFonts w:ascii="Times New Roman" w:hAnsi="Times New Roman"/>
          <w:b/>
          <w:sz w:val="24"/>
          <w:szCs w:val="24"/>
        </w:rPr>
        <w:t>Искусство объединяет народы (8</w:t>
      </w:r>
      <w:r w:rsidR="00EB16C7">
        <w:rPr>
          <w:rFonts w:ascii="Times New Roman" w:hAnsi="Times New Roman"/>
          <w:b/>
          <w:sz w:val="24"/>
          <w:szCs w:val="24"/>
        </w:rPr>
        <w:t xml:space="preserve"> ч</w:t>
      </w:r>
      <w:r w:rsidR="00EE6294">
        <w:rPr>
          <w:rFonts w:ascii="Times New Roman" w:hAnsi="Times New Roman"/>
          <w:b/>
          <w:sz w:val="24"/>
          <w:szCs w:val="24"/>
        </w:rPr>
        <w:t>)</w:t>
      </w:r>
    </w:p>
    <w:p w:rsidR="00EE6294" w:rsidRPr="00EB16C7" w:rsidRDefault="00EE6294" w:rsidP="00EB16C7">
      <w:pPr>
        <w:spacing w:line="240" w:lineRule="auto"/>
        <w:jc w:val="both"/>
        <w:rPr>
          <w:rFonts w:ascii="Times New Roman" w:hAnsi="Times New Roman"/>
          <w:sz w:val="24"/>
          <w:szCs w:val="24"/>
        </w:rPr>
      </w:pPr>
      <w:r w:rsidRPr="00896316">
        <w:rPr>
          <w:rFonts w:ascii="Times New Roman" w:hAnsi="Times New Roman"/>
          <w:sz w:val="24"/>
          <w:szCs w:val="24"/>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w:t>
      </w:r>
      <w:r w:rsidRPr="00896316">
        <w:rPr>
          <w:rFonts w:ascii="Times New Roman" w:hAnsi="Times New Roman"/>
          <w:sz w:val="24"/>
          <w:szCs w:val="24"/>
        </w:rPr>
        <w:softHyphen/>
        <w:t>ние к старшим, защита Отечества, способность сопереживать людям, способность утверждать добро.</w:t>
      </w:r>
      <w:r>
        <w:rPr>
          <w:rFonts w:ascii="Times New Roman" w:hAnsi="Times New Roman"/>
          <w:sz w:val="24"/>
          <w:szCs w:val="24"/>
        </w:rPr>
        <w:t xml:space="preserve"> </w:t>
      </w:r>
      <w:r w:rsidRPr="00896316">
        <w:rPr>
          <w:rFonts w:ascii="Times New Roman" w:hAnsi="Times New Roman"/>
          <w:sz w:val="24"/>
          <w:szCs w:val="24"/>
        </w:rPr>
        <w:t>Изобразительное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w:t>
      </w:r>
      <w:r w:rsidRPr="00896316">
        <w:rPr>
          <w:rFonts w:ascii="Times New Roman" w:hAnsi="Times New Roman"/>
          <w:sz w:val="24"/>
          <w:szCs w:val="24"/>
        </w:rPr>
        <w:softHyphen/>
        <w:t>ва — творчество зрителя, влияющее на его внутренний мир и представления о жизни.</w:t>
      </w:r>
    </w:p>
    <w:p w:rsidR="00EE6294" w:rsidRDefault="00EE6294" w:rsidP="00EE6294">
      <w:pPr>
        <w:spacing w:after="0" w:line="240" w:lineRule="auto"/>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lastRenderedPageBreak/>
        <w:t xml:space="preserve">Тематическое планирование </w:t>
      </w:r>
    </w:p>
    <w:p w:rsidR="006466D4" w:rsidRDefault="006466D4" w:rsidP="00EE6294">
      <w:pPr>
        <w:spacing w:after="0" w:line="240" w:lineRule="auto"/>
        <w:jc w:val="center"/>
        <w:rPr>
          <w:rFonts w:ascii="Times New Roman" w:eastAsia="Times New Roman" w:hAnsi="Times New Roman"/>
          <w:b/>
          <w:sz w:val="24"/>
          <w:szCs w:val="24"/>
          <w:lang w:eastAsia="ru-RU"/>
        </w:rPr>
      </w:pPr>
    </w:p>
    <w:p w:rsidR="006466D4" w:rsidRDefault="006466D4" w:rsidP="00EE6294">
      <w:pPr>
        <w:spacing w:after="0" w:line="240" w:lineRule="auto"/>
        <w:jc w:val="center"/>
        <w:rPr>
          <w:rFonts w:ascii="Times New Roman" w:eastAsia="Times New Roman" w:hAnsi="Times New Roman"/>
          <w:b/>
          <w:sz w:val="24"/>
          <w:szCs w:val="24"/>
          <w:lang w:eastAsia="ru-RU"/>
        </w:rPr>
      </w:pPr>
    </w:p>
    <w:p w:rsidR="006466D4" w:rsidRPr="003374D3" w:rsidRDefault="006466D4" w:rsidP="006466D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класс (33</w:t>
      </w:r>
      <w:r w:rsidRPr="003374D3">
        <w:rPr>
          <w:rFonts w:ascii="Times New Roman" w:eastAsia="Times New Roman" w:hAnsi="Times New Roman"/>
          <w:b/>
          <w:sz w:val="24"/>
          <w:szCs w:val="24"/>
          <w:lang w:eastAsia="ru-RU"/>
        </w:rPr>
        <w:t xml:space="preserve"> часа)</w:t>
      </w:r>
    </w:p>
    <w:p w:rsidR="006466D4" w:rsidRDefault="006466D4" w:rsidP="006466D4">
      <w:pPr>
        <w:spacing w:after="0" w:line="240" w:lineRule="auto"/>
        <w:jc w:val="both"/>
        <w:rPr>
          <w:rFonts w:ascii="Times New Roman" w:eastAsia="Times New Roman" w:hAnsi="Times New Roman"/>
          <w:sz w:val="24"/>
          <w:szCs w:val="24"/>
          <w:lang w:eastAsia="ru-RU"/>
        </w:rPr>
      </w:pPr>
    </w:p>
    <w:p w:rsidR="006466D4" w:rsidRPr="003374D3" w:rsidRDefault="006466D4" w:rsidP="006466D4">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662"/>
        <w:gridCol w:w="2268"/>
      </w:tblGrid>
      <w:tr w:rsidR="00BB34B4" w:rsidRPr="003374D3" w:rsidTr="00BB34B4">
        <w:tc>
          <w:tcPr>
            <w:tcW w:w="1135"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w:t>
            </w:r>
          </w:p>
        </w:tc>
        <w:tc>
          <w:tcPr>
            <w:tcW w:w="6662" w:type="dxa"/>
          </w:tcPr>
          <w:p w:rsidR="00BB34B4" w:rsidRPr="003374D3" w:rsidRDefault="00BB34B4" w:rsidP="00786BF5">
            <w:pPr>
              <w:spacing w:after="0" w:line="240" w:lineRule="auto"/>
              <w:ind w:left="-108"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Тема</w:t>
            </w:r>
          </w:p>
        </w:tc>
        <w:tc>
          <w:tcPr>
            <w:tcW w:w="2268"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w:t>
            </w:r>
            <w:r w:rsidRPr="002A0384">
              <w:rPr>
                <w:rFonts w:ascii="Times New Roman" w:eastAsia="Times New Roman" w:hAnsi="Times New Roman"/>
                <w:b/>
                <w:sz w:val="24"/>
                <w:szCs w:val="24"/>
                <w:lang w:eastAsia="ru-RU"/>
              </w:rPr>
              <w:t>о часов</w:t>
            </w:r>
          </w:p>
        </w:tc>
      </w:tr>
      <w:tr w:rsidR="00BB34B4" w:rsidRPr="003374D3" w:rsidTr="00BB34B4">
        <w:tc>
          <w:tcPr>
            <w:tcW w:w="1135" w:type="dxa"/>
          </w:tcPr>
          <w:p w:rsidR="00BB34B4" w:rsidRPr="003374D3" w:rsidRDefault="00BB34B4" w:rsidP="00AF21C2">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6662" w:type="dxa"/>
          </w:tcPr>
          <w:p w:rsidR="00BB34B4" w:rsidRPr="006466D4" w:rsidRDefault="00BB34B4" w:rsidP="006466D4">
            <w:pPr>
              <w:spacing w:after="0" w:line="240" w:lineRule="auto"/>
              <w:rPr>
                <w:rFonts w:ascii="Times New Roman" w:eastAsia="Times New Roman" w:hAnsi="Times New Roman"/>
                <w:sz w:val="24"/>
                <w:szCs w:val="24"/>
                <w:lang w:eastAsia="ru-RU"/>
              </w:rPr>
            </w:pPr>
            <w:r w:rsidRPr="006466D4">
              <w:rPr>
                <w:rFonts w:ascii="Times New Roman" w:eastAsia="Times New Roman" w:hAnsi="Times New Roman"/>
                <w:sz w:val="24"/>
                <w:szCs w:val="24"/>
                <w:lang w:eastAsia="ru-RU"/>
              </w:rPr>
              <w:t xml:space="preserve">Ты учишься изображать </w:t>
            </w:r>
          </w:p>
        </w:tc>
        <w:tc>
          <w:tcPr>
            <w:tcW w:w="2268" w:type="dxa"/>
          </w:tcPr>
          <w:p w:rsidR="00BB34B4" w:rsidRPr="003374D3" w:rsidRDefault="00BB34B4" w:rsidP="00AF21C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p>
        </w:tc>
      </w:tr>
      <w:tr w:rsidR="00BB34B4" w:rsidRPr="003374D3" w:rsidTr="00BB34B4">
        <w:tc>
          <w:tcPr>
            <w:tcW w:w="1135" w:type="dxa"/>
          </w:tcPr>
          <w:p w:rsidR="00BB34B4" w:rsidRPr="003374D3" w:rsidRDefault="00BB34B4" w:rsidP="00AF21C2">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6662" w:type="dxa"/>
          </w:tcPr>
          <w:p w:rsidR="00BB34B4" w:rsidRPr="006466D4" w:rsidRDefault="00BB34B4" w:rsidP="006466D4">
            <w:pPr>
              <w:spacing w:after="0" w:line="240" w:lineRule="auto"/>
              <w:rPr>
                <w:rFonts w:ascii="Times New Roman" w:eastAsia="Times New Roman" w:hAnsi="Times New Roman"/>
                <w:sz w:val="24"/>
                <w:szCs w:val="24"/>
                <w:lang w:eastAsia="ru-RU"/>
              </w:rPr>
            </w:pPr>
            <w:r w:rsidRPr="006466D4">
              <w:rPr>
                <w:rFonts w:ascii="Times New Roman" w:eastAsia="Times New Roman" w:hAnsi="Times New Roman"/>
                <w:sz w:val="24"/>
                <w:szCs w:val="24"/>
                <w:lang w:eastAsia="ru-RU"/>
              </w:rPr>
              <w:t xml:space="preserve">Ты украшаешь </w:t>
            </w:r>
          </w:p>
        </w:tc>
        <w:tc>
          <w:tcPr>
            <w:tcW w:w="2268" w:type="dxa"/>
          </w:tcPr>
          <w:p w:rsidR="00BB34B4" w:rsidRPr="003374D3" w:rsidRDefault="00BB34B4" w:rsidP="00AF21C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r>
      <w:tr w:rsidR="00BB34B4" w:rsidRPr="003374D3" w:rsidTr="00BB34B4">
        <w:tc>
          <w:tcPr>
            <w:tcW w:w="1135" w:type="dxa"/>
          </w:tcPr>
          <w:p w:rsidR="00BB34B4" w:rsidRPr="003374D3" w:rsidRDefault="00BB34B4" w:rsidP="00AF21C2">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6662" w:type="dxa"/>
          </w:tcPr>
          <w:p w:rsidR="00BB34B4" w:rsidRPr="006466D4" w:rsidRDefault="00BB34B4" w:rsidP="006466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Ты строишь </w:t>
            </w:r>
          </w:p>
          <w:p w:rsidR="00BB34B4" w:rsidRPr="006466D4" w:rsidRDefault="00BB34B4" w:rsidP="006466D4">
            <w:pPr>
              <w:spacing w:after="0" w:line="240" w:lineRule="auto"/>
              <w:rPr>
                <w:rFonts w:ascii="Times New Roman" w:eastAsia="Times New Roman" w:hAnsi="Times New Roman"/>
                <w:sz w:val="24"/>
                <w:szCs w:val="24"/>
                <w:lang w:eastAsia="ru-RU"/>
              </w:rPr>
            </w:pPr>
          </w:p>
        </w:tc>
        <w:tc>
          <w:tcPr>
            <w:tcW w:w="2268" w:type="dxa"/>
          </w:tcPr>
          <w:p w:rsidR="00BB34B4" w:rsidRPr="003374D3" w:rsidRDefault="00BB34B4" w:rsidP="00AF21C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p>
        </w:tc>
      </w:tr>
      <w:tr w:rsidR="00BB34B4" w:rsidRPr="003374D3" w:rsidTr="00BB34B4">
        <w:tc>
          <w:tcPr>
            <w:tcW w:w="1135" w:type="dxa"/>
          </w:tcPr>
          <w:p w:rsidR="00BB34B4" w:rsidRPr="003374D3" w:rsidRDefault="00BB34B4" w:rsidP="00AF21C2">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662" w:type="dxa"/>
          </w:tcPr>
          <w:p w:rsidR="00BB34B4" w:rsidRPr="006466D4" w:rsidRDefault="00BB34B4" w:rsidP="006466D4">
            <w:pPr>
              <w:spacing w:after="0" w:line="240" w:lineRule="auto"/>
              <w:rPr>
                <w:rFonts w:ascii="Times New Roman" w:eastAsia="Times New Roman" w:hAnsi="Times New Roman"/>
                <w:sz w:val="24"/>
                <w:szCs w:val="24"/>
                <w:lang w:eastAsia="ru-RU"/>
              </w:rPr>
            </w:pPr>
            <w:r w:rsidRPr="006466D4">
              <w:rPr>
                <w:rFonts w:ascii="Times New Roman" w:eastAsia="Times New Roman" w:hAnsi="Times New Roman"/>
                <w:sz w:val="24"/>
                <w:szCs w:val="24"/>
                <w:lang w:eastAsia="ru-RU"/>
              </w:rPr>
              <w:t xml:space="preserve">Изображение, украшение, постройка всегда помогают друг другу </w:t>
            </w:r>
          </w:p>
        </w:tc>
        <w:tc>
          <w:tcPr>
            <w:tcW w:w="2268" w:type="dxa"/>
          </w:tcPr>
          <w:p w:rsidR="00BB34B4" w:rsidRPr="003374D3" w:rsidRDefault="00BB34B4" w:rsidP="00AF21C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r>
      <w:tr w:rsidR="00BB34B4" w:rsidRPr="006466D4" w:rsidTr="00BB34B4">
        <w:tc>
          <w:tcPr>
            <w:tcW w:w="1135" w:type="dxa"/>
          </w:tcPr>
          <w:p w:rsidR="00BB34B4" w:rsidRPr="006466D4" w:rsidRDefault="00BB34B4" w:rsidP="00AF21C2">
            <w:pPr>
              <w:spacing w:after="0" w:line="240" w:lineRule="auto"/>
              <w:ind w:left="720"/>
              <w:contextualSpacing/>
              <w:jc w:val="both"/>
              <w:rPr>
                <w:rFonts w:ascii="Times New Roman" w:hAnsi="Times New Roman"/>
                <w:b/>
                <w:sz w:val="24"/>
                <w:szCs w:val="24"/>
                <w:lang w:eastAsia="ru-RU"/>
              </w:rPr>
            </w:pPr>
          </w:p>
        </w:tc>
        <w:tc>
          <w:tcPr>
            <w:tcW w:w="6662" w:type="dxa"/>
          </w:tcPr>
          <w:p w:rsidR="00BB34B4" w:rsidRPr="006466D4" w:rsidRDefault="00BB34B4" w:rsidP="00AF21C2">
            <w:pPr>
              <w:spacing w:after="0" w:line="240" w:lineRule="auto"/>
              <w:rPr>
                <w:rFonts w:ascii="Times New Roman" w:eastAsia="Times New Roman" w:hAnsi="Times New Roman"/>
                <w:b/>
                <w:sz w:val="24"/>
                <w:szCs w:val="24"/>
                <w:lang w:eastAsia="ru-RU"/>
              </w:rPr>
            </w:pPr>
            <w:r w:rsidRPr="006466D4">
              <w:rPr>
                <w:rFonts w:ascii="Times New Roman" w:eastAsia="Times New Roman" w:hAnsi="Times New Roman"/>
                <w:b/>
                <w:sz w:val="24"/>
                <w:szCs w:val="24"/>
                <w:lang w:eastAsia="ru-RU"/>
              </w:rPr>
              <w:t>Итого:</w:t>
            </w:r>
          </w:p>
        </w:tc>
        <w:tc>
          <w:tcPr>
            <w:tcW w:w="2268" w:type="dxa"/>
          </w:tcPr>
          <w:p w:rsidR="00BB34B4" w:rsidRPr="006466D4" w:rsidRDefault="00BB34B4" w:rsidP="00AF21C2">
            <w:pPr>
              <w:spacing w:after="0" w:line="240" w:lineRule="auto"/>
              <w:contextualSpacing/>
              <w:jc w:val="center"/>
              <w:rPr>
                <w:rFonts w:ascii="Times New Roman" w:hAnsi="Times New Roman"/>
                <w:b/>
                <w:sz w:val="24"/>
                <w:szCs w:val="24"/>
              </w:rPr>
            </w:pPr>
            <w:r>
              <w:rPr>
                <w:rFonts w:ascii="Times New Roman" w:hAnsi="Times New Roman"/>
                <w:b/>
                <w:sz w:val="24"/>
                <w:szCs w:val="24"/>
              </w:rPr>
              <w:t>33</w:t>
            </w:r>
          </w:p>
        </w:tc>
      </w:tr>
    </w:tbl>
    <w:p w:rsidR="006466D4" w:rsidRDefault="006466D4" w:rsidP="00EE6294">
      <w:pPr>
        <w:spacing w:after="0" w:line="240" w:lineRule="auto"/>
        <w:jc w:val="center"/>
        <w:rPr>
          <w:rFonts w:ascii="Times New Roman" w:eastAsia="Times New Roman" w:hAnsi="Times New Roman"/>
          <w:b/>
          <w:sz w:val="24"/>
          <w:szCs w:val="24"/>
          <w:lang w:eastAsia="ru-RU"/>
        </w:rPr>
      </w:pPr>
    </w:p>
    <w:p w:rsidR="00EE6294" w:rsidRPr="003374D3" w:rsidRDefault="006466D4" w:rsidP="00EE629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класс (</w:t>
      </w:r>
      <w:r w:rsidR="00EE6294" w:rsidRPr="003374D3">
        <w:rPr>
          <w:rFonts w:ascii="Times New Roman" w:eastAsia="Times New Roman" w:hAnsi="Times New Roman"/>
          <w:b/>
          <w:sz w:val="24"/>
          <w:szCs w:val="24"/>
          <w:lang w:eastAsia="ru-RU"/>
        </w:rPr>
        <w:t>34 часа)</w:t>
      </w:r>
    </w:p>
    <w:p w:rsidR="00EE6294" w:rsidRDefault="00EE6294" w:rsidP="00EE6294">
      <w:pPr>
        <w:spacing w:after="0" w:line="240" w:lineRule="auto"/>
        <w:jc w:val="both"/>
        <w:rPr>
          <w:rFonts w:ascii="Times New Roman" w:eastAsia="Times New Roman" w:hAnsi="Times New Roman"/>
          <w:sz w:val="24"/>
          <w:szCs w:val="24"/>
          <w:lang w:eastAsia="ru-RU"/>
        </w:rPr>
      </w:pPr>
    </w:p>
    <w:p w:rsidR="00EE6294" w:rsidRPr="003374D3" w:rsidRDefault="00EE6294" w:rsidP="00EE6294">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662"/>
        <w:gridCol w:w="2268"/>
      </w:tblGrid>
      <w:tr w:rsidR="00BB34B4" w:rsidRPr="003374D3" w:rsidTr="00BB34B4">
        <w:tc>
          <w:tcPr>
            <w:tcW w:w="1135"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w:t>
            </w:r>
          </w:p>
        </w:tc>
        <w:tc>
          <w:tcPr>
            <w:tcW w:w="6662"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Тема</w:t>
            </w:r>
          </w:p>
        </w:tc>
        <w:tc>
          <w:tcPr>
            <w:tcW w:w="2268"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w:t>
            </w:r>
            <w:r w:rsidRPr="002A0384">
              <w:rPr>
                <w:rFonts w:ascii="Times New Roman" w:eastAsia="Times New Roman" w:hAnsi="Times New Roman"/>
                <w:b/>
                <w:sz w:val="24"/>
                <w:szCs w:val="24"/>
                <w:lang w:eastAsia="ru-RU"/>
              </w:rPr>
              <w:t>о часов</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6662" w:type="dxa"/>
          </w:tcPr>
          <w:p w:rsidR="00BB34B4" w:rsidRPr="003374D3" w:rsidRDefault="00BB34B4" w:rsidP="00EE6294">
            <w:pPr>
              <w:spacing w:after="0" w:line="240" w:lineRule="auto"/>
              <w:ind w:firstLine="34"/>
              <w:rPr>
                <w:rFonts w:ascii="Times New Roman" w:eastAsia="Times New Roman" w:hAnsi="Times New Roman"/>
                <w:sz w:val="24"/>
                <w:szCs w:val="24"/>
                <w:lang w:eastAsia="ru-RU"/>
              </w:rPr>
            </w:pPr>
            <w:r w:rsidRPr="003374D3">
              <w:rPr>
                <w:rFonts w:ascii="Times New Roman" w:eastAsia="Times New Roman" w:hAnsi="Times New Roman"/>
                <w:sz w:val="24"/>
                <w:szCs w:val="24"/>
                <w:lang w:eastAsia="ru-RU"/>
              </w:rPr>
              <w:t xml:space="preserve">Как и чем  работает  художник? </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sidRPr="003374D3">
              <w:rPr>
                <w:rFonts w:ascii="Times New Roman" w:hAnsi="Times New Roman"/>
                <w:sz w:val="24"/>
                <w:szCs w:val="24"/>
              </w:rPr>
              <w:t>8</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6662" w:type="dxa"/>
          </w:tcPr>
          <w:p w:rsidR="00BB34B4" w:rsidRPr="003374D3" w:rsidRDefault="00BB34B4" w:rsidP="00EE6294">
            <w:pPr>
              <w:spacing w:after="0" w:line="240" w:lineRule="auto"/>
              <w:rPr>
                <w:rFonts w:ascii="Times New Roman" w:eastAsia="Times New Roman" w:hAnsi="Times New Roman"/>
                <w:sz w:val="24"/>
                <w:szCs w:val="24"/>
                <w:lang w:eastAsia="ru-RU"/>
              </w:rPr>
            </w:pPr>
            <w:r w:rsidRPr="003374D3">
              <w:rPr>
                <w:rFonts w:ascii="Times New Roman" w:eastAsia="Times New Roman" w:hAnsi="Times New Roman"/>
                <w:sz w:val="24"/>
                <w:szCs w:val="24"/>
                <w:lang w:eastAsia="ru-RU"/>
              </w:rPr>
              <w:t xml:space="preserve">Реальность и фантазия </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sidRPr="003374D3">
              <w:rPr>
                <w:rFonts w:ascii="Times New Roman" w:hAnsi="Times New Roman"/>
                <w:sz w:val="24"/>
                <w:szCs w:val="24"/>
              </w:rPr>
              <w:t>7</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6662" w:type="dxa"/>
          </w:tcPr>
          <w:p w:rsidR="00BB34B4" w:rsidRPr="003374D3" w:rsidRDefault="00BB34B4" w:rsidP="00EE6294">
            <w:pPr>
              <w:spacing w:after="0" w:line="240" w:lineRule="auto"/>
              <w:rPr>
                <w:rFonts w:ascii="Times New Roman" w:eastAsia="Times New Roman" w:hAnsi="Times New Roman"/>
                <w:sz w:val="24"/>
                <w:szCs w:val="24"/>
                <w:lang w:eastAsia="ru-RU"/>
              </w:rPr>
            </w:pPr>
            <w:r w:rsidRPr="003374D3">
              <w:rPr>
                <w:rFonts w:ascii="Times New Roman" w:eastAsia="Times New Roman" w:hAnsi="Times New Roman"/>
                <w:sz w:val="24"/>
                <w:szCs w:val="24"/>
                <w:lang w:eastAsia="ru-RU"/>
              </w:rPr>
              <w:t xml:space="preserve">О чём говорит искусство </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Pr>
                <w:rFonts w:ascii="Times New Roman" w:hAnsi="Times New Roman"/>
                <w:sz w:val="24"/>
                <w:szCs w:val="24"/>
              </w:rPr>
              <w:t>10</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662" w:type="dxa"/>
          </w:tcPr>
          <w:p w:rsidR="00BB34B4" w:rsidRPr="003374D3" w:rsidRDefault="00BB34B4" w:rsidP="00EE6294">
            <w:pPr>
              <w:spacing w:after="0" w:line="240" w:lineRule="auto"/>
              <w:rPr>
                <w:rFonts w:ascii="Times New Roman" w:eastAsia="Times New Roman" w:hAnsi="Times New Roman"/>
                <w:sz w:val="24"/>
                <w:szCs w:val="24"/>
                <w:lang w:eastAsia="ru-RU"/>
              </w:rPr>
            </w:pPr>
            <w:r w:rsidRPr="003374D3">
              <w:rPr>
                <w:rFonts w:ascii="Times New Roman" w:eastAsia="Times New Roman" w:hAnsi="Times New Roman"/>
                <w:sz w:val="24"/>
                <w:szCs w:val="24"/>
                <w:lang w:eastAsia="ru-RU"/>
              </w:rPr>
              <w:t xml:space="preserve">Как говорит искусство </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sidRPr="003374D3">
              <w:rPr>
                <w:rFonts w:ascii="Times New Roman" w:hAnsi="Times New Roman"/>
                <w:sz w:val="24"/>
                <w:szCs w:val="24"/>
              </w:rPr>
              <w:t>9</w:t>
            </w:r>
          </w:p>
        </w:tc>
      </w:tr>
      <w:tr w:rsidR="00BB34B4" w:rsidRPr="006466D4" w:rsidTr="00BB34B4">
        <w:tc>
          <w:tcPr>
            <w:tcW w:w="1135" w:type="dxa"/>
          </w:tcPr>
          <w:p w:rsidR="00BB34B4" w:rsidRPr="006466D4" w:rsidRDefault="00BB34B4" w:rsidP="00AF21C2">
            <w:pPr>
              <w:spacing w:after="0" w:line="240" w:lineRule="auto"/>
              <w:ind w:left="720"/>
              <w:contextualSpacing/>
              <w:jc w:val="both"/>
              <w:rPr>
                <w:rFonts w:ascii="Times New Roman" w:hAnsi="Times New Roman"/>
                <w:b/>
                <w:sz w:val="24"/>
                <w:szCs w:val="24"/>
                <w:lang w:eastAsia="ru-RU"/>
              </w:rPr>
            </w:pPr>
          </w:p>
        </w:tc>
        <w:tc>
          <w:tcPr>
            <w:tcW w:w="6662" w:type="dxa"/>
          </w:tcPr>
          <w:p w:rsidR="00BB34B4" w:rsidRPr="006466D4" w:rsidRDefault="00BB34B4" w:rsidP="00EE6294">
            <w:pPr>
              <w:spacing w:after="0" w:line="240" w:lineRule="auto"/>
              <w:rPr>
                <w:rFonts w:ascii="Times New Roman" w:eastAsia="Times New Roman" w:hAnsi="Times New Roman"/>
                <w:b/>
                <w:sz w:val="24"/>
                <w:szCs w:val="24"/>
                <w:lang w:eastAsia="ru-RU"/>
              </w:rPr>
            </w:pPr>
            <w:r w:rsidRPr="006466D4">
              <w:rPr>
                <w:rFonts w:ascii="Times New Roman" w:eastAsia="Times New Roman" w:hAnsi="Times New Roman"/>
                <w:b/>
                <w:sz w:val="24"/>
                <w:szCs w:val="24"/>
                <w:lang w:eastAsia="ru-RU"/>
              </w:rPr>
              <w:t>Итого:</w:t>
            </w:r>
          </w:p>
        </w:tc>
        <w:tc>
          <w:tcPr>
            <w:tcW w:w="2268" w:type="dxa"/>
          </w:tcPr>
          <w:p w:rsidR="00BB34B4" w:rsidRPr="006466D4" w:rsidRDefault="00BB34B4" w:rsidP="006466D4">
            <w:pPr>
              <w:spacing w:after="0" w:line="240" w:lineRule="auto"/>
              <w:contextualSpacing/>
              <w:jc w:val="center"/>
              <w:rPr>
                <w:rFonts w:ascii="Times New Roman" w:hAnsi="Times New Roman"/>
                <w:b/>
                <w:sz w:val="24"/>
                <w:szCs w:val="24"/>
              </w:rPr>
            </w:pPr>
            <w:r w:rsidRPr="006466D4">
              <w:rPr>
                <w:rFonts w:ascii="Times New Roman" w:hAnsi="Times New Roman"/>
                <w:b/>
                <w:sz w:val="24"/>
                <w:szCs w:val="24"/>
              </w:rPr>
              <w:t>34</w:t>
            </w:r>
          </w:p>
        </w:tc>
      </w:tr>
    </w:tbl>
    <w:p w:rsidR="006466D4" w:rsidRDefault="006466D4" w:rsidP="00EE6294">
      <w:pPr>
        <w:spacing w:after="0" w:line="240" w:lineRule="auto"/>
        <w:jc w:val="center"/>
        <w:rPr>
          <w:rFonts w:ascii="Times New Roman" w:eastAsia="Times New Roman" w:hAnsi="Times New Roman"/>
          <w:b/>
          <w:sz w:val="24"/>
          <w:szCs w:val="24"/>
          <w:lang w:eastAsia="ru-RU"/>
        </w:rPr>
      </w:pPr>
    </w:p>
    <w:p w:rsidR="00EE6294" w:rsidRDefault="00EE6294" w:rsidP="00EE629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класс </w:t>
      </w:r>
      <w:r w:rsidRPr="003374D3">
        <w:rPr>
          <w:rFonts w:ascii="Times New Roman" w:eastAsia="Times New Roman" w:hAnsi="Times New Roman"/>
          <w:b/>
          <w:sz w:val="24"/>
          <w:szCs w:val="24"/>
          <w:lang w:eastAsia="ru-RU"/>
        </w:rPr>
        <w:t>(34 часа)</w:t>
      </w:r>
    </w:p>
    <w:p w:rsidR="006466D4" w:rsidRDefault="006466D4" w:rsidP="00EE6294">
      <w:pPr>
        <w:spacing w:after="0" w:line="240" w:lineRule="auto"/>
        <w:jc w:val="center"/>
        <w:rPr>
          <w:rFonts w:ascii="Times New Roman" w:eastAsia="Times New Roman" w:hAnsi="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662"/>
        <w:gridCol w:w="2268"/>
      </w:tblGrid>
      <w:tr w:rsidR="00BB34B4" w:rsidRPr="003374D3" w:rsidTr="00BB34B4">
        <w:tc>
          <w:tcPr>
            <w:tcW w:w="1135"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w:t>
            </w:r>
          </w:p>
        </w:tc>
        <w:tc>
          <w:tcPr>
            <w:tcW w:w="6662" w:type="dxa"/>
          </w:tcPr>
          <w:p w:rsidR="00BB34B4" w:rsidRPr="003374D3" w:rsidRDefault="00BB34B4" w:rsidP="00AF21C2">
            <w:pPr>
              <w:spacing w:after="0" w:line="240" w:lineRule="auto"/>
              <w:ind w:left="567" w:right="89"/>
              <w:jc w:val="center"/>
              <w:rPr>
                <w:rFonts w:ascii="Times New Roman" w:eastAsia="Times New Roman" w:hAnsi="Times New Roman"/>
                <w:b/>
                <w:sz w:val="24"/>
                <w:szCs w:val="24"/>
                <w:lang w:eastAsia="ru-RU"/>
              </w:rPr>
            </w:pPr>
            <w:r w:rsidRPr="003374D3">
              <w:rPr>
                <w:rFonts w:ascii="Times New Roman" w:eastAsia="Times New Roman" w:hAnsi="Times New Roman"/>
                <w:b/>
                <w:sz w:val="24"/>
                <w:szCs w:val="24"/>
                <w:lang w:eastAsia="ru-RU"/>
              </w:rPr>
              <w:t>Тема</w:t>
            </w:r>
          </w:p>
        </w:tc>
        <w:tc>
          <w:tcPr>
            <w:tcW w:w="2268" w:type="dxa"/>
          </w:tcPr>
          <w:p w:rsidR="00BB34B4" w:rsidRPr="003374D3" w:rsidRDefault="00BB34B4" w:rsidP="006466D4">
            <w:pPr>
              <w:spacing w:after="0" w:line="240" w:lineRule="auto"/>
              <w:ind w:left="318" w:right="8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w:t>
            </w:r>
            <w:r w:rsidRPr="002A0384">
              <w:rPr>
                <w:rFonts w:ascii="Times New Roman" w:eastAsia="Times New Roman" w:hAnsi="Times New Roman"/>
                <w:b/>
                <w:sz w:val="24"/>
                <w:szCs w:val="24"/>
                <w:lang w:eastAsia="ru-RU"/>
              </w:rPr>
              <w:t>о часов</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6662" w:type="dxa"/>
          </w:tcPr>
          <w:p w:rsidR="00BB34B4" w:rsidRPr="003374D3" w:rsidRDefault="00BB34B4" w:rsidP="00AF21C2">
            <w:pPr>
              <w:spacing w:after="0" w:line="240" w:lineRule="auto"/>
              <w:ind w:firstLine="34"/>
              <w:rPr>
                <w:rFonts w:ascii="Times New Roman" w:eastAsia="Times New Roman" w:hAnsi="Times New Roman"/>
                <w:sz w:val="24"/>
                <w:szCs w:val="24"/>
                <w:lang w:eastAsia="ru-RU"/>
              </w:rPr>
            </w:pPr>
            <w:r w:rsidRPr="00EE6294">
              <w:rPr>
                <w:rFonts w:ascii="Times New Roman" w:hAnsi="Times New Roman"/>
                <w:sz w:val="24"/>
                <w:szCs w:val="24"/>
              </w:rPr>
              <w:t>Искусство в твоем доме</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6662" w:type="dxa"/>
          </w:tcPr>
          <w:p w:rsidR="00BB34B4" w:rsidRPr="003374D3" w:rsidRDefault="00BB34B4" w:rsidP="00AF21C2">
            <w:pPr>
              <w:spacing w:after="0" w:line="240" w:lineRule="auto"/>
              <w:rPr>
                <w:rFonts w:ascii="Times New Roman" w:eastAsia="Times New Roman" w:hAnsi="Times New Roman"/>
                <w:sz w:val="24"/>
                <w:szCs w:val="24"/>
                <w:lang w:eastAsia="ru-RU"/>
              </w:rPr>
            </w:pPr>
            <w:r w:rsidRPr="00EE6294">
              <w:rPr>
                <w:rFonts w:ascii="Times New Roman" w:hAnsi="Times New Roman"/>
                <w:sz w:val="24"/>
                <w:szCs w:val="24"/>
              </w:rPr>
              <w:t>Искусство на улицах твоего города</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r>
      <w:tr w:rsidR="00BB34B4" w:rsidRPr="003374D3" w:rsidTr="00BB34B4">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6662" w:type="dxa"/>
          </w:tcPr>
          <w:p w:rsidR="00BB34B4" w:rsidRPr="00617A53" w:rsidRDefault="00BB34B4" w:rsidP="00AF21C2">
            <w:pPr>
              <w:spacing w:after="0" w:line="240" w:lineRule="auto"/>
              <w:rPr>
                <w:rFonts w:ascii="Times New Roman" w:eastAsia="Times New Roman" w:hAnsi="Times New Roman"/>
                <w:sz w:val="24"/>
                <w:szCs w:val="24"/>
                <w:lang w:eastAsia="ru-RU"/>
              </w:rPr>
            </w:pPr>
            <w:r w:rsidRPr="00617A53">
              <w:rPr>
                <w:rFonts w:ascii="Times New Roman" w:hAnsi="Times New Roman"/>
                <w:sz w:val="24"/>
                <w:szCs w:val="24"/>
              </w:rPr>
              <w:t>Художник и зрелище</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w:t>
            </w:r>
          </w:p>
        </w:tc>
      </w:tr>
      <w:tr w:rsidR="00BB34B4" w:rsidRPr="003374D3" w:rsidTr="00BB34B4">
        <w:trPr>
          <w:trHeight w:val="64"/>
        </w:trPr>
        <w:tc>
          <w:tcPr>
            <w:tcW w:w="1135" w:type="dxa"/>
          </w:tcPr>
          <w:p w:rsidR="00BB34B4" w:rsidRPr="003374D3" w:rsidRDefault="00BB34B4" w:rsidP="006466D4">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662" w:type="dxa"/>
          </w:tcPr>
          <w:p w:rsidR="00BB34B4" w:rsidRPr="00617A53" w:rsidRDefault="00BB34B4" w:rsidP="00AF21C2">
            <w:pPr>
              <w:spacing w:after="0" w:line="240" w:lineRule="auto"/>
              <w:rPr>
                <w:rFonts w:ascii="Times New Roman" w:eastAsia="Times New Roman" w:hAnsi="Times New Roman"/>
                <w:sz w:val="24"/>
                <w:szCs w:val="24"/>
                <w:lang w:eastAsia="ru-RU"/>
              </w:rPr>
            </w:pPr>
            <w:r w:rsidRPr="00617A53">
              <w:rPr>
                <w:rFonts w:ascii="Times New Roman" w:hAnsi="Times New Roman"/>
                <w:sz w:val="24"/>
                <w:szCs w:val="24"/>
              </w:rPr>
              <w:t>Художник и музей</w:t>
            </w:r>
          </w:p>
        </w:tc>
        <w:tc>
          <w:tcPr>
            <w:tcW w:w="2268" w:type="dxa"/>
          </w:tcPr>
          <w:p w:rsidR="00BB34B4" w:rsidRPr="003374D3" w:rsidRDefault="00BB34B4" w:rsidP="006466D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r>
      <w:tr w:rsidR="00BB34B4" w:rsidRPr="006466D4" w:rsidTr="00BB34B4">
        <w:tc>
          <w:tcPr>
            <w:tcW w:w="1135" w:type="dxa"/>
          </w:tcPr>
          <w:p w:rsidR="00BB34B4" w:rsidRPr="006466D4" w:rsidRDefault="00BB34B4" w:rsidP="00AF21C2">
            <w:pPr>
              <w:spacing w:after="0" w:line="240" w:lineRule="auto"/>
              <w:ind w:left="720"/>
              <w:contextualSpacing/>
              <w:jc w:val="both"/>
              <w:rPr>
                <w:rFonts w:ascii="Times New Roman" w:hAnsi="Times New Roman"/>
                <w:b/>
                <w:sz w:val="24"/>
                <w:szCs w:val="24"/>
                <w:lang w:eastAsia="ru-RU"/>
              </w:rPr>
            </w:pPr>
          </w:p>
        </w:tc>
        <w:tc>
          <w:tcPr>
            <w:tcW w:w="6662" w:type="dxa"/>
          </w:tcPr>
          <w:p w:rsidR="00BB34B4" w:rsidRPr="006466D4" w:rsidRDefault="00BB34B4" w:rsidP="00AF21C2">
            <w:pPr>
              <w:spacing w:after="0" w:line="240" w:lineRule="auto"/>
              <w:rPr>
                <w:rFonts w:ascii="Times New Roman" w:eastAsia="Times New Roman" w:hAnsi="Times New Roman"/>
                <w:b/>
                <w:sz w:val="24"/>
                <w:szCs w:val="24"/>
                <w:lang w:eastAsia="ru-RU"/>
              </w:rPr>
            </w:pPr>
            <w:r w:rsidRPr="006466D4">
              <w:rPr>
                <w:rFonts w:ascii="Times New Roman" w:eastAsia="Times New Roman" w:hAnsi="Times New Roman"/>
                <w:b/>
                <w:sz w:val="24"/>
                <w:szCs w:val="24"/>
                <w:lang w:eastAsia="ru-RU"/>
              </w:rPr>
              <w:t>Итого:</w:t>
            </w:r>
          </w:p>
        </w:tc>
        <w:tc>
          <w:tcPr>
            <w:tcW w:w="2268" w:type="dxa"/>
          </w:tcPr>
          <w:p w:rsidR="00BB34B4" w:rsidRPr="006466D4" w:rsidRDefault="00BB34B4" w:rsidP="006466D4">
            <w:pPr>
              <w:spacing w:after="0" w:line="240" w:lineRule="auto"/>
              <w:contextualSpacing/>
              <w:jc w:val="center"/>
              <w:rPr>
                <w:rFonts w:ascii="Times New Roman" w:hAnsi="Times New Roman"/>
                <w:b/>
                <w:sz w:val="24"/>
                <w:szCs w:val="24"/>
              </w:rPr>
            </w:pPr>
            <w:r w:rsidRPr="006466D4">
              <w:rPr>
                <w:rFonts w:ascii="Times New Roman" w:hAnsi="Times New Roman"/>
                <w:b/>
                <w:sz w:val="24"/>
                <w:szCs w:val="24"/>
              </w:rPr>
              <w:t>34</w:t>
            </w:r>
          </w:p>
        </w:tc>
      </w:tr>
    </w:tbl>
    <w:p w:rsidR="006466D4" w:rsidRDefault="006466D4" w:rsidP="00EE6294">
      <w:pPr>
        <w:spacing w:after="0" w:line="240" w:lineRule="auto"/>
        <w:jc w:val="center"/>
        <w:rPr>
          <w:rFonts w:ascii="Times New Roman" w:eastAsia="Times New Roman" w:hAnsi="Times New Roman"/>
          <w:b/>
          <w:sz w:val="24"/>
          <w:szCs w:val="24"/>
          <w:lang w:eastAsia="ru-RU"/>
        </w:rPr>
      </w:pPr>
    </w:p>
    <w:p w:rsidR="006466D4" w:rsidRDefault="006466D4" w:rsidP="006466D4">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w:t>
      </w:r>
      <w:r w:rsidRPr="008B2B0B">
        <w:rPr>
          <w:rFonts w:ascii="Times New Roman" w:eastAsia="Times New Roman" w:hAnsi="Times New Roman"/>
          <w:b/>
          <w:sz w:val="24"/>
          <w:szCs w:val="24"/>
          <w:lang w:eastAsia="ru-RU"/>
        </w:rPr>
        <w:t xml:space="preserve"> (34 часа)</w:t>
      </w:r>
    </w:p>
    <w:p w:rsidR="006466D4" w:rsidRDefault="006466D4" w:rsidP="006466D4">
      <w:pPr>
        <w:spacing w:after="0" w:line="240" w:lineRule="auto"/>
        <w:ind w:firstLine="708"/>
        <w:jc w:val="center"/>
        <w:rPr>
          <w:rFonts w:ascii="Times New Roman" w:eastAsia="Times New Roman" w:hAnsi="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662"/>
        <w:gridCol w:w="2268"/>
      </w:tblGrid>
      <w:tr w:rsidR="00BB34B4" w:rsidRPr="002A0384" w:rsidTr="00BB34B4">
        <w:tc>
          <w:tcPr>
            <w:tcW w:w="1101" w:type="dxa"/>
          </w:tcPr>
          <w:p w:rsidR="00BB34B4" w:rsidRPr="002A0384" w:rsidRDefault="00BB34B4" w:rsidP="00AF21C2">
            <w:pPr>
              <w:spacing w:after="0" w:line="240" w:lineRule="auto"/>
              <w:jc w:val="center"/>
              <w:rPr>
                <w:rFonts w:ascii="Times New Roman" w:eastAsia="Times New Roman" w:hAnsi="Times New Roman"/>
                <w:b/>
                <w:sz w:val="24"/>
                <w:szCs w:val="24"/>
                <w:lang w:eastAsia="ru-RU"/>
              </w:rPr>
            </w:pPr>
            <w:r w:rsidRPr="002A0384">
              <w:rPr>
                <w:rFonts w:ascii="Times New Roman" w:eastAsia="Times New Roman" w:hAnsi="Times New Roman"/>
                <w:b/>
                <w:sz w:val="24"/>
                <w:szCs w:val="24"/>
                <w:lang w:eastAsia="ru-RU"/>
              </w:rPr>
              <w:t xml:space="preserve">№ </w:t>
            </w:r>
            <w:proofErr w:type="spellStart"/>
            <w:r w:rsidRPr="002A0384">
              <w:rPr>
                <w:rFonts w:ascii="Times New Roman" w:eastAsia="Times New Roman" w:hAnsi="Times New Roman"/>
                <w:b/>
                <w:sz w:val="24"/>
                <w:szCs w:val="24"/>
                <w:lang w:eastAsia="ru-RU"/>
              </w:rPr>
              <w:t>п</w:t>
            </w:r>
            <w:proofErr w:type="spellEnd"/>
            <w:r w:rsidRPr="002A0384">
              <w:rPr>
                <w:rFonts w:ascii="Times New Roman" w:eastAsia="Times New Roman" w:hAnsi="Times New Roman"/>
                <w:b/>
                <w:sz w:val="24"/>
                <w:szCs w:val="24"/>
                <w:lang w:eastAsia="ru-RU"/>
              </w:rPr>
              <w:t>/</w:t>
            </w:r>
            <w:proofErr w:type="spellStart"/>
            <w:r w:rsidRPr="002A0384">
              <w:rPr>
                <w:rFonts w:ascii="Times New Roman" w:eastAsia="Times New Roman" w:hAnsi="Times New Roman"/>
                <w:b/>
                <w:sz w:val="24"/>
                <w:szCs w:val="24"/>
                <w:lang w:eastAsia="ru-RU"/>
              </w:rPr>
              <w:t>п</w:t>
            </w:r>
            <w:proofErr w:type="spellEnd"/>
          </w:p>
        </w:tc>
        <w:tc>
          <w:tcPr>
            <w:tcW w:w="6662" w:type="dxa"/>
          </w:tcPr>
          <w:p w:rsidR="00BB34B4" w:rsidRPr="002A0384" w:rsidRDefault="00BB34B4" w:rsidP="00AF21C2">
            <w:pPr>
              <w:spacing w:after="0" w:line="240" w:lineRule="auto"/>
              <w:jc w:val="center"/>
              <w:rPr>
                <w:rFonts w:ascii="Times New Roman" w:eastAsia="Times New Roman" w:hAnsi="Times New Roman"/>
                <w:b/>
                <w:sz w:val="24"/>
                <w:szCs w:val="24"/>
                <w:lang w:eastAsia="ru-RU"/>
              </w:rPr>
            </w:pPr>
            <w:r w:rsidRPr="002A0384">
              <w:rPr>
                <w:rFonts w:ascii="Times New Roman" w:eastAsia="Times New Roman" w:hAnsi="Times New Roman"/>
                <w:b/>
                <w:sz w:val="24"/>
                <w:szCs w:val="24"/>
                <w:lang w:eastAsia="ru-RU"/>
              </w:rPr>
              <w:t>Тема</w:t>
            </w:r>
          </w:p>
        </w:tc>
        <w:tc>
          <w:tcPr>
            <w:tcW w:w="2268" w:type="dxa"/>
          </w:tcPr>
          <w:p w:rsidR="00BB34B4" w:rsidRPr="002A0384" w:rsidRDefault="00BB34B4" w:rsidP="00AF21C2">
            <w:pPr>
              <w:spacing w:after="0" w:line="240" w:lineRule="auto"/>
              <w:jc w:val="center"/>
              <w:rPr>
                <w:rFonts w:ascii="Times New Roman" w:eastAsia="Times New Roman" w:hAnsi="Times New Roman"/>
                <w:b/>
                <w:sz w:val="24"/>
                <w:szCs w:val="24"/>
                <w:lang w:eastAsia="ru-RU"/>
              </w:rPr>
            </w:pPr>
            <w:r w:rsidRPr="002A0384">
              <w:rPr>
                <w:rFonts w:ascii="Times New Roman" w:eastAsia="Times New Roman" w:hAnsi="Times New Roman"/>
                <w:b/>
                <w:sz w:val="24"/>
                <w:szCs w:val="24"/>
                <w:lang w:eastAsia="ru-RU"/>
              </w:rPr>
              <w:t>Количество часов</w:t>
            </w:r>
          </w:p>
        </w:tc>
      </w:tr>
      <w:tr w:rsidR="00BB34B4" w:rsidRPr="002A0384" w:rsidTr="00BB34B4">
        <w:tc>
          <w:tcPr>
            <w:tcW w:w="1101"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1</w:t>
            </w:r>
          </w:p>
        </w:tc>
        <w:tc>
          <w:tcPr>
            <w:tcW w:w="6662" w:type="dxa"/>
          </w:tcPr>
          <w:p w:rsidR="00BB34B4" w:rsidRPr="002A0384" w:rsidRDefault="00BB34B4" w:rsidP="00AF21C2">
            <w:pPr>
              <w:spacing w:after="0" w:line="240" w:lineRule="auto"/>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Истоки родного искусства</w:t>
            </w:r>
          </w:p>
        </w:tc>
        <w:tc>
          <w:tcPr>
            <w:tcW w:w="2268"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9</w:t>
            </w:r>
          </w:p>
        </w:tc>
      </w:tr>
      <w:tr w:rsidR="00BB34B4" w:rsidRPr="002A0384" w:rsidTr="00BB34B4">
        <w:trPr>
          <w:trHeight w:val="330"/>
        </w:trPr>
        <w:tc>
          <w:tcPr>
            <w:tcW w:w="1101"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2</w:t>
            </w:r>
          </w:p>
        </w:tc>
        <w:tc>
          <w:tcPr>
            <w:tcW w:w="6662" w:type="dxa"/>
          </w:tcPr>
          <w:p w:rsidR="00BB34B4" w:rsidRPr="002A0384" w:rsidRDefault="00BB34B4" w:rsidP="00AF21C2">
            <w:pPr>
              <w:spacing w:after="0" w:line="240" w:lineRule="auto"/>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Древние города нашей земли</w:t>
            </w:r>
          </w:p>
        </w:tc>
        <w:tc>
          <w:tcPr>
            <w:tcW w:w="2268"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7</w:t>
            </w:r>
          </w:p>
        </w:tc>
      </w:tr>
      <w:tr w:rsidR="00BB34B4" w:rsidRPr="002A0384" w:rsidTr="00BB34B4">
        <w:trPr>
          <w:trHeight w:val="201"/>
        </w:trPr>
        <w:tc>
          <w:tcPr>
            <w:tcW w:w="1101"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3</w:t>
            </w:r>
          </w:p>
        </w:tc>
        <w:tc>
          <w:tcPr>
            <w:tcW w:w="6662" w:type="dxa"/>
          </w:tcPr>
          <w:p w:rsidR="00BB34B4" w:rsidRPr="002A0384" w:rsidRDefault="00BB34B4" w:rsidP="00AF21C2">
            <w:pPr>
              <w:spacing w:after="0" w:line="240" w:lineRule="auto"/>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Каждый народ художник</w:t>
            </w:r>
          </w:p>
        </w:tc>
        <w:tc>
          <w:tcPr>
            <w:tcW w:w="2268"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10</w:t>
            </w:r>
          </w:p>
        </w:tc>
      </w:tr>
      <w:tr w:rsidR="00BB34B4" w:rsidRPr="002A0384" w:rsidTr="00BB34B4">
        <w:tc>
          <w:tcPr>
            <w:tcW w:w="1101"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4</w:t>
            </w:r>
          </w:p>
        </w:tc>
        <w:tc>
          <w:tcPr>
            <w:tcW w:w="6662" w:type="dxa"/>
          </w:tcPr>
          <w:p w:rsidR="00BB34B4" w:rsidRPr="002A0384" w:rsidRDefault="00BB34B4" w:rsidP="00AF21C2">
            <w:pPr>
              <w:spacing w:after="0" w:line="240" w:lineRule="auto"/>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Искусство объединяет</w:t>
            </w:r>
            <w:r>
              <w:rPr>
                <w:rFonts w:ascii="Times New Roman" w:eastAsia="Times New Roman" w:hAnsi="Times New Roman"/>
                <w:sz w:val="24"/>
                <w:szCs w:val="24"/>
                <w:lang w:eastAsia="ru-RU"/>
              </w:rPr>
              <w:t xml:space="preserve"> народы</w:t>
            </w:r>
          </w:p>
        </w:tc>
        <w:tc>
          <w:tcPr>
            <w:tcW w:w="2268" w:type="dxa"/>
          </w:tcPr>
          <w:p w:rsidR="00BB34B4" w:rsidRPr="002A0384" w:rsidRDefault="00BB34B4" w:rsidP="00AF21C2">
            <w:pPr>
              <w:spacing w:after="0" w:line="240" w:lineRule="auto"/>
              <w:jc w:val="center"/>
              <w:rPr>
                <w:rFonts w:ascii="Times New Roman" w:eastAsia="Times New Roman" w:hAnsi="Times New Roman"/>
                <w:sz w:val="24"/>
                <w:szCs w:val="24"/>
                <w:lang w:eastAsia="ru-RU"/>
              </w:rPr>
            </w:pPr>
            <w:r w:rsidRPr="002A0384">
              <w:rPr>
                <w:rFonts w:ascii="Times New Roman" w:eastAsia="Times New Roman" w:hAnsi="Times New Roman"/>
                <w:sz w:val="24"/>
                <w:szCs w:val="24"/>
                <w:lang w:eastAsia="ru-RU"/>
              </w:rPr>
              <w:t>8</w:t>
            </w:r>
          </w:p>
        </w:tc>
      </w:tr>
      <w:tr w:rsidR="00BB34B4" w:rsidRPr="006466D4" w:rsidTr="00BB34B4">
        <w:tc>
          <w:tcPr>
            <w:tcW w:w="1101" w:type="dxa"/>
          </w:tcPr>
          <w:p w:rsidR="00BB34B4" w:rsidRPr="006466D4" w:rsidRDefault="00BB34B4" w:rsidP="00AF21C2">
            <w:pPr>
              <w:spacing w:after="0" w:line="240" w:lineRule="auto"/>
              <w:jc w:val="center"/>
              <w:rPr>
                <w:rFonts w:ascii="Times New Roman" w:eastAsia="Times New Roman" w:hAnsi="Times New Roman"/>
                <w:b/>
                <w:sz w:val="24"/>
                <w:szCs w:val="24"/>
                <w:lang w:eastAsia="ru-RU"/>
              </w:rPr>
            </w:pPr>
          </w:p>
        </w:tc>
        <w:tc>
          <w:tcPr>
            <w:tcW w:w="6662" w:type="dxa"/>
          </w:tcPr>
          <w:p w:rsidR="00BB34B4" w:rsidRPr="006466D4" w:rsidRDefault="00BB34B4" w:rsidP="00AF21C2">
            <w:pPr>
              <w:spacing w:after="0" w:line="240" w:lineRule="auto"/>
              <w:rPr>
                <w:rFonts w:ascii="Times New Roman" w:eastAsia="Times New Roman" w:hAnsi="Times New Roman"/>
                <w:b/>
                <w:sz w:val="24"/>
                <w:szCs w:val="24"/>
                <w:lang w:eastAsia="ru-RU"/>
              </w:rPr>
            </w:pPr>
            <w:r w:rsidRPr="006466D4">
              <w:rPr>
                <w:rFonts w:ascii="Times New Roman" w:eastAsia="Times New Roman" w:hAnsi="Times New Roman"/>
                <w:b/>
                <w:sz w:val="24"/>
                <w:szCs w:val="24"/>
                <w:lang w:eastAsia="ru-RU"/>
              </w:rPr>
              <w:t>Итого:</w:t>
            </w:r>
          </w:p>
        </w:tc>
        <w:tc>
          <w:tcPr>
            <w:tcW w:w="2268" w:type="dxa"/>
          </w:tcPr>
          <w:p w:rsidR="00BB34B4" w:rsidRPr="006466D4" w:rsidRDefault="00BB34B4" w:rsidP="00AF21C2">
            <w:pPr>
              <w:spacing w:after="0" w:line="240" w:lineRule="auto"/>
              <w:jc w:val="center"/>
              <w:rPr>
                <w:rFonts w:ascii="Times New Roman" w:eastAsia="Times New Roman" w:hAnsi="Times New Roman"/>
                <w:b/>
                <w:sz w:val="24"/>
                <w:szCs w:val="24"/>
                <w:lang w:eastAsia="ru-RU"/>
              </w:rPr>
            </w:pPr>
            <w:r w:rsidRPr="006466D4">
              <w:rPr>
                <w:rFonts w:ascii="Times New Roman" w:eastAsia="Times New Roman" w:hAnsi="Times New Roman"/>
                <w:b/>
                <w:sz w:val="24"/>
                <w:szCs w:val="24"/>
                <w:lang w:eastAsia="ru-RU"/>
              </w:rPr>
              <w:t>34</w:t>
            </w:r>
          </w:p>
        </w:tc>
      </w:tr>
    </w:tbl>
    <w:p w:rsidR="006466D4" w:rsidRPr="008B2B0B" w:rsidRDefault="006466D4" w:rsidP="006466D4">
      <w:pPr>
        <w:spacing w:after="0" w:line="240" w:lineRule="auto"/>
        <w:ind w:firstLine="708"/>
        <w:rPr>
          <w:rFonts w:ascii="Times New Roman" w:eastAsia="Times New Roman" w:hAnsi="Times New Roman"/>
          <w:sz w:val="24"/>
          <w:szCs w:val="24"/>
          <w:lang w:eastAsia="ru-RU"/>
        </w:rPr>
      </w:pPr>
    </w:p>
    <w:p w:rsidR="00617A53" w:rsidRDefault="00617A53" w:rsidP="00617A53">
      <w:pPr>
        <w:spacing w:line="240" w:lineRule="auto"/>
        <w:ind w:left="720"/>
        <w:rPr>
          <w:rFonts w:ascii="Times New Roman" w:hAnsi="Times New Roman"/>
          <w:b/>
          <w:sz w:val="24"/>
          <w:szCs w:val="24"/>
        </w:rPr>
      </w:pPr>
    </w:p>
    <w:p w:rsidR="00CD3CB3" w:rsidRDefault="00CD3CB3"/>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p w:rsidR="000749B8" w:rsidRDefault="000749B8" w:rsidP="00CD3CB3">
      <w:pPr>
        <w:pStyle w:val="a4"/>
        <w:jc w:val="center"/>
        <w:rPr>
          <w:rFonts w:ascii="Times New Roman" w:hAnsi="Times New Roman"/>
          <w:b/>
          <w:sz w:val="24"/>
          <w:szCs w:val="24"/>
        </w:rPr>
      </w:pPr>
    </w:p>
    <w:sectPr w:rsidR="000749B8" w:rsidSect="00DB0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28112F"/>
    <w:multiLevelType w:val="hybridMultilevel"/>
    <w:tmpl w:val="EC4A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5269F"/>
    <w:multiLevelType w:val="hybridMultilevel"/>
    <w:tmpl w:val="D7F436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6C550A8"/>
    <w:multiLevelType w:val="hybridMultilevel"/>
    <w:tmpl w:val="2AF09F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AAA4C48"/>
    <w:multiLevelType w:val="hybridMultilevel"/>
    <w:tmpl w:val="1A5A69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B2377CC"/>
    <w:multiLevelType w:val="hybridMultilevel"/>
    <w:tmpl w:val="C8F016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B2C4B3C"/>
    <w:multiLevelType w:val="hybridMultilevel"/>
    <w:tmpl w:val="F28432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0D26DAF"/>
    <w:multiLevelType w:val="hybridMultilevel"/>
    <w:tmpl w:val="8AAA0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C354C"/>
    <w:multiLevelType w:val="hybridMultilevel"/>
    <w:tmpl w:val="A546F9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2F5630E"/>
    <w:multiLevelType w:val="hybridMultilevel"/>
    <w:tmpl w:val="C51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810E01"/>
    <w:multiLevelType w:val="hybridMultilevel"/>
    <w:tmpl w:val="D5023F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802319"/>
    <w:multiLevelType w:val="hybridMultilevel"/>
    <w:tmpl w:val="474ECB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1F8C725E"/>
    <w:multiLevelType w:val="hybridMultilevel"/>
    <w:tmpl w:val="6E8ED2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10F7AD3"/>
    <w:multiLevelType w:val="hybridMultilevel"/>
    <w:tmpl w:val="A88481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1846C55"/>
    <w:multiLevelType w:val="hybridMultilevel"/>
    <w:tmpl w:val="ED7662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3AF3312"/>
    <w:multiLevelType w:val="hybridMultilevel"/>
    <w:tmpl w:val="ED28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B04336"/>
    <w:multiLevelType w:val="hybridMultilevel"/>
    <w:tmpl w:val="6B1698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6FF4AA3"/>
    <w:multiLevelType w:val="hybridMultilevel"/>
    <w:tmpl w:val="2706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FB086C"/>
    <w:multiLevelType w:val="hybridMultilevel"/>
    <w:tmpl w:val="9A82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003D0"/>
    <w:multiLevelType w:val="hybridMultilevel"/>
    <w:tmpl w:val="AA8A0F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2C152C3"/>
    <w:multiLevelType w:val="hybridMultilevel"/>
    <w:tmpl w:val="7F6A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DD3125"/>
    <w:multiLevelType w:val="hybridMultilevel"/>
    <w:tmpl w:val="B148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AF61B6"/>
    <w:multiLevelType w:val="hybridMultilevel"/>
    <w:tmpl w:val="E37A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B292BFB"/>
    <w:multiLevelType w:val="hybridMultilevel"/>
    <w:tmpl w:val="1376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391ADE"/>
    <w:multiLevelType w:val="hybridMultilevel"/>
    <w:tmpl w:val="1A2C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0447810"/>
    <w:multiLevelType w:val="hybridMultilevel"/>
    <w:tmpl w:val="A1C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087AE7"/>
    <w:multiLevelType w:val="hybridMultilevel"/>
    <w:tmpl w:val="75FCC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400D76"/>
    <w:multiLevelType w:val="hybridMultilevel"/>
    <w:tmpl w:val="3512580E"/>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882593"/>
    <w:multiLevelType w:val="hybridMultilevel"/>
    <w:tmpl w:val="2CC4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776E9A"/>
    <w:multiLevelType w:val="hybridMultilevel"/>
    <w:tmpl w:val="C87E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9626C6"/>
    <w:multiLevelType w:val="hybridMultilevel"/>
    <w:tmpl w:val="3588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1F9"/>
    <w:multiLevelType w:val="hybridMultilevel"/>
    <w:tmpl w:val="F07C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2148A"/>
    <w:multiLevelType w:val="hybridMultilevel"/>
    <w:tmpl w:val="45A2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003EAE"/>
    <w:multiLevelType w:val="hybridMultilevel"/>
    <w:tmpl w:val="90C0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4">
    <w:nsid w:val="7A107A33"/>
    <w:multiLevelType w:val="hybridMultilevel"/>
    <w:tmpl w:val="B3EE3E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C162FB4"/>
    <w:multiLevelType w:val="hybridMultilevel"/>
    <w:tmpl w:val="764847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DE91B57"/>
    <w:multiLevelType w:val="hybridMultilevel"/>
    <w:tmpl w:val="F816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43"/>
  </w:num>
  <w:num w:numId="7">
    <w:abstractNumId w:val="32"/>
  </w:num>
  <w:num w:numId="8">
    <w:abstractNumId w:val="36"/>
  </w:num>
  <w:num w:numId="9">
    <w:abstractNumId w:val="13"/>
  </w:num>
  <w:num w:numId="10">
    <w:abstractNumId w:val="1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4"/>
  </w:num>
  <w:num w:numId="16">
    <w:abstractNumId w:val="20"/>
  </w:num>
  <w:num w:numId="17">
    <w:abstractNumId w:val="41"/>
  </w:num>
  <w:num w:numId="18">
    <w:abstractNumId w:val="21"/>
  </w:num>
  <w:num w:numId="19">
    <w:abstractNumId w:val="14"/>
  </w:num>
  <w:num w:numId="20">
    <w:abstractNumId w:val="38"/>
  </w:num>
  <w:num w:numId="21">
    <w:abstractNumId w:val="28"/>
  </w:num>
  <w:num w:numId="22">
    <w:abstractNumId w:val="46"/>
  </w:num>
  <w:num w:numId="23">
    <w:abstractNumId w:val="19"/>
  </w:num>
  <w:num w:numId="24">
    <w:abstractNumId w:val="37"/>
  </w:num>
  <w:num w:numId="25">
    <w:abstractNumId w:val="33"/>
  </w:num>
  <w:num w:numId="26">
    <w:abstractNumId w:val="17"/>
  </w:num>
  <w:num w:numId="27">
    <w:abstractNumId w:val="39"/>
  </w:num>
  <w:num w:numId="28">
    <w:abstractNumId w:val="5"/>
  </w:num>
  <w:num w:numId="29">
    <w:abstractNumId w:val="27"/>
  </w:num>
  <w:num w:numId="30">
    <w:abstractNumId w:val="23"/>
  </w:num>
  <w:num w:numId="31">
    <w:abstractNumId w:val="22"/>
  </w:num>
  <w:num w:numId="32">
    <w:abstractNumId w:val="12"/>
  </w:num>
  <w:num w:numId="33">
    <w:abstractNumId w:val="30"/>
  </w:num>
  <w:num w:numId="34">
    <w:abstractNumId w:val="18"/>
  </w:num>
  <w:num w:numId="35">
    <w:abstractNumId w:val="26"/>
  </w:num>
  <w:num w:numId="36">
    <w:abstractNumId w:val="24"/>
  </w:num>
  <w:num w:numId="37">
    <w:abstractNumId w:val="4"/>
  </w:num>
  <w:num w:numId="38">
    <w:abstractNumId w:val="11"/>
  </w:num>
  <w:num w:numId="39">
    <w:abstractNumId w:val="7"/>
  </w:num>
  <w:num w:numId="40">
    <w:abstractNumId w:val="40"/>
  </w:num>
  <w:num w:numId="41">
    <w:abstractNumId w:val="31"/>
  </w:num>
  <w:num w:numId="42">
    <w:abstractNumId w:val="34"/>
  </w:num>
  <w:num w:numId="43">
    <w:abstractNumId w:val="45"/>
  </w:num>
  <w:num w:numId="44">
    <w:abstractNumId w:val="16"/>
  </w:num>
  <w:num w:numId="45">
    <w:abstractNumId w:val="6"/>
  </w:num>
  <w:num w:numId="46">
    <w:abstractNumId w:val="9"/>
  </w:num>
  <w:num w:numId="4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6294"/>
    <w:rsid w:val="000749B8"/>
    <w:rsid w:val="00214F52"/>
    <w:rsid w:val="005201DD"/>
    <w:rsid w:val="00617A53"/>
    <w:rsid w:val="006466D4"/>
    <w:rsid w:val="00786BF5"/>
    <w:rsid w:val="00830362"/>
    <w:rsid w:val="00AF21C2"/>
    <w:rsid w:val="00AF24F9"/>
    <w:rsid w:val="00BB34B4"/>
    <w:rsid w:val="00BD21D9"/>
    <w:rsid w:val="00C238BD"/>
    <w:rsid w:val="00CD3CB3"/>
    <w:rsid w:val="00D83074"/>
    <w:rsid w:val="00DB0332"/>
    <w:rsid w:val="00EB16C7"/>
    <w:rsid w:val="00EE6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294"/>
    <w:pPr>
      <w:ind w:left="720"/>
      <w:contextualSpacing/>
    </w:pPr>
  </w:style>
  <w:style w:type="paragraph" w:customStyle="1" w:styleId="1">
    <w:name w:val="Абзац списка1"/>
    <w:basedOn w:val="a"/>
    <w:qFormat/>
    <w:rsid w:val="00EE6294"/>
    <w:pPr>
      <w:spacing w:after="0" w:line="240" w:lineRule="auto"/>
      <w:ind w:left="720"/>
    </w:pPr>
    <w:rPr>
      <w:rFonts w:ascii="Times New Roman" w:eastAsia="Times New Roman" w:hAnsi="Times New Roman"/>
      <w:sz w:val="24"/>
      <w:szCs w:val="24"/>
      <w:lang w:val="en-US"/>
    </w:rPr>
  </w:style>
  <w:style w:type="paragraph" w:styleId="a4">
    <w:name w:val="No Spacing"/>
    <w:uiPriority w:val="1"/>
    <w:qFormat/>
    <w:rsid w:val="00EE6294"/>
    <w:rPr>
      <w:rFonts w:eastAsia="Times New Roman"/>
      <w:sz w:val="22"/>
      <w:szCs w:val="22"/>
    </w:rPr>
  </w:style>
  <w:style w:type="paragraph" w:customStyle="1" w:styleId="a5">
    <w:name w:val="Новый"/>
    <w:basedOn w:val="a"/>
    <w:rsid w:val="005201DD"/>
    <w:pPr>
      <w:spacing w:after="0" w:line="360" w:lineRule="auto"/>
      <w:ind w:firstLine="454"/>
      <w:jc w:val="both"/>
    </w:pPr>
    <w:rPr>
      <w:rFonts w:ascii="Times New Roman" w:eastAsia="Times New Roman" w:hAnsi="Times New Roman"/>
      <w:sz w:val="28"/>
      <w:szCs w:val="24"/>
      <w:lang w:eastAsia="ru-RU"/>
    </w:rPr>
  </w:style>
  <w:style w:type="character" w:customStyle="1" w:styleId="c8">
    <w:name w:val="c8"/>
    <w:basedOn w:val="a0"/>
    <w:rsid w:val="000749B8"/>
  </w:style>
  <w:style w:type="character" w:customStyle="1" w:styleId="FontStyle44">
    <w:name w:val="Font Style44"/>
    <w:rsid w:val="00214F52"/>
    <w:rPr>
      <w:rFonts w:ascii="Microsoft Sans Serif" w:hAnsi="Microsoft Sans Serif" w:cs="Microsoft Sans Serif"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4851</Words>
  <Characters>27653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s.belikova</cp:lastModifiedBy>
  <cp:revision>2</cp:revision>
  <cp:lastPrinted>2016-09-08T12:48:00Z</cp:lastPrinted>
  <dcterms:created xsi:type="dcterms:W3CDTF">2018-03-03T05:41:00Z</dcterms:created>
  <dcterms:modified xsi:type="dcterms:W3CDTF">2018-03-03T05:41:00Z</dcterms:modified>
</cp:coreProperties>
</file>