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026" w:rsidRPr="009917F4" w:rsidRDefault="00F50026" w:rsidP="00317D39">
      <w:pPr>
        <w:pStyle w:val="a5"/>
        <w:tabs>
          <w:tab w:val="left" w:pos="2900"/>
        </w:tabs>
        <w:jc w:val="left"/>
        <w:rPr>
          <w:sz w:val="28"/>
          <w:szCs w:val="28"/>
        </w:rPr>
      </w:pPr>
    </w:p>
    <w:p w:rsidR="004B018D" w:rsidRPr="004B018D" w:rsidRDefault="004B018D" w:rsidP="004B018D">
      <w:pPr>
        <w:widowControl w:val="0"/>
        <w:shd w:val="clear" w:color="auto" w:fill="FFFFFF"/>
        <w:autoSpaceDE w:val="0"/>
        <w:autoSpaceDN w:val="0"/>
        <w:adjustRightInd w:val="0"/>
        <w:spacing w:line="360" w:lineRule="auto"/>
        <w:jc w:val="center"/>
        <w:rPr>
          <w:rFonts w:eastAsia="Calibri"/>
          <w:color w:val="000000"/>
          <w:spacing w:val="-6"/>
          <w:sz w:val="28"/>
          <w:szCs w:val="28"/>
        </w:rPr>
      </w:pPr>
      <w:r w:rsidRPr="004B018D">
        <w:rPr>
          <w:rFonts w:eastAsia="Calibri"/>
          <w:color w:val="000000"/>
          <w:spacing w:val="-6"/>
          <w:sz w:val="28"/>
          <w:szCs w:val="28"/>
        </w:rPr>
        <w:t>Муниципальное бюджетное образовательное учреждение</w:t>
      </w:r>
    </w:p>
    <w:p w:rsidR="004B018D" w:rsidRPr="004B018D" w:rsidRDefault="004B018D" w:rsidP="004B018D">
      <w:pPr>
        <w:widowControl w:val="0"/>
        <w:shd w:val="clear" w:color="auto" w:fill="FFFFFF"/>
        <w:autoSpaceDE w:val="0"/>
        <w:autoSpaceDN w:val="0"/>
        <w:adjustRightInd w:val="0"/>
        <w:spacing w:line="360" w:lineRule="auto"/>
        <w:jc w:val="center"/>
        <w:rPr>
          <w:rFonts w:eastAsia="Calibri"/>
          <w:color w:val="000000"/>
          <w:spacing w:val="-6"/>
          <w:sz w:val="28"/>
          <w:szCs w:val="28"/>
        </w:rPr>
      </w:pPr>
      <w:r w:rsidRPr="004B018D">
        <w:rPr>
          <w:rFonts w:eastAsia="Calibri"/>
          <w:color w:val="000000"/>
          <w:spacing w:val="-6"/>
          <w:sz w:val="28"/>
          <w:szCs w:val="28"/>
        </w:rPr>
        <w:t>средняя общеобразовательная школа № 2</w:t>
      </w:r>
    </w:p>
    <w:p w:rsidR="004B018D" w:rsidRPr="004B018D" w:rsidRDefault="004B018D" w:rsidP="004B018D">
      <w:pPr>
        <w:widowControl w:val="0"/>
        <w:shd w:val="clear" w:color="auto" w:fill="FFFFFF"/>
        <w:autoSpaceDE w:val="0"/>
        <w:autoSpaceDN w:val="0"/>
        <w:adjustRightInd w:val="0"/>
        <w:spacing w:line="360" w:lineRule="auto"/>
        <w:jc w:val="center"/>
        <w:rPr>
          <w:rFonts w:eastAsia="Calibri"/>
          <w:color w:val="000000"/>
          <w:sz w:val="20"/>
          <w:szCs w:val="20"/>
        </w:rPr>
      </w:pPr>
      <w:r w:rsidRPr="004B018D">
        <w:rPr>
          <w:rFonts w:eastAsia="Calibri"/>
          <w:color w:val="000000"/>
          <w:spacing w:val="-6"/>
          <w:sz w:val="28"/>
          <w:szCs w:val="28"/>
        </w:rPr>
        <w:t>г. Нижний Ломов</w:t>
      </w:r>
    </w:p>
    <w:p w:rsidR="004B018D" w:rsidRPr="004B018D" w:rsidRDefault="004B018D" w:rsidP="004B018D">
      <w:pPr>
        <w:spacing w:line="360" w:lineRule="auto"/>
        <w:ind w:firstLine="720"/>
        <w:jc w:val="both"/>
        <w:rPr>
          <w:rFonts w:eastAsia="Calibri"/>
          <w:sz w:val="28"/>
          <w:szCs w:val="28"/>
          <w:lang w:eastAsia="en-US"/>
        </w:rPr>
      </w:pPr>
    </w:p>
    <w:p w:rsidR="004B018D" w:rsidRPr="004B018D" w:rsidRDefault="004B018D" w:rsidP="004B018D">
      <w:pPr>
        <w:spacing w:line="360" w:lineRule="auto"/>
        <w:ind w:firstLine="720"/>
        <w:jc w:val="both"/>
        <w:rPr>
          <w:rFonts w:eastAsia="Calibri"/>
          <w:sz w:val="28"/>
          <w:szCs w:val="28"/>
          <w:lang w:eastAsia="en-US"/>
        </w:rPr>
      </w:pPr>
    </w:p>
    <w:p w:rsidR="004B018D" w:rsidRPr="004B018D" w:rsidRDefault="004B018D" w:rsidP="004B018D">
      <w:pPr>
        <w:tabs>
          <w:tab w:val="left" w:pos="9360"/>
        </w:tabs>
        <w:spacing w:line="360" w:lineRule="auto"/>
        <w:ind w:firstLine="720"/>
        <w:jc w:val="center"/>
        <w:rPr>
          <w:rFonts w:eastAsia="Calibri"/>
          <w:sz w:val="28"/>
          <w:szCs w:val="28"/>
          <w:lang w:eastAsia="en-US"/>
        </w:rPr>
      </w:pPr>
      <w:r w:rsidRPr="004B018D">
        <w:rPr>
          <w:rFonts w:eastAsia="Calibri"/>
          <w:sz w:val="28"/>
          <w:szCs w:val="28"/>
          <w:lang w:eastAsia="en-US"/>
        </w:rPr>
        <w:t>На научно-практическую конференцию</w:t>
      </w:r>
    </w:p>
    <w:p w:rsidR="004B018D" w:rsidRPr="004B018D" w:rsidRDefault="004B018D" w:rsidP="004B018D">
      <w:pPr>
        <w:tabs>
          <w:tab w:val="left" w:pos="9360"/>
        </w:tabs>
        <w:spacing w:line="360" w:lineRule="auto"/>
        <w:ind w:firstLine="720"/>
        <w:jc w:val="center"/>
        <w:rPr>
          <w:rFonts w:eastAsia="Calibri"/>
          <w:sz w:val="28"/>
          <w:szCs w:val="28"/>
          <w:lang w:eastAsia="en-US"/>
        </w:rPr>
      </w:pPr>
      <w:r w:rsidRPr="004B018D">
        <w:rPr>
          <w:rFonts w:eastAsia="Calibri"/>
          <w:sz w:val="28"/>
          <w:szCs w:val="28"/>
          <w:lang w:eastAsia="en-US"/>
        </w:rPr>
        <w:t>«Старт в науку»</w:t>
      </w:r>
    </w:p>
    <w:p w:rsidR="004B018D" w:rsidRPr="004B018D" w:rsidRDefault="004B018D" w:rsidP="004B018D">
      <w:pPr>
        <w:spacing w:line="360" w:lineRule="auto"/>
        <w:jc w:val="both"/>
        <w:rPr>
          <w:rFonts w:eastAsia="Calibri"/>
          <w:sz w:val="28"/>
          <w:szCs w:val="28"/>
          <w:lang w:eastAsia="en-US"/>
        </w:rPr>
      </w:pPr>
    </w:p>
    <w:p w:rsidR="004B018D" w:rsidRPr="004B018D" w:rsidRDefault="004B018D" w:rsidP="004B018D">
      <w:pPr>
        <w:spacing w:line="360" w:lineRule="auto"/>
        <w:ind w:firstLine="720"/>
        <w:jc w:val="center"/>
        <w:rPr>
          <w:rFonts w:eastAsia="Calibri"/>
          <w:b/>
          <w:sz w:val="36"/>
          <w:szCs w:val="36"/>
          <w:lang w:eastAsia="en-US"/>
        </w:rPr>
      </w:pPr>
      <w:r>
        <w:rPr>
          <w:rFonts w:eastAsia="Calibri"/>
          <w:b/>
          <w:sz w:val="36"/>
          <w:szCs w:val="36"/>
          <w:lang w:eastAsia="en-US"/>
        </w:rPr>
        <w:t>Этот загадочный лист Мебиуса</w:t>
      </w:r>
    </w:p>
    <w:p w:rsidR="004B018D" w:rsidRPr="004B018D" w:rsidRDefault="004B018D" w:rsidP="004B018D">
      <w:pPr>
        <w:spacing w:line="360" w:lineRule="auto"/>
        <w:ind w:firstLine="720"/>
        <w:jc w:val="both"/>
        <w:rPr>
          <w:rFonts w:eastAsia="Calibri"/>
          <w:sz w:val="36"/>
          <w:szCs w:val="36"/>
          <w:lang w:eastAsia="en-US"/>
        </w:rPr>
      </w:pPr>
    </w:p>
    <w:p w:rsidR="004B018D" w:rsidRPr="004B018D" w:rsidRDefault="004B018D" w:rsidP="004B018D">
      <w:pPr>
        <w:spacing w:line="360" w:lineRule="auto"/>
        <w:jc w:val="both"/>
        <w:rPr>
          <w:rFonts w:eastAsia="Calibri"/>
          <w:sz w:val="28"/>
          <w:szCs w:val="28"/>
          <w:lang w:eastAsia="en-US"/>
        </w:rPr>
      </w:pPr>
    </w:p>
    <w:p w:rsidR="004B018D" w:rsidRPr="004B018D" w:rsidRDefault="004B018D" w:rsidP="004B018D">
      <w:pPr>
        <w:spacing w:line="360" w:lineRule="auto"/>
        <w:jc w:val="both"/>
        <w:rPr>
          <w:rFonts w:eastAsia="Calibri"/>
          <w:sz w:val="28"/>
          <w:szCs w:val="28"/>
          <w:lang w:eastAsia="en-US"/>
        </w:rPr>
      </w:pPr>
    </w:p>
    <w:p w:rsidR="004B018D" w:rsidRPr="004B018D" w:rsidRDefault="004B018D" w:rsidP="004B018D">
      <w:pPr>
        <w:spacing w:line="360" w:lineRule="auto"/>
        <w:jc w:val="right"/>
        <w:rPr>
          <w:rFonts w:eastAsia="Calibri"/>
          <w:sz w:val="28"/>
          <w:szCs w:val="28"/>
          <w:lang w:eastAsia="en-US"/>
        </w:rPr>
      </w:pPr>
      <w:r w:rsidRPr="004B018D">
        <w:rPr>
          <w:rFonts w:eastAsia="Calibri"/>
          <w:sz w:val="28"/>
          <w:szCs w:val="28"/>
          <w:lang w:eastAsia="en-US"/>
        </w:rPr>
        <w:t xml:space="preserve">    Работу выполнили: </w:t>
      </w:r>
    </w:p>
    <w:p w:rsidR="004B018D" w:rsidRPr="004B018D" w:rsidRDefault="004B018D" w:rsidP="004B018D">
      <w:pPr>
        <w:spacing w:line="360" w:lineRule="auto"/>
        <w:jc w:val="right"/>
        <w:rPr>
          <w:rFonts w:eastAsia="Calibri"/>
          <w:sz w:val="28"/>
          <w:szCs w:val="28"/>
          <w:lang w:eastAsia="en-US"/>
        </w:rPr>
      </w:pPr>
      <w:r w:rsidRPr="004B018D">
        <w:rPr>
          <w:rFonts w:eastAsia="Calibri"/>
          <w:sz w:val="28"/>
          <w:szCs w:val="28"/>
          <w:lang w:eastAsia="en-US"/>
        </w:rPr>
        <w:t xml:space="preserve">Кусмарова Алина, </w:t>
      </w:r>
    </w:p>
    <w:p w:rsidR="004B018D" w:rsidRPr="004B018D" w:rsidRDefault="004B018D" w:rsidP="004B018D">
      <w:pPr>
        <w:spacing w:line="360" w:lineRule="auto"/>
        <w:jc w:val="right"/>
        <w:rPr>
          <w:rFonts w:eastAsia="Calibri"/>
          <w:sz w:val="28"/>
          <w:szCs w:val="28"/>
          <w:lang w:eastAsia="en-US"/>
        </w:rPr>
      </w:pPr>
      <w:r w:rsidRPr="004B018D">
        <w:rPr>
          <w:rFonts w:eastAsia="Calibri"/>
          <w:sz w:val="28"/>
          <w:szCs w:val="28"/>
          <w:lang w:eastAsia="en-US"/>
        </w:rPr>
        <w:t xml:space="preserve">Рзянкина Кристина </w:t>
      </w:r>
    </w:p>
    <w:p w:rsidR="004B018D" w:rsidRPr="004B018D" w:rsidRDefault="004B018D" w:rsidP="004B018D">
      <w:pPr>
        <w:spacing w:line="360" w:lineRule="auto"/>
        <w:jc w:val="right"/>
        <w:rPr>
          <w:rFonts w:eastAsia="Calibri"/>
          <w:sz w:val="28"/>
          <w:szCs w:val="28"/>
          <w:lang w:eastAsia="en-US"/>
        </w:rPr>
      </w:pPr>
      <w:r>
        <w:rPr>
          <w:rFonts w:eastAsia="Calibri"/>
          <w:sz w:val="28"/>
          <w:szCs w:val="28"/>
          <w:lang w:eastAsia="en-US"/>
        </w:rPr>
        <w:t>учен</w:t>
      </w:r>
      <w:r w:rsidR="004730DA">
        <w:rPr>
          <w:rFonts w:eastAsia="Calibri"/>
          <w:sz w:val="28"/>
          <w:szCs w:val="28"/>
          <w:lang w:eastAsia="en-US"/>
        </w:rPr>
        <w:t>ицы 11</w:t>
      </w:r>
      <w:r>
        <w:rPr>
          <w:rFonts w:eastAsia="Calibri"/>
          <w:sz w:val="28"/>
          <w:szCs w:val="28"/>
          <w:lang w:eastAsia="en-US"/>
        </w:rPr>
        <w:t xml:space="preserve"> «А</w:t>
      </w:r>
      <w:r w:rsidRPr="004B018D">
        <w:rPr>
          <w:rFonts w:eastAsia="Calibri"/>
          <w:sz w:val="28"/>
          <w:szCs w:val="28"/>
          <w:lang w:eastAsia="en-US"/>
        </w:rPr>
        <w:t>» класса</w:t>
      </w:r>
    </w:p>
    <w:p w:rsidR="004B018D" w:rsidRPr="004B018D" w:rsidRDefault="004B018D" w:rsidP="004B018D">
      <w:pPr>
        <w:spacing w:line="360" w:lineRule="auto"/>
        <w:jc w:val="right"/>
        <w:rPr>
          <w:rFonts w:eastAsia="Calibri"/>
          <w:sz w:val="28"/>
          <w:szCs w:val="28"/>
          <w:lang w:eastAsia="en-US"/>
        </w:rPr>
      </w:pPr>
      <w:r w:rsidRPr="004B018D">
        <w:rPr>
          <w:rFonts w:eastAsia="Calibri"/>
          <w:sz w:val="28"/>
          <w:szCs w:val="28"/>
          <w:lang w:eastAsia="en-US"/>
        </w:rPr>
        <w:t>МБОУ СОШ № 2</w:t>
      </w:r>
    </w:p>
    <w:p w:rsidR="004B018D" w:rsidRPr="004B018D" w:rsidRDefault="004B018D" w:rsidP="004B018D">
      <w:pPr>
        <w:spacing w:line="360" w:lineRule="auto"/>
        <w:jc w:val="right"/>
        <w:rPr>
          <w:rFonts w:eastAsia="Calibri"/>
          <w:sz w:val="28"/>
          <w:szCs w:val="28"/>
          <w:lang w:eastAsia="en-US"/>
        </w:rPr>
      </w:pPr>
      <w:r w:rsidRPr="004B018D">
        <w:rPr>
          <w:rFonts w:eastAsia="Calibri"/>
          <w:sz w:val="28"/>
          <w:szCs w:val="28"/>
          <w:lang w:eastAsia="en-US"/>
        </w:rPr>
        <w:t>г. Нижний Ломов</w:t>
      </w:r>
    </w:p>
    <w:p w:rsidR="004B018D" w:rsidRPr="004B018D" w:rsidRDefault="004B018D" w:rsidP="004B018D">
      <w:pPr>
        <w:spacing w:line="360" w:lineRule="auto"/>
        <w:jc w:val="right"/>
        <w:rPr>
          <w:rFonts w:eastAsia="Calibri"/>
          <w:sz w:val="28"/>
          <w:szCs w:val="28"/>
          <w:lang w:eastAsia="en-US"/>
        </w:rPr>
      </w:pPr>
      <w:r w:rsidRPr="004B018D">
        <w:rPr>
          <w:rFonts w:eastAsia="Calibri"/>
          <w:sz w:val="28"/>
          <w:szCs w:val="28"/>
          <w:lang w:eastAsia="en-US"/>
        </w:rPr>
        <w:t>руководитель:</w:t>
      </w:r>
    </w:p>
    <w:p w:rsidR="004B018D" w:rsidRPr="004B018D" w:rsidRDefault="004B018D" w:rsidP="004B018D">
      <w:pPr>
        <w:spacing w:line="360" w:lineRule="auto"/>
        <w:jc w:val="right"/>
        <w:rPr>
          <w:rFonts w:eastAsia="Calibri"/>
          <w:sz w:val="28"/>
          <w:szCs w:val="28"/>
          <w:lang w:eastAsia="en-US"/>
        </w:rPr>
      </w:pPr>
      <w:r w:rsidRPr="004B018D">
        <w:rPr>
          <w:rFonts w:eastAsia="Calibri"/>
          <w:sz w:val="28"/>
          <w:szCs w:val="28"/>
          <w:lang w:eastAsia="en-US"/>
        </w:rPr>
        <w:t xml:space="preserve">учитель </w:t>
      </w:r>
      <w:r>
        <w:rPr>
          <w:rFonts w:eastAsia="Calibri"/>
          <w:sz w:val="28"/>
          <w:szCs w:val="28"/>
          <w:lang w:eastAsia="en-US"/>
        </w:rPr>
        <w:t>математики</w:t>
      </w:r>
      <w:r w:rsidRPr="004B018D">
        <w:rPr>
          <w:rFonts w:eastAsia="Calibri"/>
          <w:sz w:val="28"/>
          <w:szCs w:val="28"/>
          <w:lang w:eastAsia="en-US"/>
        </w:rPr>
        <w:t xml:space="preserve">, </w:t>
      </w:r>
    </w:p>
    <w:p w:rsidR="004B018D" w:rsidRPr="004B018D" w:rsidRDefault="004B018D" w:rsidP="004B018D">
      <w:pPr>
        <w:spacing w:line="360" w:lineRule="auto"/>
        <w:jc w:val="right"/>
        <w:rPr>
          <w:rFonts w:eastAsia="Calibri"/>
          <w:sz w:val="28"/>
          <w:szCs w:val="28"/>
          <w:lang w:eastAsia="en-US"/>
        </w:rPr>
      </w:pPr>
      <w:r>
        <w:rPr>
          <w:rFonts w:eastAsia="Calibri"/>
          <w:sz w:val="28"/>
          <w:szCs w:val="28"/>
          <w:lang w:eastAsia="en-US"/>
        </w:rPr>
        <w:t>Буренкова Г.Н.</w:t>
      </w:r>
    </w:p>
    <w:p w:rsidR="004B018D" w:rsidRPr="004B018D" w:rsidRDefault="004B018D" w:rsidP="004B018D">
      <w:pPr>
        <w:spacing w:line="360" w:lineRule="auto"/>
        <w:ind w:firstLine="720"/>
        <w:jc w:val="right"/>
        <w:rPr>
          <w:rFonts w:eastAsia="Calibri"/>
          <w:sz w:val="28"/>
          <w:szCs w:val="28"/>
          <w:lang w:eastAsia="en-US"/>
        </w:rPr>
      </w:pPr>
      <w:r w:rsidRPr="004B018D">
        <w:rPr>
          <w:rFonts w:eastAsia="Calibri"/>
          <w:sz w:val="28"/>
          <w:szCs w:val="28"/>
          <w:lang w:eastAsia="en-US"/>
        </w:rPr>
        <w:t xml:space="preserve">                                                           </w:t>
      </w:r>
    </w:p>
    <w:p w:rsidR="004B018D" w:rsidRPr="004B018D" w:rsidRDefault="004B018D" w:rsidP="004B018D">
      <w:pPr>
        <w:spacing w:line="360" w:lineRule="auto"/>
        <w:ind w:firstLine="720"/>
        <w:jc w:val="both"/>
        <w:rPr>
          <w:rFonts w:eastAsia="Calibri"/>
          <w:sz w:val="28"/>
          <w:szCs w:val="28"/>
          <w:lang w:eastAsia="en-US"/>
        </w:rPr>
      </w:pPr>
    </w:p>
    <w:p w:rsidR="004B018D" w:rsidRPr="004B018D" w:rsidRDefault="004B018D" w:rsidP="004B018D">
      <w:pPr>
        <w:spacing w:line="360" w:lineRule="auto"/>
        <w:ind w:firstLine="720"/>
        <w:jc w:val="both"/>
        <w:rPr>
          <w:rFonts w:eastAsia="Calibri"/>
          <w:sz w:val="28"/>
          <w:szCs w:val="28"/>
          <w:lang w:eastAsia="en-US"/>
        </w:rPr>
      </w:pPr>
    </w:p>
    <w:p w:rsidR="004B018D" w:rsidRPr="004B018D" w:rsidRDefault="004B018D" w:rsidP="004B018D">
      <w:pPr>
        <w:spacing w:line="360" w:lineRule="auto"/>
        <w:jc w:val="both"/>
        <w:rPr>
          <w:rFonts w:eastAsia="Calibri"/>
          <w:sz w:val="28"/>
          <w:szCs w:val="28"/>
          <w:lang w:eastAsia="en-US"/>
        </w:rPr>
      </w:pPr>
    </w:p>
    <w:p w:rsidR="004B018D" w:rsidRPr="004B018D" w:rsidRDefault="004B018D" w:rsidP="004B018D">
      <w:pPr>
        <w:spacing w:line="360" w:lineRule="auto"/>
        <w:ind w:firstLine="720"/>
        <w:jc w:val="both"/>
        <w:rPr>
          <w:rFonts w:eastAsia="Calibri"/>
          <w:sz w:val="28"/>
          <w:szCs w:val="28"/>
          <w:lang w:eastAsia="en-US"/>
        </w:rPr>
      </w:pPr>
    </w:p>
    <w:p w:rsidR="00295437" w:rsidRPr="004B018D" w:rsidRDefault="004730DA" w:rsidP="004B018D">
      <w:pPr>
        <w:spacing w:line="360" w:lineRule="auto"/>
        <w:ind w:firstLine="720"/>
        <w:jc w:val="center"/>
        <w:rPr>
          <w:rFonts w:eastAsia="Calibri"/>
          <w:sz w:val="28"/>
          <w:szCs w:val="28"/>
          <w:lang w:eastAsia="en-US"/>
        </w:rPr>
      </w:pPr>
      <w:r>
        <w:rPr>
          <w:rFonts w:eastAsia="Calibri"/>
          <w:sz w:val="28"/>
          <w:szCs w:val="28"/>
          <w:lang w:eastAsia="en-US"/>
        </w:rPr>
        <w:t>г. Нижний Ломов, 2016</w:t>
      </w:r>
    </w:p>
    <w:p w:rsidR="004B018D" w:rsidRDefault="005C4B31" w:rsidP="00317D39">
      <w:pPr>
        <w:pStyle w:val="a6"/>
        <w:jc w:val="left"/>
        <w:rPr>
          <w:rFonts w:ascii="Times New Roman" w:hAnsi="Times New Roman" w:cs="Times New Roman"/>
          <w:b/>
          <w:sz w:val="28"/>
          <w:szCs w:val="28"/>
          <w:lang w:eastAsia="ar-SA"/>
        </w:rPr>
      </w:pPr>
      <w:r w:rsidRPr="00B915C6">
        <w:rPr>
          <w:rFonts w:ascii="Times New Roman" w:hAnsi="Times New Roman" w:cs="Times New Roman"/>
          <w:b/>
          <w:sz w:val="28"/>
          <w:szCs w:val="28"/>
          <w:lang w:eastAsia="ar-SA"/>
        </w:rPr>
        <w:t xml:space="preserve">     </w:t>
      </w:r>
      <w:r w:rsidR="004B018D">
        <w:rPr>
          <w:rFonts w:ascii="Times New Roman" w:hAnsi="Times New Roman" w:cs="Times New Roman"/>
          <w:b/>
          <w:sz w:val="28"/>
          <w:szCs w:val="28"/>
          <w:lang w:eastAsia="ar-SA"/>
        </w:rPr>
        <w:t xml:space="preserve">                            </w:t>
      </w:r>
    </w:p>
    <w:p w:rsidR="004B018D" w:rsidRDefault="004B018D" w:rsidP="00317D39">
      <w:pPr>
        <w:pStyle w:val="a6"/>
        <w:jc w:val="left"/>
        <w:rPr>
          <w:rFonts w:ascii="Times New Roman" w:hAnsi="Times New Roman" w:cs="Times New Roman"/>
          <w:b/>
          <w:sz w:val="28"/>
          <w:szCs w:val="28"/>
          <w:lang w:eastAsia="ar-SA"/>
        </w:rPr>
      </w:pPr>
    </w:p>
    <w:p w:rsidR="00F50026" w:rsidRPr="00B915C6" w:rsidRDefault="000306EC" w:rsidP="00317D39">
      <w:pPr>
        <w:pStyle w:val="a6"/>
        <w:jc w:val="left"/>
        <w:rPr>
          <w:rFonts w:ascii="Times New Roman" w:hAnsi="Times New Roman" w:cs="Times New Roman"/>
          <w:b/>
          <w:sz w:val="28"/>
          <w:szCs w:val="28"/>
          <w:lang w:eastAsia="ar-SA"/>
        </w:rPr>
      </w:pPr>
      <w:r w:rsidRPr="00B915C6">
        <w:rPr>
          <w:rFonts w:ascii="Times New Roman" w:hAnsi="Times New Roman" w:cs="Times New Roman"/>
          <w:b/>
          <w:sz w:val="28"/>
          <w:szCs w:val="28"/>
          <w:lang w:eastAsia="ar-SA"/>
        </w:rPr>
        <w:lastRenderedPageBreak/>
        <w:t xml:space="preserve">     </w:t>
      </w:r>
      <w:r w:rsidR="00F50026" w:rsidRPr="00B915C6">
        <w:rPr>
          <w:rFonts w:ascii="Times New Roman" w:hAnsi="Times New Roman" w:cs="Times New Roman"/>
          <w:b/>
          <w:sz w:val="28"/>
          <w:szCs w:val="28"/>
          <w:lang w:eastAsia="ar-SA"/>
        </w:rPr>
        <w:t>Аннотация</w:t>
      </w:r>
    </w:p>
    <w:p w:rsidR="008F201B" w:rsidRPr="00B915C6" w:rsidRDefault="008F201B" w:rsidP="00317D39">
      <w:pPr>
        <w:pStyle w:val="a5"/>
        <w:tabs>
          <w:tab w:val="left" w:pos="2900"/>
        </w:tabs>
        <w:ind w:right="0"/>
        <w:jc w:val="left"/>
        <w:rPr>
          <w:b/>
          <w:sz w:val="28"/>
          <w:szCs w:val="28"/>
        </w:rPr>
      </w:pPr>
    </w:p>
    <w:p w:rsidR="008F201B" w:rsidRPr="00B915C6" w:rsidRDefault="00B107E3" w:rsidP="00317D39">
      <w:pPr>
        <w:pStyle w:val="a5"/>
        <w:tabs>
          <w:tab w:val="left" w:pos="2900"/>
        </w:tabs>
        <w:ind w:right="0"/>
        <w:jc w:val="left"/>
        <w:rPr>
          <w:i w:val="0"/>
          <w:sz w:val="28"/>
          <w:szCs w:val="28"/>
        </w:rPr>
      </w:pPr>
      <w:r w:rsidRPr="00B915C6">
        <w:rPr>
          <w:i w:val="0"/>
          <w:sz w:val="28"/>
          <w:szCs w:val="28"/>
        </w:rPr>
        <w:t xml:space="preserve">   </w:t>
      </w:r>
      <w:r w:rsidR="005C4B31" w:rsidRPr="00B915C6">
        <w:rPr>
          <w:i w:val="0"/>
          <w:sz w:val="28"/>
          <w:szCs w:val="28"/>
        </w:rPr>
        <w:t xml:space="preserve">             </w:t>
      </w:r>
      <w:r w:rsidR="00295437" w:rsidRPr="00B915C6">
        <w:rPr>
          <w:i w:val="0"/>
          <w:sz w:val="28"/>
          <w:szCs w:val="28"/>
        </w:rPr>
        <w:t>Тема исследования листа Мёбиуса, является актуальной в наши дни, так как в последнее столетие большое влияние на ряд совершенно различных областей знания приобрела новая ветвь геометрии-топология. В наше время</w:t>
      </w:r>
      <w:r w:rsidRPr="00B915C6">
        <w:rPr>
          <w:i w:val="0"/>
          <w:sz w:val="28"/>
          <w:szCs w:val="28"/>
        </w:rPr>
        <w:t xml:space="preserve"> эта наука бурно развивается и находит применение в различных областях.</w:t>
      </w:r>
    </w:p>
    <w:p w:rsidR="008F201B" w:rsidRPr="00B915C6" w:rsidRDefault="00B107E3" w:rsidP="00317D39">
      <w:pPr>
        <w:pStyle w:val="a5"/>
        <w:tabs>
          <w:tab w:val="left" w:pos="2900"/>
        </w:tabs>
        <w:ind w:right="0"/>
        <w:jc w:val="left"/>
        <w:rPr>
          <w:i w:val="0"/>
          <w:sz w:val="28"/>
          <w:szCs w:val="28"/>
        </w:rPr>
      </w:pPr>
      <w:r w:rsidRPr="00B915C6">
        <w:rPr>
          <w:i w:val="0"/>
          <w:sz w:val="28"/>
          <w:szCs w:val="28"/>
        </w:rPr>
        <w:t xml:space="preserve"> </w:t>
      </w:r>
      <w:r w:rsidR="005C4B31" w:rsidRPr="00B915C6">
        <w:rPr>
          <w:i w:val="0"/>
          <w:sz w:val="28"/>
          <w:szCs w:val="28"/>
        </w:rPr>
        <w:t xml:space="preserve">              </w:t>
      </w:r>
      <w:r w:rsidRPr="00B915C6">
        <w:rPr>
          <w:i w:val="0"/>
          <w:sz w:val="28"/>
          <w:szCs w:val="28"/>
        </w:rPr>
        <w:t xml:space="preserve">  Математическое исследование показывает необходимость познаний математики за страницами учебника, осуществление межпредметных связей.</w:t>
      </w:r>
    </w:p>
    <w:p w:rsidR="00AA1277" w:rsidRPr="00B915C6" w:rsidRDefault="00221A31" w:rsidP="00317D39">
      <w:pPr>
        <w:pStyle w:val="a6"/>
        <w:spacing w:after="0"/>
        <w:jc w:val="left"/>
        <w:rPr>
          <w:rFonts w:ascii="Times New Roman" w:hAnsi="Times New Roman" w:cs="Times New Roman"/>
          <w:sz w:val="28"/>
          <w:szCs w:val="28"/>
          <w:lang w:eastAsia="ar-SA"/>
        </w:rPr>
      </w:pPr>
      <w:r w:rsidRPr="00B915C6">
        <w:rPr>
          <w:rFonts w:ascii="Times New Roman" w:hAnsi="Times New Roman" w:cs="Times New Roman"/>
          <w:sz w:val="28"/>
          <w:szCs w:val="28"/>
          <w:lang w:eastAsia="ar-SA"/>
        </w:rPr>
        <w:t xml:space="preserve">             </w:t>
      </w:r>
      <w:r w:rsidR="00AA1277" w:rsidRPr="00B915C6">
        <w:rPr>
          <w:rFonts w:ascii="Times New Roman" w:hAnsi="Times New Roman" w:cs="Times New Roman"/>
          <w:sz w:val="28"/>
          <w:szCs w:val="28"/>
          <w:lang w:eastAsia="ar-SA"/>
        </w:rPr>
        <w:t xml:space="preserve"> </w:t>
      </w:r>
      <w:r w:rsidR="00AA1277" w:rsidRPr="00B915C6">
        <w:rPr>
          <w:rFonts w:ascii="Times New Roman" w:hAnsi="Times New Roman" w:cs="Times New Roman"/>
          <w:b/>
          <w:sz w:val="28"/>
          <w:szCs w:val="28"/>
          <w:lang w:eastAsia="ar-SA"/>
        </w:rPr>
        <w:t xml:space="preserve"> Цель:</w:t>
      </w:r>
      <w:r w:rsidR="00AA1277" w:rsidRPr="00B915C6">
        <w:rPr>
          <w:rFonts w:ascii="Times New Roman" w:hAnsi="Times New Roman" w:cs="Times New Roman"/>
          <w:sz w:val="28"/>
          <w:szCs w:val="28"/>
          <w:lang w:eastAsia="ar-SA"/>
        </w:rPr>
        <w:t xml:space="preserve">  исследование листа Мёбиуса.</w:t>
      </w:r>
    </w:p>
    <w:p w:rsidR="00AA1277" w:rsidRPr="00B915C6" w:rsidRDefault="00AA1277" w:rsidP="00317D39">
      <w:pPr>
        <w:pStyle w:val="a6"/>
        <w:spacing w:after="0"/>
        <w:jc w:val="left"/>
        <w:rPr>
          <w:rFonts w:ascii="Times New Roman" w:hAnsi="Times New Roman" w:cs="Times New Roman"/>
          <w:sz w:val="28"/>
          <w:szCs w:val="28"/>
          <w:lang w:eastAsia="ar-SA"/>
        </w:rPr>
      </w:pPr>
      <w:r w:rsidRPr="00B915C6">
        <w:rPr>
          <w:rFonts w:ascii="Times New Roman" w:hAnsi="Times New Roman" w:cs="Times New Roman"/>
          <w:sz w:val="28"/>
          <w:szCs w:val="28"/>
          <w:lang w:eastAsia="ar-SA"/>
        </w:rPr>
        <w:t xml:space="preserve">   </w:t>
      </w:r>
      <w:r w:rsidR="000306EC" w:rsidRPr="00B915C6">
        <w:rPr>
          <w:rFonts w:ascii="Times New Roman" w:hAnsi="Times New Roman" w:cs="Times New Roman"/>
          <w:sz w:val="28"/>
          <w:szCs w:val="28"/>
          <w:lang w:eastAsia="ar-SA"/>
        </w:rPr>
        <w:t xml:space="preserve">            </w:t>
      </w:r>
      <w:r w:rsidRPr="00B915C6">
        <w:rPr>
          <w:rFonts w:ascii="Times New Roman" w:hAnsi="Times New Roman" w:cs="Times New Roman"/>
          <w:sz w:val="28"/>
          <w:szCs w:val="28"/>
          <w:lang w:eastAsia="ar-SA"/>
        </w:rPr>
        <w:t>В работе рассматривается история возникновения понятия листа Мёбиуса (лента Мёбиуса), примеры топологических объектов, некоторых их свойств, применение листа Мёбиуса в жизни</w:t>
      </w:r>
      <w:r w:rsidR="007B2E9A" w:rsidRPr="00B915C6">
        <w:rPr>
          <w:rFonts w:ascii="Times New Roman" w:hAnsi="Times New Roman" w:cs="Times New Roman"/>
          <w:sz w:val="28"/>
          <w:szCs w:val="28"/>
          <w:lang w:eastAsia="ar-SA"/>
        </w:rPr>
        <w:t xml:space="preserve">, проведение эксперимента </w:t>
      </w:r>
      <w:r w:rsidR="00E5481E" w:rsidRPr="00B915C6">
        <w:rPr>
          <w:rFonts w:ascii="Times New Roman" w:hAnsi="Times New Roman" w:cs="Times New Roman"/>
          <w:sz w:val="28"/>
          <w:szCs w:val="28"/>
          <w:lang w:eastAsia="ar-SA"/>
        </w:rPr>
        <w:t>с лентой Мёбиуса, показ фокусов.</w:t>
      </w:r>
    </w:p>
    <w:p w:rsidR="007B2E9A" w:rsidRPr="00B915C6" w:rsidRDefault="00221A31" w:rsidP="00317D39">
      <w:pPr>
        <w:pStyle w:val="a6"/>
        <w:spacing w:after="0"/>
        <w:jc w:val="left"/>
        <w:rPr>
          <w:rFonts w:ascii="Times New Roman" w:hAnsi="Times New Roman" w:cs="Times New Roman"/>
          <w:sz w:val="28"/>
          <w:szCs w:val="28"/>
          <w:lang w:eastAsia="ar-SA"/>
        </w:rPr>
      </w:pPr>
      <w:r w:rsidRPr="00B915C6">
        <w:rPr>
          <w:rFonts w:ascii="Times New Roman" w:hAnsi="Times New Roman" w:cs="Times New Roman"/>
          <w:sz w:val="28"/>
          <w:szCs w:val="28"/>
          <w:lang w:eastAsia="ar-SA"/>
        </w:rPr>
        <w:t xml:space="preserve">         </w:t>
      </w:r>
      <w:r w:rsidR="005C4B31" w:rsidRPr="00B915C6">
        <w:rPr>
          <w:rFonts w:ascii="Times New Roman" w:hAnsi="Times New Roman" w:cs="Times New Roman"/>
          <w:sz w:val="28"/>
          <w:szCs w:val="28"/>
          <w:lang w:eastAsia="ar-SA"/>
        </w:rPr>
        <w:t xml:space="preserve">        </w:t>
      </w:r>
      <w:r w:rsidR="007B2E9A" w:rsidRPr="00B915C6">
        <w:rPr>
          <w:rFonts w:ascii="Times New Roman" w:hAnsi="Times New Roman" w:cs="Times New Roman"/>
          <w:b/>
          <w:sz w:val="28"/>
          <w:szCs w:val="28"/>
          <w:lang w:eastAsia="ar-SA"/>
        </w:rPr>
        <w:t>Методы исследования:</w:t>
      </w:r>
      <w:r w:rsidR="007B2E9A" w:rsidRPr="00B915C6">
        <w:rPr>
          <w:rFonts w:ascii="Times New Roman" w:hAnsi="Times New Roman" w:cs="Times New Roman"/>
          <w:sz w:val="28"/>
          <w:szCs w:val="28"/>
          <w:lang w:eastAsia="ar-SA"/>
        </w:rPr>
        <w:t xml:space="preserve"> анализ математической литературы, </w:t>
      </w:r>
      <w:r w:rsidRPr="00B915C6">
        <w:rPr>
          <w:rFonts w:ascii="Times New Roman" w:hAnsi="Times New Roman" w:cs="Times New Roman"/>
          <w:sz w:val="28"/>
          <w:szCs w:val="28"/>
          <w:lang w:eastAsia="ar-SA"/>
        </w:rPr>
        <w:t>сбор информации, практический эксперимент.</w:t>
      </w:r>
    </w:p>
    <w:p w:rsidR="00B508E5" w:rsidRPr="00B915C6" w:rsidRDefault="00E5481E" w:rsidP="00317D39">
      <w:pPr>
        <w:pStyle w:val="a6"/>
        <w:spacing w:after="0"/>
        <w:jc w:val="left"/>
        <w:rPr>
          <w:rFonts w:ascii="Times New Roman" w:hAnsi="Times New Roman" w:cs="Times New Roman"/>
          <w:sz w:val="28"/>
          <w:szCs w:val="28"/>
          <w:lang w:eastAsia="ar-SA"/>
        </w:rPr>
      </w:pPr>
      <w:r w:rsidRPr="00B915C6">
        <w:rPr>
          <w:rFonts w:ascii="Times New Roman" w:hAnsi="Times New Roman" w:cs="Times New Roman"/>
          <w:sz w:val="28"/>
          <w:szCs w:val="28"/>
          <w:lang w:eastAsia="ar-SA"/>
        </w:rPr>
        <w:t xml:space="preserve">  </w:t>
      </w:r>
      <w:r w:rsidR="005C4B31" w:rsidRPr="00B915C6">
        <w:rPr>
          <w:rFonts w:ascii="Times New Roman" w:hAnsi="Times New Roman" w:cs="Times New Roman"/>
          <w:sz w:val="28"/>
          <w:szCs w:val="28"/>
          <w:lang w:eastAsia="ar-SA"/>
        </w:rPr>
        <w:t xml:space="preserve">              </w:t>
      </w:r>
      <w:r w:rsidRPr="00B915C6">
        <w:rPr>
          <w:rFonts w:ascii="Times New Roman" w:hAnsi="Times New Roman" w:cs="Times New Roman"/>
          <w:sz w:val="28"/>
          <w:szCs w:val="28"/>
          <w:lang w:eastAsia="ar-SA"/>
        </w:rPr>
        <w:t xml:space="preserve">  Изучение математики за страницами учебника</w:t>
      </w:r>
      <w:r w:rsidR="000F4A9D" w:rsidRPr="00B915C6">
        <w:rPr>
          <w:rFonts w:ascii="Times New Roman" w:hAnsi="Times New Roman" w:cs="Times New Roman"/>
          <w:sz w:val="28"/>
          <w:szCs w:val="28"/>
          <w:lang w:eastAsia="ar-SA"/>
        </w:rPr>
        <w:t xml:space="preserve"> </w:t>
      </w:r>
      <w:r w:rsidR="00B508E5" w:rsidRPr="00B915C6">
        <w:rPr>
          <w:rFonts w:ascii="Times New Roman" w:hAnsi="Times New Roman" w:cs="Times New Roman"/>
          <w:sz w:val="28"/>
          <w:szCs w:val="28"/>
          <w:lang w:eastAsia="ar-SA"/>
        </w:rPr>
        <w:t>расширяет знания в области экспериментальной математики, развивает навык самостоятельной работы при проведении исследования, формирует ключевые компетентности учащихся.</w:t>
      </w:r>
    </w:p>
    <w:p w:rsidR="008F201B" w:rsidRPr="009917F4" w:rsidRDefault="008F201B" w:rsidP="00317D39">
      <w:pPr>
        <w:pStyle w:val="a5"/>
        <w:tabs>
          <w:tab w:val="left" w:pos="2900"/>
        </w:tabs>
        <w:ind w:right="0"/>
        <w:jc w:val="left"/>
        <w:rPr>
          <w:i w:val="0"/>
          <w:sz w:val="28"/>
          <w:szCs w:val="28"/>
        </w:rPr>
      </w:pPr>
    </w:p>
    <w:p w:rsidR="008F201B" w:rsidRPr="009917F4" w:rsidRDefault="008F201B" w:rsidP="00317D39">
      <w:pPr>
        <w:pStyle w:val="a5"/>
        <w:tabs>
          <w:tab w:val="left" w:pos="2900"/>
        </w:tabs>
        <w:ind w:right="0"/>
        <w:jc w:val="left"/>
        <w:rPr>
          <w:i w:val="0"/>
          <w:sz w:val="28"/>
          <w:szCs w:val="28"/>
        </w:rPr>
      </w:pPr>
    </w:p>
    <w:p w:rsidR="008F201B" w:rsidRPr="009917F4" w:rsidRDefault="008F201B" w:rsidP="00317D39">
      <w:pPr>
        <w:pStyle w:val="a5"/>
        <w:tabs>
          <w:tab w:val="left" w:pos="2900"/>
        </w:tabs>
        <w:jc w:val="left"/>
        <w:rPr>
          <w:i w:val="0"/>
          <w:sz w:val="28"/>
          <w:szCs w:val="28"/>
        </w:rPr>
      </w:pPr>
    </w:p>
    <w:p w:rsidR="008F201B" w:rsidRPr="009917F4" w:rsidRDefault="008F201B" w:rsidP="00317D39">
      <w:pPr>
        <w:pStyle w:val="a5"/>
        <w:tabs>
          <w:tab w:val="left" w:pos="2900"/>
        </w:tabs>
        <w:jc w:val="left"/>
        <w:rPr>
          <w:i w:val="0"/>
          <w:sz w:val="28"/>
          <w:szCs w:val="28"/>
        </w:rPr>
      </w:pPr>
    </w:p>
    <w:p w:rsidR="008F201B" w:rsidRPr="009917F4" w:rsidRDefault="008F201B" w:rsidP="00317D39">
      <w:pPr>
        <w:pStyle w:val="a5"/>
        <w:tabs>
          <w:tab w:val="left" w:pos="2900"/>
        </w:tabs>
        <w:jc w:val="left"/>
        <w:rPr>
          <w:i w:val="0"/>
          <w:sz w:val="28"/>
          <w:szCs w:val="28"/>
        </w:rPr>
      </w:pPr>
    </w:p>
    <w:p w:rsidR="008F201B" w:rsidRPr="009917F4" w:rsidRDefault="008F201B" w:rsidP="00317D39">
      <w:pPr>
        <w:pStyle w:val="a5"/>
        <w:tabs>
          <w:tab w:val="left" w:pos="2900"/>
        </w:tabs>
        <w:jc w:val="left"/>
        <w:rPr>
          <w:i w:val="0"/>
          <w:sz w:val="28"/>
          <w:szCs w:val="28"/>
        </w:rPr>
      </w:pPr>
    </w:p>
    <w:p w:rsidR="008F201B" w:rsidRPr="009917F4" w:rsidRDefault="008F201B" w:rsidP="00317D39">
      <w:pPr>
        <w:pStyle w:val="a5"/>
        <w:tabs>
          <w:tab w:val="left" w:pos="2900"/>
        </w:tabs>
        <w:jc w:val="left"/>
        <w:rPr>
          <w:i w:val="0"/>
          <w:sz w:val="28"/>
          <w:szCs w:val="28"/>
        </w:rPr>
      </w:pPr>
    </w:p>
    <w:p w:rsidR="008F201B" w:rsidRPr="009917F4" w:rsidRDefault="008F201B" w:rsidP="00317D39">
      <w:pPr>
        <w:pStyle w:val="a5"/>
        <w:tabs>
          <w:tab w:val="left" w:pos="2900"/>
        </w:tabs>
        <w:jc w:val="left"/>
        <w:rPr>
          <w:b/>
          <w:sz w:val="28"/>
          <w:szCs w:val="28"/>
        </w:rPr>
      </w:pPr>
    </w:p>
    <w:p w:rsidR="00295437" w:rsidRPr="009917F4" w:rsidRDefault="00295437" w:rsidP="00317D39">
      <w:pPr>
        <w:pStyle w:val="a6"/>
        <w:jc w:val="left"/>
        <w:rPr>
          <w:rFonts w:ascii="Times New Roman" w:hAnsi="Times New Roman" w:cs="Times New Roman"/>
          <w:sz w:val="28"/>
          <w:szCs w:val="28"/>
          <w:lang w:eastAsia="ar-SA"/>
        </w:rPr>
      </w:pPr>
    </w:p>
    <w:p w:rsidR="008F201B" w:rsidRPr="009917F4" w:rsidRDefault="008F201B" w:rsidP="00317D39">
      <w:pPr>
        <w:pStyle w:val="a5"/>
        <w:tabs>
          <w:tab w:val="left" w:pos="2900"/>
        </w:tabs>
        <w:jc w:val="left"/>
        <w:rPr>
          <w:b/>
          <w:sz w:val="28"/>
          <w:szCs w:val="28"/>
        </w:rPr>
      </w:pPr>
    </w:p>
    <w:p w:rsidR="008F201B" w:rsidRPr="009917F4" w:rsidRDefault="008F201B" w:rsidP="00317D39">
      <w:pPr>
        <w:pStyle w:val="a5"/>
        <w:tabs>
          <w:tab w:val="left" w:pos="2900"/>
        </w:tabs>
        <w:jc w:val="left"/>
        <w:rPr>
          <w:b/>
          <w:sz w:val="28"/>
          <w:szCs w:val="28"/>
        </w:rPr>
      </w:pPr>
    </w:p>
    <w:p w:rsidR="008F201B" w:rsidRPr="009917F4" w:rsidRDefault="008F201B" w:rsidP="00317D39">
      <w:pPr>
        <w:pStyle w:val="a5"/>
        <w:tabs>
          <w:tab w:val="left" w:pos="2900"/>
        </w:tabs>
        <w:jc w:val="left"/>
        <w:rPr>
          <w:b/>
          <w:sz w:val="28"/>
          <w:szCs w:val="28"/>
        </w:rPr>
      </w:pPr>
    </w:p>
    <w:p w:rsidR="008F201B" w:rsidRPr="009917F4" w:rsidRDefault="008F201B" w:rsidP="00317D39">
      <w:pPr>
        <w:pStyle w:val="a5"/>
        <w:tabs>
          <w:tab w:val="left" w:pos="2900"/>
        </w:tabs>
        <w:jc w:val="left"/>
        <w:rPr>
          <w:b/>
          <w:sz w:val="28"/>
          <w:szCs w:val="28"/>
        </w:rPr>
      </w:pPr>
    </w:p>
    <w:p w:rsidR="008F201B" w:rsidRPr="009917F4" w:rsidRDefault="008F201B" w:rsidP="00F50026">
      <w:pPr>
        <w:pStyle w:val="a5"/>
        <w:tabs>
          <w:tab w:val="left" w:pos="2900"/>
        </w:tabs>
        <w:jc w:val="left"/>
        <w:rPr>
          <w:b/>
          <w:sz w:val="28"/>
          <w:szCs w:val="28"/>
        </w:rPr>
      </w:pPr>
    </w:p>
    <w:p w:rsidR="00B915C6" w:rsidRDefault="00B915C6" w:rsidP="00832807">
      <w:pPr>
        <w:pStyle w:val="a6"/>
        <w:jc w:val="both"/>
        <w:rPr>
          <w:rFonts w:ascii="Times New Roman" w:hAnsi="Times New Roman" w:cs="Times New Roman"/>
          <w:sz w:val="28"/>
          <w:szCs w:val="28"/>
          <w:lang w:eastAsia="ar-SA"/>
        </w:rPr>
      </w:pPr>
    </w:p>
    <w:p w:rsidR="00B915C6" w:rsidRDefault="00B915C6" w:rsidP="00832807">
      <w:pPr>
        <w:pStyle w:val="a6"/>
        <w:jc w:val="both"/>
        <w:rPr>
          <w:rFonts w:ascii="Times New Roman" w:hAnsi="Times New Roman" w:cs="Times New Roman"/>
          <w:sz w:val="28"/>
          <w:szCs w:val="28"/>
          <w:lang w:eastAsia="ar-SA"/>
        </w:rPr>
      </w:pPr>
    </w:p>
    <w:p w:rsidR="00B915C6" w:rsidRDefault="00B915C6" w:rsidP="00832807">
      <w:pPr>
        <w:pStyle w:val="a6"/>
        <w:jc w:val="both"/>
        <w:rPr>
          <w:rFonts w:ascii="Times New Roman" w:hAnsi="Times New Roman" w:cs="Times New Roman"/>
          <w:sz w:val="28"/>
          <w:szCs w:val="28"/>
          <w:lang w:eastAsia="ar-SA"/>
        </w:rPr>
      </w:pPr>
    </w:p>
    <w:p w:rsidR="00B915C6" w:rsidRDefault="00B915C6" w:rsidP="00832807">
      <w:pPr>
        <w:pStyle w:val="a6"/>
        <w:jc w:val="both"/>
        <w:rPr>
          <w:rFonts w:ascii="Times New Roman" w:hAnsi="Times New Roman" w:cs="Times New Roman"/>
          <w:sz w:val="28"/>
          <w:szCs w:val="28"/>
          <w:lang w:eastAsia="ar-SA"/>
        </w:rPr>
      </w:pPr>
    </w:p>
    <w:p w:rsidR="000A7B3F" w:rsidRPr="009917F4" w:rsidRDefault="000A7B3F" w:rsidP="00832807">
      <w:pPr>
        <w:pStyle w:val="a6"/>
        <w:jc w:val="both"/>
        <w:rPr>
          <w:rFonts w:ascii="Times New Roman" w:hAnsi="Times New Roman" w:cs="Times New Roman"/>
          <w:sz w:val="28"/>
          <w:szCs w:val="28"/>
          <w:lang w:eastAsia="ar-SA"/>
        </w:rPr>
      </w:pPr>
    </w:p>
    <w:p w:rsidR="000A7B3F" w:rsidRDefault="000A7B3F" w:rsidP="00B915C6">
      <w:pPr>
        <w:pStyle w:val="a6"/>
        <w:jc w:val="left"/>
        <w:rPr>
          <w:rFonts w:ascii="Times New Roman" w:hAnsi="Times New Roman" w:cs="Times New Roman"/>
          <w:sz w:val="28"/>
          <w:szCs w:val="28"/>
          <w:lang w:eastAsia="ar-SA"/>
        </w:rPr>
      </w:pPr>
    </w:p>
    <w:p w:rsidR="00792947" w:rsidRPr="009917F4" w:rsidRDefault="00792947" w:rsidP="00B915C6">
      <w:pPr>
        <w:pStyle w:val="a6"/>
        <w:jc w:val="left"/>
        <w:rPr>
          <w:rFonts w:ascii="Times New Roman" w:hAnsi="Times New Roman" w:cs="Times New Roman"/>
          <w:sz w:val="28"/>
          <w:szCs w:val="28"/>
          <w:lang w:eastAsia="ar-SA"/>
        </w:rPr>
      </w:pPr>
    </w:p>
    <w:p w:rsidR="00F50026" w:rsidRPr="0023712A" w:rsidRDefault="00F50026" w:rsidP="00B915C6">
      <w:pPr>
        <w:pStyle w:val="a5"/>
        <w:ind w:firstLine="720"/>
        <w:jc w:val="left"/>
        <w:rPr>
          <w:b/>
          <w:i w:val="0"/>
          <w:sz w:val="28"/>
          <w:szCs w:val="28"/>
        </w:rPr>
      </w:pPr>
    </w:p>
    <w:p w:rsidR="00832807" w:rsidRPr="0023712A" w:rsidRDefault="000D3097" w:rsidP="00B915C6">
      <w:pPr>
        <w:pStyle w:val="a6"/>
        <w:jc w:val="left"/>
        <w:rPr>
          <w:rFonts w:ascii="Times New Roman" w:hAnsi="Times New Roman" w:cs="Times New Roman"/>
          <w:b/>
          <w:sz w:val="28"/>
          <w:szCs w:val="28"/>
          <w:lang w:eastAsia="ar-SA"/>
        </w:rPr>
      </w:pPr>
      <w:r w:rsidRPr="0023712A">
        <w:rPr>
          <w:rFonts w:ascii="Times New Roman" w:hAnsi="Times New Roman" w:cs="Times New Roman"/>
          <w:b/>
          <w:sz w:val="28"/>
          <w:szCs w:val="28"/>
          <w:lang w:eastAsia="ar-SA"/>
        </w:rPr>
        <w:lastRenderedPageBreak/>
        <w:t>План</w:t>
      </w:r>
    </w:p>
    <w:p w:rsidR="00832807" w:rsidRPr="0023712A" w:rsidRDefault="00832807" w:rsidP="00B915C6">
      <w:pPr>
        <w:pStyle w:val="a6"/>
        <w:jc w:val="left"/>
        <w:rPr>
          <w:rFonts w:ascii="Times New Roman" w:hAnsi="Times New Roman" w:cs="Times New Roman"/>
          <w:b/>
          <w:i/>
          <w:sz w:val="32"/>
          <w:szCs w:val="28"/>
          <w:lang w:eastAsia="ar-SA"/>
        </w:rPr>
      </w:pPr>
    </w:p>
    <w:p w:rsidR="00F50026" w:rsidRPr="0023712A" w:rsidRDefault="00F50026" w:rsidP="00B915C6">
      <w:pPr>
        <w:pStyle w:val="a5"/>
        <w:jc w:val="left"/>
        <w:rPr>
          <w:b/>
          <w:bCs/>
          <w:sz w:val="32"/>
          <w:szCs w:val="28"/>
        </w:rPr>
      </w:pPr>
      <w:r w:rsidRPr="0023712A">
        <w:rPr>
          <w:b/>
          <w:bCs/>
          <w:sz w:val="32"/>
          <w:szCs w:val="28"/>
        </w:rPr>
        <w:t>Введение</w:t>
      </w:r>
    </w:p>
    <w:p w:rsidR="00F50026" w:rsidRPr="009917F4" w:rsidRDefault="00F50026" w:rsidP="00B915C6">
      <w:pPr>
        <w:pStyle w:val="a5"/>
        <w:jc w:val="left"/>
        <w:rPr>
          <w:b/>
          <w:bCs/>
          <w:i w:val="0"/>
          <w:sz w:val="28"/>
          <w:szCs w:val="28"/>
        </w:rPr>
      </w:pPr>
      <w:r w:rsidRPr="009917F4">
        <w:rPr>
          <w:b/>
          <w:bCs/>
          <w:i w:val="0"/>
          <w:sz w:val="28"/>
          <w:szCs w:val="28"/>
        </w:rPr>
        <w:t>Глава первая.</w:t>
      </w:r>
      <w:r w:rsidRPr="009917F4">
        <w:rPr>
          <w:b/>
          <w:bCs/>
          <w:i w:val="0"/>
          <w:sz w:val="28"/>
          <w:szCs w:val="28"/>
        </w:rPr>
        <w:tab/>
      </w:r>
      <w:r w:rsidR="00D87E87" w:rsidRPr="009917F4">
        <w:rPr>
          <w:b/>
          <w:bCs/>
          <w:i w:val="0"/>
          <w:sz w:val="28"/>
          <w:szCs w:val="28"/>
        </w:rPr>
        <w:t xml:space="preserve">А. Ф. Мёбиус и его </w:t>
      </w:r>
      <w:r w:rsidR="00042D88" w:rsidRPr="009917F4">
        <w:rPr>
          <w:b/>
          <w:bCs/>
          <w:i w:val="0"/>
          <w:sz w:val="28"/>
          <w:szCs w:val="28"/>
        </w:rPr>
        <w:t>открытие</w:t>
      </w:r>
      <w:r w:rsidR="00D87E87" w:rsidRPr="009917F4">
        <w:rPr>
          <w:b/>
          <w:bCs/>
          <w:i w:val="0"/>
          <w:sz w:val="28"/>
          <w:szCs w:val="28"/>
        </w:rPr>
        <w:t>.</w:t>
      </w:r>
      <w:r w:rsidRPr="009917F4">
        <w:rPr>
          <w:b/>
          <w:bCs/>
          <w:i w:val="0"/>
          <w:sz w:val="28"/>
          <w:szCs w:val="28"/>
        </w:rPr>
        <w:tab/>
      </w:r>
      <w:r w:rsidRPr="009917F4">
        <w:rPr>
          <w:b/>
          <w:bCs/>
          <w:i w:val="0"/>
          <w:sz w:val="28"/>
          <w:szCs w:val="28"/>
        </w:rPr>
        <w:tab/>
      </w:r>
    </w:p>
    <w:p w:rsidR="00F50026" w:rsidRPr="009917F4" w:rsidRDefault="00F50026" w:rsidP="00B915C6">
      <w:pPr>
        <w:pStyle w:val="a5"/>
        <w:tabs>
          <w:tab w:val="left" w:pos="5100"/>
        </w:tabs>
        <w:jc w:val="left"/>
        <w:rPr>
          <w:bCs/>
          <w:i w:val="0"/>
          <w:sz w:val="28"/>
          <w:szCs w:val="28"/>
        </w:rPr>
      </w:pPr>
      <w:r w:rsidRPr="009917F4">
        <w:rPr>
          <w:bCs/>
          <w:i w:val="0"/>
          <w:sz w:val="28"/>
          <w:szCs w:val="28"/>
        </w:rPr>
        <w:t>1.1</w:t>
      </w:r>
      <w:r w:rsidR="00BB6554" w:rsidRPr="009917F4">
        <w:rPr>
          <w:bCs/>
          <w:i w:val="0"/>
          <w:sz w:val="28"/>
          <w:szCs w:val="28"/>
        </w:rPr>
        <w:t>. Историческая справка.</w:t>
      </w:r>
    </w:p>
    <w:p w:rsidR="00F50026" w:rsidRPr="009917F4" w:rsidRDefault="00F50026" w:rsidP="00B915C6">
      <w:pPr>
        <w:pStyle w:val="a5"/>
        <w:jc w:val="left"/>
        <w:rPr>
          <w:bCs/>
          <w:i w:val="0"/>
          <w:sz w:val="28"/>
          <w:szCs w:val="28"/>
        </w:rPr>
      </w:pPr>
      <w:r w:rsidRPr="009917F4">
        <w:rPr>
          <w:bCs/>
          <w:i w:val="0"/>
          <w:sz w:val="28"/>
          <w:szCs w:val="28"/>
        </w:rPr>
        <w:t xml:space="preserve">1.2. </w:t>
      </w:r>
      <w:r w:rsidR="00BB6554" w:rsidRPr="009917F4">
        <w:rPr>
          <w:bCs/>
          <w:i w:val="0"/>
          <w:sz w:val="28"/>
          <w:szCs w:val="28"/>
        </w:rPr>
        <w:t>Что такое лист Мёбиуса?</w:t>
      </w:r>
      <w:r w:rsidR="00BB6554" w:rsidRPr="009917F4">
        <w:rPr>
          <w:bCs/>
          <w:i w:val="0"/>
          <w:sz w:val="28"/>
          <w:szCs w:val="28"/>
          <w:u w:val="single"/>
        </w:rPr>
        <w:t xml:space="preserve">          </w:t>
      </w:r>
      <w:r w:rsidRPr="009917F4">
        <w:rPr>
          <w:bCs/>
          <w:i w:val="0"/>
          <w:sz w:val="28"/>
          <w:szCs w:val="28"/>
        </w:rPr>
        <w:t xml:space="preserve">        </w:t>
      </w:r>
    </w:p>
    <w:p w:rsidR="00F50026" w:rsidRPr="009917F4" w:rsidRDefault="00F50026" w:rsidP="00B915C6">
      <w:pPr>
        <w:pStyle w:val="a5"/>
        <w:jc w:val="left"/>
        <w:rPr>
          <w:bCs/>
          <w:i w:val="0"/>
          <w:sz w:val="28"/>
          <w:szCs w:val="28"/>
        </w:rPr>
      </w:pPr>
      <w:r w:rsidRPr="009917F4">
        <w:rPr>
          <w:bCs/>
          <w:i w:val="0"/>
          <w:sz w:val="28"/>
          <w:szCs w:val="28"/>
        </w:rPr>
        <w:t>1.3. Топология как наука.</w:t>
      </w:r>
    </w:p>
    <w:p w:rsidR="00F50026" w:rsidRPr="009917F4" w:rsidRDefault="00F50026" w:rsidP="00B915C6">
      <w:pPr>
        <w:pStyle w:val="a5"/>
        <w:jc w:val="left"/>
        <w:rPr>
          <w:bCs/>
          <w:i w:val="0"/>
          <w:sz w:val="28"/>
          <w:szCs w:val="28"/>
        </w:rPr>
      </w:pPr>
      <w:r w:rsidRPr="009917F4">
        <w:rPr>
          <w:bCs/>
          <w:i w:val="0"/>
          <w:sz w:val="28"/>
          <w:szCs w:val="28"/>
        </w:rPr>
        <w:t>1.4.</w:t>
      </w:r>
      <w:r w:rsidRPr="009917F4">
        <w:rPr>
          <w:b/>
          <w:bCs/>
          <w:sz w:val="28"/>
          <w:szCs w:val="28"/>
        </w:rPr>
        <w:t xml:space="preserve"> </w:t>
      </w:r>
      <w:r w:rsidRPr="009917F4">
        <w:rPr>
          <w:bCs/>
          <w:i w:val="0"/>
          <w:sz w:val="28"/>
          <w:szCs w:val="28"/>
        </w:rPr>
        <w:t xml:space="preserve">Существуют ли ещё объекты подобные листу </w:t>
      </w:r>
    </w:p>
    <w:p w:rsidR="00F50026" w:rsidRPr="009917F4" w:rsidRDefault="00F50026" w:rsidP="00B915C6">
      <w:pPr>
        <w:pStyle w:val="a5"/>
        <w:jc w:val="left"/>
        <w:rPr>
          <w:bCs/>
          <w:i w:val="0"/>
          <w:sz w:val="28"/>
          <w:szCs w:val="28"/>
        </w:rPr>
      </w:pPr>
      <w:r w:rsidRPr="009917F4">
        <w:rPr>
          <w:bCs/>
          <w:i w:val="0"/>
          <w:sz w:val="28"/>
          <w:szCs w:val="28"/>
        </w:rPr>
        <w:t>Мёбиуса?</w:t>
      </w:r>
    </w:p>
    <w:p w:rsidR="00F50026" w:rsidRPr="009917F4" w:rsidRDefault="00F50026" w:rsidP="00B915C6">
      <w:pPr>
        <w:pStyle w:val="a5"/>
        <w:jc w:val="left"/>
        <w:rPr>
          <w:bCs/>
          <w:i w:val="0"/>
          <w:sz w:val="28"/>
          <w:szCs w:val="28"/>
        </w:rPr>
      </w:pPr>
      <w:r w:rsidRPr="009917F4">
        <w:rPr>
          <w:bCs/>
          <w:i w:val="0"/>
          <w:sz w:val="28"/>
          <w:szCs w:val="28"/>
        </w:rPr>
        <w:t>1.5. Свойства листа Мёбиуса.</w:t>
      </w:r>
    </w:p>
    <w:p w:rsidR="00F50026" w:rsidRPr="009917F4" w:rsidRDefault="00F50026" w:rsidP="00B915C6">
      <w:pPr>
        <w:pStyle w:val="a5"/>
        <w:jc w:val="left"/>
        <w:rPr>
          <w:bCs/>
          <w:i w:val="0"/>
          <w:sz w:val="28"/>
          <w:szCs w:val="28"/>
        </w:rPr>
      </w:pPr>
      <w:r w:rsidRPr="009917F4">
        <w:rPr>
          <w:bCs/>
          <w:i w:val="0"/>
          <w:sz w:val="28"/>
          <w:szCs w:val="28"/>
        </w:rPr>
        <w:t>1.6. Применение листа Мёбиуса в жизни.</w:t>
      </w:r>
      <w:r w:rsidRPr="009917F4">
        <w:rPr>
          <w:bCs/>
          <w:i w:val="0"/>
          <w:sz w:val="28"/>
          <w:szCs w:val="28"/>
        </w:rPr>
        <w:tab/>
      </w:r>
    </w:p>
    <w:p w:rsidR="00042D88" w:rsidRPr="009917F4" w:rsidRDefault="00F50026" w:rsidP="00B915C6">
      <w:pPr>
        <w:pStyle w:val="a5"/>
        <w:jc w:val="left"/>
        <w:rPr>
          <w:b/>
          <w:bCs/>
          <w:i w:val="0"/>
          <w:sz w:val="28"/>
          <w:szCs w:val="28"/>
          <w:u w:val="single"/>
        </w:rPr>
      </w:pPr>
      <w:r w:rsidRPr="009917F4">
        <w:rPr>
          <w:b/>
          <w:bCs/>
          <w:i w:val="0"/>
          <w:sz w:val="28"/>
          <w:szCs w:val="28"/>
        </w:rPr>
        <w:t>Глава вторая. Практическая часть.</w:t>
      </w:r>
    </w:p>
    <w:p w:rsidR="00F50026" w:rsidRPr="009917F4" w:rsidRDefault="00042D88" w:rsidP="00B915C6">
      <w:pPr>
        <w:pStyle w:val="a5"/>
        <w:jc w:val="left"/>
        <w:rPr>
          <w:bCs/>
          <w:i w:val="0"/>
          <w:sz w:val="28"/>
          <w:szCs w:val="28"/>
        </w:rPr>
      </w:pPr>
      <w:r w:rsidRPr="009917F4">
        <w:rPr>
          <w:bCs/>
          <w:i w:val="0"/>
          <w:sz w:val="28"/>
          <w:szCs w:val="28"/>
        </w:rPr>
        <w:t>Эксперименты  «Сюрп</w:t>
      </w:r>
      <w:r w:rsidR="00AD2543" w:rsidRPr="009917F4">
        <w:rPr>
          <w:bCs/>
          <w:i w:val="0"/>
          <w:sz w:val="28"/>
          <w:szCs w:val="28"/>
        </w:rPr>
        <w:t>р</w:t>
      </w:r>
      <w:r w:rsidR="000B029A" w:rsidRPr="009917F4">
        <w:rPr>
          <w:bCs/>
          <w:i w:val="0"/>
          <w:sz w:val="28"/>
          <w:szCs w:val="28"/>
        </w:rPr>
        <w:t>изы листа Мёбиуса»</w:t>
      </w:r>
      <w:r w:rsidR="00AD2543" w:rsidRPr="009917F4">
        <w:rPr>
          <w:bCs/>
          <w:i w:val="0"/>
          <w:sz w:val="28"/>
          <w:szCs w:val="28"/>
        </w:rPr>
        <w:t xml:space="preserve">  </w:t>
      </w:r>
    </w:p>
    <w:p w:rsidR="00042D88" w:rsidRPr="009917F4" w:rsidRDefault="003A5598" w:rsidP="00B915C6">
      <w:pPr>
        <w:pStyle w:val="a6"/>
        <w:jc w:val="left"/>
        <w:rPr>
          <w:rFonts w:ascii="Times New Roman" w:hAnsi="Times New Roman" w:cs="Times New Roman"/>
          <w:sz w:val="28"/>
          <w:szCs w:val="28"/>
          <w:lang w:eastAsia="ar-SA"/>
        </w:rPr>
      </w:pPr>
      <w:r w:rsidRPr="009917F4">
        <w:rPr>
          <w:rFonts w:ascii="Times New Roman" w:hAnsi="Times New Roman" w:cs="Times New Roman"/>
          <w:sz w:val="28"/>
          <w:szCs w:val="28"/>
          <w:lang w:eastAsia="ar-SA"/>
        </w:rPr>
        <w:t>2.1. Проведение экспериментов.</w:t>
      </w:r>
    </w:p>
    <w:p w:rsidR="00042D88" w:rsidRPr="009917F4" w:rsidRDefault="00042D88" w:rsidP="00B915C6">
      <w:pPr>
        <w:pStyle w:val="a6"/>
        <w:jc w:val="left"/>
        <w:rPr>
          <w:rFonts w:ascii="Times New Roman" w:hAnsi="Times New Roman" w:cs="Times New Roman"/>
          <w:sz w:val="28"/>
          <w:szCs w:val="28"/>
          <w:lang w:eastAsia="ar-SA"/>
        </w:rPr>
      </w:pPr>
      <w:r w:rsidRPr="009917F4">
        <w:rPr>
          <w:rFonts w:ascii="Times New Roman" w:hAnsi="Times New Roman" w:cs="Times New Roman"/>
          <w:sz w:val="28"/>
          <w:szCs w:val="28"/>
          <w:lang w:eastAsia="ar-SA"/>
        </w:rPr>
        <w:t>2</w:t>
      </w:r>
      <w:r w:rsidR="003A5598" w:rsidRPr="009917F4">
        <w:rPr>
          <w:rFonts w:ascii="Times New Roman" w:hAnsi="Times New Roman" w:cs="Times New Roman"/>
          <w:sz w:val="28"/>
          <w:szCs w:val="28"/>
          <w:lang w:eastAsia="ar-SA"/>
        </w:rPr>
        <w:t>.2. Фокусы</w:t>
      </w:r>
      <w:r w:rsidR="005216CF" w:rsidRPr="009917F4">
        <w:rPr>
          <w:rFonts w:ascii="Times New Roman" w:hAnsi="Times New Roman" w:cs="Times New Roman"/>
          <w:sz w:val="28"/>
          <w:szCs w:val="28"/>
          <w:lang w:eastAsia="ar-SA"/>
        </w:rPr>
        <w:t>.</w:t>
      </w:r>
      <w:r w:rsidR="000B029A" w:rsidRPr="009917F4">
        <w:rPr>
          <w:rFonts w:ascii="Times New Roman" w:hAnsi="Times New Roman" w:cs="Times New Roman"/>
          <w:sz w:val="28"/>
          <w:szCs w:val="28"/>
          <w:lang w:eastAsia="ar-SA"/>
        </w:rPr>
        <w:t xml:space="preserve"> </w:t>
      </w:r>
    </w:p>
    <w:p w:rsidR="00F50026" w:rsidRPr="009917F4" w:rsidRDefault="00F50026" w:rsidP="00B915C6">
      <w:pPr>
        <w:pStyle w:val="a5"/>
        <w:jc w:val="left"/>
        <w:rPr>
          <w:bCs/>
          <w:i w:val="0"/>
          <w:sz w:val="28"/>
          <w:szCs w:val="28"/>
        </w:rPr>
      </w:pPr>
      <w:r w:rsidRPr="009917F4">
        <w:rPr>
          <w:bCs/>
          <w:i w:val="0"/>
          <w:sz w:val="28"/>
          <w:szCs w:val="28"/>
        </w:rPr>
        <w:t>Заключени</w:t>
      </w:r>
      <w:r w:rsidR="000B029A" w:rsidRPr="009917F4">
        <w:rPr>
          <w:bCs/>
          <w:i w:val="0"/>
          <w:sz w:val="28"/>
          <w:szCs w:val="28"/>
        </w:rPr>
        <w:t>е</w:t>
      </w:r>
    </w:p>
    <w:p w:rsidR="00F50026" w:rsidRPr="009917F4" w:rsidRDefault="00F50026" w:rsidP="00B915C6">
      <w:pPr>
        <w:pStyle w:val="a5"/>
        <w:jc w:val="left"/>
        <w:rPr>
          <w:bCs/>
          <w:i w:val="0"/>
          <w:sz w:val="28"/>
          <w:szCs w:val="28"/>
        </w:rPr>
      </w:pPr>
      <w:r w:rsidRPr="009917F4">
        <w:rPr>
          <w:bCs/>
          <w:i w:val="0"/>
          <w:sz w:val="28"/>
          <w:szCs w:val="28"/>
        </w:rPr>
        <w:t>Литература</w:t>
      </w:r>
    </w:p>
    <w:p w:rsidR="00F50026" w:rsidRPr="009917F4" w:rsidRDefault="00F50026" w:rsidP="00B915C6">
      <w:pPr>
        <w:rPr>
          <w:bCs/>
          <w:sz w:val="28"/>
          <w:szCs w:val="28"/>
        </w:rPr>
      </w:pPr>
      <w:r w:rsidRPr="009917F4">
        <w:rPr>
          <w:bCs/>
          <w:sz w:val="28"/>
          <w:szCs w:val="28"/>
        </w:rPr>
        <w:t>Приложени</w:t>
      </w:r>
      <w:r w:rsidR="008F201B" w:rsidRPr="009917F4">
        <w:rPr>
          <w:bCs/>
          <w:sz w:val="28"/>
          <w:szCs w:val="28"/>
        </w:rPr>
        <w:t>я</w:t>
      </w:r>
      <w:r w:rsidR="00BB6554" w:rsidRPr="009917F4">
        <w:rPr>
          <w:bCs/>
          <w:sz w:val="28"/>
          <w:szCs w:val="28"/>
          <w:u w:val="single"/>
        </w:rPr>
        <w:t xml:space="preserve">       </w:t>
      </w:r>
      <w:r w:rsidR="000B029A" w:rsidRPr="009917F4">
        <w:rPr>
          <w:bCs/>
          <w:sz w:val="28"/>
          <w:szCs w:val="28"/>
          <w:u w:val="single"/>
        </w:rPr>
        <w:t xml:space="preserve">                </w:t>
      </w:r>
      <w:r w:rsidR="00BB6554" w:rsidRPr="009917F4">
        <w:rPr>
          <w:bCs/>
          <w:sz w:val="28"/>
          <w:szCs w:val="28"/>
          <w:u w:val="single"/>
        </w:rPr>
        <w:t xml:space="preserve">                                                             </w:t>
      </w:r>
      <w:r w:rsidR="008F201B" w:rsidRPr="009917F4">
        <w:rPr>
          <w:bCs/>
          <w:sz w:val="28"/>
          <w:szCs w:val="28"/>
          <w:u w:val="single"/>
        </w:rPr>
        <w:t xml:space="preserve">             </w:t>
      </w:r>
      <w:r w:rsidR="00BB6554" w:rsidRPr="009917F4">
        <w:rPr>
          <w:bCs/>
          <w:sz w:val="28"/>
          <w:szCs w:val="28"/>
          <w:u w:val="single"/>
        </w:rPr>
        <w:t xml:space="preserve"> </w:t>
      </w:r>
    </w:p>
    <w:p w:rsidR="00F50026" w:rsidRPr="009917F4" w:rsidRDefault="00F50026" w:rsidP="00B915C6">
      <w:pPr>
        <w:ind w:firstLine="709"/>
        <w:rPr>
          <w:b/>
          <w:sz w:val="28"/>
          <w:szCs w:val="28"/>
        </w:rPr>
      </w:pPr>
    </w:p>
    <w:p w:rsidR="00F50026" w:rsidRPr="009917F4" w:rsidRDefault="00F50026" w:rsidP="00B915C6">
      <w:pPr>
        <w:ind w:firstLine="709"/>
        <w:rPr>
          <w:b/>
          <w:sz w:val="28"/>
          <w:szCs w:val="28"/>
        </w:rPr>
      </w:pPr>
    </w:p>
    <w:p w:rsidR="00F50026" w:rsidRPr="009917F4" w:rsidRDefault="00F50026" w:rsidP="00B915C6">
      <w:pPr>
        <w:ind w:firstLine="709"/>
        <w:rPr>
          <w:b/>
          <w:sz w:val="28"/>
          <w:szCs w:val="28"/>
        </w:rPr>
      </w:pPr>
    </w:p>
    <w:p w:rsidR="00F50026" w:rsidRPr="009917F4" w:rsidRDefault="00F50026" w:rsidP="00B915C6">
      <w:pPr>
        <w:ind w:firstLine="709"/>
        <w:rPr>
          <w:b/>
          <w:sz w:val="28"/>
          <w:szCs w:val="28"/>
        </w:rPr>
      </w:pPr>
    </w:p>
    <w:p w:rsidR="00B25AFB" w:rsidRPr="009917F4" w:rsidRDefault="00B25AFB" w:rsidP="00B915C6">
      <w:pPr>
        <w:rPr>
          <w:sz w:val="28"/>
          <w:szCs w:val="28"/>
        </w:rPr>
      </w:pPr>
    </w:p>
    <w:p w:rsidR="00F50026" w:rsidRPr="009917F4" w:rsidRDefault="00F50026" w:rsidP="00B915C6">
      <w:pPr>
        <w:rPr>
          <w:sz w:val="28"/>
          <w:szCs w:val="28"/>
        </w:rPr>
      </w:pPr>
    </w:p>
    <w:p w:rsidR="00F50026" w:rsidRPr="009917F4" w:rsidRDefault="00F50026" w:rsidP="00B915C6">
      <w:pPr>
        <w:rPr>
          <w:sz w:val="28"/>
          <w:szCs w:val="28"/>
        </w:rPr>
      </w:pPr>
    </w:p>
    <w:p w:rsidR="00F50026" w:rsidRPr="009917F4" w:rsidRDefault="00F50026" w:rsidP="00B915C6">
      <w:pPr>
        <w:rPr>
          <w:sz w:val="28"/>
          <w:szCs w:val="28"/>
        </w:rPr>
      </w:pPr>
    </w:p>
    <w:p w:rsidR="00F50026" w:rsidRPr="009917F4" w:rsidRDefault="00F50026" w:rsidP="00B915C6">
      <w:pPr>
        <w:rPr>
          <w:sz w:val="28"/>
          <w:szCs w:val="28"/>
        </w:rPr>
      </w:pPr>
    </w:p>
    <w:p w:rsidR="00F50026" w:rsidRPr="009917F4" w:rsidRDefault="00F50026" w:rsidP="00B915C6">
      <w:pPr>
        <w:rPr>
          <w:sz w:val="28"/>
          <w:szCs w:val="28"/>
        </w:rPr>
      </w:pPr>
    </w:p>
    <w:p w:rsidR="00F50026" w:rsidRPr="009917F4" w:rsidRDefault="00F50026" w:rsidP="00B915C6">
      <w:pPr>
        <w:rPr>
          <w:sz w:val="28"/>
          <w:szCs w:val="28"/>
        </w:rPr>
      </w:pPr>
    </w:p>
    <w:p w:rsidR="00A50CEB" w:rsidRDefault="00A50CEB" w:rsidP="00B915C6">
      <w:pPr>
        <w:rPr>
          <w:b/>
          <w:sz w:val="28"/>
          <w:szCs w:val="28"/>
        </w:rPr>
      </w:pPr>
    </w:p>
    <w:p w:rsidR="00A50CEB" w:rsidRDefault="00A50CEB" w:rsidP="00B915C6">
      <w:pPr>
        <w:rPr>
          <w:b/>
          <w:sz w:val="28"/>
          <w:szCs w:val="28"/>
        </w:rPr>
      </w:pPr>
    </w:p>
    <w:p w:rsidR="0023712A" w:rsidRDefault="0023712A" w:rsidP="00B915C6">
      <w:pPr>
        <w:rPr>
          <w:b/>
          <w:sz w:val="28"/>
          <w:szCs w:val="28"/>
        </w:rPr>
      </w:pPr>
    </w:p>
    <w:p w:rsidR="0023712A" w:rsidRDefault="0023712A" w:rsidP="00B915C6">
      <w:pPr>
        <w:rPr>
          <w:b/>
          <w:sz w:val="28"/>
          <w:szCs w:val="28"/>
        </w:rPr>
      </w:pPr>
    </w:p>
    <w:p w:rsidR="0023712A" w:rsidRDefault="0023712A" w:rsidP="00B915C6">
      <w:pPr>
        <w:rPr>
          <w:b/>
          <w:sz w:val="28"/>
          <w:szCs w:val="28"/>
        </w:rPr>
      </w:pPr>
    </w:p>
    <w:p w:rsidR="0023712A" w:rsidRDefault="0023712A" w:rsidP="00B915C6">
      <w:pPr>
        <w:rPr>
          <w:b/>
          <w:sz w:val="28"/>
          <w:szCs w:val="28"/>
        </w:rPr>
      </w:pPr>
    </w:p>
    <w:p w:rsidR="00A50CEB" w:rsidRDefault="00A50CEB" w:rsidP="00B915C6">
      <w:pPr>
        <w:rPr>
          <w:b/>
          <w:sz w:val="28"/>
          <w:szCs w:val="28"/>
        </w:rPr>
      </w:pPr>
    </w:p>
    <w:p w:rsidR="00A50CEB" w:rsidRDefault="00A50CEB" w:rsidP="00B915C6">
      <w:pPr>
        <w:rPr>
          <w:b/>
          <w:sz w:val="28"/>
          <w:szCs w:val="28"/>
        </w:rPr>
      </w:pPr>
    </w:p>
    <w:p w:rsidR="00A50CEB" w:rsidRDefault="00A50CEB" w:rsidP="00B915C6">
      <w:pPr>
        <w:rPr>
          <w:b/>
          <w:sz w:val="28"/>
          <w:szCs w:val="28"/>
        </w:rPr>
      </w:pPr>
    </w:p>
    <w:p w:rsidR="00A50CEB" w:rsidRDefault="00A50CEB" w:rsidP="00B915C6">
      <w:pPr>
        <w:rPr>
          <w:b/>
          <w:sz w:val="28"/>
          <w:szCs w:val="28"/>
        </w:rPr>
      </w:pPr>
    </w:p>
    <w:p w:rsidR="0023712A" w:rsidRDefault="0023712A" w:rsidP="00B915C6">
      <w:pPr>
        <w:rPr>
          <w:b/>
          <w:sz w:val="28"/>
          <w:szCs w:val="28"/>
        </w:rPr>
      </w:pPr>
    </w:p>
    <w:p w:rsidR="0023712A" w:rsidRDefault="0023712A" w:rsidP="00B915C6">
      <w:pPr>
        <w:rPr>
          <w:b/>
          <w:sz w:val="28"/>
          <w:szCs w:val="28"/>
        </w:rPr>
      </w:pPr>
    </w:p>
    <w:p w:rsidR="0023712A" w:rsidRDefault="0023712A" w:rsidP="00B915C6">
      <w:pPr>
        <w:rPr>
          <w:b/>
          <w:sz w:val="28"/>
          <w:szCs w:val="28"/>
        </w:rPr>
      </w:pPr>
    </w:p>
    <w:p w:rsidR="00792947" w:rsidRDefault="00792947" w:rsidP="00B915C6">
      <w:pPr>
        <w:rPr>
          <w:b/>
          <w:sz w:val="28"/>
          <w:szCs w:val="28"/>
        </w:rPr>
      </w:pPr>
    </w:p>
    <w:p w:rsidR="00A50CEB" w:rsidRDefault="00A50CEB" w:rsidP="00B915C6">
      <w:pPr>
        <w:rPr>
          <w:b/>
          <w:sz w:val="28"/>
          <w:szCs w:val="28"/>
        </w:rPr>
      </w:pPr>
    </w:p>
    <w:p w:rsidR="004911FF" w:rsidRPr="00BD464E" w:rsidRDefault="00D241C4" w:rsidP="00BD464E">
      <w:pPr>
        <w:rPr>
          <w:b/>
          <w:sz w:val="28"/>
          <w:szCs w:val="28"/>
        </w:rPr>
      </w:pPr>
      <w:r w:rsidRPr="00BD464E">
        <w:rPr>
          <w:b/>
          <w:sz w:val="28"/>
          <w:szCs w:val="28"/>
        </w:rPr>
        <w:lastRenderedPageBreak/>
        <w:t>Введение</w:t>
      </w:r>
    </w:p>
    <w:p w:rsidR="004911FF" w:rsidRPr="00BD464E" w:rsidRDefault="004911FF" w:rsidP="00BD464E">
      <w:pPr>
        <w:rPr>
          <w:sz w:val="28"/>
          <w:szCs w:val="28"/>
        </w:rPr>
      </w:pPr>
    </w:p>
    <w:p w:rsidR="004911FF" w:rsidRPr="00BD464E" w:rsidRDefault="004911FF" w:rsidP="00BD464E">
      <w:pPr>
        <w:rPr>
          <w:sz w:val="28"/>
          <w:szCs w:val="28"/>
        </w:rPr>
      </w:pPr>
    </w:p>
    <w:p w:rsidR="00712E0B" w:rsidRPr="00BD464E" w:rsidRDefault="00D241C4" w:rsidP="00BD464E">
      <w:pPr>
        <w:rPr>
          <w:b/>
          <w:sz w:val="28"/>
          <w:szCs w:val="28"/>
        </w:rPr>
      </w:pPr>
      <w:r w:rsidRPr="00BD464E">
        <w:rPr>
          <w:sz w:val="28"/>
          <w:szCs w:val="28"/>
        </w:rPr>
        <w:t xml:space="preserve">           </w:t>
      </w:r>
      <w:r w:rsidR="00712E0B" w:rsidRPr="00BD464E">
        <w:rPr>
          <w:b/>
          <w:sz w:val="28"/>
          <w:szCs w:val="28"/>
        </w:rPr>
        <w:t xml:space="preserve">«Лучший способ изучить что-либо-это открыть самому».                </w:t>
      </w:r>
      <w:r w:rsidRPr="00BD464E">
        <w:rPr>
          <w:b/>
          <w:sz w:val="28"/>
          <w:szCs w:val="28"/>
        </w:rPr>
        <w:t xml:space="preserve">                                                                     </w:t>
      </w:r>
      <w:r w:rsidR="00712E0B" w:rsidRPr="00BD464E">
        <w:rPr>
          <w:b/>
          <w:sz w:val="28"/>
          <w:szCs w:val="28"/>
        </w:rPr>
        <w:t xml:space="preserve">  </w:t>
      </w:r>
      <w:r w:rsidRPr="00BD464E">
        <w:rPr>
          <w:b/>
          <w:sz w:val="28"/>
          <w:szCs w:val="28"/>
        </w:rPr>
        <w:t xml:space="preserve">             </w:t>
      </w:r>
    </w:p>
    <w:p w:rsidR="00712E0B" w:rsidRPr="00BD464E" w:rsidRDefault="00D241C4" w:rsidP="00BD464E">
      <w:pPr>
        <w:spacing w:line="360" w:lineRule="auto"/>
        <w:rPr>
          <w:b/>
          <w:sz w:val="28"/>
          <w:szCs w:val="28"/>
        </w:rPr>
      </w:pPr>
      <w:r w:rsidRPr="00BD464E">
        <w:rPr>
          <w:b/>
          <w:sz w:val="28"/>
          <w:szCs w:val="28"/>
        </w:rPr>
        <w:t xml:space="preserve">                                                                                                             Д. Пойа</w:t>
      </w:r>
    </w:p>
    <w:p w:rsidR="00712E0B" w:rsidRPr="00BD464E" w:rsidRDefault="00712E0B" w:rsidP="00BD464E">
      <w:pPr>
        <w:rPr>
          <w:sz w:val="28"/>
          <w:szCs w:val="28"/>
        </w:rPr>
      </w:pPr>
    </w:p>
    <w:p w:rsidR="00D241C4" w:rsidRPr="00BD464E" w:rsidRDefault="00D241C4" w:rsidP="00BD464E">
      <w:pPr>
        <w:rPr>
          <w:sz w:val="28"/>
          <w:szCs w:val="28"/>
        </w:rPr>
      </w:pPr>
    </w:p>
    <w:p w:rsidR="00712E0B" w:rsidRPr="00BD464E" w:rsidRDefault="006D10F1" w:rsidP="00BD464E">
      <w:pPr>
        <w:rPr>
          <w:sz w:val="28"/>
          <w:szCs w:val="28"/>
        </w:rPr>
      </w:pPr>
      <w:r w:rsidRPr="00BD464E">
        <w:rPr>
          <w:sz w:val="28"/>
          <w:szCs w:val="28"/>
        </w:rPr>
        <w:t xml:space="preserve">  </w:t>
      </w:r>
      <w:r w:rsidR="00D241C4" w:rsidRPr="00BD464E">
        <w:rPr>
          <w:sz w:val="28"/>
          <w:szCs w:val="28"/>
        </w:rPr>
        <w:t xml:space="preserve">          </w:t>
      </w:r>
      <w:r w:rsidRPr="00BD464E">
        <w:rPr>
          <w:sz w:val="28"/>
          <w:szCs w:val="28"/>
        </w:rPr>
        <w:t xml:space="preserve"> Различные </w:t>
      </w:r>
      <w:r w:rsidR="0023712A">
        <w:rPr>
          <w:sz w:val="28"/>
          <w:szCs w:val="28"/>
        </w:rPr>
        <w:t xml:space="preserve">исследования </w:t>
      </w:r>
      <w:r w:rsidRPr="00BD464E">
        <w:rPr>
          <w:sz w:val="28"/>
          <w:szCs w:val="28"/>
        </w:rPr>
        <w:t>-</w:t>
      </w:r>
      <w:r w:rsidR="0023712A">
        <w:rPr>
          <w:sz w:val="28"/>
          <w:szCs w:val="28"/>
        </w:rPr>
        <w:t xml:space="preserve"> </w:t>
      </w:r>
      <w:r w:rsidRPr="00BD464E">
        <w:rPr>
          <w:sz w:val="28"/>
          <w:szCs w:val="28"/>
        </w:rPr>
        <w:t>это поход в неизвестность, движение к новым знаниям и открытиям</w:t>
      </w:r>
      <w:r w:rsidR="001637D2" w:rsidRPr="00BD464E">
        <w:rPr>
          <w:sz w:val="28"/>
          <w:szCs w:val="28"/>
        </w:rPr>
        <w:t>. Математическое  исследование «Листа Мёбиуса», лишь слегка приоткрывает занавес, за которым скрывается изумительно красивый мир науки.</w:t>
      </w:r>
    </w:p>
    <w:p w:rsidR="00B127CD" w:rsidRPr="00BD464E" w:rsidRDefault="00C00B0F" w:rsidP="00BD464E">
      <w:pPr>
        <w:rPr>
          <w:color w:val="000000"/>
          <w:sz w:val="28"/>
          <w:szCs w:val="28"/>
        </w:rPr>
      </w:pPr>
      <w:r w:rsidRPr="00BD464E">
        <w:rPr>
          <w:sz w:val="28"/>
          <w:szCs w:val="28"/>
        </w:rPr>
        <w:t xml:space="preserve">  </w:t>
      </w:r>
      <w:r w:rsidR="00D241C4" w:rsidRPr="00BD464E">
        <w:rPr>
          <w:sz w:val="28"/>
          <w:szCs w:val="28"/>
        </w:rPr>
        <w:t xml:space="preserve">       </w:t>
      </w:r>
      <w:r w:rsidR="00712E0B" w:rsidRPr="00BD464E">
        <w:rPr>
          <w:sz w:val="28"/>
          <w:szCs w:val="28"/>
        </w:rPr>
        <w:t xml:space="preserve"> </w:t>
      </w:r>
      <w:r w:rsidR="00B127CD" w:rsidRPr="00BD464E">
        <w:rPr>
          <w:color w:val="000000"/>
          <w:sz w:val="28"/>
          <w:szCs w:val="28"/>
        </w:rPr>
        <w:t>У каждого из нас есть интуитивное представление о том, что такое "поверхность". Поверхность листа бумаги, поверхность стен класса, поверхность земного шара известны всем. Может ли быть что-нибудь неожиданное и даже таинственное в т</w:t>
      </w:r>
      <w:r w:rsidR="00D63A05" w:rsidRPr="00BD464E">
        <w:rPr>
          <w:color w:val="000000"/>
          <w:sz w:val="28"/>
          <w:szCs w:val="28"/>
        </w:rPr>
        <w:t>аком обычном понятии?</w:t>
      </w:r>
    </w:p>
    <w:p w:rsidR="00D241C4" w:rsidRPr="00BD464E" w:rsidRDefault="00D241C4" w:rsidP="00BD464E">
      <w:pPr>
        <w:rPr>
          <w:color w:val="000000"/>
          <w:sz w:val="28"/>
          <w:szCs w:val="28"/>
        </w:rPr>
      </w:pPr>
    </w:p>
    <w:p w:rsidR="00D241C4" w:rsidRPr="00BD464E" w:rsidRDefault="00D241C4" w:rsidP="00BD464E">
      <w:pPr>
        <w:rPr>
          <w:b/>
          <w:color w:val="000000"/>
          <w:sz w:val="28"/>
          <w:szCs w:val="28"/>
        </w:rPr>
      </w:pPr>
      <w:r w:rsidRPr="00BD464E">
        <w:rPr>
          <w:b/>
          <w:color w:val="000000"/>
          <w:sz w:val="28"/>
          <w:szCs w:val="28"/>
        </w:rPr>
        <w:t>Проблема:</w:t>
      </w:r>
    </w:p>
    <w:p w:rsidR="00D241C4" w:rsidRPr="00BD464E" w:rsidRDefault="00D241C4" w:rsidP="00BD464E">
      <w:pPr>
        <w:rPr>
          <w:color w:val="000000"/>
          <w:sz w:val="28"/>
          <w:szCs w:val="28"/>
        </w:rPr>
      </w:pPr>
    </w:p>
    <w:p w:rsidR="00D241C4" w:rsidRPr="00BD464E" w:rsidRDefault="00D241C4" w:rsidP="00BD464E">
      <w:pPr>
        <w:rPr>
          <w:color w:val="000000"/>
          <w:sz w:val="28"/>
          <w:szCs w:val="28"/>
        </w:rPr>
      </w:pPr>
      <w:r w:rsidRPr="00BD464E">
        <w:rPr>
          <w:color w:val="000000"/>
          <w:sz w:val="28"/>
          <w:szCs w:val="28"/>
        </w:rPr>
        <w:t xml:space="preserve"> Узнать, что такое «лист Мёбиуса» и как его можно использовать.</w:t>
      </w:r>
    </w:p>
    <w:p w:rsidR="00D241C4" w:rsidRPr="00BD464E" w:rsidRDefault="00D241C4" w:rsidP="00BD464E">
      <w:pPr>
        <w:rPr>
          <w:color w:val="000000"/>
          <w:sz w:val="28"/>
          <w:szCs w:val="28"/>
        </w:rPr>
      </w:pPr>
    </w:p>
    <w:p w:rsidR="00D241C4" w:rsidRPr="00BD464E" w:rsidRDefault="00E81518" w:rsidP="00BD464E">
      <w:pPr>
        <w:rPr>
          <w:b/>
          <w:color w:val="000000"/>
          <w:sz w:val="28"/>
          <w:szCs w:val="28"/>
        </w:rPr>
      </w:pPr>
      <w:r w:rsidRPr="00BD464E">
        <w:rPr>
          <w:b/>
          <w:color w:val="000000"/>
          <w:sz w:val="28"/>
          <w:szCs w:val="28"/>
        </w:rPr>
        <w:t>Гипотезы</w:t>
      </w:r>
      <w:r w:rsidR="00D241C4" w:rsidRPr="00BD464E">
        <w:rPr>
          <w:b/>
          <w:color w:val="000000"/>
          <w:sz w:val="28"/>
          <w:szCs w:val="28"/>
        </w:rPr>
        <w:t xml:space="preserve"> исследования:</w:t>
      </w:r>
    </w:p>
    <w:p w:rsidR="00D241C4" w:rsidRPr="00BD464E" w:rsidRDefault="00D241C4" w:rsidP="00BD464E">
      <w:pPr>
        <w:rPr>
          <w:b/>
          <w:color w:val="000000"/>
          <w:sz w:val="28"/>
          <w:szCs w:val="28"/>
        </w:rPr>
      </w:pPr>
    </w:p>
    <w:p w:rsidR="00D241C4" w:rsidRPr="00BD464E" w:rsidRDefault="00D241C4" w:rsidP="00BD464E">
      <w:pPr>
        <w:numPr>
          <w:ilvl w:val="0"/>
          <w:numId w:val="7"/>
        </w:numPr>
        <w:rPr>
          <w:color w:val="000000"/>
          <w:sz w:val="28"/>
          <w:szCs w:val="28"/>
        </w:rPr>
      </w:pPr>
      <w:r w:rsidRPr="00BD464E">
        <w:rPr>
          <w:color w:val="000000"/>
          <w:sz w:val="28"/>
          <w:szCs w:val="28"/>
        </w:rPr>
        <w:t>Ве</w:t>
      </w:r>
      <w:r w:rsidR="00DB6794" w:rsidRPr="00BD464E">
        <w:rPr>
          <w:color w:val="000000"/>
          <w:sz w:val="28"/>
          <w:szCs w:val="28"/>
        </w:rPr>
        <w:t>роятно Мёбиус-это учёный.</w:t>
      </w:r>
    </w:p>
    <w:p w:rsidR="00DB6794" w:rsidRPr="00BD464E" w:rsidRDefault="00DB6794" w:rsidP="00BD464E">
      <w:pPr>
        <w:numPr>
          <w:ilvl w:val="0"/>
          <w:numId w:val="7"/>
        </w:numPr>
        <w:rPr>
          <w:sz w:val="28"/>
          <w:szCs w:val="28"/>
        </w:rPr>
      </w:pPr>
      <w:r w:rsidRPr="00BD464E">
        <w:rPr>
          <w:color w:val="000000"/>
          <w:sz w:val="28"/>
          <w:szCs w:val="28"/>
        </w:rPr>
        <w:t>А что если лист Мёбиуса растёт на дереве «Мёбиус»?</w:t>
      </w:r>
    </w:p>
    <w:p w:rsidR="00DB6794" w:rsidRPr="00BD464E" w:rsidRDefault="00727C81" w:rsidP="00BD464E">
      <w:pPr>
        <w:numPr>
          <w:ilvl w:val="0"/>
          <w:numId w:val="7"/>
        </w:numPr>
        <w:rPr>
          <w:b/>
          <w:sz w:val="28"/>
          <w:szCs w:val="28"/>
        </w:rPr>
      </w:pPr>
      <w:r w:rsidRPr="00BD464E">
        <w:rPr>
          <w:color w:val="000000"/>
          <w:sz w:val="28"/>
          <w:szCs w:val="28"/>
        </w:rPr>
        <w:t>Скорей всего</w:t>
      </w:r>
      <w:r w:rsidR="00DB6794" w:rsidRPr="00BD464E">
        <w:rPr>
          <w:color w:val="000000"/>
          <w:sz w:val="28"/>
          <w:szCs w:val="28"/>
        </w:rPr>
        <w:t xml:space="preserve"> на листе Мёбиуса можно писать, делать рисунки</w:t>
      </w:r>
      <w:r w:rsidR="005450FE" w:rsidRPr="00BD464E">
        <w:rPr>
          <w:color w:val="000000"/>
          <w:sz w:val="28"/>
          <w:szCs w:val="28"/>
        </w:rPr>
        <w:t>, резать</w:t>
      </w:r>
      <w:r w:rsidR="00E565D2" w:rsidRPr="00BD464E">
        <w:rPr>
          <w:color w:val="000000"/>
          <w:sz w:val="28"/>
          <w:szCs w:val="28"/>
        </w:rPr>
        <w:t xml:space="preserve"> его</w:t>
      </w:r>
      <w:r w:rsidR="005450FE" w:rsidRPr="00BD464E">
        <w:rPr>
          <w:color w:val="000000"/>
          <w:sz w:val="28"/>
          <w:szCs w:val="28"/>
        </w:rPr>
        <w:t xml:space="preserve"> на части.</w:t>
      </w:r>
    </w:p>
    <w:p w:rsidR="00715CEB" w:rsidRPr="00BD464E" w:rsidRDefault="00727C81" w:rsidP="00BD464E">
      <w:pPr>
        <w:numPr>
          <w:ilvl w:val="0"/>
          <w:numId w:val="7"/>
        </w:numPr>
        <w:rPr>
          <w:b/>
          <w:sz w:val="28"/>
          <w:szCs w:val="28"/>
        </w:rPr>
      </w:pPr>
      <w:r w:rsidRPr="00BD464E">
        <w:rPr>
          <w:color w:val="000000"/>
          <w:sz w:val="28"/>
          <w:szCs w:val="28"/>
        </w:rPr>
        <w:t>Возможно</w:t>
      </w:r>
      <w:r w:rsidR="00DB6794" w:rsidRPr="00BD464E">
        <w:rPr>
          <w:color w:val="000000"/>
          <w:sz w:val="28"/>
          <w:szCs w:val="28"/>
        </w:rPr>
        <w:t xml:space="preserve"> лист Мёбиуса</w:t>
      </w:r>
      <w:r w:rsidRPr="00BD464E">
        <w:rPr>
          <w:color w:val="000000"/>
          <w:sz w:val="28"/>
          <w:szCs w:val="28"/>
        </w:rPr>
        <w:t xml:space="preserve"> применяется в технике и искусстве.</w:t>
      </w:r>
      <w:r w:rsidR="00715CEB" w:rsidRPr="00BD464E">
        <w:rPr>
          <w:color w:val="000000"/>
          <w:sz w:val="28"/>
          <w:szCs w:val="28"/>
        </w:rPr>
        <w:t xml:space="preserve"> </w:t>
      </w:r>
    </w:p>
    <w:p w:rsidR="00715CEB" w:rsidRPr="00BD464E" w:rsidRDefault="00715CEB" w:rsidP="00BD464E">
      <w:pPr>
        <w:rPr>
          <w:color w:val="000000"/>
          <w:sz w:val="28"/>
          <w:szCs w:val="28"/>
        </w:rPr>
      </w:pPr>
    </w:p>
    <w:p w:rsidR="00715CEB" w:rsidRPr="00BD464E" w:rsidRDefault="00715CEB" w:rsidP="00BD464E">
      <w:pPr>
        <w:rPr>
          <w:b/>
          <w:color w:val="000000"/>
          <w:sz w:val="28"/>
          <w:szCs w:val="28"/>
        </w:rPr>
      </w:pPr>
      <w:r w:rsidRPr="00BD464E">
        <w:rPr>
          <w:b/>
          <w:color w:val="000000"/>
          <w:sz w:val="28"/>
          <w:szCs w:val="28"/>
        </w:rPr>
        <w:t>Цель:</w:t>
      </w:r>
    </w:p>
    <w:p w:rsidR="00BE70FE" w:rsidRPr="00BD464E" w:rsidRDefault="00DB6794" w:rsidP="00BD464E">
      <w:pPr>
        <w:rPr>
          <w:b/>
          <w:sz w:val="28"/>
          <w:szCs w:val="28"/>
        </w:rPr>
      </w:pPr>
      <w:r w:rsidRPr="00BD464E">
        <w:rPr>
          <w:b/>
          <w:sz w:val="28"/>
          <w:szCs w:val="28"/>
        </w:rPr>
        <w:t xml:space="preserve"> </w:t>
      </w:r>
    </w:p>
    <w:p w:rsidR="00715CEB" w:rsidRPr="00BD464E" w:rsidRDefault="007C1DE2" w:rsidP="00BD464E">
      <w:pPr>
        <w:rPr>
          <w:sz w:val="28"/>
          <w:szCs w:val="28"/>
        </w:rPr>
      </w:pPr>
      <w:r w:rsidRPr="00BD464E">
        <w:rPr>
          <w:sz w:val="28"/>
          <w:szCs w:val="28"/>
        </w:rPr>
        <w:t>Выяснить</w:t>
      </w:r>
      <w:r w:rsidR="00A61E54" w:rsidRPr="00BD464E">
        <w:rPr>
          <w:sz w:val="28"/>
          <w:szCs w:val="28"/>
        </w:rPr>
        <w:t xml:space="preserve">, что такое  </w:t>
      </w:r>
      <w:r w:rsidR="00715CEB" w:rsidRPr="00BD464E">
        <w:rPr>
          <w:sz w:val="28"/>
          <w:szCs w:val="28"/>
        </w:rPr>
        <w:t xml:space="preserve"> Мёбиус</w:t>
      </w:r>
      <w:r w:rsidR="00A61E54" w:rsidRPr="00BD464E">
        <w:rPr>
          <w:sz w:val="28"/>
          <w:szCs w:val="28"/>
        </w:rPr>
        <w:t>?</w:t>
      </w:r>
    </w:p>
    <w:p w:rsidR="007C1DE2" w:rsidRPr="00BD464E" w:rsidRDefault="007C1DE2" w:rsidP="00BD464E">
      <w:pPr>
        <w:rPr>
          <w:sz w:val="28"/>
          <w:szCs w:val="28"/>
        </w:rPr>
      </w:pPr>
    </w:p>
    <w:p w:rsidR="007C1DE2" w:rsidRPr="00BD464E" w:rsidRDefault="007C1DE2" w:rsidP="00BD464E">
      <w:pPr>
        <w:rPr>
          <w:b/>
          <w:color w:val="000000"/>
          <w:sz w:val="28"/>
          <w:szCs w:val="28"/>
        </w:rPr>
      </w:pPr>
      <w:r w:rsidRPr="00BD464E">
        <w:rPr>
          <w:b/>
          <w:sz w:val="28"/>
          <w:szCs w:val="28"/>
        </w:rPr>
        <w:t xml:space="preserve">Задачи </w:t>
      </w:r>
      <w:r w:rsidRPr="00BD464E">
        <w:rPr>
          <w:b/>
          <w:color w:val="000000"/>
          <w:sz w:val="28"/>
          <w:szCs w:val="28"/>
        </w:rPr>
        <w:t>исследования:</w:t>
      </w:r>
    </w:p>
    <w:p w:rsidR="008332F1" w:rsidRPr="00BD464E" w:rsidRDefault="008332F1" w:rsidP="00BD464E">
      <w:pPr>
        <w:rPr>
          <w:b/>
          <w:color w:val="000000"/>
          <w:sz w:val="28"/>
          <w:szCs w:val="28"/>
        </w:rPr>
      </w:pPr>
    </w:p>
    <w:p w:rsidR="008332F1" w:rsidRPr="00BD464E" w:rsidRDefault="008332F1" w:rsidP="00BD464E">
      <w:pPr>
        <w:rPr>
          <w:b/>
          <w:color w:val="000000"/>
          <w:sz w:val="28"/>
          <w:szCs w:val="28"/>
        </w:rPr>
      </w:pPr>
    </w:p>
    <w:p w:rsidR="00E81518" w:rsidRPr="00BD464E" w:rsidRDefault="00E81518" w:rsidP="00BD464E">
      <w:pPr>
        <w:pStyle w:val="a5"/>
        <w:numPr>
          <w:ilvl w:val="0"/>
          <w:numId w:val="8"/>
        </w:numPr>
        <w:jc w:val="left"/>
        <w:rPr>
          <w:i w:val="0"/>
          <w:sz w:val="28"/>
          <w:szCs w:val="28"/>
        </w:rPr>
      </w:pPr>
      <w:r w:rsidRPr="00BD464E">
        <w:rPr>
          <w:i w:val="0"/>
          <w:sz w:val="28"/>
          <w:szCs w:val="28"/>
        </w:rPr>
        <w:t>Прочитать математическую литературу, в которой авторы расск</w:t>
      </w:r>
      <w:r w:rsidR="0011137A" w:rsidRPr="00BD464E">
        <w:rPr>
          <w:i w:val="0"/>
          <w:sz w:val="28"/>
          <w:szCs w:val="28"/>
        </w:rPr>
        <w:t>азывают о таком объекте как</w:t>
      </w:r>
      <w:r w:rsidRPr="00BD464E">
        <w:rPr>
          <w:i w:val="0"/>
          <w:sz w:val="28"/>
          <w:szCs w:val="28"/>
        </w:rPr>
        <w:t xml:space="preserve"> </w:t>
      </w:r>
      <w:r w:rsidR="0011137A" w:rsidRPr="00BD464E">
        <w:rPr>
          <w:i w:val="0"/>
          <w:sz w:val="28"/>
          <w:szCs w:val="28"/>
        </w:rPr>
        <w:t>«Мёбиус», исследовать полученную информацию.</w:t>
      </w:r>
      <w:r w:rsidRPr="00BD464E">
        <w:rPr>
          <w:i w:val="0"/>
          <w:sz w:val="28"/>
          <w:szCs w:val="28"/>
        </w:rPr>
        <w:t xml:space="preserve"> </w:t>
      </w:r>
    </w:p>
    <w:p w:rsidR="00E81518" w:rsidRPr="00BD464E" w:rsidRDefault="001D7A54" w:rsidP="00BD464E">
      <w:pPr>
        <w:pStyle w:val="a5"/>
        <w:numPr>
          <w:ilvl w:val="0"/>
          <w:numId w:val="8"/>
        </w:numPr>
        <w:jc w:val="left"/>
        <w:rPr>
          <w:i w:val="0"/>
          <w:sz w:val="28"/>
          <w:szCs w:val="28"/>
        </w:rPr>
      </w:pPr>
      <w:r w:rsidRPr="00BD464E">
        <w:rPr>
          <w:i w:val="0"/>
          <w:sz w:val="28"/>
          <w:szCs w:val="28"/>
        </w:rPr>
        <w:t>Познакомиться со</w:t>
      </w:r>
      <w:r w:rsidR="00E81518" w:rsidRPr="00BD464E">
        <w:rPr>
          <w:i w:val="0"/>
          <w:sz w:val="28"/>
          <w:szCs w:val="28"/>
        </w:rPr>
        <w:t xml:space="preserve"> свойств</w:t>
      </w:r>
      <w:r w:rsidRPr="00BD464E">
        <w:rPr>
          <w:i w:val="0"/>
          <w:sz w:val="28"/>
          <w:szCs w:val="28"/>
        </w:rPr>
        <w:t>ами</w:t>
      </w:r>
      <w:r w:rsidR="00E81518" w:rsidRPr="00BD464E">
        <w:rPr>
          <w:i w:val="0"/>
          <w:sz w:val="28"/>
          <w:szCs w:val="28"/>
        </w:rPr>
        <w:t xml:space="preserve"> листа Мёбиуса.</w:t>
      </w:r>
    </w:p>
    <w:p w:rsidR="0011137A" w:rsidRPr="00BD464E" w:rsidRDefault="00A50CEB" w:rsidP="00BD464E">
      <w:pPr>
        <w:pStyle w:val="a6"/>
        <w:jc w:val="left"/>
        <w:rPr>
          <w:rFonts w:ascii="Times New Roman" w:hAnsi="Times New Roman" w:cs="Times New Roman"/>
          <w:sz w:val="28"/>
          <w:szCs w:val="28"/>
          <w:lang w:eastAsia="ar-SA"/>
        </w:rPr>
      </w:pPr>
      <w:r w:rsidRPr="00BD464E">
        <w:rPr>
          <w:rFonts w:ascii="Times New Roman" w:hAnsi="Times New Roman" w:cs="Times New Roman"/>
          <w:sz w:val="28"/>
          <w:szCs w:val="28"/>
          <w:lang w:eastAsia="ar-SA"/>
        </w:rPr>
        <w:t xml:space="preserve">     </w:t>
      </w:r>
      <w:r w:rsidR="0011137A" w:rsidRPr="00BD464E">
        <w:rPr>
          <w:rFonts w:ascii="Times New Roman" w:hAnsi="Times New Roman" w:cs="Times New Roman"/>
          <w:sz w:val="28"/>
          <w:szCs w:val="28"/>
          <w:lang w:eastAsia="ar-SA"/>
        </w:rPr>
        <w:t xml:space="preserve">3. </w:t>
      </w:r>
      <w:r w:rsidR="004541B8" w:rsidRPr="00BD464E">
        <w:rPr>
          <w:rFonts w:ascii="Times New Roman" w:hAnsi="Times New Roman" w:cs="Times New Roman"/>
          <w:sz w:val="28"/>
          <w:szCs w:val="28"/>
          <w:lang w:eastAsia="ar-SA"/>
        </w:rPr>
        <w:t xml:space="preserve"> </w:t>
      </w:r>
      <w:r w:rsidR="0011137A" w:rsidRPr="00BD464E">
        <w:rPr>
          <w:rFonts w:ascii="Times New Roman" w:hAnsi="Times New Roman" w:cs="Times New Roman"/>
          <w:sz w:val="28"/>
          <w:szCs w:val="28"/>
          <w:lang w:eastAsia="ar-SA"/>
        </w:rPr>
        <w:t xml:space="preserve"> Выяснить, где применяется лист Мёбиуса.</w:t>
      </w:r>
    </w:p>
    <w:p w:rsidR="00E81518" w:rsidRPr="00BD464E" w:rsidRDefault="00E81518" w:rsidP="00BD464E">
      <w:pPr>
        <w:pStyle w:val="a5"/>
        <w:numPr>
          <w:ilvl w:val="0"/>
          <w:numId w:val="9"/>
        </w:numPr>
        <w:jc w:val="left"/>
        <w:rPr>
          <w:i w:val="0"/>
          <w:sz w:val="28"/>
          <w:szCs w:val="28"/>
        </w:rPr>
      </w:pPr>
      <w:r w:rsidRPr="00BD464E">
        <w:rPr>
          <w:i w:val="0"/>
          <w:sz w:val="28"/>
          <w:szCs w:val="28"/>
        </w:rPr>
        <w:t>Изучить опыты с листом Мёбиуса, которые описываю</w:t>
      </w:r>
      <w:r w:rsidR="001D7A54" w:rsidRPr="00BD464E">
        <w:rPr>
          <w:i w:val="0"/>
          <w:sz w:val="28"/>
          <w:szCs w:val="28"/>
        </w:rPr>
        <w:t>тся в математической литературе</w:t>
      </w:r>
      <w:r w:rsidR="004541B8" w:rsidRPr="00BD464E">
        <w:rPr>
          <w:i w:val="0"/>
          <w:sz w:val="28"/>
          <w:szCs w:val="28"/>
        </w:rPr>
        <w:t xml:space="preserve"> и провести эксперименты.</w:t>
      </w:r>
    </w:p>
    <w:p w:rsidR="00674F18" w:rsidRPr="00BD464E" w:rsidRDefault="00674F18" w:rsidP="00BD464E">
      <w:pPr>
        <w:pStyle w:val="a6"/>
        <w:jc w:val="left"/>
        <w:rPr>
          <w:rFonts w:ascii="Times New Roman" w:hAnsi="Times New Roman" w:cs="Times New Roman"/>
          <w:sz w:val="28"/>
          <w:szCs w:val="28"/>
          <w:lang w:eastAsia="ar-SA"/>
        </w:rPr>
      </w:pPr>
    </w:p>
    <w:p w:rsidR="00674F18" w:rsidRPr="00BD464E" w:rsidRDefault="00674F18" w:rsidP="00BD464E">
      <w:pPr>
        <w:pStyle w:val="a6"/>
        <w:jc w:val="left"/>
        <w:rPr>
          <w:rFonts w:ascii="Times New Roman" w:hAnsi="Times New Roman" w:cs="Times New Roman"/>
          <w:sz w:val="28"/>
          <w:szCs w:val="28"/>
          <w:lang w:eastAsia="ar-SA"/>
        </w:rPr>
      </w:pPr>
      <w:r w:rsidRPr="00BD464E">
        <w:rPr>
          <w:rFonts w:ascii="Times New Roman" w:hAnsi="Times New Roman" w:cs="Times New Roman"/>
          <w:sz w:val="28"/>
          <w:szCs w:val="28"/>
          <w:lang w:eastAsia="ar-SA"/>
        </w:rPr>
        <w:t xml:space="preserve">  </w:t>
      </w:r>
      <w:r w:rsidR="00A50CEB" w:rsidRPr="00BD464E">
        <w:rPr>
          <w:rFonts w:ascii="Times New Roman" w:hAnsi="Times New Roman" w:cs="Times New Roman"/>
          <w:sz w:val="28"/>
          <w:szCs w:val="28"/>
          <w:lang w:eastAsia="ar-SA"/>
        </w:rPr>
        <w:t xml:space="preserve">    </w:t>
      </w:r>
      <w:r w:rsidRPr="00BD464E">
        <w:rPr>
          <w:rFonts w:ascii="Times New Roman" w:hAnsi="Times New Roman" w:cs="Times New Roman"/>
          <w:sz w:val="28"/>
          <w:szCs w:val="28"/>
          <w:lang w:eastAsia="ar-SA"/>
        </w:rPr>
        <w:t>Для изучения данной проблемы я использовала ресурсы библиотеки, Интернета, мне помогал учитель и родители.</w:t>
      </w:r>
    </w:p>
    <w:p w:rsidR="00E81518" w:rsidRPr="009917F4" w:rsidRDefault="00E81518" w:rsidP="00832807">
      <w:pPr>
        <w:pStyle w:val="a5"/>
        <w:jc w:val="both"/>
        <w:rPr>
          <w:bCs/>
          <w:i w:val="0"/>
          <w:sz w:val="28"/>
          <w:szCs w:val="28"/>
        </w:rPr>
      </w:pPr>
    </w:p>
    <w:p w:rsidR="009A72BD" w:rsidRPr="009917F4" w:rsidRDefault="009A72BD" w:rsidP="00832807">
      <w:pPr>
        <w:jc w:val="both"/>
        <w:rPr>
          <w:b/>
          <w:sz w:val="28"/>
          <w:szCs w:val="28"/>
        </w:rPr>
      </w:pPr>
      <w:r w:rsidRPr="009917F4">
        <w:rPr>
          <w:b/>
          <w:sz w:val="28"/>
          <w:szCs w:val="28"/>
        </w:rPr>
        <w:t>Глава первая.</w:t>
      </w:r>
      <w:r w:rsidR="00F33DB8" w:rsidRPr="009917F4">
        <w:rPr>
          <w:b/>
          <w:sz w:val="28"/>
          <w:szCs w:val="28"/>
        </w:rPr>
        <w:t xml:space="preserve">   А. Ф. Мёбиус и его открытие</w:t>
      </w:r>
    </w:p>
    <w:p w:rsidR="0066652E" w:rsidRPr="009917F4" w:rsidRDefault="0066652E" w:rsidP="00832807">
      <w:pPr>
        <w:ind w:firstLine="709"/>
        <w:jc w:val="both"/>
        <w:rPr>
          <w:sz w:val="28"/>
          <w:szCs w:val="28"/>
        </w:rPr>
      </w:pPr>
    </w:p>
    <w:p w:rsidR="00F1199F" w:rsidRPr="009917F4" w:rsidRDefault="001A3BCE" w:rsidP="009E61ED">
      <w:pPr>
        <w:jc w:val="both"/>
        <w:rPr>
          <w:sz w:val="28"/>
          <w:szCs w:val="28"/>
        </w:rPr>
      </w:pPr>
      <w:r w:rsidRPr="009917F4">
        <w:rPr>
          <w:b/>
          <w:sz w:val="28"/>
          <w:szCs w:val="28"/>
        </w:rPr>
        <w:t>1.1</w:t>
      </w:r>
      <w:r w:rsidR="00F1199F" w:rsidRPr="009917F4">
        <w:rPr>
          <w:b/>
          <w:sz w:val="28"/>
          <w:szCs w:val="28"/>
        </w:rPr>
        <w:t>. Историческая справка.</w:t>
      </w:r>
    </w:p>
    <w:p w:rsidR="00F1199F" w:rsidRPr="009917F4" w:rsidRDefault="00F1199F" w:rsidP="00832807">
      <w:pPr>
        <w:ind w:firstLine="709"/>
        <w:jc w:val="both"/>
        <w:rPr>
          <w:sz w:val="28"/>
          <w:szCs w:val="28"/>
        </w:rPr>
      </w:pPr>
    </w:p>
    <w:p w:rsidR="00F1199F" w:rsidRPr="009917F4" w:rsidRDefault="00F1199F" w:rsidP="00832807">
      <w:pPr>
        <w:spacing w:before="280" w:after="280"/>
        <w:ind w:firstLine="708"/>
        <w:jc w:val="both"/>
        <w:rPr>
          <w:color w:val="000000"/>
          <w:sz w:val="28"/>
          <w:szCs w:val="28"/>
          <w:lang w:val="en-US"/>
        </w:rPr>
      </w:pPr>
      <w:r w:rsidRPr="009917F4">
        <w:rPr>
          <w:color w:val="000000"/>
          <w:sz w:val="28"/>
          <w:szCs w:val="28"/>
        </w:rPr>
        <w:t xml:space="preserve">Таинственный и знаменитый лист Мёбиуса (иногда говорят: "лента Мёбиуса") придумал в </w:t>
      </w:r>
      <w:smartTag w:uri="urn:schemas-microsoft-com:office:smarttags" w:element="metricconverter">
        <w:smartTagPr>
          <w:attr w:name="ProductID" w:val="1858 г"/>
        </w:smartTagPr>
        <w:r w:rsidRPr="009917F4">
          <w:rPr>
            <w:color w:val="000000"/>
            <w:sz w:val="28"/>
            <w:szCs w:val="28"/>
          </w:rPr>
          <w:t>1858 г</w:t>
        </w:r>
      </w:smartTag>
      <w:r w:rsidRPr="009917F4">
        <w:rPr>
          <w:color w:val="000000"/>
          <w:sz w:val="28"/>
          <w:szCs w:val="28"/>
        </w:rPr>
        <w:t xml:space="preserve">. немецкий геометр Август Фердинанд </w:t>
      </w:r>
      <w:r w:rsidRPr="009917F4">
        <w:rPr>
          <w:b/>
          <w:color w:val="000000"/>
          <w:sz w:val="28"/>
          <w:szCs w:val="28"/>
        </w:rPr>
        <w:t>Мёбиус (1790-1868),</w:t>
      </w:r>
      <w:r w:rsidRPr="009917F4">
        <w:rPr>
          <w:color w:val="000000"/>
          <w:sz w:val="28"/>
          <w:szCs w:val="28"/>
        </w:rPr>
        <w:t xml:space="preserve"> ученик "короля математиков" Гаусса. </w:t>
      </w:r>
      <w:r w:rsidR="00F75D03" w:rsidRPr="009917F4">
        <w:rPr>
          <w:color w:val="000000"/>
          <w:sz w:val="28"/>
          <w:szCs w:val="28"/>
          <w:lang w:val="en-US"/>
        </w:rPr>
        <w:t>[3]</w:t>
      </w:r>
    </w:p>
    <w:p w:rsidR="00F1199F" w:rsidRPr="009917F4" w:rsidRDefault="00F1199F" w:rsidP="00832807">
      <w:pPr>
        <w:spacing w:before="280" w:after="280"/>
        <w:ind w:firstLine="708"/>
        <w:jc w:val="both"/>
        <w:rPr>
          <w:color w:val="000000"/>
          <w:sz w:val="28"/>
          <w:szCs w:val="28"/>
        </w:rPr>
      </w:pPr>
      <w:r w:rsidRPr="009917F4">
        <w:rPr>
          <w:color w:val="000000"/>
          <w:sz w:val="28"/>
          <w:szCs w:val="28"/>
        </w:rPr>
        <w:t xml:space="preserve">Мёбиус был первоначально астрономом, как Гаусс и многие другие из тех, кому математика была обязана своим развитием. В те времена занятия математикой не встречали поддержки, а астрономия давала достаточно денег, чтобы не думать о них, и оставляла время для собственных размышлений. </w:t>
      </w:r>
    </w:p>
    <w:p w:rsidR="00F1199F" w:rsidRPr="009917F4" w:rsidRDefault="00F1199F" w:rsidP="00832807">
      <w:pPr>
        <w:spacing w:before="280" w:after="280"/>
        <w:ind w:firstLine="708"/>
        <w:jc w:val="both"/>
        <w:rPr>
          <w:color w:val="000000"/>
          <w:sz w:val="28"/>
          <w:szCs w:val="28"/>
        </w:rPr>
      </w:pPr>
      <w:r w:rsidRPr="009917F4">
        <w:rPr>
          <w:color w:val="000000"/>
          <w:sz w:val="28"/>
          <w:szCs w:val="28"/>
        </w:rPr>
        <w:t>И Мёбиус стал одним из крупнейших геометров XIX в</w:t>
      </w:r>
      <w:r w:rsidR="009E61ED">
        <w:rPr>
          <w:color w:val="000000"/>
          <w:sz w:val="28"/>
          <w:szCs w:val="28"/>
        </w:rPr>
        <w:t>ека</w:t>
      </w:r>
      <w:r w:rsidRPr="009917F4">
        <w:rPr>
          <w:color w:val="000000"/>
          <w:sz w:val="28"/>
          <w:szCs w:val="28"/>
        </w:rPr>
        <w:t>. В возрасте 68 лет ему удалось сделать открытие поразительной красоты. Это открытие односторонних поверхностей, одна из которых - лист Мёбиуса.</w:t>
      </w:r>
    </w:p>
    <w:p w:rsidR="00F1199F" w:rsidRPr="009917F4" w:rsidRDefault="00F1199F" w:rsidP="00832807">
      <w:pPr>
        <w:ind w:firstLine="708"/>
        <w:jc w:val="both"/>
        <w:rPr>
          <w:color w:val="000000"/>
          <w:sz w:val="28"/>
          <w:szCs w:val="28"/>
        </w:rPr>
      </w:pPr>
      <w:r w:rsidRPr="009917F4">
        <w:rPr>
          <w:color w:val="000000"/>
          <w:sz w:val="28"/>
          <w:szCs w:val="28"/>
        </w:rPr>
        <w:t xml:space="preserve">В 1858 году Август Фердинанд Мёбиус послал в Парижскую академию наук работу, включавшую сведения об этом листе.  Семь лет он дожидался рассмотрения своей работы и, не дождавшись, опубликовал ее результаты. </w:t>
      </w:r>
      <w:r w:rsidRPr="009917F4">
        <w:rPr>
          <w:color w:val="000000"/>
          <w:sz w:val="28"/>
          <w:szCs w:val="28"/>
        </w:rPr>
        <w:br/>
      </w:r>
    </w:p>
    <w:p w:rsidR="00F1199F" w:rsidRPr="009917F4" w:rsidRDefault="00F1199F" w:rsidP="00832807">
      <w:pPr>
        <w:ind w:firstLine="708"/>
        <w:jc w:val="both"/>
        <w:rPr>
          <w:color w:val="000000"/>
          <w:sz w:val="28"/>
          <w:szCs w:val="28"/>
        </w:rPr>
      </w:pPr>
      <w:r w:rsidRPr="009917F4">
        <w:rPr>
          <w:color w:val="000000"/>
          <w:sz w:val="28"/>
          <w:szCs w:val="28"/>
        </w:rPr>
        <w:t xml:space="preserve">Одновременно с Мёбиусом изобрел этот лист и другой ученик К.Ф. Гаусса – Иоганн Бенедикт Листинг (1808 – 1882), профессор Геттингенского университета. Свою работу он опубликовал на три года раньше, чем Мёбиус, – в 1862 году.  </w:t>
      </w:r>
    </w:p>
    <w:p w:rsidR="00F1199F" w:rsidRPr="009917F4" w:rsidRDefault="00F1199F" w:rsidP="00832807">
      <w:pPr>
        <w:ind w:firstLine="708"/>
        <w:jc w:val="both"/>
        <w:rPr>
          <w:color w:val="000000"/>
          <w:sz w:val="28"/>
          <w:szCs w:val="28"/>
        </w:rPr>
      </w:pPr>
    </w:p>
    <w:p w:rsidR="00F1199F" w:rsidRPr="009917F4" w:rsidRDefault="00F1199F" w:rsidP="00832807">
      <w:pPr>
        <w:ind w:firstLine="708"/>
        <w:jc w:val="both"/>
        <w:rPr>
          <w:color w:val="000000"/>
          <w:sz w:val="28"/>
          <w:szCs w:val="28"/>
        </w:rPr>
      </w:pPr>
      <w:r w:rsidRPr="009917F4">
        <w:rPr>
          <w:color w:val="000000"/>
          <w:sz w:val="28"/>
          <w:szCs w:val="28"/>
        </w:rPr>
        <w:t>Что же поразило этих двух немецких профессоров? А то, что у листа Мёбиуса всего одна сторона. Мы же привыкли к тому, что у всякой поверхности, с которой мы имеем дело  (лист бумаги, велосипедная или волейбольная камера), – две стороны.</w:t>
      </w:r>
    </w:p>
    <w:p w:rsidR="008C6E22" w:rsidRPr="009917F4" w:rsidRDefault="0065225C" w:rsidP="00832807">
      <w:pPr>
        <w:ind w:firstLine="709"/>
        <w:jc w:val="both"/>
        <w:rPr>
          <w:b/>
          <w:sz w:val="28"/>
          <w:szCs w:val="28"/>
        </w:rPr>
      </w:pPr>
      <w:r>
        <w:rPr>
          <w:noProof/>
          <w:color w:val="AFAFAF"/>
          <w:sz w:val="28"/>
          <w:szCs w:val="28"/>
        </w:rPr>
        <w:drawing>
          <wp:inline distT="0" distB="0" distL="0" distR="0">
            <wp:extent cx="4248150" cy="24003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248150" cy="2400300"/>
                    </a:xfrm>
                    <a:prstGeom prst="rect">
                      <a:avLst/>
                    </a:prstGeom>
                    <a:solidFill>
                      <a:srgbClr val="FFFFFF"/>
                    </a:solidFill>
                    <a:ln w="9525">
                      <a:noFill/>
                      <a:miter lim="800000"/>
                      <a:headEnd/>
                      <a:tailEnd/>
                    </a:ln>
                  </pic:spPr>
                </pic:pic>
              </a:graphicData>
            </a:graphic>
          </wp:inline>
        </w:drawing>
      </w:r>
    </w:p>
    <w:p w:rsidR="00940E62" w:rsidRPr="009917F4" w:rsidRDefault="00940E62" w:rsidP="00832807">
      <w:pPr>
        <w:ind w:firstLine="709"/>
        <w:jc w:val="both"/>
        <w:rPr>
          <w:b/>
          <w:sz w:val="28"/>
          <w:szCs w:val="28"/>
        </w:rPr>
      </w:pPr>
    </w:p>
    <w:p w:rsidR="003670A4" w:rsidRPr="009917F4" w:rsidRDefault="003670A4" w:rsidP="00832807">
      <w:pPr>
        <w:ind w:firstLine="709"/>
        <w:jc w:val="both"/>
        <w:rPr>
          <w:b/>
          <w:sz w:val="28"/>
          <w:szCs w:val="28"/>
        </w:rPr>
      </w:pPr>
    </w:p>
    <w:p w:rsidR="003670A4" w:rsidRDefault="003670A4" w:rsidP="00832807">
      <w:pPr>
        <w:ind w:firstLine="709"/>
        <w:jc w:val="both"/>
        <w:rPr>
          <w:b/>
          <w:sz w:val="28"/>
          <w:szCs w:val="28"/>
        </w:rPr>
      </w:pPr>
    </w:p>
    <w:p w:rsidR="0023712A" w:rsidRDefault="0023712A" w:rsidP="00832807">
      <w:pPr>
        <w:ind w:firstLine="709"/>
        <w:jc w:val="both"/>
        <w:rPr>
          <w:b/>
          <w:sz w:val="28"/>
          <w:szCs w:val="28"/>
        </w:rPr>
      </w:pPr>
    </w:p>
    <w:p w:rsidR="0023712A" w:rsidRPr="009917F4" w:rsidRDefault="0023712A" w:rsidP="00832807">
      <w:pPr>
        <w:ind w:firstLine="709"/>
        <w:jc w:val="both"/>
        <w:rPr>
          <w:b/>
          <w:sz w:val="28"/>
          <w:szCs w:val="28"/>
        </w:rPr>
      </w:pPr>
    </w:p>
    <w:p w:rsidR="0066652E" w:rsidRPr="009917F4" w:rsidRDefault="008C6E22" w:rsidP="00832807">
      <w:pPr>
        <w:ind w:firstLine="709"/>
        <w:jc w:val="both"/>
        <w:rPr>
          <w:b/>
          <w:sz w:val="28"/>
          <w:szCs w:val="28"/>
        </w:rPr>
      </w:pPr>
      <w:r w:rsidRPr="009917F4">
        <w:rPr>
          <w:b/>
          <w:sz w:val="28"/>
          <w:szCs w:val="28"/>
        </w:rPr>
        <w:t>1.2</w:t>
      </w:r>
      <w:r w:rsidR="0066652E" w:rsidRPr="009917F4">
        <w:rPr>
          <w:b/>
          <w:sz w:val="28"/>
          <w:szCs w:val="28"/>
        </w:rPr>
        <w:t xml:space="preserve">. Что такое лист Мёбиуса? </w:t>
      </w:r>
    </w:p>
    <w:p w:rsidR="0066652E" w:rsidRPr="009917F4" w:rsidRDefault="0066652E" w:rsidP="00832807">
      <w:pPr>
        <w:ind w:firstLine="709"/>
        <w:jc w:val="both"/>
        <w:rPr>
          <w:b/>
          <w:sz w:val="28"/>
          <w:szCs w:val="28"/>
        </w:rPr>
      </w:pPr>
    </w:p>
    <w:p w:rsidR="006046FF" w:rsidRPr="009917F4" w:rsidRDefault="007B5ECD" w:rsidP="00832807">
      <w:pPr>
        <w:pStyle w:val="a8"/>
        <w:jc w:val="both"/>
        <w:rPr>
          <w:sz w:val="28"/>
          <w:szCs w:val="28"/>
          <w:lang w:val="en-US"/>
        </w:rPr>
      </w:pPr>
      <w:r w:rsidRPr="009917F4">
        <w:rPr>
          <w:sz w:val="28"/>
          <w:szCs w:val="28"/>
        </w:rPr>
        <w:t xml:space="preserve">       </w:t>
      </w:r>
      <w:r w:rsidR="00776B83">
        <w:rPr>
          <w:sz w:val="28"/>
          <w:szCs w:val="28"/>
        </w:rPr>
        <w:t xml:space="preserve"> </w:t>
      </w:r>
      <w:r w:rsidR="0066652E" w:rsidRPr="009917F4">
        <w:rPr>
          <w:sz w:val="28"/>
          <w:szCs w:val="28"/>
        </w:rPr>
        <w:t>Лист Мёбиуса - это простейшая односторонняя поверхность с краем</w:t>
      </w:r>
      <w:r w:rsidRPr="009917F4">
        <w:rPr>
          <w:sz w:val="28"/>
          <w:szCs w:val="28"/>
        </w:rPr>
        <w:t xml:space="preserve">    </w:t>
      </w:r>
      <w:r w:rsidR="00894783" w:rsidRPr="009917F4">
        <w:rPr>
          <w:sz w:val="28"/>
          <w:szCs w:val="28"/>
        </w:rPr>
        <w:t>(П</w:t>
      </w:r>
      <w:r w:rsidRPr="009917F4">
        <w:rPr>
          <w:sz w:val="28"/>
          <w:szCs w:val="28"/>
        </w:rPr>
        <w:t xml:space="preserve">риложение </w:t>
      </w:r>
      <w:r w:rsidRPr="009917F4">
        <w:rPr>
          <w:sz w:val="28"/>
          <w:szCs w:val="28"/>
          <w:lang w:val="en-US"/>
        </w:rPr>
        <w:t>II</w:t>
      </w:r>
      <w:r w:rsidRPr="009917F4">
        <w:rPr>
          <w:sz w:val="28"/>
          <w:szCs w:val="28"/>
        </w:rPr>
        <w:t xml:space="preserve">)   </w:t>
      </w:r>
      <w:r w:rsidR="0066652E" w:rsidRPr="009917F4">
        <w:rPr>
          <w:sz w:val="28"/>
          <w:szCs w:val="28"/>
        </w:rPr>
        <w:t xml:space="preserve"> Попасть из одной точки этой поверхности в любую другую можно, не пересекая края. Всякая замкнутая поверхность, лежащая в трёхмерном пространстве, разделяет его на две части — ограниченную «внутренность» и неограниченную «внешность», подобно тому, как замкнутая кривая разделяет плоскость на две части.</w:t>
      </w:r>
      <w:r w:rsidR="00782B30" w:rsidRPr="009917F4">
        <w:rPr>
          <w:sz w:val="28"/>
          <w:szCs w:val="28"/>
        </w:rPr>
        <w:t xml:space="preserve"> </w:t>
      </w:r>
      <w:r w:rsidR="003B12FC" w:rsidRPr="009917F4">
        <w:rPr>
          <w:sz w:val="28"/>
          <w:szCs w:val="28"/>
        </w:rPr>
        <w:t>[</w:t>
      </w:r>
      <w:r w:rsidR="003B12FC" w:rsidRPr="009917F4">
        <w:rPr>
          <w:sz w:val="28"/>
          <w:szCs w:val="28"/>
          <w:lang w:val="en-US"/>
        </w:rPr>
        <w:t>4]</w:t>
      </w:r>
    </w:p>
    <w:p w:rsidR="006046FF" w:rsidRPr="009917F4" w:rsidRDefault="0010256E" w:rsidP="00832807">
      <w:pPr>
        <w:pStyle w:val="a8"/>
        <w:ind w:firstLine="708"/>
        <w:jc w:val="both"/>
        <w:rPr>
          <w:sz w:val="28"/>
          <w:szCs w:val="28"/>
        </w:rPr>
      </w:pPr>
      <w:r w:rsidRPr="009917F4">
        <w:rPr>
          <w:sz w:val="28"/>
          <w:szCs w:val="28"/>
        </w:rPr>
        <w:t xml:space="preserve"> Самое же </w:t>
      </w:r>
      <w:r w:rsidR="00782B30" w:rsidRPr="009917F4">
        <w:rPr>
          <w:sz w:val="28"/>
          <w:szCs w:val="28"/>
        </w:rPr>
        <w:t xml:space="preserve"> удивительное, пожалуй, то, что я смогу её  сделать  своими руками и это совсем </w:t>
      </w:r>
      <w:r w:rsidR="00782B30" w:rsidRPr="009917F4">
        <w:rPr>
          <w:b/>
          <w:sz w:val="28"/>
          <w:szCs w:val="28"/>
        </w:rPr>
        <w:t>несложно</w:t>
      </w:r>
      <w:r w:rsidRPr="009917F4">
        <w:rPr>
          <w:b/>
          <w:sz w:val="28"/>
          <w:szCs w:val="28"/>
        </w:rPr>
        <w:t>.</w:t>
      </w:r>
      <w:r w:rsidRPr="009917F4">
        <w:rPr>
          <w:sz w:val="28"/>
          <w:szCs w:val="28"/>
        </w:rPr>
        <w:t xml:space="preserve"> Н</w:t>
      </w:r>
      <w:r w:rsidR="00782B30" w:rsidRPr="009917F4">
        <w:rPr>
          <w:sz w:val="28"/>
          <w:szCs w:val="28"/>
        </w:rPr>
        <w:t xml:space="preserve">адо лишь взять полоску бумаги и </w:t>
      </w:r>
      <w:r w:rsidR="000F11D4" w:rsidRPr="009917F4">
        <w:rPr>
          <w:sz w:val="28"/>
          <w:szCs w:val="28"/>
        </w:rPr>
        <w:t xml:space="preserve">для ясности обозначим углы с одной стороны ленты </w:t>
      </w:r>
      <w:r w:rsidR="00776B83">
        <w:rPr>
          <w:sz w:val="28"/>
          <w:szCs w:val="28"/>
        </w:rPr>
        <w:t xml:space="preserve"> </w:t>
      </w:r>
      <w:r w:rsidR="0023712A">
        <w:rPr>
          <w:sz w:val="28"/>
          <w:szCs w:val="28"/>
        </w:rPr>
        <w:t>А и В, а с другой- В и А</w:t>
      </w:r>
      <w:r w:rsidR="000F11D4" w:rsidRPr="009917F4">
        <w:rPr>
          <w:sz w:val="28"/>
          <w:szCs w:val="28"/>
        </w:rPr>
        <w:t xml:space="preserve">. Далее </w:t>
      </w:r>
      <w:r w:rsidR="00782B30" w:rsidRPr="009917F4">
        <w:rPr>
          <w:sz w:val="28"/>
          <w:szCs w:val="28"/>
        </w:rPr>
        <w:t>склеить её концы, предварительно повернув один из них на 180</w:t>
      </w:r>
      <w:r w:rsidR="00782B30" w:rsidRPr="009917F4">
        <w:rPr>
          <w:sz w:val="28"/>
          <w:szCs w:val="28"/>
          <w:vertAlign w:val="superscript"/>
        </w:rPr>
        <w:t>о</w:t>
      </w:r>
      <w:r w:rsidR="00782B30" w:rsidRPr="009917F4">
        <w:rPr>
          <w:sz w:val="28"/>
          <w:szCs w:val="28"/>
        </w:rPr>
        <w:t xml:space="preserve">. </w:t>
      </w:r>
      <w:r w:rsidRPr="009917F4">
        <w:rPr>
          <w:sz w:val="28"/>
          <w:szCs w:val="28"/>
        </w:rPr>
        <w:t xml:space="preserve"> </w:t>
      </w:r>
      <w:r w:rsidR="00782B30" w:rsidRPr="009917F4">
        <w:rPr>
          <w:sz w:val="28"/>
          <w:szCs w:val="28"/>
        </w:rPr>
        <w:t>И тогда в ваших руках окажется лист, или лента Мёбиуса.</w:t>
      </w:r>
      <w:r w:rsidR="00894783" w:rsidRPr="009917F4">
        <w:rPr>
          <w:sz w:val="28"/>
          <w:szCs w:val="28"/>
        </w:rPr>
        <w:t xml:space="preserve"> (П</w:t>
      </w:r>
      <w:r w:rsidR="004626D2" w:rsidRPr="009917F4">
        <w:rPr>
          <w:sz w:val="28"/>
          <w:szCs w:val="28"/>
        </w:rPr>
        <w:t xml:space="preserve">риложение </w:t>
      </w:r>
      <w:r w:rsidR="004626D2" w:rsidRPr="009917F4">
        <w:rPr>
          <w:sz w:val="28"/>
          <w:szCs w:val="28"/>
          <w:lang w:val="en-US"/>
        </w:rPr>
        <w:t>I</w:t>
      </w:r>
      <w:r w:rsidRPr="009917F4">
        <w:rPr>
          <w:sz w:val="28"/>
          <w:szCs w:val="28"/>
        </w:rPr>
        <w:t>)</w:t>
      </w:r>
    </w:p>
    <w:p w:rsidR="00371375" w:rsidRPr="009917F4" w:rsidRDefault="00371375" w:rsidP="00832807">
      <w:pPr>
        <w:pStyle w:val="a8"/>
        <w:ind w:firstLine="708"/>
        <w:jc w:val="both"/>
        <w:rPr>
          <w:sz w:val="28"/>
          <w:szCs w:val="28"/>
        </w:rPr>
      </w:pPr>
      <w:r w:rsidRPr="009917F4">
        <w:rPr>
          <w:b/>
          <w:sz w:val="28"/>
          <w:szCs w:val="28"/>
        </w:rPr>
        <w:t>1.3. Топология как наука.</w:t>
      </w:r>
    </w:p>
    <w:p w:rsidR="00371375" w:rsidRPr="009917F4" w:rsidRDefault="00371375" w:rsidP="00832807">
      <w:pPr>
        <w:jc w:val="both"/>
        <w:rPr>
          <w:b/>
          <w:sz w:val="28"/>
          <w:szCs w:val="28"/>
        </w:rPr>
      </w:pPr>
    </w:p>
    <w:p w:rsidR="005E5304" w:rsidRPr="009917F4" w:rsidRDefault="005E5304" w:rsidP="00832807">
      <w:pPr>
        <w:jc w:val="both"/>
        <w:rPr>
          <w:sz w:val="28"/>
          <w:szCs w:val="28"/>
        </w:rPr>
      </w:pPr>
      <w:r w:rsidRPr="009917F4">
        <w:rPr>
          <w:sz w:val="28"/>
          <w:szCs w:val="28"/>
        </w:rPr>
        <w:t xml:space="preserve">   </w:t>
      </w:r>
      <w:r w:rsidR="006046FF" w:rsidRPr="009917F4">
        <w:rPr>
          <w:sz w:val="28"/>
          <w:szCs w:val="28"/>
        </w:rPr>
        <w:t xml:space="preserve">    </w:t>
      </w:r>
      <w:r w:rsidRPr="009917F4">
        <w:rPr>
          <w:sz w:val="28"/>
          <w:szCs w:val="28"/>
        </w:rPr>
        <w:t xml:space="preserve"> </w:t>
      </w:r>
      <w:r w:rsidR="00371375" w:rsidRPr="009917F4">
        <w:rPr>
          <w:sz w:val="28"/>
          <w:szCs w:val="28"/>
        </w:rPr>
        <w:t>В</w:t>
      </w:r>
      <w:r w:rsidRPr="009917F4">
        <w:rPr>
          <w:sz w:val="28"/>
          <w:szCs w:val="28"/>
        </w:rPr>
        <w:t xml:space="preserve"> </w:t>
      </w:r>
      <w:r w:rsidR="00371375" w:rsidRPr="009917F4">
        <w:rPr>
          <w:sz w:val="28"/>
          <w:szCs w:val="28"/>
        </w:rPr>
        <w:t>ходе и</w:t>
      </w:r>
      <w:r w:rsidRPr="009917F4">
        <w:rPr>
          <w:sz w:val="28"/>
          <w:szCs w:val="28"/>
        </w:rPr>
        <w:t>ссл</w:t>
      </w:r>
      <w:r w:rsidR="006C79CF" w:rsidRPr="009917F4">
        <w:rPr>
          <w:sz w:val="28"/>
          <w:szCs w:val="28"/>
        </w:rPr>
        <w:t>едования</w:t>
      </w:r>
      <w:r w:rsidRPr="009917F4">
        <w:rPr>
          <w:sz w:val="28"/>
          <w:szCs w:val="28"/>
        </w:rPr>
        <w:t xml:space="preserve"> я узнала, что Мёбиуса считают основателем топологии.</w:t>
      </w:r>
      <w:r w:rsidR="006C79CF" w:rsidRPr="009917F4">
        <w:rPr>
          <w:sz w:val="28"/>
          <w:szCs w:val="28"/>
        </w:rPr>
        <w:t>[6]</w:t>
      </w:r>
    </w:p>
    <w:p w:rsidR="00371375" w:rsidRPr="009917F4" w:rsidRDefault="005E5304" w:rsidP="00832807">
      <w:pPr>
        <w:jc w:val="both"/>
        <w:rPr>
          <w:sz w:val="28"/>
          <w:szCs w:val="28"/>
        </w:rPr>
      </w:pPr>
      <w:r w:rsidRPr="009917F4">
        <w:rPr>
          <w:sz w:val="28"/>
          <w:szCs w:val="28"/>
        </w:rPr>
        <w:t xml:space="preserve"> </w:t>
      </w:r>
      <w:r w:rsidR="00776B83">
        <w:rPr>
          <w:sz w:val="28"/>
          <w:szCs w:val="28"/>
        </w:rPr>
        <w:t xml:space="preserve">      </w:t>
      </w:r>
      <w:r w:rsidR="00371375" w:rsidRPr="009917F4">
        <w:rPr>
          <w:color w:val="000000"/>
          <w:sz w:val="28"/>
          <w:szCs w:val="28"/>
        </w:rPr>
        <w:t>Лист Мёбиуса - один из объектов области математики под названием "топология" (по-другому - "геометрия положения"). Удивительные свойства листа Мёбиуса - он имеет один край, одну сторону, - не связаны с его положением в пространстве, с понятиями расстояния, угла и тем не менее имеют вполне геометрический характер. Изучением таких свойств занимается топология.</w:t>
      </w:r>
    </w:p>
    <w:p w:rsidR="00371375" w:rsidRPr="009917F4" w:rsidRDefault="00371375" w:rsidP="00832807">
      <w:pPr>
        <w:spacing w:before="280" w:after="280"/>
        <w:ind w:firstLine="708"/>
        <w:jc w:val="both"/>
        <w:rPr>
          <w:color w:val="000000"/>
          <w:sz w:val="28"/>
          <w:szCs w:val="28"/>
        </w:rPr>
      </w:pPr>
      <w:r w:rsidRPr="009917F4">
        <w:rPr>
          <w:color w:val="000000"/>
          <w:sz w:val="28"/>
          <w:szCs w:val="28"/>
        </w:rPr>
        <w:t xml:space="preserve">В топологии изучаются свойства фигур и тел, которые не меняются при их непрерывных деформациях (как если бы они были сделаны из резины). </w:t>
      </w:r>
    </w:p>
    <w:p w:rsidR="00371375" w:rsidRPr="009917F4" w:rsidRDefault="00371375" w:rsidP="00832807">
      <w:pPr>
        <w:spacing w:before="280" w:after="280"/>
        <w:ind w:firstLine="708"/>
        <w:jc w:val="both"/>
        <w:rPr>
          <w:color w:val="000000"/>
          <w:sz w:val="28"/>
          <w:szCs w:val="28"/>
        </w:rPr>
      </w:pPr>
      <w:r w:rsidRPr="009917F4">
        <w:rPr>
          <w:color w:val="000000"/>
          <w:sz w:val="28"/>
          <w:szCs w:val="28"/>
        </w:rPr>
        <w:t>С точки зрения топологии баранка и кружка - это одно и то же. Сжимая и растягивая кусок резины, можно перейти от одного из этих тел ко второму. А вот баранка и шар - разные объекты: чтобы сделать отверстие, надо разорвать резину.</w:t>
      </w:r>
    </w:p>
    <w:p w:rsidR="00371375" w:rsidRPr="009917F4" w:rsidRDefault="00371375" w:rsidP="00832807">
      <w:pPr>
        <w:spacing w:before="280" w:after="280"/>
        <w:ind w:firstLine="720"/>
        <w:jc w:val="both"/>
        <w:rPr>
          <w:color w:val="000000"/>
          <w:sz w:val="28"/>
          <w:szCs w:val="28"/>
        </w:rPr>
      </w:pPr>
      <w:r w:rsidRPr="009917F4">
        <w:rPr>
          <w:color w:val="000000"/>
          <w:sz w:val="28"/>
          <w:szCs w:val="28"/>
        </w:rPr>
        <w:t xml:space="preserve">Сама топология, можно сказать началась именно с листа Мёбиуса. Слово это придумал Иоган Бенедикт Листинг. </w:t>
      </w:r>
    </w:p>
    <w:p w:rsidR="00B80A8C" w:rsidRPr="009917F4" w:rsidRDefault="00371375" w:rsidP="00832807">
      <w:pPr>
        <w:spacing w:before="280" w:after="280"/>
        <w:ind w:firstLine="720"/>
        <w:jc w:val="both"/>
        <w:rPr>
          <w:color w:val="000000"/>
          <w:sz w:val="28"/>
          <w:szCs w:val="28"/>
        </w:rPr>
      </w:pPr>
      <w:r w:rsidRPr="009917F4">
        <w:rPr>
          <w:color w:val="000000"/>
          <w:sz w:val="28"/>
          <w:szCs w:val="28"/>
        </w:rPr>
        <w:t>Наука эта молодая и потому озорная. Иначе не скажешь о те</w:t>
      </w:r>
      <w:r w:rsidR="006046FF" w:rsidRPr="009917F4">
        <w:rPr>
          <w:color w:val="000000"/>
          <w:sz w:val="28"/>
          <w:szCs w:val="28"/>
        </w:rPr>
        <w:t>х правилах игры, которые</w:t>
      </w:r>
      <w:r w:rsidRPr="009917F4">
        <w:rPr>
          <w:color w:val="000000"/>
          <w:sz w:val="28"/>
          <w:szCs w:val="28"/>
        </w:rPr>
        <w:t xml:space="preserve"> в ней приняты. Любую фигуру тополог имеет право сгибать, скручивать, сжимать и растягивать – делать с ней всё что угодно, только не разрывать и не склеивать. И при этом он будет считать, что ничего не </w:t>
      </w:r>
      <w:r w:rsidRPr="009917F4">
        <w:rPr>
          <w:color w:val="000000"/>
          <w:sz w:val="28"/>
          <w:szCs w:val="28"/>
        </w:rPr>
        <w:lastRenderedPageBreak/>
        <w:t xml:space="preserve">произошло, все её свойства остались неизменными. Для него не имеют никакого значения ни расстояния, ни углы, ни площади. А что же его интересует? Самые общие свойства фигур, которые не изменяются ни при каких преобразованиях, если только не случается катастрофы – «взрыва» фигуры. Поэтому иногда топологию называют «геометрией непрерывности». </w:t>
      </w:r>
    </w:p>
    <w:p w:rsidR="00371375" w:rsidRPr="009917F4" w:rsidRDefault="00371375" w:rsidP="00832807">
      <w:pPr>
        <w:spacing w:before="280" w:after="280"/>
        <w:ind w:firstLine="720"/>
        <w:jc w:val="both"/>
        <w:rPr>
          <w:color w:val="000000"/>
          <w:sz w:val="28"/>
          <w:szCs w:val="28"/>
        </w:rPr>
      </w:pPr>
      <w:r w:rsidRPr="009917F4">
        <w:rPr>
          <w:color w:val="000000"/>
          <w:sz w:val="28"/>
          <w:szCs w:val="28"/>
        </w:rPr>
        <w:t>Она известна и под именем «резиновая геометрия», потому что топологу ничего не стоит поместить все свои фигуры на поверхность детского надувного шарика и без конца менять его форму, следя лишь за тем, чтобы шарик не лопнул. А то, что при этом прямые линии, например, стороны треугольника, превратятся в кривые, для тополога глубоко безразлично.</w:t>
      </w:r>
    </w:p>
    <w:p w:rsidR="005E3428" w:rsidRPr="009917F4" w:rsidRDefault="005E3428" w:rsidP="00832807">
      <w:pPr>
        <w:ind w:firstLine="709"/>
        <w:jc w:val="both"/>
        <w:rPr>
          <w:b/>
          <w:sz w:val="28"/>
          <w:szCs w:val="28"/>
        </w:rPr>
      </w:pPr>
    </w:p>
    <w:p w:rsidR="005E3428" w:rsidRPr="009917F4" w:rsidRDefault="005E3428" w:rsidP="00832807">
      <w:pPr>
        <w:ind w:firstLine="709"/>
        <w:jc w:val="both"/>
        <w:rPr>
          <w:b/>
          <w:bCs/>
          <w:i/>
          <w:sz w:val="28"/>
          <w:szCs w:val="28"/>
        </w:rPr>
      </w:pPr>
      <w:r w:rsidRPr="009917F4">
        <w:rPr>
          <w:b/>
          <w:sz w:val="28"/>
          <w:szCs w:val="28"/>
        </w:rPr>
        <w:t xml:space="preserve">1.4.  </w:t>
      </w:r>
      <w:r w:rsidRPr="009917F4">
        <w:rPr>
          <w:b/>
          <w:bCs/>
          <w:sz w:val="28"/>
          <w:szCs w:val="28"/>
        </w:rPr>
        <w:t>Существуют ли ещё объекты подобные листу Мёбиуса</w:t>
      </w:r>
      <w:r w:rsidRPr="009917F4">
        <w:rPr>
          <w:b/>
          <w:bCs/>
          <w:i/>
          <w:sz w:val="28"/>
          <w:szCs w:val="28"/>
        </w:rPr>
        <w:t>?</w:t>
      </w:r>
    </w:p>
    <w:p w:rsidR="005E3428" w:rsidRPr="009917F4" w:rsidRDefault="005E3428" w:rsidP="00832807">
      <w:pPr>
        <w:spacing w:after="105"/>
        <w:jc w:val="both"/>
        <w:rPr>
          <w:bCs/>
          <w:color w:val="222222"/>
          <w:sz w:val="28"/>
          <w:szCs w:val="28"/>
        </w:rPr>
      </w:pPr>
    </w:p>
    <w:p w:rsidR="005E3428" w:rsidRPr="009917F4" w:rsidRDefault="005E3428" w:rsidP="00832807">
      <w:pPr>
        <w:spacing w:after="105"/>
        <w:ind w:firstLine="708"/>
        <w:jc w:val="both"/>
        <w:rPr>
          <w:bCs/>
          <w:color w:val="222222"/>
          <w:sz w:val="28"/>
          <w:szCs w:val="28"/>
        </w:rPr>
      </w:pPr>
      <w:r w:rsidRPr="009917F4">
        <w:rPr>
          <w:bCs/>
          <w:color w:val="222222"/>
          <w:sz w:val="28"/>
          <w:szCs w:val="28"/>
        </w:rPr>
        <w:t xml:space="preserve">Возникает логичный вопрос: </w:t>
      </w:r>
      <w:r w:rsidR="0013706A" w:rsidRPr="009917F4">
        <w:rPr>
          <w:bCs/>
          <w:color w:val="222222"/>
          <w:sz w:val="28"/>
          <w:szCs w:val="28"/>
        </w:rPr>
        <w:t>«</w:t>
      </w:r>
      <w:r w:rsidRPr="009917F4">
        <w:rPr>
          <w:bCs/>
          <w:color w:val="222222"/>
          <w:sz w:val="28"/>
          <w:szCs w:val="28"/>
        </w:rPr>
        <w:t>Существуют ли ещё подобные объекты?</w:t>
      </w:r>
      <w:r w:rsidR="0013706A" w:rsidRPr="009917F4">
        <w:rPr>
          <w:bCs/>
          <w:color w:val="222222"/>
          <w:sz w:val="28"/>
          <w:szCs w:val="28"/>
        </w:rPr>
        <w:t>»</w:t>
      </w:r>
    </w:p>
    <w:p w:rsidR="001529C5" w:rsidRPr="009917F4" w:rsidRDefault="005E3428" w:rsidP="00832807">
      <w:pPr>
        <w:spacing w:after="105"/>
        <w:jc w:val="both"/>
        <w:rPr>
          <w:color w:val="333333"/>
          <w:sz w:val="28"/>
          <w:szCs w:val="28"/>
        </w:rPr>
      </w:pPr>
      <w:r w:rsidRPr="009917F4">
        <w:rPr>
          <w:color w:val="333333"/>
          <w:sz w:val="28"/>
          <w:szCs w:val="28"/>
        </w:rPr>
        <w:t>Да,</w:t>
      </w:r>
      <w:r w:rsidR="00776B83">
        <w:rPr>
          <w:color w:val="333333"/>
          <w:sz w:val="28"/>
          <w:szCs w:val="28"/>
        </w:rPr>
        <w:t xml:space="preserve"> </w:t>
      </w:r>
      <w:r w:rsidRPr="009917F4">
        <w:rPr>
          <w:color w:val="333333"/>
          <w:sz w:val="28"/>
          <w:szCs w:val="28"/>
        </w:rPr>
        <w:t xml:space="preserve"> существуют, </w:t>
      </w:r>
      <w:r w:rsidR="00776B83">
        <w:rPr>
          <w:color w:val="333333"/>
          <w:sz w:val="28"/>
          <w:szCs w:val="28"/>
        </w:rPr>
        <w:t xml:space="preserve"> </w:t>
      </w:r>
      <w:r w:rsidRPr="009917F4">
        <w:rPr>
          <w:color w:val="333333"/>
          <w:sz w:val="28"/>
          <w:szCs w:val="28"/>
        </w:rPr>
        <w:t>и</w:t>
      </w:r>
      <w:r w:rsidR="009C4740" w:rsidRPr="009917F4">
        <w:rPr>
          <w:color w:val="333333"/>
          <w:sz w:val="28"/>
          <w:szCs w:val="28"/>
        </w:rPr>
        <w:t xml:space="preserve"> в научной литературе описаны ещё более замысловатые, о них</w:t>
      </w:r>
      <w:r w:rsidR="001529C5" w:rsidRPr="009917F4">
        <w:rPr>
          <w:color w:val="333333"/>
          <w:sz w:val="28"/>
          <w:szCs w:val="28"/>
        </w:rPr>
        <w:t xml:space="preserve"> очень</w:t>
      </w:r>
      <w:r w:rsidR="009C4740" w:rsidRPr="009917F4">
        <w:rPr>
          <w:color w:val="333333"/>
          <w:sz w:val="28"/>
          <w:szCs w:val="28"/>
        </w:rPr>
        <w:t xml:space="preserve"> интересно </w:t>
      </w:r>
      <w:r w:rsidR="001529C5" w:rsidRPr="009917F4">
        <w:rPr>
          <w:color w:val="333333"/>
          <w:sz w:val="28"/>
          <w:szCs w:val="28"/>
        </w:rPr>
        <w:t>узнавать.</w:t>
      </w:r>
      <w:r w:rsidR="00776B83">
        <w:rPr>
          <w:color w:val="333333"/>
          <w:sz w:val="28"/>
          <w:szCs w:val="28"/>
        </w:rPr>
        <w:t xml:space="preserve"> </w:t>
      </w:r>
      <w:r w:rsidR="0012668A" w:rsidRPr="009917F4">
        <w:rPr>
          <w:color w:val="333333"/>
          <w:sz w:val="28"/>
          <w:szCs w:val="28"/>
        </w:rPr>
        <w:t>[7</w:t>
      </w:r>
      <w:r w:rsidR="0013706A" w:rsidRPr="009917F4">
        <w:rPr>
          <w:color w:val="333333"/>
          <w:sz w:val="28"/>
          <w:szCs w:val="28"/>
        </w:rPr>
        <w:t>]</w:t>
      </w:r>
      <w:r w:rsidR="001529C5" w:rsidRPr="009917F4">
        <w:rPr>
          <w:color w:val="333333"/>
          <w:sz w:val="28"/>
          <w:szCs w:val="28"/>
        </w:rPr>
        <w:t xml:space="preserve"> </w:t>
      </w:r>
    </w:p>
    <w:p w:rsidR="001C2F6F" w:rsidRPr="009917F4" w:rsidRDefault="001529C5" w:rsidP="00832807">
      <w:pPr>
        <w:spacing w:after="105"/>
        <w:jc w:val="both"/>
        <w:rPr>
          <w:sz w:val="28"/>
          <w:szCs w:val="28"/>
        </w:rPr>
      </w:pPr>
      <w:r w:rsidRPr="009917F4">
        <w:rPr>
          <w:color w:val="333333"/>
          <w:sz w:val="28"/>
          <w:szCs w:val="28"/>
        </w:rPr>
        <w:t xml:space="preserve">         </w:t>
      </w:r>
      <w:r w:rsidR="005E3428" w:rsidRPr="009917F4">
        <w:rPr>
          <w:color w:val="333333"/>
          <w:sz w:val="28"/>
          <w:szCs w:val="28"/>
        </w:rPr>
        <w:t xml:space="preserve">Если Лист Мебиуса – «условно двумерный объект» (он получен из плоской полоски), то его подружка - </w:t>
      </w:r>
      <w:r w:rsidR="005E3428" w:rsidRPr="009917F4">
        <w:rPr>
          <w:b/>
          <w:bCs/>
          <w:color w:val="333333"/>
          <w:sz w:val="28"/>
          <w:szCs w:val="28"/>
        </w:rPr>
        <w:t>Бутылка Клейна</w:t>
      </w:r>
      <w:r w:rsidR="005E3428" w:rsidRPr="009917F4">
        <w:rPr>
          <w:color w:val="333333"/>
          <w:sz w:val="28"/>
          <w:szCs w:val="28"/>
        </w:rPr>
        <w:t xml:space="preserve"> полноправно занимает 3 измерения. </w:t>
      </w:r>
      <w:r w:rsidR="001C2F6F" w:rsidRPr="009917F4">
        <w:rPr>
          <w:color w:val="333333"/>
          <w:sz w:val="28"/>
          <w:szCs w:val="28"/>
        </w:rPr>
        <w:t>(</w:t>
      </w:r>
      <w:r w:rsidR="0012668A" w:rsidRPr="009917F4">
        <w:rPr>
          <w:color w:val="333333"/>
          <w:sz w:val="28"/>
          <w:szCs w:val="28"/>
        </w:rPr>
        <w:t xml:space="preserve">Приложение </w:t>
      </w:r>
      <w:r w:rsidR="0012668A" w:rsidRPr="009917F4">
        <w:rPr>
          <w:color w:val="333333"/>
          <w:sz w:val="28"/>
          <w:szCs w:val="28"/>
          <w:lang w:val="en-US"/>
        </w:rPr>
        <w:t>III</w:t>
      </w:r>
      <w:r w:rsidR="001C2F6F" w:rsidRPr="009917F4">
        <w:rPr>
          <w:color w:val="333333"/>
          <w:sz w:val="28"/>
          <w:szCs w:val="28"/>
        </w:rPr>
        <w:t>)</w:t>
      </w:r>
    </w:p>
    <w:p w:rsidR="005E3428" w:rsidRPr="009917F4" w:rsidRDefault="001C2F6F" w:rsidP="00832807">
      <w:pPr>
        <w:spacing w:after="105"/>
        <w:jc w:val="both"/>
        <w:rPr>
          <w:sz w:val="28"/>
          <w:szCs w:val="28"/>
        </w:rPr>
      </w:pPr>
      <w:r w:rsidRPr="009917F4">
        <w:rPr>
          <w:sz w:val="28"/>
          <w:szCs w:val="28"/>
        </w:rPr>
        <w:t xml:space="preserve">        </w:t>
      </w:r>
      <w:r w:rsidR="005E3428" w:rsidRPr="009917F4">
        <w:rPr>
          <w:color w:val="333333"/>
          <w:sz w:val="28"/>
          <w:szCs w:val="28"/>
        </w:rPr>
        <w:t xml:space="preserve"> Запустите суда муравья, и бедняга побывает во всех точках Бутылки Клейна – не делая в ней дырок, и не переползая через край.</w:t>
      </w:r>
    </w:p>
    <w:p w:rsidR="005E3428" w:rsidRPr="009917F4" w:rsidRDefault="005E3428" w:rsidP="00832807">
      <w:pPr>
        <w:spacing w:after="105"/>
        <w:ind w:firstLine="708"/>
        <w:jc w:val="both"/>
        <w:rPr>
          <w:color w:val="333333"/>
          <w:sz w:val="28"/>
          <w:szCs w:val="28"/>
        </w:rPr>
      </w:pPr>
      <w:r w:rsidRPr="009917F4">
        <w:rPr>
          <w:color w:val="333333"/>
          <w:sz w:val="28"/>
          <w:szCs w:val="28"/>
        </w:rPr>
        <w:t xml:space="preserve">На всех рисунках показано следующее: в месте, где трубка «проникает в бутылку» - нет зазора, </w:t>
      </w:r>
      <w:r w:rsidR="001C2F6F" w:rsidRPr="009917F4">
        <w:rPr>
          <w:color w:val="333333"/>
          <w:sz w:val="28"/>
          <w:szCs w:val="28"/>
        </w:rPr>
        <w:t xml:space="preserve">казалось бы </w:t>
      </w:r>
      <w:r w:rsidRPr="009917F4">
        <w:rPr>
          <w:color w:val="333333"/>
          <w:sz w:val="28"/>
          <w:szCs w:val="28"/>
        </w:rPr>
        <w:t xml:space="preserve"> это не правильно! Ведь если нет зазора, тогда муравей должен будет выползать из бутылки тем же маршрутом, каким он туда вползал. Разве бродя по Листу Мебиуса ему нужно было разворачиваться, после того как он куда-то дошёл? Бесконечность, она на то и бесконечность!</w:t>
      </w:r>
    </w:p>
    <w:p w:rsidR="009C4740" w:rsidRPr="009917F4" w:rsidRDefault="005E3428" w:rsidP="00832807">
      <w:pPr>
        <w:spacing w:after="105"/>
        <w:ind w:firstLine="708"/>
        <w:jc w:val="both"/>
        <w:rPr>
          <w:color w:val="333333"/>
          <w:sz w:val="28"/>
          <w:szCs w:val="28"/>
        </w:rPr>
      </w:pPr>
      <w:r w:rsidRPr="009917F4">
        <w:rPr>
          <w:color w:val="333333"/>
          <w:sz w:val="28"/>
          <w:szCs w:val="28"/>
        </w:rPr>
        <w:t>А почему мы только обходим Бутылку Клейна? Что же будет</w:t>
      </w:r>
      <w:r w:rsidR="00E84E61" w:rsidRPr="009917F4">
        <w:rPr>
          <w:color w:val="333333"/>
          <w:sz w:val="28"/>
          <w:szCs w:val="28"/>
        </w:rPr>
        <w:t>,</w:t>
      </w:r>
      <w:r w:rsidRPr="009917F4">
        <w:rPr>
          <w:color w:val="333333"/>
          <w:sz w:val="28"/>
          <w:szCs w:val="28"/>
        </w:rPr>
        <w:t xml:space="preserve"> если разрезать Бутылку Клейна?</w:t>
      </w:r>
      <w:r w:rsidR="00E84E61" w:rsidRPr="009917F4">
        <w:rPr>
          <w:color w:val="333333"/>
          <w:sz w:val="28"/>
          <w:szCs w:val="28"/>
        </w:rPr>
        <w:t xml:space="preserve">  [8] </w:t>
      </w:r>
    </w:p>
    <w:p w:rsidR="005E3428" w:rsidRPr="009917F4" w:rsidRDefault="005E3428" w:rsidP="00832807">
      <w:pPr>
        <w:spacing w:after="105"/>
        <w:ind w:firstLine="708"/>
        <w:jc w:val="both"/>
        <w:rPr>
          <w:color w:val="333333"/>
          <w:sz w:val="28"/>
          <w:szCs w:val="28"/>
        </w:rPr>
      </w:pPr>
      <w:r w:rsidRPr="009917F4">
        <w:rPr>
          <w:color w:val="333333"/>
          <w:sz w:val="28"/>
          <w:szCs w:val="28"/>
        </w:rPr>
        <w:t>Это невероятно, но получился Лист Мебиуса. Резать, правда, нужно было так, что бы режущий предмет делал оборот в 360 градусов между начальной точкой и конечной.</w:t>
      </w:r>
    </w:p>
    <w:p w:rsidR="005E3428" w:rsidRPr="009917F4" w:rsidRDefault="001529C5" w:rsidP="00832807">
      <w:pPr>
        <w:ind w:firstLine="709"/>
        <w:jc w:val="both"/>
        <w:rPr>
          <w:sz w:val="28"/>
          <w:szCs w:val="28"/>
        </w:rPr>
      </w:pPr>
      <w:r w:rsidRPr="009917F4">
        <w:rPr>
          <w:sz w:val="28"/>
          <w:szCs w:val="28"/>
        </w:rPr>
        <w:t xml:space="preserve">Чудеса! </w:t>
      </w:r>
      <w:r w:rsidR="005E3428" w:rsidRPr="009917F4">
        <w:rPr>
          <w:sz w:val="28"/>
          <w:szCs w:val="28"/>
        </w:rPr>
        <w:t xml:space="preserve">Бутылка Клейна в трёх измерениях - это аналог Листа Мёбиуса в двух измерениях. </w:t>
      </w:r>
    </w:p>
    <w:p w:rsidR="005E3428" w:rsidRPr="009917F4" w:rsidRDefault="005E3428" w:rsidP="00832807">
      <w:pPr>
        <w:ind w:firstLine="709"/>
        <w:jc w:val="both"/>
        <w:rPr>
          <w:b/>
          <w:sz w:val="28"/>
          <w:szCs w:val="28"/>
        </w:rPr>
      </w:pPr>
    </w:p>
    <w:p w:rsidR="005E3428" w:rsidRPr="009917F4" w:rsidRDefault="005E3428" w:rsidP="00832807">
      <w:pPr>
        <w:ind w:firstLine="709"/>
        <w:jc w:val="both"/>
        <w:rPr>
          <w:b/>
          <w:sz w:val="28"/>
          <w:szCs w:val="28"/>
        </w:rPr>
      </w:pPr>
      <w:r w:rsidRPr="009917F4">
        <w:rPr>
          <w:b/>
          <w:sz w:val="28"/>
          <w:szCs w:val="28"/>
        </w:rPr>
        <w:t>1.5. Свойства листа Мёбиуса.</w:t>
      </w:r>
    </w:p>
    <w:p w:rsidR="00B22A4B" w:rsidRPr="009917F4" w:rsidRDefault="00B22A4B" w:rsidP="00832807">
      <w:pPr>
        <w:ind w:firstLine="709"/>
        <w:jc w:val="both"/>
        <w:rPr>
          <w:b/>
          <w:sz w:val="28"/>
          <w:szCs w:val="28"/>
        </w:rPr>
      </w:pPr>
    </w:p>
    <w:p w:rsidR="00564324" w:rsidRPr="009917F4" w:rsidRDefault="00564324" w:rsidP="00832807">
      <w:pPr>
        <w:ind w:firstLine="709"/>
        <w:jc w:val="both"/>
        <w:rPr>
          <w:sz w:val="28"/>
          <w:szCs w:val="28"/>
          <w:lang w:val="en-US"/>
        </w:rPr>
      </w:pPr>
      <w:r w:rsidRPr="009917F4">
        <w:rPr>
          <w:sz w:val="28"/>
          <w:szCs w:val="28"/>
        </w:rPr>
        <w:lastRenderedPageBreak/>
        <w:t xml:space="preserve">Из статьи «Элементы топологии на примере листа Мёбиуса» я узнала о свойствах этого топологического объекта. </w:t>
      </w:r>
      <w:r w:rsidR="0013706A" w:rsidRPr="009917F4">
        <w:rPr>
          <w:sz w:val="28"/>
          <w:szCs w:val="28"/>
          <w:lang w:val="en-US"/>
        </w:rPr>
        <w:t>[9]</w:t>
      </w:r>
    </w:p>
    <w:p w:rsidR="00BE70FE" w:rsidRPr="009917F4" w:rsidRDefault="00591519" w:rsidP="00832807">
      <w:pPr>
        <w:spacing w:before="280" w:after="280"/>
        <w:ind w:firstLine="720"/>
        <w:jc w:val="both"/>
        <w:rPr>
          <w:sz w:val="28"/>
          <w:szCs w:val="28"/>
        </w:rPr>
      </w:pPr>
      <w:r w:rsidRPr="009917F4">
        <w:rPr>
          <w:b/>
          <w:sz w:val="28"/>
          <w:szCs w:val="28"/>
        </w:rPr>
        <w:t>Односторонность</w:t>
      </w:r>
      <w:r w:rsidR="00BE70FE" w:rsidRPr="009917F4">
        <w:rPr>
          <w:sz w:val="28"/>
          <w:szCs w:val="28"/>
        </w:rPr>
        <w:t xml:space="preserve"> </w:t>
      </w:r>
    </w:p>
    <w:p w:rsidR="00BE70FE" w:rsidRPr="009917F4" w:rsidRDefault="002D7929" w:rsidP="00832807">
      <w:pPr>
        <w:spacing w:before="280" w:after="280"/>
        <w:ind w:firstLine="708"/>
        <w:jc w:val="both"/>
        <w:rPr>
          <w:sz w:val="28"/>
          <w:szCs w:val="28"/>
        </w:rPr>
      </w:pPr>
      <w:r w:rsidRPr="009917F4">
        <w:rPr>
          <w:sz w:val="28"/>
          <w:szCs w:val="28"/>
        </w:rPr>
        <w:t xml:space="preserve"> В своей раб</w:t>
      </w:r>
      <w:r w:rsidR="000F7956" w:rsidRPr="009917F4">
        <w:rPr>
          <w:sz w:val="28"/>
          <w:szCs w:val="28"/>
        </w:rPr>
        <w:t>оте «Об объёме многограников» Август Мёбиус</w:t>
      </w:r>
      <w:r w:rsidRPr="009917F4">
        <w:rPr>
          <w:sz w:val="28"/>
          <w:szCs w:val="28"/>
        </w:rPr>
        <w:t xml:space="preserve"> описал геометрическую поверхность</w:t>
      </w:r>
      <w:r w:rsidR="00B22A4B" w:rsidRPr="009917F4">
        <w:rPr>
          <w:sz w:val="28"/>
          <w:szCs w:val="28"/>
        </w:rPr>
        <w:t>-лист Мёбиуса</w:t>
      </w:r>
      <w:r w:rsidRPr="009917F4">
        <w:rPr>
          <w:sz w:val="28"/>
          <w:szCs w:val="28"/>
        </w:rPr>
        <w:t>, обладающую с</w:t>
      </w:r>
      <w:r w:rsidR="00961B65" w:rsidRPr="009917F4">
        <w:rPr>
          <w:sz w:val="28"/>
          <w:szCs w:val="28"/>
        </w:rPr>
        <w:t>овершенно невероятным свойством:</w:t>
      </w:r>
      <w:r w:rsidRPr="009917F4">
        <w:rPr>
          <w:sz w:val="28"/>
          <w:szCs w:val="28"/>
        </w:rPr>
        <w:t xml:space="preserve"> она имеет только одну сторону!</w:t>
      </w:r>
      <w:r w:rsidR="00961B65" w:rsidRPr="009917F4">
        <w:rPr>
          <w:sz w:val="28"/>
          <w:szCs w:val="28"/>
        </w:rPr>
        <w:t xml:space="preserve"> И я наглядно могу </w:t>
      </w:r>
      <w:r w:rsidR="00977A1A" w:rsidRPr="009917F4">
        <w:rPr>
          <w:sz w:val="28"/>
          <w:szCs w:val="28"/>
        </w:rPr>
        <w:t xml:space="preserve"> убедиться, что у этой </w:t>
      </w:r>
      <w:r w:rsidR="00961B65" w:rsidRPr="009917F4">
        <w:rPr>
          <w:sz w:val="28"/>
          <w:szCs w:val="28"/>
        </w:rPr>
        <w:t xml:space="preserve"> ленты Мёбиуса</w:t>
      </w:r>
      <w:r w:rsidRPr="009917F4">
        <w:rPr>
          <w:sz w:val="28"/>
          <w:szCs w:val="28"/>
        </w:rPr>
        <w:t xml:space="preserve"> д</w:t>
      </w:r>
      <w:r w:rsidR="00977A1A" w:rsidRPr="009917F4">
        <w:rPr>
          <w:sz w:val="28"/>
          <w:szCs w:val="28"/>
        </w:rPr>
        <w:t>ействитель</w:t>
      </w:r>
      <w:r w:rsidR="0030294D" w:rsidRPr="009917F4">
        <w:rPr>
          <w:sz w:val="28"/>
          <w:szCs w:val="28"/>
        </w:rPr>
        <w:t>но всего одна сторона.  Попробую</w:t>
      </w:r>
      <w:r w:rsidRPr="009917F4">
        <w:rPr>
          <w:sz w:val="28"/>
          <w:szCs w:val="28"/>
        </w:rPr>
        <w:t xml:space="preserve"> закрасить перекрученную ленту в два цвета – одним с внутренней сторон</w:t>
      </w:r>
      <w:r w:rsidR="00776B83">
        <w:rPr>
          <w:sz w:val="28"/>
          <w:szCs w:val="28"/>
        </w:rPr>
        <w:t>ы, а другим с внешней. Что</w:t>
      </w:r>
      <w:r w:rsidR="0030294D" w:rsidRPr="009917F4">
        <w:rPr>
          <w:sz w:val="28"/>
          <w:szCs w:val="28"/>
        </w:rPr>
        <w:t>бы я не придумывала, мне</w:t>
      </w:r>
      <w:r w:rsidRPr="009917F4">
        <w:rPr>
          <w:sz w:val="28"/>
          <w:szCs w:val="28"/>
        </w:rPr>
        <w:t xml:space="preserve"> это не удастся.</w:t>
      </w:r>
      <w:r w:rsidR="00961B65" w:rsidRPr="009917F4">
        <w:rPr>
          <w:sz w:val="28"/>
          <w:szCs w:val="28"/>
        </w:rPr>
        <w:t xml:space="preserve"> (Приложение</w:t>
      </w:r>
      <w:r w:rsidR="00894783" w:rsidRPr="009917F4">
        <w:rPr>
          <w:sz w:val="28"/>
          <w:szCs w:val="28"/>
        </w:rPr>
        <w:t xml:space="preserve"> №</w:t>
      </w:r>
      <w:r w:rsidR="00AB5E4A" w:rsidRPr="009917F4">
        <w:rPr>
          <w:sz w:val="28"/>
          <w:szCs w:val="28"/>
        </w:rPr>
        <w:t>1</w:t>
      </w:r>
      <w:r w:rsidR="0030294D" w:rsidRPr="009917F4">
        <w:rPr>
          <w:sz w:val="28"/>
          <w:szCs w:val="28"/>
        </w:rPr>
        <w:t>)</w:t>
      </w:r>
      <w:r w:rsidRPr="009917F4">
        <w:rPr>
          <w:sz w:val="28"/>
          <w:szCs w:val="28"/>
        </w:rPr>
        <w:t xml:space="preserve"> Но зато муравью, ползущему по листу Мёбиуса, не надо переползать через край, чтобы попасть на противоположную сторону, как это видно на гравюре</w:t>
      </w:r>
      <w:r w:rsidR="00977A1A" w:rsidRPr="009917F4">
        <w:rPr>
          <w:sz w:val="28"/>
          <w:szCs w:val="28"/>
        </w:rPr>
        <w:t xml:space="preserve"> художника </w:t>
      </w:r>
      <w:r w:rsidRPr="009917F4">
        <w:rPr>
          <w:sz w:val="28"/>
          <w:szCs w:val="28"/>
        </w:rPr>
        <w:t xml:space="preserve"> Маурица Эшера «Лента Мёбиуса II».</w:t>
      </w:r>
      <w:r w:rsidR="0030294D" w:rsidRPr="009917F4">
        <w:rPr>
          <w:sz w:val="28"/>
          <w:szCs w:val="28"/>
        </w:rPr>
        <w:t xml:space="preserve"> ( </w:t>
      </w:r>
      <w:r w:rsidR="00961B65" w:rsidRPr="009917F4">
        <w:rPr>
          <w:sz w:val="28"/>
          <w:szCs w:val="28"/>
        </w:rPr>
        <w:t>Приложение</w:t>
      </w:r>
      <w:r w:rsidR="0030294D" w:rsidRPr="009917F4">
        <w:rPr>
          <w:sz w:val="28"/>
          <w:szCs w:val="28"/>
        </w:rPr>
        <w:t xml:space="preserve">  </w:t>
      </w:r>
      <w:r w:rsidR="00AB5E4A" w:rsidRPr="009917F4">
        <w:rPr>
          <w:sz w:val="28"/>
          <w:szCs w:val="28"/>
          <w:lang w:val="en-US"/>
        </w:rPr>
        <w:t>IV</w:t>
      </w:r>
      <w:r w:rsidR="0030294D" w:rsidRPr="009917F4">
        <w:rPr>
          <w:sz w:val="28"/>
          <w:szCs w:val="28"/>
        </w:rPr>
        <w:t>)</w:t>
      </w:r>
    </w:p>
    <w:p w:rsidR="00591519" w:rsidRPr="009917F4" w:rsidRDefault="00591519" w:rsidP="00832807">
      <w:pPr>
        <w:ind w:firstLine="709"/>
        <w:jc w:val="both"/>
        <w:rPr>
          <w:b/>
          <w:sz w:val="28"/>
          <w:szCs w:val="28"/>
        </w:rPr>
      </w:pPr>
      <w:r w:rsidRPr="009917F4">
        <w:rPr>
          <w:b/>
          <w:sz w:val="28"/>
          <w:szCs w:val="28"/>
        </w:rPr>
        <w:t>Непрерывность</w:t>
      </w:r>
    </w:p>
    <w:p w:rsidR="006043E0" w:rsidRPr="009917F4" w:rsidRDefault="006043E0" w:rsidP="00832807">
      <w:pPr>
        <w:ind w:firstLine="709"/>
        <w:jc w:val="both"/>
        <w:rPr>
          <w:b/>
          <w:sz w:val="28"/>
          <w:szCs w:val="28"/>
        </w:rPr>
      </w:pPr>
      <w:r w:rsidRPr="009917F4">
        <w:rPr>
          <w:sz w:val="28"/>
          <w:szCs w:val="28"/>
        </w:rPr>
        <w:t xml:space="preserve"> Это ещё одно</w:t>
      </w:r>
      <w:r w:rsidR="00576B87" w:rsidRPr="009917F4">
        <w:rPr>
          <w:sz w:val="28"/>
          <w:szCs w:val="28"/>
        </w:rPr>
        <w:t xml:space="preserve"> топологиеское свойство. Если  сравнить</w:t>
      </w:r>
      <w:r w:rsidRPr="009917F4">
        <w:rPr>
          <w:sz w:val="28"/>
          <w:szCs w:val="28"/>
        </w:rPr>
        <w:t xml:space="preserve"> схему самолётных маршрутов и гео</w:t>
      </w:r>
      <w:r w:rsidR="00B9751C">
        <w:rPr>
          <w:sz w:val="28"/>
          <w:szCs w:val="28"/>
        </w:rPr>
        <w:t>графическую карту, то убедитесь, ч</w:t>
      </w:r>
      <w:r w:rsidRPr="009917F4">
        <w:rPr>
          <w:sz w:val="28"/>
          <w:szCs w:val="28"/>
        </w:rPr>
        <w:t>то масштаб Аэрофлотом далеко не выдержан – скажем, Свердловск может оказаться на полпути от Москвы до Владивостока. И всё-таки что-то общее между географической картой есть. Москва действительно связана со Свердловском, а Свердловск – с Владивостоком. И поэтому тополог может как угодно деформировать карту, лишь бы точки, ранее бывшие соседями, оставались одна подле другой и дальше. А значит с топологической точки зрения круг неотличим от квадрата или треугольник</w:t>
      </w:r>
      <w:r w:rsidR="00576B87" w:rsidRPr="009917F4">
        <w:rPr>
          <w:sz w:val="28"/>
          <w:szCs w:val="28"/>
        </w:rPr>
        <w:t>а, потому что их легко преобразо</w:t>
      </w:r>
      <w:r w:rsidRPr="009917F4">
        <w:rPr>
          <w:sz w:val="28"/>
          <w:szCs w:val="28"/>
        </w:rPr>
        <w:t>вать один в другой, не нарушая непрерывности.</w:t>
      </w:r>
      <w:r w:rsidR="00615B48" w:rsidRPr="009917F4">
        <w:rPr>
          <w:sz w:val="28"/>
          <w:szCs w:val="28"/>
        </w:rPr>
        <w:t xml:space="preserve"> </w:t>
      </w:r>
      <w:r w:rsidRPr="009917F4">
        <w:rPr>
          <w:sz w:val="28"/>
          <w:szCs w:val="28"/>
        </w:rPr>
        <w:t>Взгляните с этой точки зрения на наш</w:t>
      </w:r>
      <w:r w:rsidR="00576B87" w:rsidRPr="009917F4">
        <w:rPr>
          <w:sz w:val="28"/>
          <w:szCs w:val="28"/>
        </w:rPr>
        <w:t>его старого знакомца и увидите:</w:t>
      </w:r>
      <w:r w:rsidRPr="009917F4">
        <w:rPr>
          <w:sz w:val="28"/>
          <w:szCs w:val="28"/>
        </w:rPr>
        <w:t xml:space="preserve"> на листе Мёбиуса любая точка может быть соединена с любой другой точкой и</w:t>
      </w:r>
      <w:r w:rsidR="001C5958" w:rsidRPr="009917F4">
        <w:rPr>
          <w:sz w:val="28"/>
          <w:szCs w:val="28"/>
        </w:rPr>
        <w:t xml:space="preserve"> при этом муравью на гравюре Эш</w:t>
      </w:r>
      <w:r w:rsidRPr="009917F4">
        <w:rPr>
          <w:sz w:val="28"/>
          <w:szCs w:val="28"/>
        </w:rPr>
        <w:t>ера ни разу не придётся переползать через край</w:t>
      </w:r>
      <w:r w:rsidR="00615B48" w:rsidRPr="009917F4">
        <w:rPr>
          <w:sz w:val="28"/>
          <w:szCs w:val="28"/>
        </w:rPr>
        <w:t xml:space="preserve"> «ленты». Разрывов нет – непреры</w:t>
      </w:r>
      <w:r w:rsidRPr="009917F4">
        <w:rPr>
          <w:sz w:val="28"/>
          <w:szCs w:val="28"/>
        </w:rPr>
        <w:t>вность полная.</w:t>
      </w:r>
    </w:p>
    <w:p w:rsidR="00CE1313" w:rsidRPr="009917F4" w:rsidRDefault="00CE1313" w:rsidP="00832807">
      <w:pPr>
        <w:pStyle w:val="a8"/>
        <w:jc w:val="both"/>
        <w:rPr>
          <w:b/>
          <w:sz w:val="28"/>
          <w:szCs w:val="28"/>
        </w:rPr>
      </w:pPr>
      <w:r w:rsidRPr="009917F4">
        <w:rPr>
          <w:b/>
          <w:sz w:val="28"/>
          <w:szCs w:val="28"/>
        </w:rPr>
        <w:t>С</w:t>
      </w:r>
      <w:r w:rsidR="005E3428" w:rsidRPr="009917F4">
        <w:rPr>
          <w:b/>
          <w:sz w:val="28"/>
          <w:szCs w:val="28"/>
        </w:rPr>
        <w:t>вязность.</w:t>
      </w:r>
    </w:p>
    <w:p w:rsidR="00576B87" w:rsidRPr="009917F4" w:rsidRDefault="00CE1313" w:rsidP="00832807">
      <w:pPr>
        <w:pStyle w:val="a8"/>
        <w:jc w:val="both"/>
        <w:rPr>
          <w:sz w:val="28"/>
          <w:szCs w:val="28"/>
        </w:rPr>
      </w:pPr>
      <w:r w:rsidRPr="009917F4">
        <w:rPr>
          <w:b/>
          <w:sz w:val="28"/>
          <w:szCs w:val="28"/>
        </w:rPr>
        <w:t xml:space="preserve">    </w:t>
      </w:r>
      <w:r w:rsidR="005E3428" w:rsidRPr="009917F4">
        <w:rPr>
          <w:sz w:val="28"/>
          <w:szCs w:val="28"/>
        </w:rPr>
        <w:t xml:space="preserve"> Если квадрат полоснуть </w:t>
      </w:r>
      <w:r w:rsidR="00B9751C">
        <w:rPr>
          <w:sz w:val="28"/>
          <w:szCs w:val="28"/>
        </w:rPr>
        <w:t xml:space="preserve"> </w:t>
      </w:r>
      <w:r w:rsidR="005E3428" w:rsidRPr="009917F4">
        <w:rPr>
          <w:sz w:val="28"/>
          <w:szCs w:val="28"/>
        </w:rPr>
        <w:t>бритвой от стороны к стороне, то он, естественно, распадётся на два отдельных куска. Точно также любой удар ножом разделит яблоко на две части. Но вот чтобы располовинить кольцо, нужно уже два разреза. И два раза придётся резать бублик, если вы хотите угостить им двух друзей. А телефонный диск можно десять раз рассечь ножом от одной замкнутой кривой до другой, а он останется единым целым. Поэтому любой тополог скажет, что квадрат и ромашка – односвязны, кольцо и оправа от очков – двусвязны, а всяческие решётки, диски с отверстиями и подобные сложные фигуры – многосвязны</w:t>
      </w:r>
      <w:r w:rsidR="00576B87" w:rsidRPr="009917F4">
        <w:rPr>
          <w:sz w:val="28"/>
          <w:szCs w:val="28"/>
        </w:rPr>
        <w:t>.</w:t>
      </w:r>
    </w:p>
    <w:p w:rsidR="00AB5E4A" w:rsidRPr="009917F4" w:rsidRDefault="0013706A" w:rsidP="00832807">
      <w:pPr>
        <w:pStyle w:val="a8"/>
        <w:jc w:val="both"/>
        <w:rPr>
          <w:sz w:val="28"/>
          <w:szCs w:val="28"/>
        </w:rPr>
      </w:pPr>
      <w:r w:rsidRPr="009917F4">
        <w:rPr>
          <w:sz w:val="28"/>
          <w:szCs w:val="28"/>
        </w:rPr>
        <w:lastRenderedPageBreak/>
        <w:t xml:space="preserve">     </w:t>
      </w:r>
      <w:r w:rsidR="005E3428" w:rsidRPr="009917F4">
        <w:rPr>
          <w:sz w:val="28"/>
          <w:szCs w:val="28"/>
        </w:rPr>
        <w:t>А лист Мёбиуса? Конечно двусвязен, т.к. если разрезать его вдоль, он превратится не в два отдельных кольца, а в одну целую ленту.</w:t>
      </w:r>
      <w:r w:rsidR="00B9751C">
        <w:rPr>
          <w:sz w:val="28"/>
          <w:szCs w:val="28"/>
        </w:rPr>
        <w:t xml:space="preserve"> (Приложение №3</w:t>
      </w:r>
      <w:r w:rsidR="00AB5E4A" w:rsidRPr="009917F4">
        <w:rPr>
          <w:sz w:val="28"/>
          <w:szCs w:val="28"/>
        </w:rPr>
        <w:t>)</w:t>
      </w:r>
      <w:r w:rsidR="005E3428" w:rsidRPr="009917F4">
        <w:rPr>
          <w:sz w:val="28"/>
          <w:szCs w:val="28"/>
        </w:rPr>
        <w:t xml:space="preserve"> </w:t>
      </w:r>
    </w:p>
    <w:p w:rsidR="00AA03FE" w:rsidRPr="009917F4" w:rsidRDefault="00AA03FE" w:rsidP="00832807">
      <w:pPr>
        <w:pStyle w:val="a8"/>
        <w:jc w:val="both"/>
        <w:rPr>
          <w:b/>
          <w:sz w:val="28"/>
          <w:szCs w:val="28"/>
        </w:rPr>
      </w:pPr>
      <w:r w:rsidRPr="009917F4">
        <w:rPr>
          <w:b/>
          <w:sz w:val="28"/>
          <w:szCs w:val="28"/>
        </w:rPr>
        <w:t>1.6. Применение листа Мёбиуса в жизни.</w:t>
      </w:r>
    </w:p>
    <w:p w:rsidR="00AA03FE" w:rsidRPr="009917F4" w:rsidRDefault="00AA03FE" w:rsidP="00832807">
      <w:pPr>
        <w:pStyle w:val="a7"/>
        <w:rPr>
          <w:szCs w:val="28"/>
        </w:rPr>
      </w:pPr>
    </w:p>
    <w:p w:rsidR="00AA03FE" w:rsidRPr="009917F4" w:rsidRDefault="00AA03FE" w:rsidP="00832807">
      <w:pPr>
        <w:ind w:firstLine="709"/>
        <w:jc w:val="both"/>
        <w:rPr>
          <w:sz w:val="28"/>
          <w:szCs w:val="28"/>
        </w:rPr>
      </w:pPr>
      <w:r w:rsidRPr="009917F4">
        <w:rPr>
          <w:sz w:val="28"/>
          <w:szCs w:val="28"/>
        </w:rPr>
        <w:t>Лист Мёбиуса находит многочисленное применение в науке, технике</w:t>
      </w:r>
      <w:r w:rsidR="008D57C2" w:rsidRPr="009917F4">
        <w:rPr>
          <w:sz w:val="28"/>
          <w:szCs w:val="28"/>
        </w:rPr>
        <w:t>, искусстве</w:t>
      </w:r>
      <w:r w:rsidRPr="009917F4">
        <w:rPr>
          <w:sz w:val="28"/>
          <w:szCs w:val="28"/>
        </w:rPr>
        <w:t xml:space="preserve"> и</w:t>
      </w:r>
      <w:r w:rsidR="008D57C2" w:rsidRPr="009917F4">
        <w:rPr>
          <w:sz w:val="28"/>
          <w:szCs w:val="28"/>
        </w:rPr>
        <w:t xml:space="preserve"> в</w:t>
      </w:r>
      <w:r w:rsidRPr="009917F4">
        <w:rPr>
          <w:sz w:val="28"/>
          <w:szCs w:val="28"/>
        </w:rPr>
        <w:t xml:space="preserve"> изучении свойств</w:t>
      </w:r>
      <w:r w:rsidR="00B9751C">
        <w:rPr>
          <w:sz w:val="28"/>
          <w:szCs w:val="28"/>
        </w:rPr>
        <w:t xml:space="preserve"> </w:t>
      </w:r>
      <w:r w:rsidRPr="009917F4">
        <w:rPr>
          <w:sz w:val="28"/>
          <w:szCs w:val="28"/>
        </w:rPr>
        <w:t xml:space="preserve"> Вселенной.</w:t>
      </w:r>
      <w:r w:rsidR="00C77051" w:rsidRPr="009917F4">
        <w:rPr>
          <w:sz w:val="28"/>
          <w:szCs w:val="28"/>
        </w:rPr>
        <w:t>[12]</w:t>
      </w:r>
    </w:p>
    <w:p w:rsidR="00F33DB8" w:rsidRPr="009917F4" w:rsidRDefault="00AA03FE" w:rsidP="00832807">
      <w:pPr>
        <w:pStyle w:val="a8"/>
        <w:ind w:firstLine="708"/>
        <w:jc w:val="both"/>
        <w:rPr>
          <w:sz w:val="28"/>
          <w:szCs w:val="28"/>
        </w:rPr>
      </w:pPr>
      <w:r w:rsidRPr="009917F4">
        <w:rPr>
          <w:sz w:val="28"/>
          <w:szCs w:val="28"/>
        </w:rPr>
        <w:t xml:space="preserve">Свойство </w:t>
      </w:r>
      <w:r w:rsidRPr="009917F4">
        <w:rPr>
          <w:b/>
          <w:sz w:val="28"/>
          <w:szCs w:val="28"/>
        </w:rPr>
        <w:t>односторонности</w:t>
      </w:r>
      <w:r w:rsidRPr="009917F4">
        <w:rPr>
          <w:sz w:val="28"/>
          <w:szCs w:val="28"/>
        </w:rPr>
        <w:t xml:space="preserve"> листа Мёбиуса было использовано в технике:</w:t>
      </w:r>
    </w:p>
    <w:p w:rsidR="00AA03FE" w:rsidRPr="009917F4" w:rsidRDefault="00AA03FE" w:rsidP="00832807">
      <w:pPr>
        <w:pStyle w:val="a8"/>
        <w:ind w:firstLine="708"/>
        <w:jc w:val="both"/>
        <w:rPr>
          <w:sz w:val="28"/>
          <w:szCs w:val="28"/>
        </w:rPr>
      </w:pPr>
      <w:r w:rsidRPr="009917F4">
        <w:rPr>
          <w:sz w:val="28"/>
          <w:szCs w:val="28"/>
        </w:rPr>
        <w:t xml:space="preserve"> - Полоса ленточного конвейера</w:t>
      </w:r>
      <w:r w:rsidR="005D0D2A" w:rsidRPr="009917F4">
        <w:rPr>
          <w:sz w:val="28"/>
          <w:szCs w:val="28"/>
        </w:rPr>
        <w:t>, шлифовальная лента,</w:t>
      </w:r>
      <w:r w:rsidRPr="009917F4">
        <w:rPr>
          <w:sz w:val="28"/>
          <w:szCs w:val="28"/>
        </w:rPr>
        <w:t xml:space="preserve"> выполненная в виде ленты Мёбиуса, позволяет ему работать дольше, потому что вся поверхность ленты равномерно изнашивается. </w:t>
      </w:r>
    </w:p>
    <w:p w:rsidR="00AA03FE" w:rsidRPr="009917F4" w:rsidRDefault="00AA03FE" w:rsidP="00832807">
      <w:pPr>
        <w:pStyle w:val="a8"/>
        <w:ind w:firstLine="708"/>
        <w:jc w:val="both"/>
        <w:rPr>
          <w:sz w:val="28"/>
          <w:szCs w:val="28"/>
        </w:rPr>
      </w:pPr>
      <w:r w:rsidRPr="009917F4">
        <w:rPr>
          <w:sz w:val="28"/>
          <w:szCs w:val="28"/>
        </w:rPr>
        <w:t xml:space="preserve">- Также в системах записи на непрерывную плёнку применялись ленты Мёбиуса (чтобы удвоить время записи). </w:t>
      </w:r>
    </w:p>
    <w:p w:rsidR="005D0D2A" w:rsidRPr="009917F4" w:rsidRDefault="00AA03FE" w:rsidP="00832807">
      <w:pPr>
        <w:pStyle w:val="a8"/>
        <w:ind w:firstLine="708"/>
        <w:jc w:val="both"/>
        <w:rPr>
          <w:sz w:val="28"/>
          <w:szCs w:val="28"/>
        </w:rPr>
      </w:pPr>
      <w:r w:rsidRPr="009917F4">
        <w:rPr>
          <w:sz w:val="28"/>
          <w:szCs w:val="28"/>
        </w:rPr>
        <w:t>- В матричных принтерах красящая лента имела вид листа Мёбиуса для увеличения срока годности</w:t>
      </w:r>
    </w:p>
    <w:p w:rsidR="00EE3BCC" w:rsidRPr="009917F4" w:rsidRDefault="00AA03FE" w:rsidP="00832807">
      <w:pPr>
        <w:pStyle w:val="a8"/>
        <w:jc w:val="both"/>
        <w:rPr>
          <w:sz w:val="28"/>
          <w:szCs w:val="28"/>
        </w:rPr>
      </w:pPr>
      <w:r w:rsidRPr="009917F4">
        <w:rPr>
          <w:sz w:val="28"/>
          <w:szCs w:val="28"/>
        </w:rPr>
        <w:t xml:space="preserve"> </w:t>
      </w:r>
      <w:r w:rsidR="005D0D2A" w:rsidRPr="009917F4">
        <w:rPr>
          <w:sz w:val="28"/>
          <w:szCs w:val="28"/>
        </w:rPr>
        <w:t xml:space="preserve">     </w:t>
      </w:r>
      <w:r w:rsidRPr="009917F4">
        <w:rPr>
          <w:sz w:val="28"/>
          <w:szCs w:val="28"/>
        </w:rPr>
        <w:t xml:space="preserve">Это дает ощутимую экономию. </w:t>
      </w:r>
    </w:p>
    <w:p w:rsidR="005B2EB0" w:rsidRPr="009917F4" w:rsidRDefault="005B2EB0" w:rsidP="00832807">
      <w:pPr>
        <w:pStyle w:val="a8"/>
        <w:ind w:firstLine="708"/>
        <w:jc w:val="both"/>
        <w:rPr>
          <w:sz w:val="28"/>
          <w:szCs w:val="28"/>
        </w:rPr>
      </w:pPr>
      <w:r w:rsidRPr="009917F4">
        <w:rPr>
          <w:sz w:val="28"/>
          <w:szCs w:val="28"/>
        </w:rPr>
        <w:t>Лист Мёбиуса</w:t>
      </w:r>
      <w:r w:rsidR="008D57C2" w:rsidRPr="009917F4">
        <w:rPr>
          <w:sz w:val="28"/>
          <w:szCs w:val="28"/>
        </w:rPr>
        <w:t xml:space="preserve"> в искусстве служит</w:t>
      </w:r>
      <w:r w:rsidRPr="009917F4">
        <w:rPr>
          <w:sz w:val="28"/>
          <w:szCs w:val="28"/>
        </w:rPr>
        <w:t xml:space="preserve"> вдохновением для скульптур и для графического искусства. </w:t>
      </w:r>
      <w:r w:rsidR="00FF3908" w:rsidRPr="009917F4">
        <w:rPr>
          <w:sz w:val="28"/>
          <w:szCs w:val="28"/>
        </w:rPr>
        <w:t xml:space="preserve">Мауриц </w:t>
      </w:r>
      <w:r w:rsidRPr="009917F4">
        <w:rPr>
          <w:sz w:val="28"/>
          <w:szCs w:val="28"/>
        </w:rPr>
        <w:t>Эшер был одним из художников, кто особенно любил его и посвятил ему работы. Одна из известных,  показывает муравьёв,  ползающих по поверхности листа Мёбиуса</w:t>
      </w:r>
      <w:r w:rsidR="00FF3908" w:rsidRPr="009917F4">
        <w:rPr>
          <w:sz w:val="28"/>
          <w:szCs w:val="28"/>
        </w:rPr>
        <w:t>-«Лента Мёбиуса-</w:t>
      </w:r>
      <w:r w:rsidR="00FF3908" w:rsidRPr="009917F4">
        <w:rPr>
          <w:sz w:val="28"/>
          <w:szCs w:val="28"/>
          <w:lang w:val="en-US"/>
        </w:rPr>
        <w:t>II</w:t>
      </w:r>
      <w:r w:rsidR="00FF3908" w:rsidRPr="009917F4">
        <w:rPr>
          <w:sz w:val="28"/>
          <w:szCs w:val="28"/>
        </w:rPr>
        <w:t>».</w:t>
      </w:r>
      <w:r w:rsidR="003B0306" w:rsidRPr="009917F4">
        <w:rPr>
          <w:sz w:val="28"/>
          <w:szCs w:val="28"/>
        </w:rPr>
        <w:t xml:space="preserve">(Приложение </w:t>
      </w:r>
      <w:r w:rsidR="003B0306" w:rsidRPr="009917F4">
        <w:rPr>
          <w:sz w:val="28"/>
          <w:szCs w:val="28"/>
          <w:lang w:val="en-US"/>
        </w:rPr>
        <w:t>IV</w:t>
      </w:r>
      <w:r w:rsidR="00576B87" w:rsidRPr="009917F4">
        <w:rPr>
          <w:sz w:val="28"/>
          <w:szCs w:val="28"/>
        </w:rPr>
        <w:t>)</w:t>
      </w:r>
      <w:r w:rsidR="008E26E8" w:rsidRPr="009917F4">
        <w:rPr>
          <w:sz w:val="28"/>
          <w:szCs w:val="28"/>
        </w:rPr>
        <w:t xml:space="preserve"> Замкнутая кольцеобразная полоса на первый взгляд имеет две поверхности-внешнюю и внутреннюю. Вы видите, как 9 красных муравьёв один за другим ползут по той и по другой. Тем не менее это полоса с односторонней поверхностью.</w:t>
      </w:r>
    </w:p>
    <w:p w:rsidR="00FF3908" w:rsidRPr="009917F4" w:rsidRDefault="00FF3908" w:rsidP="00832807">
      <w:pPr>
        <w:pStyle w:val="a8"/>
        <w:ind w:firstLine="708"/>
        <w:jc w:val="both"/>
        <w:rPr>
          <w:sz w:val="28"/>
          <w:szCs w:val="28"/>
        </w:rPr>
      </w:pPr>
      <w:r w:rsidRPr="009917F4">
        <w:rPr>
          <w:sz w:val="28"/>
          <w:szCs w:val="28"/>
        </w:rPr>
        <w:t xml:space="preserve">Даже мастерицы-рукодельницы изготавливают шарфики, закрученные в эту чудо ленту. Писатели-фантасты сочиняют о ней произведения, поэты посвящают ей стихи. </w:t>
      </w:r>
    </w:p>
    <w:p w:rsidR="008D57C2" w:rsidRPr="009917F4" w:rsidRDefault="008D57C2" w:rsidP="00832807">
      <w:pPr>
        <w:ind w:firstLine="708"/>
        <w:jc w:val="both"/>
        <w:rPr>
          <w:sz w:val="28"/>
          <w:szCs w:val="28"/>
        </w:rPr>
      </w:pPr>
      <w:r w:rsidRPr="009917F4">
        <w:rPr>
          <w:sz w:val="28"/>
          <w:szCs w:val="28"/>
        </w:rPr>
        <w:t>Конечно же главная ценность листа Мёбиуса</w:t>
      </w:r>
      <w:r w:rsidR="000E6820" w:rsidRPr="009917F4">
        <w:rPr>
          <w:sz w:val="28"/>
          <w:szCs w:val="28"/>
        </w:rPr>
        <w:t xml:space="preserve">, представленного в моей работе, </w:t>
      </w:r>
      <w:r w:rsidRPr="009917F4">
        <w:rPr>
          <w:sz w:val="28"/>
          <w:szCs w:val="28"/>
        </w:rPr>
        <w:t xml:space="preserve">состоит в том, </w:t>
      </w:r>
      <w:r w:rsidR="000E6820" w:rsidRPr="009917F4">
        <w:rPr>
          <w:sz w:val="28"/>
          <w:szCs w:val="28"/>
        </w:rPr>
        <w:t>что он дал толчок новым исследованиям. Математические исследования продолжаются и в наши дни.</w:t>
      </w:r>
      <w:r w:rsidRPr="009917F4">
        <w:rPr>
          <w:sz w:val="28"/>
          <w:szCs w:val="28"/>
        </w:rPr>
        <w:t xml:space="preserve"> Именно поэтому его часто считают символом современной математики и  изображают на различных эмблемах и значках, как, например, на значке механико-математического  факультета Московского университета. </w:t>
      </w:r>
    </w:p>
    <w:p w:rsidR="00AA03FE" w:rsidRPr="009917F4" w:rsidRDefault="00AA03FE" w:rsidP="00832807">
      <w:pPr>
        <w:pStyle w:val="a8"/>
        <w:ind w:firstLine="708"/>
        <w:jc w:val="both"/>
        <w:rPr>
          <w:sz w:val="28"/>
          <w:szCs w:val="28"/>
        </w:rPr>
      </w:pPr>
      <w:r w:rsidRPr="009917F4">
        <w:rPr>
          <w:sz w:val="28"/>
          <w:szCs w:val="28"/>
        </w:rPr>
        <w:lastRenderedPageBreak/>
        <w:br/>
      </w:r>
    </w:p>
    <w:p w:rsidR="00AA03FE" w:rsidRPr="009917F4" w:rsidRDefault="00AA03FE" w:rsidP="00832807">
      <w:pPr>
        <w:jc w:val="both"/>
        <w:rPr>
          <w:b/>
          <w:sz w:val="28"/>
          <w:szCs w:val="28"/>
        </w:rPr>
      </w:pPr>
      <w:r w:rsidRPr="009917F4">
        <w:rPr>
          <w:b/>
          <w:sz w:val="28"/>
          <w:szCs w:val="28"/>
        </w:rPr>
        <w:t>Глава вторая. Практическая часть.</w:t>
      </w:r>
    </w:p>
    <w:p w:rsidR="00A14917" w:rsidRPr="009917F4" w:rsidRDefault="00A14917" w:rsidP="00832807">
      <w:pPr>
        <w:jc w:val="both"/>
        <w:rPr>
          <w:b/>
          <w:sz w:val="28"/>
          <w:szCs w:val="28"/>
        </w:rPr>
      </w:pPr>
    </w:p>
    <w:p w:rsidR="002A6367" w:rsidRPr="009917F4" w:rsidRDefault="00A14917" w:rsidP="00832807">
      <w:pPr>
        <w:jc w:val="both"/>
        <w:rPr>
          <w:b/>
          <w:sz w:val="28"/>
          <w:szCs w:val="28"/>
        </w:rPr>
      </w:pPr>
      <w:r w:rsidRPr="009917F4">
        <w:rPr>
          <w:b/>
          <w:sz w:val="28"/>
          <w:szCs w:val="28"/>
        </w:rPr>
        <w:t>Эксперименты «Сюрпризы листа Мёбиуса»</w:t>
      </w:r>
    </w:p>
    <w:p w:rsidR="003A5598" w:rsidRPr="009917F4" w:rsidRDefault="003A5598" w:rsidP="00832807">
      <w:pPr>
        <w:jc w:val="both"/>
        <w:rPr>
          <w:b/>
          <w:sz w:val="28"/>
          <w:szCs w:val="28"/>
        </w:rPr>
      </w:pPr>
    </w:p>
    <w:p w:rsidR="003A5598" w:rsidRPr="009917F4" w:rsidRDefault="003A5598" w:rsidP="00832807">
      <w:pPr>
        <w:jc w:val="both"/>
        <w:rPr>
          <w:b/>
          <w:sz w:val="28"/>
          <w:szCs w:val="28"/>
        </w:rPr>
      </w:pPr>
      <w:r w:rsidRPr="009917F4">
        <w:rPr>
          <w:b/>
          <w:sz w:val="28"/>
          <w:szCs w:val="28"/>
        </w:rPr>
        <w:t>2.1 Проведение экспериментов.</w:t>
      </w:r>
    </w:p>
    <w:p w:rsidR="000842C4" w:rsidRPr="009917F4" w:rsidRDefault="000842C4" w:rsidP="00832807">
      <w:pPr>
        <w:jc w:val="both"/>
        <w:rPr>
          <w:b/>
          <w:sz w:val="28"/>
          <w:szCs w:val="28"/>
        </w:rPr>
      </w:pPr>
    </w:p>
    <w:p w:rsidR="000E153F" w:rsidRPr="009917F4" w:rsidRDefault="000842C4" w:rsidP="00832807">
      <w:pPr>
        <w:jc w:val="both"/>
        <w:rPr>
          <w:sz w:val="28"/>
          <w:szCs w:val="28"/>
        </w:rPr>
      </w:pPr>
      <w:r w:rsidRPr="009917F4">
        <w:rPr>
          <w:b/>
          <w:sz w:val="28"/>
          <w:szCs w:val="28"/>
        </w:rPr>
        <w:t xml:space="preserve"> </w:t>
      </w:r>
      <w:r w:rsidRPr="009917F4">
        <w:rPr>
          <w:sz w:val="28"/>
          <w:szCs w:val="28"/>
        </w:rPr>
        <w:t xml:space="preserve">      Мною проведено несколько </w:t>
      </w:r>
      <w:r w:rsidRPr="009917F4">
        <w:rPr>
          <w:b/>
          <w:sz w:val="28"/>
          <w:szCs w:val="28"/>
        </w:rPr>
        <w:t>экспериментов</w:t>
      </w:r>
      <w:r w:rsidRPr="009917F4">
        <w:rPr>
          <w:sz w:val="28"/>
          <w:szCs w:val="28"/>
        </w:rPr>
        <w:t xml:space="preserve"> с листом Мёбиуса, в которых я постаралась ответить на интересующие меня </w:t>
      </w:r>
      <w:r w:rsidR="00B9751C">
        <w:rPr>
          <w:sz w:val="28"/>
          <w:szCs w:val="28"/>
        </w:rPr>
        <w:t xml:space="preserve"> </w:t>
      </w:r>
      <w:r w:rsidRPr="009917F4">
        <w:rPr>
          <w:b/>
          <w:sz w:val="28"/>
          <w:szCs w:val="28"/>
        </w:rPr>
        <w:t>вопросы</w:t>
      </w:r>
      <w:r w:rsidRPr="009917F4">
        <w:rPr>
          <w:sz w:val="28"/>
          <w:szCs w:val="28"/>
        </w:rPr>
        <w:t xml:space="preserve"> и сделала определённые  </w:t>
      </w:r>
      <w:r w:rsidRPr="009917F4">
        <w:rPr>
          <w:b/>
          <w:sz w:val="28"/>
          <w:szCs w:val="28"/>
        </w:rPr>
        <w:t>выводы.</w:t>
      </w:r>
      <w:r w:rsidRPr="009917F4">
        <w:rPr>
          <w:sz w:val="28"/>
          <w:szCs w:val="28"/>
        </w:rPr>
        <w:t xml:space="preserve"> </w:t>
      </w:r>
    </w:p>
    <w:p w:rsidR="00E60AC7" w:rsidRPr="009917F4" w:rsidRDefault="000E153F" w:rsidP="00832807">
      <w:pPr>
        <w:jc w:val="both"/>
        <w:rPr>
          <w:sz w:val="28"/>
          <w:szCs w:val="28"/>
        </w:rPr>
      </w:pPr>
      <w:r w:rsidRPr="009917F4">
        <w:rPr>
          <w:sz w:val="28"/>
          <w:szCs w:val="28"/>
        </w:rPr>
        <w:t xml:space="preserve">       </w:t>
      </w:r>
      <w:r w:rsidR="000842C4" w:rsidRPr="009917F4">
        <w:rPr>
          <w:color w:val="000000"/>
          <w:sz w:val="28"/>
          <w:szCs w:val="28"/>
        </w:rPr>
        <w:t>Для работы н</w:t>
      </w:r>
      <w:r w:rsidR="00AA03FE" w:rsidRPr="009917F4">
        <w:rPr>
          <w:color w:val="000000"/>
          <w:sz w:val="28"/>
          <w:szCs w:val="28"/>
        </w:rPr>
        <w:t>ужно подготовить достаточное количество</w:t>
      </w:r>
      <w:r w:rsidR="00EB17C6" w:rsidRPr="009917F4">
        <w:rPr>
          <w:color w:val="000000"/>
          <w:sz w:val="28"/>
          <w:szCs w:val="28"/>
        </w:rPr>
        <w:t xml:space="preserve"> бумажных лент, с которыми буду</w:t>
      </w:r>
      <w:r w:rsidR="00F26903" w:rsidRPr="009917F4">
        <w:rPr>
          <w:color w:val="000000"/>
          <w:sz w:val="28"/>
          <w:szCs w:val="28"/>
        </w:rPr>
        <w:t>т</w:t>
      </w:r>
      <w:r w:rsidR="00AA03FE" w:rsidRPr="009917F4">
        <w:rPr>
          <w:color w:val="000000"/>
          <w:sz w:val="28"/>
          <w:szCs w:val="28"/>
        </w:rPr>
        <w:t xml:space="preserve"> проводиться эксперименты.</w:t>
      </w:r>
      <w:r w:rsidR="00E60AC7" w:rsidRPr="009917F4">
        <w:rPr>
          <w:sz w:val="28"/>
          <w:szCs w:val="28"/>
        </w:rPr>
        <w:t xml:space="preserve"> [5],[10]</w:t>
      </w:r>
    </w:p>
    <w:p w:rsidR="00E60AC7" w:rsidRPr="009917F4" w:rsidRDefault="00AA03FE" w:rsidP="00832807">
      <w:pPr>
        <w:jc w:val="both"/>
        <w:rPr>
          <w:sz w:val="28"/>
          <w:szCs w:val="28"/>
        </w:rPr>
      </w:pPr>
      <w:r w:rsidRPr="009917F4">
        <w:rPr>
          <w:color w:val="000000"/>
          <w:sz w:val="28"/>
          <w:szCs w:val="28"/>
        </w:rPr>
        <w:t xml:space="preserve"> Хороши ленты, у которых длина примерно в 4 раза больше ширины. При разрезании листов Мёбиуса, склеенных из более узких лент, получатся слишком тонкие "кольца". </w:t>
      </w:r>
    </w:p>
    <w:p w:rsidR="00AA03FE" w:rsidRPr="009917F4" w:rsidRDefault="00E60AC7" w:rsidP="00832807">
      <w:pPr>
        <w:jc w:val="both"/>
        <w:rPr>
          <w:sz w:val="28"/>
          <w:szCs w:val="28"/>
        </w:rPr>
      </w:pPr>
      <w:r w:rsidRPr="009917F4">
        <w:rPr>
          <w:sz w:val="28"/>
          <w:szCs w:val="28"/>
        </w:rPr>
        <w:t xml:space="preserve">     </w:t>
      </w:r>
      <w:r w:rsidR="00AA03FE" w:rsidRPr="009917F4">
        <w:rPr>
          <w:color w:val="000000"/>
          <w:sz w:val="28"/>
          <w:szCs w:val="28"/>
        </w:rPr>
        <w:t>Итак, нам для работы понадобится набор лент, клей и ножницы.</w:t>
      </w:r>
    </w:p>
    <w:p w:rsidR="00E60AC7" w:rsidRPr="009917F4" w:rsidRDefault="00E60AC7" w:rsidP="00832807">
      <w:pPr>
        <w:ind w:firstLine="709"/>
        <w:jc w:val="both"/>
        <w:rPr>
          <w:b/>
          <w:sz w:val="28"/>
          <w:szCs w:val="28"/>
        </w:rPr>
      </w:pPr>
    </w:p>
    <w:p w:rsidR="00E60AC7" w:rsidRPr="00B9751C" w:rsidRDefault="00E60AC7" w:rsidP="00832807">
      <w:pPr>
        <w:numPr>
          <w:ilvl w:val="1"/>
          <w:numId w:val="8"/>
        </w:numPr>
        <w:jc w:val="both"/>
        <w:rPr>
          <w:b/>
          <w:sz w:val="28"/>
          <w:szCs w:val="28"/>
        </w:rPr>
      </w:pPr>
      <w:r w:rsidRPr="00B9751C">
        <w:rPr>
          <w:b/>
          <w:sz w:val="28"/>
          <w:szCs w:val="28"/>
        </w:rPr>
        <w:t>Что получится, если начать закрашивать лист Мёбиуса с одной стороны, не переходя че</w:t>
      </w:r>
      <w:r w:rsidR="00435C86" w:rsidRPr="00B9751C">
        <w:rPr>
          <w:b/>
          <w:sz w:val="28"/>
          <w:szCs w:val="28"/>
        </w:rPr>
        <w:t>рез край, какая часть</w:t>
      </w:r>
      <w:r w:rsidRPr="00B9751C">
        <w:rPr>
          <w:b/>
          <w:sz w:val="28"/>
          <w:szCs w:val="28"/>
        </w:rPr>
        <w:t xml:space="preserve"> ленты окажется закрашенной?</w:t>
      </w:r>
    </w:p>
    <w:p w:rsidR="003B0306" w:rsidRPr="009917F4" w:rsidRDefault="003B0306" w:rsidP="00832807">
      <w:pPr>
        <w:ind w:firstLine="709"/>
        <w:jc w:val="both"/>
        <w:rPr>
          <w:b/>
          <w:sz w:val="28"/>
          <w:szCs w:val="28"/>
        </w:rPr>
      </w:pPr>
    </w:p>
    <w:p w:rsidR="00435C86" w:rsidRPr="009917F4" w:rsidRDefault="00435C86" w:rsidP="00832807">
      <w:pPr>
        <w:ind w:firstLine="709"/>
        <w:jc w:val="both"/>
        <w:rPr>
          <w:b/>
          <w:sz w:val="28"/>
          <w:szCs w:val="28"/>
        </w:rPr>
      </w:pPr>
      <w:r w:rsidRPr="009917F4">
        <w:rPr>
          <w:b/>
          <w:sz w:val="28"/>
          <w:szCs w:val="28"/>
        </w:rPr>
        <w:t xml:space="preserve"> Опыт № 1</w:t>
      </w:r>
    </w:p>
    <w:p w:rsidR="00435C86" w:rsidRPr="009917F4" w:rsidRDefault="00435C86" w:rsidP="00832807">
      <w:pPr>
        <w:ind w:firstLine="709"/>
        <w:jc w:val="both"/>
        <w:rPr>
          <w:sz w:val="28"/>
          <w:szCs w:val="28"/>
        </w:rPr>
      </w:pPr>
    </w:p>
    <w:p w:rsidR="00435C86" w:rsidRPr="009917F4" w:rsidRDefault="00435C86" w:rsidP="00832807">
      <w:pPr>
        <w:ind w:firstLine="709"/>
        <w:jc w:val="both"/>
        <w:rPr>
          <w:sz w:val="28"/>
          <w:szCs w:val="28"/>
        </w:rPr>
      </w:pPr>
      <w:r w:rsidRPr="009917F4">
        <w:rPr>
          <w:sz w:val="28"/>
          <w:szCs w:val="28"/>
        </w:rPr>
        <w:t>Исходный материал – лист Мёбиуса.</w:t>
      </w:r>
    </w:p>
    <w:p w:rsidR="00435C86" w:rsidRPr="009917F4" w:rsidRDefault="00435C86" w:rsidP="00832807">
      <w:pPr>
        <w:ind w:firstLine="709"/>
        <w:jc w:val="both"/>
        <w:rPr>
          <w:sz w:val="28"/>
          <w:szCs w:val="28"/>
        </w:rPr>
      </w:pPr>
      <w:r w:rsidRPr="009917F4">
        <w:rPr>
          <w:sz w:val="28"/>
          <w:szCs w:val="28"/>
        </w:rPr>
        <w:t>Постепенно окрашиваем его в какой-нибудь цвет, начиная с любого места.</w:t>
      </w:r>
    </w:p>
    <w:p w:rsidR="00435C86" w:rsidRPr="009917F4" w:rsidRDefault="00435C86" w:rsidP="00832807">
      <w:pPr>
        <w:ind w:firstLine="709"/>
        <w:jc w:val="both"/>
        <w:rPr>
          <w:sz w:val="28"/>
          <w:szCs w:val="28"/>
        </w:rPr>
      </w:pPr>
      <w:r w:rsidRPr="009917F4">
        <w:rPr>
          <w:sz w:val="28"/>
          <w:szCs w:val="28"/>
        </w:rPr>
        <w:t>Результат окрашивания – весь лист полностью окрашен (Приложение № 1).</w:t>
      </w:r>
    </w:p>
    <w:p w:rsidR="00435C86" w:rsidRPr="009917F4" w:rsidRDefault="00435C86" w:rsidP="00832807">
      <w:pPr>
        <w:ind w:firstLine="709"/>
        <w:jc w:val="both"/>
        <w:rPr>
          <w:sz w:val="28"/>
          <w:szCs w:val="28"/>
        </w:rPr>
      </w:pPr>
      <w:r w:rsidRPr="009917F4">
        <w:rPr>
          <w:sz w:val="28"/>
          <w:szCs w:val="28"/>
        </w:rPr>
        <w:t>Это подтверждение того, что лист Мёбиуса односторонняя поверхность.</w:t>
      </w:r>
    </w:p>
    <w:p w:rsidR="00435C86" w:rsidRPr="009917F4" w:rsidRDefault="00435C86" w:rsidP="00832807">
      <w:pPr>
        <w:pStyle w:val="a7"/>
        <w:rPr>
          <w:szCs w:val="28"/>
        </w:rPr>
      </w:pPr>
    </w:p>
    <w:p w:rsidR="00435C86" w:rsidRPr="00B9751C" w:rsidRDefault="00BE1E18" w:rsidP="00832807">
      <w:pPr>
        <w:numPr>
          <w:ilvl w:val="1"/>
          <w:numId w:val="8"/>
        </w:numPr>
        <w:jc w:val="both"/>
        <w:rPr>
          <w:b/>
          <w:sz w:val="28"/>
          <w:szCs w:val="28"/>
        </w:rPr>
      </w:pPr>
      <w:r w:rsidRPr="00B9751C">
        <w:rPr>
          <w:b/>
          <w:sz w:val="28"/>
          <w:szCs w:val="28"/>
        </w:rPr>
        <w:t>Что произойдёт с обычным кольцом, если его разрезать посередине?</w:t>
      </w:r>
    </w:p>
    <w:p w:rsidR="00EF09CA" w:rsidRPr="009917F4" w:rsidRDefault="00EF09CA" w:rsidP="00832807">
      <w:pPr>
        <w:ind w:left="360"/>
        <w:jc w:val="both"/>
        <w:rPr>
          <w:sz w:val="28"/>
          <w:szCs w:val="28"/>
        </w:rPr>
      </w:pPr>
    </w:p>
    <w:p w:rsidR="00AA03FE" w:rsidRPr="009917F4" w:rsidRDefault="00E60AC7" w:rsidP="00832807">
      <w:pPr>
        <w:jc w:val="both"/>
        <w:rPr>
          <w:b/>
          <w:sz w:val="28"/>
          <w:szCs w:val="28"/>
        </w:rPr>
      </w:pPr>
      <w:r w:rsidRPr="009917F4">
        <w:rPr>
          <w:b/>
          <w:sz w:val="28"/>
          <w:szCs w:val="28"/>
        </w:rPr>
        <w:t xml:space="preserve">            </w:t>
      </w:r>
      <w:r w:rsidR="00BE1E18" w:rsidRPr="009917F4">
        <w:rPr>
          <w:b/>
          <w:sz w:val="28"/>
          <w:szCs w:val="28"/>
        </w:rPr>
        <w:t>Опыт № 2</w:t>
      </w:r>
      <w:r w:rsidR="00AA03FE" w:rsidRPr="009917F4">
        <w:rPr>
          <w:b/>
          <w:sz w:val="28"/>
          <w:szCs w:val="28"/>
        </w:rPr>
        <w:t>.</w:t>
      </w:r>
    </w:p>
    <w:p w:rsidR="00AA03FE" w:rsidRPr="009917F4" w:rsidRDefault="00AA03FE" w:rsidP="00832807">
      <w:pPr>
        <w:ind w:firstLine="709"/>
        <w:jc w:val="both"/>
        <w:rPr>
          <w:sz w:val="28"/>
          <w:szCs w:val="28"/>
        </w:rPr>
      </w:pPr>
    </w:p>
    <w:p w:rsidR="00AA03FE" w:rsidRPr="009917F4" w:rsidRDefault="00AA03FE" w:rsidP="00832807">
      <w:pPr>
        <w:ind w:firstLine="709"/>
        <w:jc w:val="both"/>
        <w:rPr>
          <w:sz w:val="28"/>
          <w:szCs w:val="28"/>
        </w:rPr>
      </w:pPr>
      <w:r w:rsidRPr="009917F4">
        <w:rPr>
          <w:sz w:val="28"/>
          <w:szCs w:val="28"/>
        </w:rPr>
        <w:t>Исходный материал – обычное кольцо, склеенное из полоски бумаги.</w:t>
      </w:r>
    </w:p>
    <w:p w:rsidR="00BE1E18" w:rsidRPr="009917F4" w:rsidRDefault="00AA03FE" w:rsidP="00832807">
      <w:pPr>
        <w:ind w:firstLine="709"/>
        <w:jc w:val="both"/>
        <w:rPr>
          <w:sz w:val="28"/>
          <w:szCs w:val="28"/>
        </w:rPr>
      </w:pPr>
      <w:r w:rsidRPr="009917F4">
        <w:rPr>
          <w:sz w:val="28"/>
          <w:szCs w:val="28"/>
        </w:rPr>
        <w:t>Результат разрезания кольца посередине – два отдельны</w:t>
      </w:r>
      <w:r w:rsidR="00BE1E18" w:rsidRPr="009917F4">
        <w:rPr>
          <w:sz w:val="28"/>
          <w:szCs w:val="28"/>
        </w:rPr>
        <w:t xml:space="preserve">х обычных </w:t>
      </w:r>
    </w:p>
    <w:p w:rsidR="00AA03FE" w:rsidRPr="009917F4" w:rsidRDefault="00BE1E18" w:rsidP="00832807">
      <w:pPr>
        <w:ind w:firstLine="709"/>
        <w:jc w:val="both"/>
        <w:rPr>
          <w:sz w:val="28"/>
          <w:szCs w:val="28"/>
        </w:rPr>
      </w:pPr>
      <w:r w:rsidRPr="009917F4">
        <w:rPr>
          <w:sz w:val="28"/>
          <w:szCs w:val="28"/>
        </w:rPr>
        <w:t>кольца        (Приложение № 2</w:t>
      </w:r>
      <w:r w:rsidR="00AA03FE" w:rsidRPr="009917F4">
        <w:rPr>
          <w:sz w:val="28"/>
          <w:szCs w:val="28"/>
        </w:rPr>
        <w:t>).</w:t>
      </w:r>
    </w:p>
    <w:p w:rsidR="00AA03FE" w:rsidRPr="009917F4" w:rsidRDefault="00AA03FE" w:rsidP="00832807">
      <w:pPr>
        <w:ind w:firstLine="709"/>
        <w:jc w:val="both"/>
        <w:rPr>
          <w:sz w:val="28"/>
          <w:szCs w:val="28"/>
        </w:rPr>
      </w:pPr>
      <w:r w:rsidRPr="009917F4">
        <w:rPr>
          <w:sz w:val="28"/>
          <w:szCs w:val="28"/>
        </w:rPr>
        <w:t>Свойства – длина окружности та же, но кольца в два раза уже исходного.</w:t>
      </w:r>
    </w:p>
    <w:p w:rsidR="00950318" w:rsidRPr="009917F4" w:rsidRDefault="00950318" w:rsidP="00832807">
      <w:pPr>
        <w:ind w:firstLine="709"/>
        <w:jc w:val="both"/>
        <w:rPr>
          <w:sz w:val="28"/>
          <w:szCs w:val="28"/>
        </w:rPr>
      </w:pPr>
    </w:p>
    <w:p w:rsidR="00AA03FE" w:rsidRPr="00B9751C" w:rsidRDefault="003B0306" w:rsidP="00832807">
      <w:pPr>
        <w:ind w:left="360"/>
        <w:jc w:val="both"/>
        <w:rPr>
          <w:b/>
          <w:sz w:val="28"/>
          <w:szCs w:val="28"/>
        </w:rPr>
      </w:pPr>
      <w:r w:rsidRPr="009917F4">
        <w:rPr>
          <w:sz w:val="28"/>
          <w:szCs w:val="28"/>
        </w:rPr>
        <w:lastRenderedPageBreak/>
        <w:t xml:space="preserve">  </w:t>
      </w:r>
      <w:r w:rsidRPr="00B9751C">
        <w:rPr>
          <w:b/>
          <w:sz w:val="28"/>
          <w:szCs w:val="28"/>
        </w:rPr>
        <w:t xml:space="preserve"> </w:t>
      </w:r>
      <w:r w:rsidR="00711C4C" w:rsidRPr="00B9751C">
        <w:rPr>
          <w:b/>
          <w:sz w:val="28"/>
          <w:szCs w:val="28"/>
        </w:rPr>
        <w:t xml:space="preserve"> </w:t>
      </w:r>
      <w:r w:rsidRPr="00B9751C">
        <w:rPr>
          <w:b/>
          <w:sz w:val="28"/>
          <w:szCs w:val="28"/>
        </w:rPr>
        <w:t xml:space="preserve"> 3</w:t>
      </w:r>
      <w:r w:rsidR="00B9751C" w:rsidRPr="00B9751C">
        <w:rPr>
          <w:b/>
          <w:sz w:val="28"/>
          <w:szCs w:val="28"/>
        </w:rPr>
        <w:t xml:space="preserve">.  </w:t>
      </w:r>
      <w:r w:rsidR="00D90C3A" w:rsidRPr="00B9751C">
        <w:rPr>
          <w:b/>
          <w:sz w:val="28"/>
          <w:szCs w:val="28"/>
        </w:rPr>
        <w:t>А если лист Мёбиуса разрезать посередине (то есть на 2 полоски)?</w:t>
      </w:r>
    </w:p>
    <w:p w:rsidR="00EF09CA" w:rsidRPr="009917F4" w:rsidRDefault="00EF09CA" w:rsidP="00832807">
      <w:pPr>
        <w:jc w:val="both"/>
        <w:rPr>
          <w:sz w:val="28"/>
          <w:szCs w:val="28"/>
        </w:rPr>
      </w:pPr>
    </w:p>
    <w:p w:rsidR="00AA03FE" w:rsidRPr="009917F4" w:rsidRDefault="00950318" w:rsidP="00832807">
      <w:pPr>
        <w:ind w:firstLine="709"/>
        <w:jc w:val="both"/>
        <w:rPr>
          <w:b/>
          <w:sz w:val="28"/>
          <w:szCs w:val="28"/>
        </w:rPr>
      </w:pPr>
      <w:r w:rsidRPr="009917F4">
        <w:rPr>
          <w:b/>
          <w:sz w:val="28"/>
          <w:szCs w:val="28"/>
        </w:rPr>
        <w:t>Опыт № 3</w:t>
      </w:r>
      <w:r w:rsidR="00AA03FE" w:rsidRPr="009917F4">
        <w:rPr>
          <w:b/>
          <w:sz w:val="28"/>
          <w:szCs w:val="28"/>
        </w:rPr>
        <w:t>.</w:t>
      </w:r>
    </w:p>
    <w:p w:rsidR="00AA03FE" w:rsidRPr="009917F4" w:rsidRDefault="00AA03FE" w:rsidP="00832807">
      <w:pPr>
        <w:ind w:firstLine="709"/>
        <w:jc w:val="both"/>
        <w:rPr>
          <w:sz w:val="28"/>
          <w:szCs w:val="28"/>
        </w:rPr>
      </w:pPr>
    </w:p>
    <w:p w:rsidR="00AA03FE" w:rsidRPr="009917F4" w:rsidRDefault="00AA03FE" w:rsidP="00832807">
      <w:pPr>
        <w:ind w:firstLine="709"/>
        <w:jc w:val="both"/>
        <w:rPr>
          <w:sz w:val="28"/>
          <w:szCs w:val="28"/>
        </w:rPr>
      </w:pPr>
      <w:r w:rsidRPr="009917F4">
        <w:rPr>
          <w:sz w:val="28"/>
          <w:szCs w:val="28"/>
        </w:rPr>
        <w:t>Исходный материал – лист Мёбиуса.</w:t>
      </w:r>
    </w:p>
    <w:p w:rsidR="00AA03FE" w:rsidRPr="009917F4" w:rsidRDefault="00AA03FE" w:rsidP="00832807">
      <w:pPr>
        <w:ind w:firstLine="709"/>
        <w:jc w:val="both"/>
        <w:rPr>
          <w:sz w:val="28"/>
          <w:szCs w:val="28"/>
        </w:rPr>
      </w:pPr>
      <w:r w:rsidRPr="009917F4">
        <w:rPr>
          <w:sz w:val="28"/>
          <w:szCs w:val="28"/>
        </w:rPr>
        <w:t>Результат разрезания кольца посереди</w:t>
      </w:r>
      <w:r w:rsidR="00950318" w:rsidRPr="009917F4">
        <w:rPr>
          <w:sz w:val="28"/>
          <w:szCs w:val="28"/>
        </w:rPr>
        <w:t>не – одно кольцо (Приложение № 3</w:t>
      </w:r>
      <w:r w:rsidRPr="009917F4">
        <w:rPr>
          <w:sz w:val="28"/>
          <w:szCs w:val="28"/>
        </w:rPr>
        <w:t>).</w:t>
      </w:r>
    </w:p>
    <w:p w:rsidR="00AA03FE" w:rsidRPr="009917F4" w:rsidRDefault="00AA03FE" w:rsidP="00832807">
      <w:pPr>
        <w:ind w:firstLine="709"/>
        <w:jc w:val="both"/>
        <w:rPr>
          <w:sz w:val="28"/>
          <w:szCs w:val="28"/>
        </w:rPr>
      </w:pPr>
      <w:r w:rsidRPr="009917F4">
        <w:rPr>
          <w:sz w:val="28"/>
          <w:szCs w:val="28"/>
        </w:rPr>
        <w:t>Свойства – кольцо перекручено дважды, оно вдвое длиннее, но в два раза уже.</w:t>
      </w:r>
    </w:p>
    <w:p w:rsidR="00950318" w:rsidRPr="009917F4" w:rsidRDefault="00950318" w:rsidP="00832807">
      <w:pPr>
        <w:ind w:firstLine="709"/>
        <w:jc w:val="both"/>
        <w:rPr>
          <w:sz w:val="28"/>
          <w:szCs w:val="28"/>
        </w:rPr>
      </w:pPr>
    </w:p>
    <w:p w:rsidR="00950318" w:rsidRPr="00B9751C" w:rsidRDefault="003B0306" w:rsidP="00832807">
      <w:pPr>
        <w:jc w:val="both"/>
        <w:rPr>
          <w:b/>
          <w:sz w:val="28"/>
          <w:szCs w:val="28"/>
        </w:rPr>
      </w:pPr>
      <w:r w:rsidRPr="009917F4">
        <w:rPr>
          <w:sz w:val="28"/>
          <w:szCs w:val="28"/>
        </w:rPr>
        <w:t xml:space="preserve">           </w:t>
      </w:r>
      <w:r w:rsidRPr="00B9751C">
        <w:rPr>
          <w:b/>
          <w:sz w:val="28"/>
          <w:szCs w:val="28"/>
        </w:rPr>
        <w:t xml:space="preserve"> 4. </w:t>
      </w:r>
      <w:r w:rsidR="00352F5C" w:rsidRPr="00B9751C">
        <w:rPr>
          <w:b/>
          <w:sz w:val="28"/>
          <w:szCs w:val="28"/>
        </w:rPr>
        <w:t>Каков результат разрезания листа Мёбиуса на 3 полоски? 5полосок?</w:t>
      </w:r>
    </w:p>
    <w:p w:rsidR="00352F5C" w:rsidRPr="009917F4" w:rsidRDefault="00352F5C" w:rsidP="00832807">
      <w:pPr>
        <w:ind w:firstLine="709"/>
        <w:jc w:val="both"/>
        <w:rPr>
          <w:sz w:val="28"/>
          <w:szCs w:val="28"/>
        </w:rPr>
      </w:pPr>
    </w:p>
    <w:p w:rsidR="00352F5C" w:rsidRPr="009917F4" w:rsidRDefault="00352F5C" w:rsidP="00832807">
      <w:pPr>
        <w:ind w:firstLine="709"/>
        <w:jc w:val="both"/>
        <w:rPr>
          <w:b/>
          <w:sz w:val="28"/>
          <w:szCs w:val="28"/>
        </w:rPr>
      </w:pPr>
      <w:r w:rsidRPr="009917F4">
        <w:rPr>
          <w:b/>
          <w:sz w:val="28"/>
          <w:szCs w:val="28"/>
        </w:rPr>
        <w:t>Опыт № 4.</w:t>
      </w:r>
    </w:p>
    <w:p w:rsidR="00352F5C" w:rsidRPr="009917F4" w:rsidRDefault="00352F5C" w:rsidP="00832807">
      <w:pPr>
        <w:spacing w:before="280" w:after="280"/>
        <w:ind w:firstLine="360"/>
        <w:jc w:val="both"/>
        <w:rPr>
          <w:sz w:val="28"/>
          <w:szCs w:val="28"/>
        </w:rPr>
      </w:pPr>
      <w:r w:rsidRPr="009917F4">
        <w:rPr>
          <w:sz w:val="28"/>
          <w:szCs w:val="28"/>
        </w:rPr>
        <w:t>Исходный материал - на обеих сторонах ленты на равном расстоянии от краев проводим по две пунктирные линии. Склеиваем лист Мёбиуса. Разрезаем по пункт</w:t>
      </w:r>
      <w:r w:rsidR="00B9751C">
        <w:rPr>
          <w:sz w:val="28"/>
          <w:szCs w:val="28"/>
        </w:rPr>
        <w:t xml:space="preserve">ирным линиям </w:t>
      </w:r>
      <w:r w:rsidRPr="009917F4">
        <w:rPr>
          <w:sz w:val="28"/>
          <w:szCs w:val="28"/>
        </w:rPr>
        <w:t>(на 3 полоски)</w:t>
      </w:r>
      <w:r w:rsidR="00B9751C">
        <w:rPr>
          <w:sz w:val="28"/>
          <w:szCs w:val="28"/>
        </w:rPr>
        <w:t>.</w:t>
      </w:r>
    </w:p>
    <w:p w:rsidR="00352F5C" w:rsidRPr="009917F4" w:rsidRDefault="00934583" w:rsidP="00832807">
      <w:pPr>
        <w:spacing w:before="280" w:after="280"/>
        <w:ind w:firstLine="360"/>
        <w:jc w:val="both"/>
        <w:rPr>
          <w:sz w:val="28"/>
          <w:szCs w:val="28"/>
        </w:rPr>
      </w:pPr>
      <w:r w:rsidRPr="009917F4">
        <w:rPr>
          <w:sz w:val="28"/>
          <w:szCs w:val="28"/>
        </w:rPr>
        <w:t>Результат разрезания–п</w:t>
      </w:r>
      <w:r w:rsidR="00352F5C" w:rsidRPr="009917F4">
        <w:rPr>
          <w:color w:val="000000"/>
          <w:sz w:val="28"/>
          <w:szCs w:val="28"/>
        </w:rPr>
        <w:t>олучается 2 кольца. Одно из них вдвое длиннее первоначальной ленты и вдвое перекручено. Оно получилось из краев исходной ленты. Другое - лист Мёбиуса - состоит из центральной части исходного листа Мёбиуса.</w:t>
      </w:r>
      <w:r w:rsidR="00352F5C" w:rsidRPr="009917F4">
        <w:rPr>
          <w:sz w:val="28"/>
          <w:szCs w:val="28"/>
        </w:rPr>
        <w:t xml:space="preserve"> (Приложение № 4).</w:t>
      </w:r>
    </w:p>
    <w:p w:rsidR="00352F5C" w:rsidRPr="009917F4" w:rsidRDefault="00352F5C" w:rsidP="00832807">
      <w:pPr>
        <w:spacing w:before="280" w:after="280"/>
        <w:ind w:firstLine="360"/>
        <w:jc w:val="both"/>
        <w:rPr>
          <w:b/>
          <w:color w:val="000000"/>
          <w:sz w:val="28"/>
          <w:szCs w:val="28"/>
        </w:rPr>
      </w:pPr>
    </w:p>
    <w:p w:rsidR="00352F5C" w:rsidRPr="009917F4" w:rsidRDefault="00352F5C" w:rsidP="00832807">
      <w:pPr>
        <w:ind w:firstLine="709"/>
        <w:jc w:val="both"/>
        <w:rPr>
          <w:b/>
          <w:sz w:val="28"/>
          <w:szCs w:val="28"/>
        </w:rPr>
      </w:pPr>
      <w:r w:rsidRPr="009917F4">
        <w:rPr>
          <w:b/>
          <w:sz w:val="28"/>
          <w:szCs w:val="28"/>
        </w:rPr>
        <w:t>Опыт № 5.</w:t>
      </w:r>
    </w:p>
    <w:p w:rsidR="00352F5C" w:rsidRPr="009917F4" w:rsidRDefault="00352F5C" w:rsidP="00832807">
      <w:pPr>
        <w:spacing w:before="280" w:after="280"/>
        <w:ind w:firstLine="360"/>
        <w:jc w:val="both"/>
        <w:rPr>
          <w:color w:val="000000"/>
          <w:sz w:val="28"/>
          <w:szCs w:val="28"/>
        </w:rPr>
      </w:pPr>
      <w:r w:rsidRPr="009917F4">
        <w:rPr>
          <w:sz w:val="28"/>
          <w:szCs w:val="28"/>
        </w:rPr>
        <w:t xml:space="preserve">Исходный материал - </w:t>
      </w:r>
      <w:r w:rsidRPr="009917F4">
        <w:rPr>
          <w:color w:val="000000"/>
          <w:sz w:val="28"/>
          <w:szCs w:val="28"/>
        </w:rPr>
        <w:t xml:space="preserve">лента шириной </w:t>
      </w:r>
      <w:smartTag w:uri="urn:schemas-microsoft-com:office:smarttags" w:element="metricconverter">
        <w:smartTagPr>
          <w:attr w:name="ProductID" w:val="5 см"/>
        </w:smartTagPr>
        <w:r w:rsidRPr="009917F4">
          <w:rPr>
            <w:color w:val="000000"/>
            <w:sz w:val="28"/>
            <w:szCs w:val="28"/>
          </w:rPr>
          <w:t>5 см</w:t>
        </w:r>
      </w:smartTag>
      <w:r w:rsidRPr="009917F4">
        <w:rPr>
          <w:color w:val="000000"/>
          <w:sz w:val="28"/>
          <w:szCs w:val="28"/>
        </w:rPr>
        <w:t xml:space="preserve">, на которой нанесен пунктир, отступив от края на </w:t>
      </w:r>
      <w:smartTag w:uri="urn:schemas-microsoft-com:office:smarttags" w:element="metricconverter">
        <w:smartTagPr>
          <w:attr w:name="ProductID" w:val="1 см"/>
        </w:smartTagPr>
        <w:r w:rsidRPr="009917F4">
          <w:rPr>
            <w:color w:val="000000"/>
            <w:sz w:val="28"/>
            <w:szCs w:val="28"/>
          </w:rPr>
          <w:t>1 см</w:t>
        </w:r>
      </w:smartTag>
      <w:r w:rsidRPr="009917F4">
        <w:rPr>
          <w:color w:val="000000"/>
          <w:sz w:val="28"/>
          <w:szCs w:val="28"/>
        </w:rPr>
        <w:t xml:space="preserve">, </w:t>
      </w:r>
      <w:smartTag w:uri="urn:schemas-microsoft-com:office:smarttags" w:element="metricconverter">
        <w:smartTagPr>
          <w:attr w:name="ProductID" w:val="2 см"/>
        </w:smartTagPr>
        <w:r w:rsidRPr="009917F4">
          <w:rPr>
            <w:color w:val="000000"/>
            <w:sz w:val="28"/>
            <w:szCs w:val="28"/>
          </w:rPr>
          <w:t>2 см</w:t>
        </w:r>
      </w:smartTag>
      <w:r w:rsidRPr="009917F4">
        <w:rPr>
          <w:color w:val="000000"/>
          <w:sz w:val="28"/>
          <w:szCs w:val="28"/>
        </w:rPr>
        <w:t xml:space="preserve">, </w:t>
      </w:r>
      <w:smartTag w:uri="urn:schemas-microsoft-com:office:smarttags" w:element="metricconverter">
        <w:smartTagPr>
          <w:attr w:name="ProductID" w:val="3 см"/>
        </w:smartTagPr>
        <w:r w:rsidRPr="009917F4">
          <w:rPr>
            <w:color w:val="000000"/>
            <w:sz w:val="28"/>
            <w:szCs w:val="28"/>
          </w:rPr>
          <w:t>3 см</w:t>
        </w:r>
      </w:smartTag>
      <w:r w:rsidRPr="009917F4">
        <w:rPr>
          <w:color w:val="000000"/>
          <w:sz w:val="28"/>
          <w:szCs w:val="28"/>
        </w:rPr>
        <w:t xml:space="preserve"> и </w:t>
      </w:r>
      <w:smartTag w:uri="urn:schemas-microsoft-com:office:smarttags" w:element="metricconverter">
        <w:smartTagPr>
          <w:attr w:name="ProductID" w:val="4 см"/>
        </w:smartTagPr>
        <w:r w:rsidRPr="009917F4">
          <w:rPr>
            <w:color w:val="000000"/>
            <w:sz w:val="28"/>
            <w:szCs w:val="28"/>
          </w:rPr>
          <w:t>4 см</w:t>
        </w:r>
      </w:smartTag>
      <w:r w:rsidRPr="009917F4">
        <w:rPr>
          <w:color w:val="000000"/>
          <w:sz w:val="28"/>
          <w:szCs w:val="28"/>
        </w:rPr>
        <w:t>. Сделаем из неё лист Мёбиуса. Разрезаем его по пунктиру(на 5 полосок).</w:t>
      </w:r>
    </w:p>
    <w:p w:rsidR="00352F5C" w:rsidRPr="009917F4" w:rsidRDefault="00352F5C" w:rsidP="00832807">
      <w:pPr>
        <w:spacing w:before="280" w:after="280"/>
        <w:ind w:firstLine="360"/>
        <w:jc w:val="both"/>
        <w:rPr>
          <w:color w:val="000000"/>
          <w:sz w:val="28"/>
          <w:szCs w:val="28"/>
        </w:rPr>
      </w:pPr>
      <w:r w:rsidRPr="009917F4">
        <w:rPr>
          <w:sz w:val="28"/>
          <w:szCs w:val="28"/>
        </w:rPr>
        <w:t>Результат разрезания - п</w:t>
      </w:r>
      <w:r w:rsidRPr="009917F4">
        <w:rPr>
          <w:color w:val="000000"/>
          <w:sz w:val="28"/>
          <w:szCs w:val="28"/>
        </w:rPr>
        <w:t xml:space="preserve">олучим 3 кольца: </w:t>
      </w:r>
      <w:r w:rsidRPr="009917F4">
        <w:rPr>
          <w:color w:val="000000"/>
          <w:sz w:val="28"/>
          <w:szCs w:val="28"/>
          <w:lang w:val="en-US"/>
        </w:rPr>
        <w:t>I</w:t>
      </w:r>
      <w:r w:rsidRPr="009917F4">
        <w:rPr>
          <w:color w:val="000000"/>
          <w:sz w:val="28"/>
          <w:szCs w:val="28"/>
        </w:rPr>
        <w:t xml:space="preserve"> - лист Мёбиуса - 1 перекрут, ширина </w:t>
      </w:r>
      <w:smartTag w:uri="urn:schemas-microsoft-com:office:smarttags" w:element="metricconverter">
        <w:smartTagPr>
          <w:attr w:name="ProductID" w:val="1 см"/>
        </w:smartTagPr>
        <w:r w:rsidRPr="009917F4">
          <w:rPr>
            <w:color w:val="000000"/>
            <w:sz w:val="28"/>
            <w:szCs w:val="28"/>
          </w:rPr>
          <w:t>1 см</w:t>
        </w:r>
      </w:smartTag>
      <w:r w:rsidRPr="009917F4">
        <w:rPr>
          <w:color w:val="000000"/>
          <w:sz w:val="28"/>
          <w:szCs w:val="28"/>
        </w:rPr>
        <w:t xml:space="preserve">, длина равна длине исходного кольца. II, III - кольца с двумя перекрутами, ширина </w:t>
      </w:r>
      <w:smartTag w:uri="urn:schemas-microsoft-com:office:smarttags" w:element="metricconverter">
        <w:smartTagPr>
          <w:attr w:name="ProductID" w:val="1 см"/>
        </w:smartTagPr>
        <w:r w:rsidRPr="009917F4">
          <w:rPr>
            <w:color w:val="000000"/>
            <w:sz w:val="28"/>
            <w:szCs w:val="28"/>
          </w:rPr>
          <w:t>1 см</w:t>
        </w:r>
      </w:smartTag>
      <w:r w:rsidRPr="009917F4">
        <w:rPr>
          <w:color w:val="000000"/>
          <w:sz w:val="28"/>
          <w:szCs w:val="28"/>
        </w:rPr>
        <w:t>, длина в 2 раза больше исходного листа. II и III кольцо сцеплены с I кольцом и между собой. (Приложение № 5</w:t>
      </w:r>
      <w:r w:rsidR="006A3090" w:rsidRPr="009917F4">
        <w:rPr>
          <w:color w:val="000000"/>
          <w:sz w:val="28"/>
          <w:szCs w:val="28"/>
        </w:rPr>
        <w:t>).</w:t>
      </w:r>
    </w:p>
    <w:p w:rsidR="006A3090" w:rsidRPr="009917F4" w:rsidRDefault="006A3090" w:rsidP="00832807">
      <w:pPr>
        <w:spacing w:before="280" w:after="280"/>
        <w:ind w:firstLine="360"/>
        <w:jc w:val="both"/>
        <w:rPr>
          <w:color w:val="000000"/>
          <w:sz w:val="28"/>
          <w:szCs w:val="28"/>
        </w:rPr>
      </w:pPr>
      <w:r w:rsidRPr="009917F4">
        <w:rPr>
          <w:color w:val="000000"/>
          <w:sz w:val="28"/>
          <w:szCs w:val="28"/>
        </w:rPr>
        <w:t xml:space="preserve">Далее я решила провести </w:t>
      </w:r>
      <w:r w:rsidRPr="009917F4">
        <w:rPr>
          <w:b/>
          <w:color w:val="000000"/>
          <w:sz w:val="28"/>
          <w:szCs w:val="28"/>
        </w:rPr>
        <w:t>опыты с разрезанием листа Мёбиуса</w:t>
      </w:r>
      <w:r w:rsidR="006B48AD" w:rsidRPr="009917F4">
        <w:rPr>
          <w:b/>
          <w:color w:val="000000"/>
          <w:sz w:val="28"/>
          <w:szCs w:val="28"/>
        </w:rPr>
        <w:t xml:space="preserve">  </w:t>
      </w:r>
      <w:r w:rsidRPr="009917F4">
        <w:rPr>
          <w:b/>
          <w:color w:val="000000"/>
          <w:sz w:val="28"/>
          <w:szCs w:val="28"/>
        </w:rPr>
        <w:t xml:space="preserve"> на 4, 6, 7</w:t>
      </w:r>
      <w:r w:rsidRPr="009917F4">
        <w:rPr>
          <w:color w:val="000000"/>
          <w:sz w:val="28"/>
          <w:szCs w:val="28"/>
        </w:rPr>
        <w:t xml:space="preserve"> полосок и занесла результаты в таблицу.</w:t>
      </w:r>
    </w:p>
    <w:p w:rsidR="006B48AD" w:rsidRPr="009917F4" w:rsidRDefault="006B48AD" w:rsidP="00832807">
      <w:pPr>
        <w:spacing w:before="280" w:after="280"/>
        <w:ind w:firstLine="360"/>
        <w:jc w:val="both"/>
        <w:rPr>
          <w:color w:val="000000"/>
          <w:sz w:val="28"/>
          <w:szCs w:val="28"/>
        </w:rPr>
      </w:pPr>
      <w:r w:rsidRPr="009917F4">
        <w:rPr>
          <w:color w:val="000000"/>
          <w:sz w:val="28"/>
          <w:szCs w:val="28"/>
        </w:rPr>
        <w:t>Результаты опыта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41"/>
        <w:gridCol w:w="2741"/>
        <w:gridCol w:w="2742"/>
      </w:tblGrid>
      <w:tr w:rsidR="006B48AD" w:rsidRPr="00004482" w:rsidTr="00004482">
        <w:trPr>
          <w:trHeight w:val="561"/>
        </w:trPr>
        <w:tc>
          <w:tcPr>
            <w:tcW w:w="2741" w:type="dxa"/>
            <w:vMerge w:val="restart"/>
          </w:tcPr>
          <w:p w:rsidR="006B48AD" w:rsidRPr="00004482" w:rsidRDefault="006B48AD" w:rsidP="00004482">
            <w:pPr>
              <w:spacing w:before="280" w:after="280"/>
              <w:jc w:val="both"/>
              <w:rPr>
                <w:color w:val="000000"/>
                <w:sz w:val="28"/>
                <w:szCs w:val="28"/>
              </w:rPr>
            </w:pPr>
            <w:r w:rsidRPr="00004482">
              <w:rPr>
                <w:color w:val="000000"/>
                <w:sz w:val="28"/>
                <w:szCs w:val="28"/>
              </w:rPr>
              <w:t xml:space="preserve">На сколько полосок </w:t>
            </w:r>
            <w:r w:rsidRPr="00004482">
              <w:rPr>
                <w:color w:val="000000"/>
                <w:sz w:val="28"/>
                <w:szCs w:val="28"/>
              </w:rPr>
              <w:lastRenderedPageBreak/>
              <w:t>разрезан лист Мёбиуса</w:t>
            </w:r>
          </w:p>
        </w:tc>
        <w:tc>
          <w:tcPr>
            <w:tcW w:w="5483" w:type="dxa"/>
            <w:gridSpan w:val="2"/>
          </w:tcPr>
          <w:p w:rsidR="006B48AD" w:rsidRPr="00004482" w:rsidRDefault="006B48AD" w:rsidP="00004482">
            <w:pPr>
              <w:spacing w:before="280" w:after="280"/>
              <w:jc w:val="both"/>
              <w:rPr>
                <w:color w:val="000000"/>
                <w:sz w:val="28"/>
                <w:szCs w:val="28"/>
              </w:rPr>
            </w:pPr>
            <w:r w:rsidRPr="00004482">
              <w:rPr>
                <w:color w:val="000000"/>
                <w:sz w:val="28"/>
                <w:szCs w:val="28"/>
              </w:rPr>
              <w:lastRenderedPageBreak/>
              <w:t xml:space="preserve">Что получилось при разрезании листа </w:t>
            </w:r>
            <w:r w:rsidRPr="00004482">
              <w:rPr>
                <w:color w:val="000000"/>
                <w:sz w:val="28"/>
                <w:szCs w:val="28"/>
              </w:rPr>
              <w:lastRenderedPageBreak/>
              <w:t>Мёбиуса</w:t>
            </w:r>
          </w:p>
        </w:tc>
      </w:tr>
      <w:tr w:rsidR="006B48AD" w:rsidRPr="00004482" w:rsidTr="00004482">
        <w:trPr>
          <w:trHeight w:val="571"/>
        </w:trPr>
        <w:tc>
          <w:tcPr>
            <w:tcW w:w="2741" w:type="dxa"/>
            <w:vMerge/>
          </w:tcPr>
          <w:p w:rsidR="006B48AD" w:rsidRPr="00004482" w:rsidRDefault="006B48AD" w:rsidP="00004482">
            <w:pPr>
              <w:spacing w:before="280" w:after="280"/>
              <w:jc w:val="both"/>
              <w:rPr>
                <w:color w:val="000000"/>
                <w:sz w:val="28"/>
                <w:szCs w:val="28"/>
              </w:rPr>
            </w:pPr>
          </w:p>
        </w:tc>
        <w:tc>
          <w:tcPr>
            <w:tcW w:w="2741" w:type="dxa"/>
          </w:tcPr>
          <w:p w:rsidR="006B48AD" w:rsidRPr="00004482" w:rsidRDefault="006B48AD" w:rsidP="00004482">
            <w:pPr>
              <w:spacing w:before="280" w:after="280"/>
              <w:jc w:val="both"/>
              <w:rPr>
                <w:color w:val="000000"/>
                <w:sz w:val="28"/>
                <w:szCs w:val="28"/>
              </w:rPr>
            </w:pPr>
            <w:r w:rsidRPr="00004482">
              <w:rPr>
                <w:color w:val="000000"/>
                <w:sz w:val="28"/>
                <w:szCs w:val="28"/>
              </w:rPr>
              <w:t>большие</w:t>
            </w:r>
          </w:p>
        </w:tc>
        <w:tc>
          <w:tcPr>
            <w:tcW w:w="2742" w:type="dxa"/>
          </w:tcPr>
          <w:p w:rsidR="006B48AD" w:rsidRPr="00004482" w:rsidRDefault="006B48AD" w:rsidP="00004482">
            <w:pPr>
              <w:spacing w:before="280" w:after="280"/>
              <w:jc w:val="both"/>
              <w:rPr>
                <w:color w:val="000000"/>
                <w:sz w:val="28"/>
                <w:szCs w:val="28"/>
              </w:rPr>
            </w:pPr>
            <w:r w:rsidRPr="00004482">
              <w:rPr>
                <w:color w:val="000000"/>
                <w:sz w:val="28"/>
                <w:szCs w:val="28"/>
              </w:rPr>
              <w:t>маленькие</w:t>
            </w:r>
          </w:p>
        </w:tc>
      </w:tr>
      <w:tr w:rsidR="006B48AD" w:rsidRPr="00004482" w:rsidTr="00004482">
        <w:trPr>
          <w:trHeight w:val="561"/>
        </w:trPr>
        <w:tc>
          <w:tcPr>
            <w:tcW w:w="2741" w:type="dxa"/>
          </w:tcPr>
          <w:p w:rsidR="006B48AD" w:rsidRPr="00004482" w:rsidRDefault="006B48AD" w:rsidP="00004482">
            <w:pPr>
              <w:spacing w:before="280" w:after="280"/>
              <w:jc w:val="both"/>
              <w:rPr>
                <w:color w:val="000000"/>
                <w:sz w:val="28"/>
                <w:szCs w:val="28"/>
              </w:rPr>
            </w:pPr>
            <w:r w:rsidRPr="00004482">
              <w:rPr>
                <w:color w:val="000000"/>
                <w:sz w:val="28"/>
                <w:szCs w:val="28"/>
              </w:rPr>
              <w:t>2</w:t>
            </w:r>
          </w:p>
        </w:tc>
        <w:tc>
          <w:tcPr>
            <w:tcW w:w="2741" w:type="dxa"/>
          </w:tcPr>
          <w:p w:rsidR="006B48AD" w:rsidRPr="00004482" w:rsidRDefault="009626DF" w:rsidP="00004482">
            <w:pPr>
              <w:spacing w:before="280" w:after="280"/>
              <w:jc w:val="both"/>
              <w:rPr>
                <w:color w:val="000000"/>
                <w:sz w:val="28"/>
                <w:szCs w:val="28"/>
              </w:rPr>
            </w:pPr>
            <w:r w:rsidRPr="00004482">
              <w:rPr>
                <w:color w:val="000000"/>
                <w:sz w:val="28"/>
                <w:szCs w:val="28"/>
              </w:rPr>
              <w:t>1</w:t>
            </w:r>
          </w:p>
        </w:tc>
        <w:tc>
          <w:tcPr>
            <w:tcW w:w="2742" w:type="dxa"/>
          </w:tcPr>
          <w:p w:rsidR="006B48AD" w:rsidRPr="00004482" w:rsidRDefault="009626DF" w:rsidP="00004482">
            <w:pPr>
              <w:spacing w:before="280" w:after="280"/>
              <w:jc w:val="both"/>
              <w:rPr>
                <w:color w:val="000000"/>
                <w:sz w:val="28"/>
                <w:szCs w:val="28"/>
              </w:rPr>
            </w:pPr>
            <w:r w:rsidRPr="00004482">
              <w:rPr>
                <w:color w:val="000000"/>
                <w:sz w:val="28"/>
                <w:szCs w:val="28"/>
              </w:rPr>
              <w:t>0</w:t>
            </w:r>
          </w:p>
        </w:tc>
      </w:tr>
      <w:tr w:rsidR="006B48AD" w:rsidRPr="00004482" w:rsidTr="00004482">
        <w:trPr>
          <w:trHeight w:val="571"/>
        </w:trPr>
        <w:tc>
          <w:tcPr>
            <w:tcW w:w="2741" w:type="dxa"/>
          </w:tcPr>
          <w:p w:rsidR="006B48AD" w:rsidRPr="00004482" w:rsidRDefault="006B48AD" w:rsidP="00004482">
            <w:pPr>
              <w:spacing w:before="280" w:after="280"/>
              <w:jc w:val="both"/>
              <w:rPr>
                <w:color w:val="000000"/>
                <w:sz w:val="28"/>
                <w:szCs w:val="28"/>
              </w:rPr>
            </w:pPr>
            <w:r w:rsidRPr="00004482">
              <w:rPr>
                <w:color w:val="000000"/>
                <w:sz w:val="28"/>
                <w:szCs w:val="28"/>
              </w:rPr>
              <w:t>3</w:t>
            </w:r>
          </w:p>
        </w:tc>
        <w:tc>
          <w:tcPr>
            <w:tcW w:w="2741" w:type="dxa"/>
          </w:tcPr>
          <w:p w:rsidR="006B48AD" w:rsidRPr="00004482" w:rsidRDefault="009626DF" w:rsidP="00004482">
            <w:pPr>
              <w:spacing w:before="280" w:after="280"/>
              <w:jc w:val="both"/>
              <w:rPr>
                <w:color w:val="000000"/>
                <w:sz w:val="28"/>
                <w:szCs w:val="28"/>
              </w:rPr>
            </w:pPr>
            <w:r w:rsidRPr="00004482">
              <w:rPr>
                <w:color w:val="000000"/>
                <w:sz w:val="28"/>
                <w:szCs w:val="28"/>
              </w:rPr>
              <w:t>1</w:t>
            </w:r>
          </w:p>
        </w:tc>
        <w:tc>
          <w:tcPr>
            <w:tcW w:w="2742" w:type="dxa"/>
          </w:tcPr>
          <w:p w:rsidR="006B48AD" w:rsidRPr="00004482" w:rsidRDefault="009626DF" w:rsidP="00004482">
            <w:pPr>
              <w:spacing w:before="280" w:after="280"/>
              <w:jc w:val="both"/>
              <w:rPr>
                <w:color w:val="000000"/>
                <w:sz w:val="28"/>
                <w:szCs w:val="28"/>
              </w:rPr>
            </w:pPr>
            <w:r w:rsidRPr="00004482">
              <w:rPr>
                <w:color w:val="000000"/>
                <w:sz w:val="28"/>
                <w:szCs w:val="28"/>
              </w:rPr>
              <w:t>1</w:t>
            </w:r>
          </w:p>
        </w:tc>
      </w:tr>
      <w:tr w:rsidR="006B48AD" w:rsidRPr="00004482" w:rsidTr="00004482">
        <w:trPr>
          <w:trHeight w:val="561"/>
        </w:trPr>
        <w:tc>
          <w:tcPr>
            <w:tcW w:w="2741" w:type="dxa"/>
          </w:tcPr>
          <w:p w:rsidR="006B48AD" w:rsidRPr="00004482" w:rsidRDefault="006B48AD" w:rsidP="00004482">
            <w:pPr>
              <w:spacing w:before="280" w:after="280"/>
              <w:jc w:val="both"/>
              <w:rPr>
                <w:color w:val="000000"/>
                <w:sz w:val="28"/>
                <w:szCs w:val="28"/>
              </w:rPr>
            </w:pPr>
            <w:r w:rsidRPr="00004482">
              <w:rPr>
                <w:color w:val="000000"/>
                <w:sz w:val="28"/>
                <w:szCs w:val="28"/>
              </w:rPr>
              <w:t>4</w:t>
            </w:r>
          </w:p>
        </w:tc>
        <w:tc>
          <w:tcPr>
            <w:tcW w:w="2741" w:type="dxa"/>
          </w:tcPr>
          <w:p w:rsidR="006B48AD" w:rsidRPr="00004482" w:rsidRDefault="009626DF" w:rsidP="00004482">
            <w:pPr>
              <w:spacing w:before="280" w:after="280"/>
              <w:jc w:val="both"/>
              <w:rPr>
                <w:color w:val="000000"/>
                <w:sz w:val="28"/>
                <w:szCs w:val="28"/>
              </w:rPr>
            </w:pPr>
            <w:r w:rsidRPr="00004482">
              <w:rPr>
                <w:color w:val="000000"/>
                <w:sz w:val="28"/>
                <w:szCs w:val="28"/>
              </w:rPr>
              <w:t>2</w:t>
            </w:r>
          </w:p>
        </w:tc>
        <w:tc>
          <w:tcPr>
            <w:tcW w:w="2742" w:type="dxa"/>
          </w:tcPr>
          <w:p w:rsidR="006B48AD" w:rsidRPr="00004482" w:rsidRDefault="009626DF" w:rsidP="00004482">
            <w:pPr>
              <w:spacing w:before="280" w:after="280"/>
              <w:jc w:val="both"/>
              <w:rPr>
                <w:color w:val="000000"/>
                <w:sz w:val="28"/>
                <w:szCs w:val="28"/>
              </w:rPr>
            </w:pPr>
            <w:r w:rsidRPr="00004482">
              <w:rPr>
                <w:color w:val="000000"/>
                <w:sz w:val="28"/>
                <w:szCs w:val="28"/>
              </w:rPr>
              <w:t>0</w:t>
            </w:r>
          </w:p>
        </w:tc>
      </w:tr>
      <w:tr w:rsidR="006B48AD" w:rsidRPr="00004482" w:rsidTr="00004482">
        <w:trPr>
          <w:trHeight w:val="561"/>
        </w:trPr>
        <w:tc>
          <w:tcPr>
            <w:tcW w:w="2741" w:type="dxa"/>
          </w:tcPr>
          <w:p w:rsidR="006B48AD" w:rsidRPr="00004482" w:rsidRDefault="006B48AD" w:rsidP="00004482">
            <w:pPr>
              <w:spacing w:before="280" w:after="280"/>
              <w:jc w:val="both"/>
              <w:rPr>
                <w:color w:val="000000"/>
                <w:sz w:val="28"/>
                <w:szCs w:val="28"/>
              </w:rPr>
            </w:pPr>
            <w:r w:rsidRPr="00004482">
              <w:rPr>
                <w:color w:val="000000"/>
                <w:sz w:val="28"/>
                <w:szCs w:val="28"/>
              </w:rPr>
              <w:t>5</w:t>
            </w:r>
          </w:p>
        </w:tc>
        <w:tc>
          <w:tcPr>
            <w:tcW w:w="2741" w:type="dxa"/>
          </w:tcPr>
          <w:p w:rsidR="006B48AD" w:rsidRPr="00004482" w:rsidRDefault="009626DF" w:rsidP="00004482">
            <w:pPr>
              <w:spacing w:before="280" w:after="280"/>
              <w:jc w:val="both"/>
              <w:rPr>
                <w:color w:val="000000"/>
                <w:sz w:val="28"/>
                <w:szCs w:val="28"/>
              </w:rPr>
            </w:pPr>
            <w:r w:rsidRPr="00004482">
              <w:rPr>
                <w:color w:val="000000"/>
                <w:sz w:val="28"/>
                <w:szCs w:val="28"/>
              </w:rPr>
              <w:t>2</w:t>
            </w:r>
          </w:p>
        </w:tc>
        <w:tc>
          <w:tcPr>
            <w:tcW w:w="2742" w:type="dxa"/>
          </w:tcPr>
          <w:p w:rsidR="006B48AD" w:rsidRPr="00004482" w:rsidRDefault="009626DF" w:rsidP="00004482">
            <w:pPr>
              <w:spacing w:before="280" w:after="280"/>
              <w:jc w:val="both"/>
              <w:rPr>
                <w:color w:val="000000"/>
                <w:sz w:val="28"/>
                <w:szCs w:val="28"/>
              </w:rPr>
            </w:pPr>
            <w:r w:rsidRPr="00004482">
              <w:rPr>
                <w:color w:val="000000"/>
                <w:sz w:val="28"/>
                <w:szCs w:val="28"/>
              </w:rPr>
              <w:t>1</w:t>
            </w:r>
          </w:p>
        </w:tc>
      </w:tr>
      <w:tr w:rsidR="006B48AD" w:rsidRPr="00004482" w:rsidTr="00004482">
        <w:trPr>
          <w:trHeight w:val="571"/>
        </w:trPr>
        <w:tc>
          <w:tcPr>
            <w:tcW w:w="2741" w:type="dxa"/>
          </w:tcPr>
          <w:p w:rsidR="006B48AD" w:rsidRPr="00004482" w:rsidRDefault="006B48AD" w:rsidP="00004482">
            <w:pPr>
              <w:spacing w:before="280" w:after="280"/>
              <w:jc w:val="both"/>
              <w:rPr>
                <w:color w:val="000000"/>
                <w:sz w:val="28"/>
                <w:szCs w:val="28"/>
              </w:rPr>
            </w:pPr>
            <w:r w:rsidRPr="00004482">
              <w:rPr>
                <w:color w:val="000000"/>
                <w:sz w:val="28"/>
                <w:szCs w:val="28"/>
              </w:rPr>
              <w:t>6</w:t>
            </w:r>
          </w:p>
        </w:tc>
        <w:tc>
          <w:tcPr>
            <w:tcW w:w="2741" w:type="dxa"/>
          </w:tcPr>
          <w:p w:rsidR="006B48AD" w:rsidRPr="00004482" w:rsidRDefault="009626DF" w:rsidP="00004482">
            <w:pPr>
              <w:spacing w:before="280" w:after="280"/>
              <w:jc w:val="both"/>
              <w:rPr>
                <w:color w:val="000000"/>
                <w:sz w:val="28"/>
                <w:szCs w:val="28"/>
              </w:rPr>
            </w:pPr>
            <w:r w:rsidRPr="00004482">
              <w:rPr>
                <w:color w:val="000000"/>
                <w:sz w:val="28"/>
                <w:szCs w:val="28"/>
              </w:rPr>
              <w:t>3</w:t>
            </w:r>
          </w:p>
        </w:tc>
        <w:tc>
          <w:tcPr>
            <w:tcW w:w="2742" w:type="dxa"/>
          </w:tcPr>
          <w:p w:rsidR="006B48AD" w:rsidRPr="00004482" w:rsidRDefault="009626DF" w:rsidP="00004482">
            <w:pPr>
              <w:spacing w:before="280" w:after="280"/>
              <w:jc w:val="both"/>
              <w:rPr>
                <w:color w:val="000000"/>
                <w:sz w:val="28"/>
                <w:szCs w:val="28"/>
              </w:rPr>
            </w:pPr>
            <w:r w:rsidRPr="00004482">
              <w:rPr>
                <w:color w:val="000000"/>
                <w:sz w:val="28"/>
                <w:szCs w:val="28"/>
              </w:rPr>
              <w:t>0</w:t>
            </w:r>
          </w:p>
        </w:tc>
      </w:tr>
      <w:tr w:rsidR="006B48AD" w:rsidRPr="00004482" w:rsidTr="00004482">
        <w:trPr>
          <w:trHeight w:val="433"/>
        </w:trPr>
        <w:tc>
          <w:tcPr>
            <w:tcW w:w="2741" w:type="dxa"/>
          </w:tcPr>
          <w:p w:rsidR="006B48AD" w:rsidRPr="00004482" w:rsidRDefault="006B48AD" w:rsidP="00004482">
            <w:pPr>
              <w:spacing w:before="280" w:after="280"/>
              <w:jc w:val="both"/>
              <w:rPr>
                <w:color w:val="000000"/>
                <w:sz w:val="28"/>
                <w:szCs w:val="28"/>
              </w:rPr>
            </w:pPr>
            <w:r w:rsidRPr="00004482">
              <w:rPr>
                <w:color w:val="000000"/>
                <w:sz w:val="28"/>
                <w:szCs w:val="28"/>
              </w:rPr>
              <w:t>7</w:t>
            </w:r>
          </w:p>
        </w:tc>
        <w:tc>
          <w:tcPr>
            <w:tcW w:w="2741" w:type="dxa"/>
          </w:tcPr>
          <w:p w:rsidR="006B48AD" w:rsidRPr="00004482" w:rsidRDefault="009626DF" w:rsidP="00004482">
            <w:pPr>
              <w:spacing w:before="280" w:after="280"/>
              <w:jc w:val="both"/>
              <w:rPr>
                <w:color w:val="000000"/>
                <w:sz w:val="28"/>
                <w:szCs w:val="28"/>
              </w:rPr>
            </w:pPr>
            <w:r w:rsidRPr="00004482">
              <w:rPr>
                <w:color w:val="000000"/>
                <w:sz w:val="28"/>
                <w:szCs w:val="28"/>
              </w:rPr>
              <w:t>3</w:t>
            </w:r>
          </w:p>
        </w:tc>
        <w:tc>
          <w:tcPr>
            <w:tcW w:w="2742" w:type="dxa"/>
          </w:tcPr>
          <w:p w:rsidR="006B48AD" w:rsidRPr="00004482" w:rsidRDefault="009626DF" w:rsidP="00004482">
            <w:pPr>
              <w:spacing w:before="280" w:after="280"/>
              <w:jc w:val="both"/>
              <w:rPr>
                <w:color w:val="000000"/>
                <w:sz w:val="28"/>
                <w:szCs w:val="28"/>
              </w:rPr>
            </w:pPr>
            <w:r w:rsidRPr="00004482">
              <w:rPr>
                <w:color w:val="000000"/>
                <w:sz w:val="28"/>
                <w:szCs w:val="28"/>
              </w:rPr>
              <w:t>1</w:t>
            </w:r>
          </w:p>
        </w:tc>
      </w:tr>
    </w:tbl>
    <w:p w:rsidR="008D4A47" w:rsidRPr="009917F4" w:rsidRDefault="009455AF" w:rsidP="00832807">
      <w:pPr>
        <w:spacing w:before="280" w:after="280"/>
        <w:ind w:firstLine="360"/>
        <w:jc w:val="both"/>
        <w:rPr>
          <w:color w:val="000000"/>
          <w:sz w:val="28"/>
          <w:szCs w:val="28"/>
        </w:rPr>
      </w:pPr>
      <w:r w:rsidRPr="009917F4">
        <w:rPr>
          <w:color w:val="000000"/>
          <w:sz w:val="28"/>
          <w:szCs w:val="28"/>
        </w:rPr>
        <w:t xml:space="preserve">При разрезании листа Мёбиуса на чётное число полосок получаются только большие сцеплённые кольца, которые в два раза меньше, чем </w:t>
      </w:r>
      <w:r w:rsidR="008D4A47" w:rsidRPr="009917F4">
        <w:rPr>
          <w:color w:val="000000"/>
          <w:sz w:val="28"/>
          <w:szCs w:val="28"/>
        </w:rPr>
        <w:t>количество полосок.</w:t>
      </w:r>
    </w:p>
    <w:p w:rsidR="00EF09CA" w:rsidRPr="009917F4" w:rsidRDefault="008D4A47" w:rsidP="00832807">
      <w:pPr>
        <w:spacing w:before="280" w:after="280"/>
        <w:ind w:firstLine="360"/>
        <w:jc w:val="both"/>
        <w:rPr>
          <w:color w:val="000000"/>
          <w:sz w:val="28"/>
          <w:szCs w:val="28"/>
        </w:rPr>
      </w:pPr>
      <w:r w:rsidRPr="009917F4">
        <w:rPr>
          <w:color w:val="000000"/>
          <w:sz w:val="28"/>
          <w:szCs w:val="28"/>
        </w:rPr>
        <w:t xml:space="preserve"> При разрезании листа Мёбиуса на нечётное число полосок получаются одно маленькое и несколько больших колец, сцеплённых с маленьким.</w:t>
      </w:r>
    </w:p>
    <w:p w:rsidR="00EF09CA" w:rsidRPr="009917F4" w:rsidRDefault="00EF09CA" w:rsidP="00832807">
      <w:pPr>
        <w:spacing w:before="280" w:after="280"/>
        <w:ind w:firstLine="360"/>
        <w:jc w:val="both"/>
        <w:rPr>
          <w:color w:val="000000"/>
          <w:sz w:val="28"/>
          <w:szCs w:val="28"/>
        </w:rPr>
      </w:pPr>
    </w:p>
    <w:p w:rsidR="00EF09CA" w:rsidRPr="004D65E7" w:rsidRDefault="00EF09CA" w:rsidP="00832807">
      <w:pPr>
        <w:ind w:firstLine="709"/>
        <w:jc w:val="both"/>
        <w:rPr>
          <w:b/>
          <w:color w:val="000000"/>
          <w:sz w:val="28"/>
          <w:szCs w:val="28"/>
        </w:rPr>
      </w:pPr>
      <w:r w:rsidRPr="004D65E7">
        <w:rPr>
          <w:b/>
          <w:color w:val="000000"/>
          <w:sz w:val="28"/>
          <w:szCs w:val="28"/>
        </w:rPr>
        <w:t>5.</w:t>
      </w:r>
      <w:r w:rsidR="00334675" w:rsidRPr="004D65E7">
        <w:rPr>
          <w:b/>
          <w:color w:val="000000"/>
          <w:sz w:val="28"/>
          <w:szCs w:val="28"/>
        </w:rPr>
        <w:t xml:space="preserve"> </w:t>
      </w:r>
      <w:r w:rsidR="006B6B4C" w:rsidRPr="004D65E7">
        <w:rPr>
          <w:b/>
          <w:color w:val="000000"/>
          <w:sz w:val="28"/>
          <w:szCs w:val="28"/>
        </w:rPr>
        <w:t>А</w:t>
      </w:r>
      <w:r w:rsidRPr="004D65E7">
        <w:rPr>
          <w:b/>
          <w:color w:val="000000"/>
          <w:sz w:val="28"/>
          <w:szCs w:val="28"/>
        </w:rPr>
        <w:t xml:space="preserve"> что получится, если прорезать в полосе листа Мёбиуса</w:t>
      </w:r>
      <w:r w:rsidR="006B6B4C" w:rsidRPr="004D65E7">
        <w:rPr>
          <w:b/>
          <w:color w:val="000000"/>
          <w:sz w:val="28"/>
          <w:szCs w:val="28"/>
        </w:rPr>
        <w:t xml:space="preserve"> щель и склеить</w:t>
      </w:r>
      <w:r w:rsidRPr="004D65E7">
        <w:rPr>
          <w:b/>
          <w:color w:val="000000"/>
          <w:sz w:val="28"/>
          <w:szCs w:val="28"/>
        </w:rPr>
        <w:t xml:space="preserve"> лист Мёбиуса так, чтобы один конец </w:t>
      </w:r>
      <w:r w:rsidR="006B6B4C" w:rsidRPr="004D65E7">
        <w:rPr>
          <w:b/>
          <w:color w:val="000000"/>
          <w:sz w:val="28"/>
          <w:szCs w:val="28"/>
        </w:rPr>
        <w:t>полосы проходил в щель?</w:t>
      </w:r>
    </w:p>
    <w:p w:rsidR="00334675" w:rsidRPr="004D65E7" w:rsidRDefault="00334675" w:rsidP="00832807">
      <w:pPr>
        <w:ind w:firstLine="709"/>
        <w:jc w:val="both"/>
        <w:rPr>
          <w:b/>
          <w:color w:val="000000"/>
          <w:sz w:val="28"/>
          <w:szCs w:val="28"/>
        </w:rPr>
      </w:pPr>
    </w:p>
    <w:p w:rsidR="00BE647E" w:rsidRPr="009917F4" w:rsidRDefault="00BE647E" w:rsidP="00832807">
      <w:pPr>
        <w:ind w:firstLine="709"/>
        <w:jc w:val="both"/>
        <w:rPr>
          <w:b/>
          <w:sz w:val="28"/>
          <w:szCs w:val="28"/>
        </w:rPr>
      </w:pPr>
      <w:r w:rsidRPr="009917F4">
        <w:rPr>
          <w:b/>
          <w:sz w:val="28"/>
          <w:szCs w:val="28"/>
        </w:rPr>
        <w:t>Опыт № 6.</w:t>
      </w:r>
    </w:p>
    <w:p w:rsidR="00BE647E" w:rsidRPr="009917F4" w:rsidRDefault="00BE647E" w:rsidP="00832807">
      <w:pPr>
        <w:ind w:firstLine="709"/>
        <w:jc w:val="both"/>
        <w:rPr>
          <w:sz w:val="28"/>
          <w:szCs w:val="28"/>
        </w:rPr>
      </w:pPr>
    </w:p>
    <w:p w:rsidR="00BE647E" w:rsidRPr="009917F4" w:rsidRDefault="00BE647E" w:rsidP="00832807">
      <w:pPr>
        <w:ind w:firstLine="709"/>
        <w:jc w:val="both"/>
        <w:rPr>
          <w:color w:val="000000"/>
          <w:sz w:val="28"/>
          <w:szCs w:val="28"/>
        </w:rPr>
      </w:pPr>
      <w:r w:rsidRPr="009917F4">
        <w:rPr>
          <w:sz w:val="28"/>
          <w:szCs w:val="28"/>
        </w:rPr>
        <w:t>Исходный материал – лист Мёбиуса. (</w:t>
      </w:r>
      <w:r w:rsidRPr="009917F4">
        <w:rPr>
          <w:color w:val="000000"/>
          <w:sz w:val="28"/>
          <w:szCs w:val="28"/>
        </w:rPr>
        <w:t>Прорезаем в полосе щель и склеиваем лист Мёбиуса так, чтобы один конец полосы проходил в щель.)</w:t>
      </w:r>
    </w:p>
    <w:p w:rsidR="00BE647E" w:rsidRPr="009917F4" w:rsidRDefault="00BE647E" w:rsidP="00832807">
      <w:pPr>
        <w:spacing w:before="280" w:after="280"/>
        <w:ind w:firstLine="360"/>
        <w:jc w:val="both"/>
        <w:rPr>
          <w:color w:val="000000"/>
          <w:sz w:val="28"/>
          <w:szCs w:val="28"/>
        </w:rPr>
      </w:pPr>
      <w:r w:rsidRPr="009917F4">
        <w:rPr>
          <w:sz w:val="28"/>
          <w:szCs w:val="28"/>
        </w:rPr>
        <w:t>Результат разрезания - п</w:t>
      </w:r>
      <w:r w:rsidRPr="009917F4">
        <w:rPr>
          <w:color w:val="000000"/>
          <w:sz w:val="28"/>
          <w:szCs w:val="28"/>
        </w:rPr>
        <w:t>родолжаем разрез вдоль всей ленты, получаем кольцо с двумя перекручиваниями (Приложение № 6).</w:t>
      </w:r>
    </w:p>
    <w:p w:rsidR="00BE647E" w:rsidRPr="009917F4" w:rsidRDefault="00BE647E" w:rsidP="00832807">
      <w:pPr>
        <w:spacing w:before="280" w:after="280"/>
        <w:ind w:firstLine="360"/>
        <w:jc w:val="both"/>
        <w:rPr>
          <w:sz w:val="28"/>
          <w:szCs w:val="28"/>
        </w:rPr>
      </w:pPr>
      <w:r w:rsidRPr="009917F4">
        <w:rPr>
          <w:sz w:val="28"/>
          <w:szCs w:val="28"/>
        </w:rPr>
        <w:t>Свойства – кольцо перекручено дважды, оно вдвое длиннее, но в два раза уже.</w:t>
      </w:r>
    </w:p>
    <w:p w:rsidR="00711C4C" w:rsidRPr="009917F4" w:rsidRDefault="00711C4C" w:rsidP="00832807">
      <w:pPr>
        <w:spacing w:before="280" w:after="280"/>
        <w:ind w:firstLine="360"/>
        <w:jc w:val="both"/>
        <w:rPr>
          <w:color w:val="000000"/>
          <w:sz w:val="28"/>
          <w:szCs w:val="28"/>
        </w:rPr>
      </w:pPr>
    </w:p>
    <w:p w:rsidR="006A3090" w:rsidRPr="004D65E7" w:rsidRDefault="00BE647E" w:rsidP="00832807">
      <w:pPr>
        <w:spacing w:before="280" w:after="280"/>
        <w:ind w:firstLine="360"/>
        <w:jc w:val="both"/>
        <w:rPr>
          <w:b/>
          <w:color w:val="000000"/>
          <w:sz w:val="28"/>
          <w:szCs w:val="28"/>
        </w:rPr>
      </w:pPr>
      <w:r w:rsidRPr="004D65E7">
        <w:rPr>
          <w:b/>
          <w:color w:val="000000"/>
          <w:sz w:val="28"/>
          <w:szCs w:val="28"/>
        </w:rPr>
        <w:t>6. Попробую перекрутить кольцо два раза.</w:t>
      </w:r>
    </w:p>
    <w:p w:rsidR="00352F5C" w:rsidRPr="009917F4" w:rsidRDefault="00352F5C" w:rsidP="00832807">
      <w:pPr>
        <w:ind w:firstLine="709"/>
        <w:jc w:val="both"/>
        <w:rPr>
          <w:sz w:val="28"/>
          <w:szCs w:val="28"/>
        </w:rPr>
      </w:pPr>
    </w:p>
    <w:p w:rsidR="00AA03FE" w:rsidRPr="009917F4" w:rsidRDefault="00AA03FE" w:rsidP="00832807">
      <w:pPr>
        <w:ind w:firstLine="709"/>
        <w:jc w:val="both"/>
        <w:rPr>
          <w:b/>
          <w:sz w:val="28"/>
          <w:szCs w:val="28"/>
        </w:rPr>
      </w:pPr>
    </w:p>
    <w:p w:rsidR="00AA03FE" w:rsidRPr="009917F4" w:rsidRDefault="00BE647E" w:rsidP="00832807">
      <w:pPr>
        <w:ind w:firstLine="709"/>
        <w:jc w:val="both"/>
        <w:rPr>
          <w:b/>
          <w:sz w:val="28"/>
          <w:szCs w:val="28"/>
        </w:rPr>
      </w:pPr>
      <w:r w:rsidRPr="009917F4">
        <w:rPr>
          <w:b/>
          <w:sz w:val="28"/>
          <w:szCs w:val="28"/>
        </w:rPr>
        <w:t>Опыт № 7</w:t>
      </w:r>
      <w:r w:rsidR="00AA03FE" w:rsidRPr="009917F4">
        <w:rPr>
          <w:b/>
          <w:sz w:val="28"/>
          <w:szCs w:val="28"/>
        </w:rPr>
        <w:t>.</w:t>
      </w:r>
    </w:p>
    <w:p w:rsidR="00AA03FE" w:rsidRPr="009917F4" w:rsidRDefault="00AA03FE" w:rsidP="00832807">
      <w:pPr>
        <w:ind w:firstLine="709"/>
        <w:jc w:val="both"/>
        <w:rPr>
          <w:sz w:val="28"/>
          <w:szCs w:val="28"/>
        </w:rPr>
      </w:pPr>
    </w:p>
    <w:p w:rsidR="00AA03FE" w:rsidRPr="009917F4" w:rsidRDefault="00AA03FE" w:rsidP="00832807">
      <w:pPr>
        <w:ind w:firstLine="709"/>
        <w:jc w:val="both"/>
        <w:rPr>
          <w:sz w:val="28"/>
          <w:szCs w:val="28"/>
        </w:rPr>
      </w:pPr>
      <w:r w:rsidRPr="009917F4">
        <w:rPr>
          <w:sz w:val="28"/>
          <w:szCs w:val="28"/>
        </w:rPr>
        <w:t>Исходный материал – кольцо с двумя перекручиваниями.</w:t>
      </w:r>
    </w:p>
    <w:p w:rsidR="00AA03FE" w:rsidRPr="009917F4" w:rsidRDefault="00AA03FE" w:rsidP="00832807">
      <w:pPr>
        <w:ind w:firstLine="709"/>
        <w:jc w:val="both"/>
        <w:rPr>
          <w:sz w:val="28"/>
          <w:szCs w:val="28"/>
        </w:rPr>
      </w:pPr>
      <w:r w:rsidRPr="009917F4">
        <w:rPr>
          <w:sz w:val="28"/>
          <w:szCs w:val="28"/>
        </w:rPr>
        <w:t>Результат разрезания кольца посередине – два кольца, соедине</w:t>
      </w:r>
      <w:r w:rsidR="00BE647E" w:rsidRPr="009917F4">
        <w:rPr>
          <w:sz w:val="28"/>
          <w:szCs w:val="28"/>
        </w:rPr>
        <w:t>нные между собой (Приложение № 7</w:t>
      </w:r>
      <w:r w:rsidRPr="009917F4">
        <w:rPr>
          <w:sz w:val="28"/>
          <w:szCs w:val="28"/>
        </w:rPr>
        <w:t>).</w:t>
      </w:r>
    </w:p>
    <w:p w:rsidR="00AA03FE" w:rsidRPr="009917F4" w:rsidRDefault="00AA03FE" w:rsidP="00832807">
      <w:pPr>
        <w:ind w:firstLine="709"/>
        <w:jc w:val="both"/>
        <w:rPr>
          <w:sz w:val="28"/>
          <w:szCs w:val="28"/>
        </w:rPr>
      </w:pPr>
      <w:r w:rsidRPr="009917F4">
        <w:rPr>
          <w:sz w:val="28"/>
          <w:szCs w:val="28"/>
        </w:rPr>
        <w:t>Свойства – кольца перекручены один раз (лист Мёбиуса), длина окружности та же, но они в два раза уже.</w:t>
      </w:r>
    </w:p>
    <w:p w:rsidR="00BE647E" w:rsidRPr="009917F4" w:rsidRDefault="00BE647E" w:rsidP="00832807">
      <w:pPr>
        <w:ind w:firstLine="709"/>
        <w:jc w:val="both"/>
        <w:rPr>
          <w:sz w:val="28"/>
          <w:szCs w:val="28"/>
        </w:rPr>
      </w:pPr>
    </w:p>
    <w:p w:rsidR="00D56A5B" w:rsidRPr="009917F4" w:rsidRDefault="00BE647E" w:rsidP="00832807">
      <w:pPr>
        <w:ind w:firstLine="709"/>
        <w:jc w:val="both"/>
        <w:rPr>
          <w:sz w:val="28"/>
          <w:szCs w:val="28"/>
        </w:rPr>
      </w:pPr>
      <w:r w:rsidRPr="009917F4">
        <w:rPr>
          <w:sz w:val="28"/>
          <w:szCs w:val="28"/>
        </w:rPr>
        <w:t>Совершенно неожиданные ве</w:t>
      </w:r>
      <w:r w:rsidR="00D56A5B" w:rsidRPr="009917F4">
        <w:rPr>
          <w:sz w:val="28"/>
          <w:szCs w:val="28"/>
        </w:rPr>
        <w:t>щи происходят с бумажной полоской под названием  лист Мёбиуса. В дальнейшем я продолж</w:t>
      </w:r>
      <w:r w:rsidR="003B0306" w:rsidRPr="009917F4">
        <w:rPr>
          <w:sz w:val="28"/>
          <w:szCs w:val="28"/>
        </w:rPr>
        <w:t>у опыты с перекручиванием колец и двойными кольцами.</w:t>
      </w:r>
      <w:r w:rsidR="00DF256A" w:rsidRPr="009917F4">
        <w:rPr>
          <w:sz w:val="28"/>
          <w:szCs w:val="28"/>
        </w:rPr>
        <w:t xml:space="preserve"> (Двойные кольца-это когда склеивается обычное кольцо и мёбиусово)</w:t>
      </w:r>
    </w:p>
    <w:p w:rsidR="00D56A5B" w:rsidRPr="009917F4" w:rsidRDefault="00D56A5B" w:rsidP="00832807">
      <w:pPr>
        <w:ind w:firstLine="709"/>
        <w:jc w:val="both"/>
        <w:rPr>
          <w:sz w:val="28"/>
          <w:szCs w:val="28"/>
        </w:rPr>
      </w:pPr>
    </w:p>
    <w:p w:rsidR="00BE647E" w:rsidRPr="009917F4" w:rsidRDefault="00D56A5B" w:rsidP="00832807">
      <w:pPr>
        <w:ind w:firstLine="709"/>
        <w:jc w:val="both"/>
        <w:rPr>
          <w:sz w:val="28"/>
          <w:szCs w:val="28"/>
        </w:rPr>
      </w:pPr>
      <w:r w:rsidRPr="009917F4">
        <w:rPr>
          <w:sz w:val="28"/>
          <w:szCs w:val="28"/>
        </w:rPr>
        <w:t xml:space="preserve">В детстве меня папа научил показывать </w:t>
      </w:r>
      <w:r w:rsidRPr="009917F4">
        <w:rPr>
          <w:b/>
          <w:sz w:val="28"/>
          <w:szCs w:val="28"/>
        </w:rPr>
        <w:t>фокус</w:t>
      </w:r>
      <w:r w:rsidR="00711C4C" w:rsidRPr="009917F4">
        <w:rPr>
          <w:sz w:val="28"/>
          <w:szCs w:val="28"/>
        </w:rPr>
        <w:t xml:space="preserve"> с шарфом, но я и не предполагала,</w:t>
      </w:r>
      <w:r w:rsidRPr="009917F4">
        <w:rPr>
          <w:sz w:val="28"/>
          <w:szCs w:val="28"/>
        </w:rPr>
        <w:t xml:space="preserve"> что к этому имеет отношение  лист Мёбиуса</w:t>
      </w:r>
      <w:r w:rsidR="00711C4C" w:rsidRPr="009917F4">
        <w:rPr>
          <w:sz w:val="28"/>
          <w:szCs w:val="28"/>
        </w:rPr>
        <w:t>.</w:t>
      </w:r>
      <w:r w:rsidR="00724ECE" w:rsidRPr="009917F4">
        <w:rPr>
          <w:sz w:val="28"/>
          <w:szCs w:val="28"/>
        </w:rPr>
        <w:t xml:space="preserve">  В </w:t>
      </w:r>
      <w:r w:rsidRPr="009917F4">
        <w:rPr>
          <w:sz w:val="28"/>
          <w:szCs w:val="28"/>
        </w:rPr>
        <w:t xml:space="preserve"> ходе исследования я ещё узнала фокус с</w:t>
      </w:r>
      <w:r w:rsidR="009642E4" w:rsidRPr="009917F4">
        <w:rPr>
          <w:sz w:val="28"/>
          <w:szCs w:val="28"/>
        </w:rPr>
        <w:t xml:space="preserve"> </w:t>
      </w:r>
      <w:r w:rsidRPr="009917F4">
        <w:rPr>
          <w:sz w:val="28"/>
          <w:szCs w:val="28"/>
        </w:rPr>
        <w:t>жилетом.</w:t>
      </w:r>
    </w:p>
    <w:p w:rsidR="00AA03FE" w:rsidRPr="009917F4" w:rsidRDefault="00AA03FE" w:rsidP="00832807">
      <w:pPr>
        <w:ind w:firstLine="709"/>
        <w:jc w:val="both"/>
        <w:rPr>
          <w:b/>
          <w:sz w:val="28"/>
          <w:szCs w:val="28"/>
        </w:rPr>
      </w:pPr>
    </w:p>
    <w:p w:rsidR="00AA03FE" w:rsidRPr="009917F4" w:rsidRDefault="00AA03FE" w:rsidP="00832807">
      <w:pPr>
        <w:pStyle w:val="a7"/>
        <w:rPr>
          <w:szCs w:val="28"/>
        </w:rPr>
      </w:pPr>
    </w:p>
    <w:p w:rsidR="000A7B3F" w:rsidRDefault="002A6367" w:rsidP="0023712A">
      <w:pPr>
        <w:pStyle w:val="a8"/>
        <w:spacing w:before="0" w:after="0"/>
        <w:jc w:val="both"/>
        <w:rPr>
          <w:b/>
          <w:color w:val="000000"/>
          <w:sz w:val="28"/>
          <w:szCs w:val="28"/>
        </w:rPr>
      </w:pPr>
      <w:r w:rsidRPr="009917F4">
        <w:rPr>
          <w:b/>
          <w:color w:val="000000"/>
          <w:sz w:val="28"/>
          <w:szCs w:val="28"/>
        </w:rPr>
        <w:t xml:space="preserve"> </w:t>
      </w:r>
    </w:p>
    <w:p w:rsidR="0023712A" w:rsidRDefault="0023712A" w:rsidP="0023712A">
      <w:pPr>
        <w:pStyle w:val="a8"/>
        <w:spacing w:before="0" w:after="0"/>
        <w:jc w:val="both"/>
        <w:rPr>
          <w:b/>
          <w:color w:val="000000"/>
          <w:sz w:val="28"/>
          <w:szCs w:val="28"/>
        </w:rPr>
      </w:pPr>
    </w:p>
    <w:p w:rsidR="0023712A" w:rsidRDefault="0023712A" w:rsidP="0023712A">
      <w:pPr>
        <w:pStyle w:val="a8"/>
        <w:spacing w:before="0" w:after="0"/>
        <w:jc w:val="both"/>
        <w:rPr>
          <w:b/>
          <w:color w:val="000000"/>
          <w:sz w:val="28"/>
          <w:szCs w:val="28"/>
        </w:rPr>
      </w:pPr>
    </w:p>
    <w:p w:rsidR="0023712A" w:rsidRDefault="0023712A" w:rsidP="0023712A">
      <w:pPr>
        <w:pStyle w:val="a8"/>
        <w:spacing w:before="0" w:after="0"/>
        <w:jc w:val="both"/>
        <w:rPr>
          <w:b/>
          <w:color w:val="000000"/>
          <w:sz w:val="28"/>
          <w:szCs w:val="28"/>
        </w:rPr>
      </w:pPr>
    </w:p>
    <w:p w:rsidR="0023712A" w:rsidRDefault="0023712A" w:rsidP="0023712A">
      <w:pPr>
        <w:pStyle w:val="a8"/>
        <w:spacing w:before="0" w:after="0"/>
        <w:jc w:val="both"/>
        <w:rPr>
          <w:b/>
          <w:color w:val="000000"/>
          <w:sz w:val="28"/>
          <w:szCs w:val="28"/>
        </w:rPr>
      </w:pPr>
    </w:p>
    <w:p w:rsidR="0023712A" w:rsidRDefault="0023712A" w:rsidP="0023712A">
      <w:pPr>
        <w:pStyle w:val="a8"/>
        <w:spacing w:before="0" w:after="0"/>
        <w:jc w:val="both"/>
        <w:rPr>
          <w:b/>
          <w:color w:val="000000"/>
          <w:sz w:val="28"/>
          <w:szCs w:val="28"/>
        </w:rPr>
      </w:pPr>
    </w:p>
    <w:p w:rsidR="0023712A" w:rsidRDefault="0023712A" w:rsidP="0023712A">
      <w:pPr>
        <w:pStyle w:val="a8"/>
        <w:spacing w:before="0" w:after="0"/>
        <w:jc w:val="both"/>
        <w:rPr>
          <w:b/>
          <w:color w:val="000000"/>
          <w:sz w:val="28"/>
          <w:szCs w:val="28"/>
        </w:rPr>
      </w:pPr>
    </w:p>
    <w:p w:rsidR="0023712A" w:rsidRDefault="0023712A" w:rsidP="0023712A">
      <w:pPr>
        <w:pStyle w:val="a8"/>
        <w:spacing w:before="0" w:after="0"/>
        <w:jc w:val="both"/>
        <w:rPr>
          <w:b/>
          <w:color w:val="000000"/>
          <w:sz w:val="28"/>
          <w:szCs w:val="28"/>
        </w:rPr>
      </w:pPr>
    </w:p>
    <w:p w:rsidR="0023712A" w:rsidRDefault="0023712A" w:rsidP="0023712A">
      <w:pPr>
        <w:pStyle w:val="a8"/>
        <w:spacing w:before="0" w:after="0"/>
        <w:jc w:val="both"/>
        <w:rPr>
          <w:b/>
          <w:color w:val="000000"/>
          <w:sz w:val="28"/>
          <w:szCs w:val="28"/>
        </w:rPr>
      </w:pPr>
    </w:p>
    <w:p w:rsidR="0023712A" w:rsidRDefault="0023712A" w:rsidP="0023712A">
      <w:pPr>
        <w:pStyle w:val="a8"/>
        <w:spacing w:before="0" w:after="0"/>
        <w:jc w:val="both"/>
        <w:rPr>
          <w:b/>
          <w:color w:val="000000"/>
          <w:sz w:val="28"/>
          <w:szCs w:val="28"/>
        </w:rPr>
      </w:pPr>
    </w:p>
    <w:p w:rsidR="0023712A" w:rsidRDefault="0023712A" w:rsidP="0023712A">
      <w:pPr>
        <w:pStyle w:val="a8"/>
        <w:spacing w:before="0" w:after="0"/>
        <w:jc w:val="both"/>
        <w:rPr>
          <w:b/>
          <w:color w:val="000000"/>
          <w:sz w:val="28"/>
          <w:szCs w:val="28"/>
        </w:rPr>
      </w:pPr>
    </w:p>
    <w:p w:rsidR="0023712A" w:rsidRDefault="0023712A" w:rsidP="0023712A">
      <w:pPr>
        <w:pStyle w:val="a8"/>
        <w:spacing w:before="0" w:after="0"/>
        <w:jc w:val="both"/>
        <w:rPr>
          <w:b/>
          <w:color w:val="000000"/>
          <w:sz w:val="28"/>
          <w:szCs w:val="28"/>
        </w:rPr>
      </w:pPr>
    </w:p>
    <w:p w:rsidR="0023712A" w:rsidRDefault="0023712A" w:rsidP="0023712A">
      <w:pPr>
        <w:pStyle w:val="a8"/>
        <w:spacing w:before="0" w:after="0"/>
        <w:jc w:val="both"/>
        <w:rPr>
          <w:b/>
          <w:color w:val="000000"/>
          <w:sz w:val="28"/>
          <w:szCs w:val="28"/>
        </w:rPr>
      </w:pPr>
    </w:p>
    <w:p w:rsidR="0023712A" w:rsidRDefault="0023712A" w:rsidP="0023712A">
      <w:pPr>
        <w:pStyle w:val="a8"/>
        <w:spacing w:before="0" w:after="0"/>
        <w:jc w:val="both"/>
        <w:rPr>
          <w:b/>
          <w:color w:val="000000"/>
          <w:sz w:val="28"/>
          <w:szCs w:val="28"/>
        </w:rPr>
      </w:pPr>
    </w:p>
    <w:p w:rsidR="0023712A" w:rsidRDefault="0023712A" w:rsidP="0023712A">
      <w:pPr>
        <w:pStyle w:val="a8"/>
        <w:spacing w:before="0" w:after="0"/>
        <w:jc w:val="both"/>
        <w:rPr>
          <w:b/>
          <w:color w:val="000000"/>
          <w:sz w:val="28"/>
          <w:szCs w:val="28"/>
        </w:rPr>
      </w:pPr>
    </w:p>
    <w:p w:rsidR="0023712A" w:rsidRDefault="0023712A" w:rsidP="0023712A">
      <w:pPr>
        <w:pStyle w:val="a8"/>
        <w:spacing w:before="0" w:after="0"/>
        <w:jc w:val="both"/>
        <w:rPr>
          <w:b/>
          <w:color w:val="000000"/>
          <w:sz w:val="28"/>
          <w:szCs w:val="28"/>
        </w:rPr>
      </w:pPr>
    </w:p>
    <w:p w:rsidR="0023712A" w:rsidRDefault="0023712A" w:rsidP="0023712A">
      <w:pPr>
        <w:pStyle w:val="a8"/>
        <w:spacing w:before="0" w:after="0"/>
        <w:jc w:val="both"/>
        <w:rPr>
          <w:b/>
          <w:color w:val="000000"/>
          <w:sz w:val="28"/>
          <w:szCs w:val="28"/>
        </w:rPr>
      </w:pPr>
    </w:p>
    <w:p w:rsidR="0023712A" w:rsidRDefault="0023712A" w:rsidP="0023712A">
      <w:pPr>
        <w:pStyle w:val="a8"/>
        <w:spacing w:before="0" w:after="0"/>
        <w:jc w:val="both"/>
        <w:rPr>
          <w:b/>
          <w:color w:val="000000"/>
          <w:sz w:val="28"/>
          <w:szCs w:val="28"/>
        </w:rPr>
      </w:pPr>
    </w:p>
    <w:p w:rsidR="0023712A" w:rsidRDefault="0023712A" w:rsidP="0023712A">
      <w:pPr>
        <w:pStyle w:val="a8"/>
        <w:spacing w:before="0" w:after="0"/>
        <w:jc w:val="both"/>
        <w:rPr>
          <w:b/>
          <w:color w:val="000000"/>
          <w:sz w:val="28"/>
          <w:szCs w:val="28"/>
        </w:rPr>
      </w:pPr>
    </w:p>
    <w:p w:rsidR="0023712A" w:rsidRDefault="0023712A" w:rsidP="0023712A">
      <w:pPr>
        <w:pStyle w:val="a8"/>
        <w:spacing w:before="0" w:after="0"/>
        <w:jc w:val="both"/>
        <w:rPr>
          <w:b/>
          <w:color w:val="000000"/>
          <w:sz w:val="28"/>
          <w:szCs w:val="28"/>
        </w:rPr>
      </w:pPr>
    </w:p>
    <w:p w:rsidR="0023712A" w:rsidRDefault="0023712A" w:rsidP="0023712A">
      <w:pPr>
        <w:pStyle w:val="a8"/>
        <w:spacing w:before="0" w:after="0"/>
        <w:jc w:val="both"/>
        <w:rPr>
          <w:b/>
          <w:color w:val="000000"/>
          <w:sz w:val="28"/>
          <w:szCs w:val="28"/>
        </w:rPr>
      </w:pPr>
    </w:p>
    <w:p w:rsidR="0023712A" w:rsidRDefault="0023712A" w:rsidP="0023712A">
      <w:pPr>
        <w:pStyle w:val="a8"/>
        <w:spacing w:before="0" w:after="0"/>
        <w:jc w:val="both"/>
        <w:rPr>
          <w:b/>
          <w:color w:val="000000"/>
          <w:sz w:val="28"/>
          <w:szCs w:val="28"/>
        </w:rPr>
      </w:pPr>
    </w:p>
    <w:p w:rsidR="0023712A" w:rsidRDefault="0023712A" w:rsidP="0023712A">
      <w:pPr>
        <w:pStyle w:val="a8"/>
        <w:spacing w:before="0" w:after="0"/>
        <w:jc w:val="both"/>
        <w:rPr>
          <w:b/>
          <w:color w:val="000000"/>
          <w:sz w:val="28"/>
          <w:szCs w:val="28"/>
        </w:rPr>
      </w:pPr>
    </w:p>
    <w:p w:rsidR="0023712A" w:rsidRDefault="0023712A" w:rsidP="0023712A">
      <w:pPr>
        <w:pStyle w:val="a8"/>
        <w:spacing w:before="0" w:after="0"/>
        <w:jc w:val="both"/>
        <w:rPr>
          <w:b/>
          <w:color w:val="000000"/>
          <w:sz w:val="28"/>
          <w:szCs w:val="28"/>
        </w:rPr>
      </w:pPr>
    </w:p>
    <w:p w:rsidR="0023712A" w:rsidRDefault="0023712A" w:rsidP="0023712A">
      <w:pPr>
        <w:pStyle w:val="a8"/>
        <w:spacing w:before="0" w:after="0"/>
        <w:jc w:val="both"/>
        <w:rPr>
          <w:b/>
          <w:color w:val="000000"/>
          <w:sz w:val="28"/>
          <w:szCs w:val="28"/>
        </w:rPr>
      </w:pPr>
    </w:p>
    <w:p w:rsidR="0023712A" w:rsidRDefault="0023712A" w:rsidP="0023712A">
      <w:pPr>
        <w:pStyle w:val="a8"/>
        <w:spacing w:before="0" w:after="0"/>
        <w:jc w:val="both"/>
        <w:rPr>
          <w:b/>
          <w:color w:val="000000"/>
          <w:sz w:val="28"/>
          <w:szCs w:val="28"/>
        </w:rPr>
      </w:pPr>
    </w:p>
    <w:p w:rsidR="0023712A" w:rsidRDefault="0023712A" w:rsidP="0023712A">
      <w:pPr>
        <w:pStyle w:val="a8"/>
        <w:spacing w:before="0" w:after="0"/>
        <w:jc w:val="both"/>
        <w:rPr>
          <w:b/>
          <w:color w:val="000000"/>
          <w:sz w:val="28"/>
          <w:szCs w:val="28"/>
        </w:rPr>
      </w:pPr>
    </w:p>
    <w:p w:rsidR="0023712A" w:rsidRPr="009917F4" w:rsidRDefault="0023712A" w:rsidP="0023712A">
      <w:pPr>
        <w:pStyle w:val="a8"/>
        <w:spacing w:before="0" w:after="0"/>
        <w:jc w:val="both"/>
        <w:rPr>
          <w:sz w:val="28"/>
          <w:szCs w:val="28"/>
        </w:rPr>
      </w:pPr>
    </w:p>
    <w:p w:rsidR="00370B73" w:rsidRPr="009917F4" w:rsidRDefault="00370B73" w:rsidP="00832807">
      <w:pPr>
        <w:jc w:val="both"/>
        <w:rPr>
          <w:color w:val="000000"/>
          <w:sz w:val="28"/>
          <w:szCs w:val="28"/>
        </w:rPr>
      </w:pPr>
    </w:p>
    <w:p w:rsidR="00C00B0F" w:rsidRPr="009917F4" w:rsidRDefault="0023712A" w:rsidP="00832807">
      <w:pPr>
        <w:jc w:val="both"/>
        <w:rPr>
          <w:b/>
          <w:sz w:val="28"/>
          <w:szCs w:val="28"/>
        </w:rPr>
      </w:pPr>
      <w:r>
        <w:rPr>
          <w:b/>
          <w:sz w:val="28"/>
          <w:szCs w:val="28"/>
        </w:rPr>
        <w:t>Заключение</w:t>
      </w:r>
    </w:p>
    <w:p w:rsidR="00C00B0F" w:rsidRPr="009917F4" w:rsidRDefault="00C00B0F" w:rsidP="00832807">
      <w:pPr>
        <w:ind w:firstLine="709"/>
        <w:jc w:val="both"/>
        <w:rPr>
          <w:color w:val="000000"/>
          <w:sz w:val="28"/>
          <w:szCs w:val="28"/>
        </w:rPr>
      </w:pPr>
      <w:r w:rsidRPr="009917F4">
        <w:rPr>
          <w:color w:val="000000"/>
          <w:sz w:val="28"/>
          <w:szCs w:val="28"/>
        </w:rPr>
        <w:t xml:space="preserve"> </w:t>
      </w:r>
    </w:p>
    <w:p w:rsidR="00FB0C03" w:rsidRPr="009917F4" w:rsidRDefault="00C16334" w:rsidP="00832807">
      <w:pPr>
        <w:pStyle w:val="western"/>
        <w:spacing w:after="0" w:afterAutospacing="0" w:line="360" w:lineRule="auto"/>
        <w:jc w:val="both"/>
        <w:rPr>
          <w:sz w:val="28"/>
          <w:szCs w:val="28"/>
        </w:rPr>
      </w:pPr>
      <w:r w:rsidRPr="009917F4">
        <w:rPr>
          <w:sz w:val="28"/>
          <w:szCs w:val="28"/>
        </w:rPr>
        <w:t xml:space="preserve">        </w:t>
      </w:r>
      <w:r w:rsidR="004C0BB2" w:rsidRPr="009917F4">
        <w:rPr>
          <w:sz w:val="28"/>
          <w:szCs w:val="28"/>
        </w:rPr>
        <w:t>«Мышление начинается с удивления»,- заметил 2500 лет назад Аристотель.  А математика замечательный предмет для удивления.</w:t>
      </w:r>
      <w:r w:rsidR="00E569F1" w:rsidRPr="009917F4">
        <w:rPr>
          <w:sz w:val="28"/>
          <w:szCs w:val="28"/>
        </w:rPr>
        <w:t xml:space="preserve"> В ходе математического исследования  я узнала много нового и интересного, необычного. </w:t>
      </w:r>
      <w:r w:rsidR="00A547F8" w:rsidRPr="009917F4">
        <w:rPr>
          <w:sz w:val="28"/>
          <w:szCs w:val="28"/>
        </w:rPr>
        <w:t>Чтобы проверить свои гипотезы</w:t>
      </w:r>
      <w:r w:rsidRPr="009917F4">
        <w:rPr>
          <w:sz w:val="28"/>
          <w:szCs w:val="28"/>
        </w:rPr>
        <w:t>,</w:t>
      </w:r>
      <w:r w:rsidR="00FB0C03" w:rsidRPr="009917F4">
        <w:rPr>
          <w:sz w:val="28"/>
          <w:szCs w:val="28"/>
        </w:rPr>
        <w:t xml:space="preserve"> я читала книги, работала с различными источниками информации в сети Интернет, проводила эксперименты.</w:t>
      </w:r>
    </w:p>
    <w:p w:rsidR="0023712A" w:rsidRDefault="0023712A" w:rsidP="00832807">
      <w:pPr>
        <w:pStyle w:val="western"/>
        <w:spacing w:after="0" w:afterAutospacing="0" w:line="360" w:lineRule="auto"/>
        <w:jc w:val="both"/>
        <w:rPr>
          <w:b/>
          <w:sz w:val="28"/>
          <w:szCs w:val="28"/>
        </w:rPr>
      </w:pPr>
    </w:p>
    <w:p w:rsidR="0023712A" w:rsidRDefault="0023712A" w:rsidP="00832807">
      <w:pPr>
        <w:pStyle w:val="western"/>
        <w:spacing w:after="0" w:afterAutospacing="0" w:line="360" w:lineRule="auto"/>
        <w:jc w:val="both"/>
        <w:rPr>
          <w:b/>
          <w:sz w:val="28"/>
          <w:szCs w:val="28"/>
        </w:rPr>
      </w:pPr>
    </w:p>
    <w:p w:rsidR="0023712A" w:rsidRDefault="0023712A" w:rsidP="00832807">
      <w:pPr>
        <w:pStyle w:val="western"/>
        <w:spacing w:after="0" w:afterAutospacing="0" w:line="360" w:lineRule="auto"/>
        <w:jc w:val="both"/>
        <w:rPr>
          <w:b/>
          <w:sz w:val="28"/>
          <w:szCs w:val="28"/>
        </w:rPr>
      </w:pPr>
    </w:p>
    <w:p w:rsidR="0023712A" w:rsidRDefault="0023712A" w:rsidP="00832807">
      <w:pPr>
        <w:pStyle w:val="western"/>
        <w:spacing w:after="0" w:afterAutospacing="0" w:line="360" w:lineRule="auto"/>
        <w:jc w:val="both"/>
        <w:rPr>
          <w:b/>
          <w:sz w:val="28"/>
          <w:szCs w:val="28"/>
        </w:rPr>
      </w:pPr>
    </w:p>
    <w:p w:rsidR="0023712A" w:rsidRDefault="0023712A" w:rsidP="00832807">
      <w:pPr>
        <w:pStyle w:val="western"/>
        <w:spacing w:after="0" w:afterAutospacing="0" w:line="360" w:lineRule="auto"/>
        <w:jc w:val="both"/>
        <w:rPr>
          <w:b/>
          <w:sz w:val="28"/>
          <w:szCs w:val="28"/>
        </w:rPr>
      </w:pPr>
    </w:p>
    <w:p w:rsidR="0023712A" w:rsidRDefault="0023712A" w:rsidP="00832807">
      <w:pPr>
        <w:pStyle w:val="western"/>
        <w:spacing w:after="0" w:afterAutospacing="0" w:line="360" w:lineRule="auto"/>
        <w:jc w:val="both"/>
        <w:rPr>
          <w:b/>
          <w:sz w:val="28"/>
          <w:szCs w:val="28"/>
        </w:rPr>
      </w:pPr>
    </w:p>
    <w:p w:rsidR="0023712A" w:rsidRDefault="0023712A" w:rsidP="00832807">
      <w:pPr>
        <w:pStyle w:val="western"/>
        <w:spacing w:after="0" w:afterAutospacing="0" w:line="360" w:lineRule="auto"/>
        <w:jc w:val="both"/>
        <w:rPr>
          <w:b/>
          <w:sz w:val="28"/>
          <w:szCs w:val="28"/>
        </w:rPr>
      </w:pPr>
    </w:p>
    <w:p w:rsidR="0023712A" w:rsidRDefault="0023712A" w:rsidP="00832807">
      <w:pPr>
        <w:pStyle w:val="western"/>
        <w:spacing w:after="0" w:afterAutospacing="0" w:line="360" w:lineRule="auto"/>
        <w:jc w:val="both"/>
        <w:rPr>
          <w:b/>
          <w:sz w:val="28"/>
          <w:szCs w:val="28"/>
        </w:rPr>
      </w:pPr>
    </w:p>
    <w:p w:rsidR="0023712A" w:rsidRDefault="0023712A" w:rsidP="00832807">
      <w:pPr>
        <w:pStyle w:val="western"/>
        <w:spacing w:after="0" w:afterAutospacing="0" w:line="360" w:lineRule="auto"/>
        <w:jc w:val="both"/>
        <w:rPr>
          <w:b/>
          <w:sz w:val="28"/>
          <w:szCs w:val="28"/>
        </w:rPr>
      </w:pPr>
    </w:p>
    <w:p w:rsidR="0023712A" w:rsidRDefault="0023712A" w:rsidP="00832807">
      <w:pPr>
        <w:pStyle w:val="western"/>
        <w:spacing w:after="0" w:afterAutospacing="0" w:line="360" w:lineRule="auto"/>
        <w:jc w:val="both"/>
        <w:rPr>
          <w:b/>
          <w:sz w:val="28"/>
          <w:szCs w:val="28"/>
        </w:rPr>
      </w:pPr>
    </w:p>
    <w:p w:rsidR="0023712A" w:rsidRDefault="0023712A" w:rsidP="00832807">
      <w:pPr>
        <w:pStyle w:val="western"/>
        <w:spacing w:after="0" w:afterAutospacing="0" w:line="360" w:lineRule="auto"/>
        <w:jc w:val="both"/>
        <w:rPr>
          <w:b/>
          <w:sz w:val="28"/>
          <w:szCs w:val="28"/>
        </w:rPr>
      </w:pPr>
    </w:p>
    <w:p w:rsidR="0023712A" w:rsidRDefault="0023712A" w:rsidP="00832807">
      <w:pPr>
        <w:pStyle w:val="western"/>
        <w:spacing w:after="0" w:afterAutospacing="0" w:line="360" w:lineRule="auto"/>
        <w:jc w:val="both"/>
        <w:rPr>
          <w:b/>
          <w:sz w:val="28"/>
          <w:szCs w:val="28"/>
        </w:rPr>
      </w:pPr>
    </w:p>
    <w:p w:rsidR="0023712A" w:rsidRDefault="0023712A" w:rsidP="00832807">
      <w:pPr>
        <w:pStyle w:val="western"/>
        <w:spacing w:after="0" w:afterAutospacing="0" w:line="360" w:lineRule="auto"/>
        <w:jc w:val="both"/>
        <w:rPr>
          <w:b/>
          <w:sz w:val="28"/>
          <w:szCs w:val="28"/>
        </w:rPr>
      </w:pPr>
    </w:p>
    <w:p w:rsidR="0023712A" w:rsidRDefault="0023712A" w:rsidP="00832807">
      <w:pPr>
        <w:pStyle w:val="western"/>
        <w:spacing w:after="0" w:afterAutospacing="0" w:line="360" w:lineRule="auto"/>
        <w:jc w:val="both"/>
        <w:rPr>
          <w:b/>
          <w:sz w:val="28"/>
          <w:szCs w:val="28"/>
        </w:rPr>
      </w:pPr>
    </w:p>
    <w:p w:rsidR="00FB0C03" w:rsidRPr="009917F4" w:rsidRDefault="00FB0C03" w:rsidP="00832807">
      <w:pPr>
        <w:pStyle w:val="western"/>
        <w:spacing w:after="0" w:afterAutospacing="0" w:line="360" w:lineRule="auto"/>
        <w:jc w:val="both"/>
        <w:rPr>
          <w:b/>
          <w:sz w:val="28"/>
          <w:szCs w:val="28"/>
        </w:rPr>
      </w:pPr>
      <w:r w:rsidRPr="009917F4">
        <w:rPr>
          <w:b/>
          <w:sz w:val="28"/>
          <w:szCs w:val="28"/>
        </w:rPr>
        <w:t>Выводы:</w:t>
      </w:r>
    </w:p>
    <w:p w:rsidR="003371CF" w:rsidRPr="009917F4" w:rsidRDefault="00C16334" w:rsidP="00832807">
      <w:pPr>
        <w:pStyle w:val="western"/>
        <w:spacing w:after="0" w:afterAutospacing="0" w:line="360" w:lineRule="auto"/>
        <w:jc w:val="both"/>
        <w:rPr>
          <w:sz w:val="28"/>
          <w:szCs w:val="28"/>
        </w:rPr>
      </w:pPr>
      <w:r w:rsidRPr="009917F4">
        <w:rPr>
          <w:sz w:val="28"/>
          <w:szCs w:val="28"/>
        </w:rPr>
        <w:t xml:space="preserve">      </w:t>
      </w:r>
      <w:r w:rsidR="00FB0C03" w:rsidRPr="009917F4">
        <w:rPr>
          <w:sz w:val="28"/>
          <w:szCs w:val="28"/>
        </w:rPr>
        <w:t xml:space="preserve">Поставленной цели я достигла, так как я теперь знаю, что Мёбиус-это великий немецкий учёный, который внёс огромный вклад в развитие науки. Таким </w:t>
      </w:r>
      <w:r w:rsidR="004D65E7">
        <w:rPr>
          <w:sz w:val="28"/>
          <w:szCs w:val="28"/>
        </w:rPr>
        <w:t xml:space="preserve"> </w:t>
      </w:r>
      <w:r w:rsidR="00FB0C03" w:rsidRPr="009917F4">
        <w:rPr>
          <w:sz w:val="28"/>
          <w:szCs w:val="28"/>
        </w:rPr>
        <w:t>образом</w:t>
      </w:r>
      <w:r w:rsidR="004D65E7">
        <w:rPr>
          <w:sz w:val="28"/>
          <w:szCs w:val="28"/>
        </w:rPr>
        <w:t xml:space="preserve"> </w:t>
      </w:r>
      <w:r w:rsidR="00FB0C03" w:rsidRPr="009917F4">
        <w:rPr>
          <w:sz w:val="28"/>
          <w:szCs w:val="28"/>
        </w:rPr>
        <w:t xml:space="preserve"> получается</w:t>
      </w:r>
      <w:r w:rsidRPr="009917F4">
        <w:rPr>
          <w:sz w:val="28"/>
          <w:szCs w:val="28"/>
        </w:rPr>
        <w:t>, что верна первая гипотеза, а предположение что лист Мёбиуса растёт на дереве «Мёбиус» совершенно не верно.</w:t>
      </w:r>
    </w:p>
    <w:p w:rsidR="003371CF" w:rsidRPr="009917F4" w:rsidRDefault="003371CF" w:rsidP="00832807">
      <w:pPr>
        <w:pStyle w:val="western"/>
        <w:spacing w:after="0" w:afterAutospacing="0" w:line="360" w:lineRule="auto"/>
        <w:jc w:val="both"/>
        <w:rPr>
          <w:sz w:val="28"/>
          <w:szCs w:val="28"/>
        </w:rPr>
      </w:pPr>
      <w:r w:rsidRPr="009917F4">
        <w:rPr>
          <w:sz w:val="28"/>
          <w:szCs w:val="28"/>
        </w:rPr>
        <w:t xml:space="preserve">     Ещё по ходу исследования я узнала, что наука топология-это раздел математики, изучающий явление непрерывности и познакомилась со свойствами листа Мёбиуса.</w:t>
      </w:r>
    </w:p>
    <w:p w:rsidR="003371CF" w:rsidRPr="009917F4" w:rsidRDefault="003371CF" w:rsidP="00832807">
      <w:pPr>
        <w:pStyle w:val="western"/>
        <w:spacing w:after="0" w:afterAutospacing="0" w:line="360" w:lineRule="auto"/>
        <w:jc w:val="both"/>
        <w:rPr>
          <w:sz w:val="28"/>
          <w:szCs w:val="28"/>
        </w:rPr>
      </w:pPr>
      <w:r w:rsidRPr="009917F4">
        <w:rPr>
          <w:sz w:val="28"/>
          <w:szCs w:val="28"/>
        </w:rPr>
        <w:t xml:space="preserve">     Предположение о применении листа Мёбиуса (ленты Мёбиуса</w:t>
      </w:r>
      <w:r w:rsidR="00202B96" w:rsidRPr="009917F4">
        <w:rPr>
          <w:sz w:val="28"/>
          <w:szCs w:val="28"/>
        </w:rPr>
        <w:t>)</w:t>
      </w:r>
      <w:r w:rsidRPr="009917F4">
        <w:rPr>
          <w:sz w:val="28"/>
          <w:szCs w:val="28"/>
        </w:rPr>
        <w:t xml:space="preserve"> в </w:t>
      </w:r>
      <w:r w:rsidR="00202B96" w:rsidRPr="009917F4">
        <w:rPr>
          <w:sz w:val="28"/>
          <w:szCs w:val="28"/>
        </w:rPr>
        <w:t>технике и искусстве оказалось верным. Ленту Мёбиуса можно встретить в различных сферах деятельности человека.</w:t>
      </w:r>
    </w:p>
    <w:p w:rsidR="00191366" w:rsidRPr="009917F4" w:rsidRDefault="00CE5DC3" w:rsidP="00832807">
      <w:pPr>
        <w:pStyle w:val="western"/>
        <w:spacing w:after="0" w:afterAutospacing="0" w:line="360" w:lineRule="auto"/>
        <w:jc w:val="both"/>
        <w:rPr>
          <w:sz w:val="28"/>
          <w:szCs w:val="28"/>
        </w:rPr>
      </w:pPr>
      <w:r w:rsidRPr="009917F4">
        <w:rPr>
          <w:sz w:val="28"/>
          <w:szCs w:val="28"/>
        </w:rPr>
        <w:t xml:space="preserve">   Гипотеза о том</w:t>
      </w:r>
      <w:r w:rsidR="00BF03E6" w:rsidRPr="009917F4">
        <w:rPr>
          <w:sz w:val="28"/>
          <w:szCs w:val="28"/>
        </w:rPr>
        <w:t>,</w:t>
      </w:r>
      <w:r w:rsidRPr="009917F4">
        <w:rPr>
          <w:sz w:val="28"/>
          <w:szCs w:val="28"/>
        </w:rPr>
        <w:t xml:space="preserve"> что на листе Мёбиуса можно писать, </w:t>
      </w:r>
      <w:r w:rsidR="00BF03E6" w:rsidRPr="009917F4">
        <w:rPr>
          <w:sz w:val="28"/>
          <w:szCs w:val="28"/>
        </w:rPr>
        <w:t xml:space="preserve"> </w:t>
      </w:r>
      <w:r w:rsidRPr="009917F4">
        <w:rPr>
          <w:sz w:val="28"/>
          <w:szCs w:val="28"/>
        </w:rPr>
        <w:t>делать рисунки</w:t>
      </w:r>
      <w:r w:rsidR="003B4E0E" w:rsidRPr="009917F4">
        <w:rPr>
          <w:sz w:val="28"/>
          <w:szCs w:val="28"/>
        </w:rPr>
        <w:t>, резать его на части</w:t>
      </w:r>
      <w:r w:rsidR="00191366" w:rsidRPr="009917F4">
        <w:rPr>
          <w:sz w:val="28"/>
          <w:szCs w:val="28"/>
        </w:rPr>
        <w:t>-</w:t>
      </w:r>
      <w:r w:rsidR="003B4E0E" w:rsidRPr="009917F4">
        <w:rPr>
          <w:sz w:val="28"/>
          <w:szCs w:val="28"/>
        </w:rPr>
        <w:t>верна частично. Ведь писать и рисовать  удобнее</w:t>
      </w:r>
      <w:r w:rsidR="00BF03E6" w:rsidRPr="009917F4">
        <w:rPr>
          <w:sz w:val="28"/>
          <w:szCs w:val="28"/>
        </w:rPr>
        <w:t xml:space="preserve"> в тетради и альбоме, а</w:t>
      </w:r>
      <w:r w:rsidR="003B4E0E" w:rsidRPr="009917F4">
        <w:rPr>
          <w:sz w:val="28"/>
          <w:szCs w:val="28"/>
        </w:rPr>
        <w:t xml:space="preserve"> вот разрезая его на части </w:t>
      </w:r>
      <w:r w:rsidR="00BF03E6" w:rsidRPr="009917F4">
        <w:rPr>
          <w:sz w:val="28"/>
          <w:szCs w:val="28"/>
        </w:rPr>
        <w:t xml:space="preserve"> можно</w:t>
      </w:r>
      <w:r w:rsidR="003B4E0E" w:rsidRPr="009917F4">
        <w:rPr>
          <w:sz w:val="28"/>
          <w:szCs w:val="28"/>
        </w:rPr>
        <w:t xml:space="preserve"> </w:t>
      </w:r>
      <w:r w:rsidR="00BF03E6" w:rsidRPr="009917F4">
        <w:rPr>
          <w:sz w:val="28"/>
          <w:szCs w:val="28"/>
        </w:rPr>
        <w:t>проводить различные увлекательные эксперименты.</w:t>
      </w:r>
    </w:p>
    <w:p w:rsidR="00C00B0F" w:rsidRPr="009917F4" w:rsidRDefault="00191366" w:rsidP="00832807">
      <w:pPr>
        <w:pStyle w:val="western"/>
        <w:spacing w:after="0" w:afterAutospacing="0" w:line="360" w:lineRule="auto"/>
        <w:jc w:val="both"/>
        <w:rPr>
          <w:sz w:val="28"/>
          <w:szCs w:val="28"/>
        </w:rPr>
      </w:pPr>
      <w:r w:rsidRPr="009917F4">
        <w:rPr>
          <w:sz w:val="28"/>
          <w:szCs w:val="28"/>
        </w:rPr>
        <w:t xml:space="preserve">     </w:t>
      </w:r>
      <w:r w:rsidR="00C00B0F" w:rsidRPr="009917F4">
        <w:rPr>
          <w:sz w:val="28"/>
          <w:szCs w:val="28"/>
        </w:rPr>
        <w:t>В дальнейшем я продолжу работу над данной темой.</w:t>
      </w:r>
      <w:r w:rsidRPr="009917F4">
        <w:rPr>
          <w:sz w:val="28"/>
          <w:szCs w:val="28"/>
        </w:rPr>
        <w:t xml:space="preserve"> Меня и</w:t>
      </w:r>
      <w:r w:rsidR="003A1C52" w:rsidRPr="009917F4">
        <w:rPr>
          <w:sz w:val="28"/>
          <w:szCs w:val="28"/>
        </w:rPr>
        <w:t>нтересует показ фокусов в</w:t>
      </w:r>
      <w:r w:rsidR="004D65E7">
        <w:rPr>
          <w:sz w:val="28"/>
          <w:szCs w:val="28"/>
        </w:rPr>
        <w:t xml:space="preserve"> </w:t>
      </w:r>
      <w:r w:rsidR="003A1C52" w:rsidRPr="009917F4">
        <w:rPr>
          <w:sz w:val="28"/>
          <w:szCs w:val="28"/>
        </w:rPr>
        <w:t xml:space="preserve"> цирке и я продолжу эксп</w:t>
      </w:r>
      <w:r w:rsidR="00597D94" w:rsidRPr="009917F4">
        <w:rPr>
          <w:sz w:val="28"/>
          <w:szCs w:val="28"/>
        </w:rPr>
        <w:t>еримент с перекручиванием колец и с двойными кольцами.</w:t>
      </w:r>
    </w:p>
    <w:p w:rsidR="004C0BB2" w:rsidRPr="009917F4" w:rsidRDefault="009A6B50" w:rsidP="00832807">
      <w:pPr>
        <w:pStyle w:val="a5"/>
        <w:jc w:val="both"/>
        <w:rPr>
          <w:i w:val="0"/>
          <w:color w:val="000000"/>
          <w:sz w:val="28"/>
          <w:szCs w:val="28"/>
          <w:lang w:eastAsia="ru-RU"/>
        </w:rPr>
      </w:pPr>
      <w:r w:rsidRPr="009917F4">
        <w:rPr>
          <w:i w:val="0"/>
          <w:color w:val="000000"/>
          <w:sz w:val="28"/>
          <w:szCs w:val="28"/>
          <w:lang w:eastAsia="ru-RU"/>
        </w:rPr>
        <w:t xml:space="preserve">                  </w:t>
      </w:r>
    </w:p>
    <w:p w:rsidR="005706A6" w:rsidRPr="0023712A" w:rsidRDefault="009A6B50" w:rsidP="0023712A">
      <w:pPr>
        <w:pStyle w:val="a5"/>
        <w:jc w:val="both"/>
        <w:rPr>
          <w:b/>
          <w:bCs/>
          <w:i w:val="0"/>
          <w:sz w:val="28"/>
          <w:szCs w:val="28"/>
        </w:rPr>
      </w:pPr>
      <w:r w:rsidRPr="009917F4">
        <w:rPr>
          <w:i w:val="0"/>
          <w:color w:val="000000"/>
          <w:sz w:val="28"/>
          <w:szCs w:val="28"/>
          <w:lang w:eastAsia="ru-RU"/>
        </w:rPr>
        <w:t xml:space="preserve"> </w:t>
      </w:r>
      <w:r w:rsidR="00C00B0F" w:rsidRPr="009917F4">
        <w:rPr>
          <w:b/>
          <w:bCs/>
          <w:i w:val="0"/>
          <w:sz w:val="28"/>
          <w:szCs w:val="28"/>
        </w:rPr>
        <w:t>Литература</w:t>
      </w:r>
    </w:p>
    <w:p w:rsidR="00C00B0F" w:rsidRPr="009917F4" w:rsidRDefault="00324CF6" w:rsidP="00BD464E">
      <w:pPr>
        <w:pStyle w:val="a5"/>
        <w:ind w:left="360"/>
        <w:jc w:val="left"/>
        <w:rPr>
          <w:i w:val="0"/>
          <w:sz w:val="28"/>
          <w:szCs w:val="28"/>
        </w:rPr>
      </w:pPr>
      <w:r w:rsidRPr="009917F4">
        <w:rPr>
          <w:i w:val="0"/>
          <w:sz w:val="28"/>
          <w:szCs w:val="28"/>
        </w:rPr>
        <w:t>1</w:t>
      </w:r>
      <w:r w:rsidR="005706A6" w:rsidRPr="009917F4">
        <w:rPr>
          <w:i w:val="0"/>
          <w:sz w:val="28"/>
          <w:szCs w:val="28"/>
        </w:rPr>
        <w:t xml:space="preserve">. </w:t>
      </w:r>
      <w:r w:rsidR="00C00B0F" w:rsidRPr="009917F4">
        <w:rPr>
          <w:i w:val="0"/>
          <w:sz w:val="28"/>
          <w:szCs w:val="28"/>
        </w:rPr>
        <w:t>Стройк Д.Я. (перевод с немецкого и дополнения Погребысс</w:t>
      </w:r>
      <w:r w:rsidRPr="009917F4">
        <w:rPr>
          <w:i w:val="0"/>
          <w:sz w:val="28"/>
          <w:szCs w:val="28"/>
        </w:rPr>
        <w:t>кого И.Б.) Краткий очерк истории.</w:t>
      </w:r>
    </w:p>
    <w:p w:rsidR="00324CF6" w:rsidRPr="009917F4" w:rsidRDefault="004D65E7" w:rsidP="00BD464E">
      <w:pPr>
        <w:pStyle w:val="a5"/>
        <w:jc w:val="left"/>
        <w:rPr>
          <w:i w:val="0"/>
          <w:sz w:val="28"/>
          <w:szCs w:val="28"/>
        </w:rPr>
      </w:pPr>
      <w:r>
        <w:rPr>
          <w:i w:val="0"/>
          <w:sz w:val="28"/>
          <w:szCs w:val="28"/>
        </w:rPr>
        <w:lastRenderedPageBreak/>
        <w:t xml:space="preserve">     </w:t>
      </w:r>
      <w:r w:rsidR="00324CF6" w:rsidRPr="009917F4">
        <w:rPr>
          <w:i w:val="0"/>
          <w:sz w:val="28"/>
          <w:szCs w:val="28"/>
        </w:rPr>
        <w:t>2</w:t>
      </w:r>
      <w:r w:rsidR="00324CF6" w:rsidRPr="009917F4">
        <w:rPr>
          <w:sz w:val="28"/>
          <w:szCs w:val="28"/>
        </w:rPr>
        <w:t>.</w:t>
      </w:r>
      <w:r w:rsidR="00324CF6" w:rsidRPr="009917F4">
        <w:rPr>
          <w:i w:val="0"/>
          <w:sz w:val="28"/>
          <w:szCs w:val="28"/>
        </w:rPr>
        <w:t xml:space="preserve"> Джон Дж. О’Коннор и Эдмунд Ф. Робертсон. </w:t>
      </w:r>
      <w:hyperlink r:id="rId8" w:history="1">
        <w:r w:rsidR="00324CF6" w:rsidRPr="009917F4">
          <w:rPr>
            <w:rStyle w:val="a3"/>
            <w:sz w:val="28"/>
            <w:szCs w:val="28"/>
          </w:rPr>
          <w:t>Мёбиус, Август Фердинанд</w:t>
        </w:r>
      </w:hyperlink>
    </w:p>
    <w:p w:rsidR="00324CF6" w:rsidRPr="009917F4" w:rsidRDefault="004358BA" w:rsidP="00BD464E">
      <w:pPr>
        <w:spacing w:after="150"/>
        <w:rPr>
          <w:sz w:val="28"/>
          <w:szCs w:val="28"/>
        </w:rPr>
      </w:pPr>
      <w:r w:rsidRPr="009917F4">
        <w:rPr>
          <w:sz w:val="28"/>
          <w:szCs w:val="28"/>
          <w:lang w:eastAsia="ar-SA"/>
        </w:rPr>
        <w:t xml:space="preserve">     </w:t>
      </w:r>
      <w:r w:rsidR="00324CF6" w:rsidRPr="009917F4">
        <w:rPr>
          <w:sz w:val="28"/>
          <w:szCs w:val="28"/>
          <w:lang w:eastAsia="ar-SA"/>
        </w:rPr>
        <w:t>3.</w:t>
      </w:r>
      <w:r w:rsidR="00324CF6" w:rsidRPr="009917F4">
        <w:rPr>
          <w:sz w:val="28"/>
          <w:szCs w:val="28"/>
        </w:rPr>
        <w:t xml:space="preserve">  Август Мёбиус </w:t>
      </w:r>
      <w:r w:rsidR="00324CF6" w:rsidRPr="009917F4">
        <w:rPr>
          <w:sz w:val="28"/>
          <w:szCs w:val="28"/>
          <w:lang w:val="en-US"/>
        </w:rPr>
        <w:t>http</w:t>
      </w:r>
      <w:r w:rsidR="00324CF6" w:rsidRPr="009917F4">
        <w:rPr>
          <w:sz w:val="28"/>
          <w:szCs w:val="28"/>
        </w:rPr>
        <w:t>://</w:t>
      </w:r>
      <w:r w:rsidR="00324CF6" w:rsidRPr="009917F4">
        <w:rPr>
          <w:sz w:val="28"/>
          <w:szCs w:val="28"/>
          <w:lang w:val="en-US"/>
        </w:rPr>
        <w:t>www</w:t>
      </w:r>
      <w:r w:rsidR="00324CF6" w:rsidRPr="009917F4">
        <w:rPr>
          <w:sz w:val="28"/>
          <w:szCs w:val="28"/>
        </w:rPr>
        <w:t>.</w:t>
      </w:r>
      <w:r w:rsidR="00324CF6" w:rsidRPr="009917F4">
        <w:rPr>
          <w:sz w:val="28"/>
          <w:szCs w:val="28"/>
          <w:lang w:val="en-US"/>
        </w:rPr>
        <w:t>calend</w:t>
      </w:r>
      <w:r w:rsidR="00324CF6" w:rsidRPr="009917F4">
        <w:rPr>
          <w:sz w:val="28"/>
          <w:szCs w:val="28"/>
        </w:rPr>
        <w:t>.</w:t>
      </w:r>
      <w:r w:rsidR="00324CF6" w:rsidRPr="009917F4">
        <w:rPr>
          <w:sz w:val="28"/>
          <w:szCs w:val="28"/>
          <w:lang w:val="en-US"/>
        </w:rPr>
        <w:t>ru</w:t>
      </w:r>
      <w:r w:rsidR="00324CF6" w:rsidRPr="009917F4">
        <w:rPr>
          <w:sz w:val="28"/>
          <w:szCs w:val="28"/>
        </w:rPr>
        <w:t>/</w:t>
      </w:r>
      <w:r w:rsidR="00324CF6" w:rsidRPr="009917F4">
        <w:rPr>
          <w:sz w:val="28"/>
          <w:szCs w:val="28"/>
          <w:lang w:val="en-US"/>
        </w:rPr>
        <w:t>person</w:t>
      </w:r>
      <w:r w:rsidR="00324CF6" w:rsidRPr="009917F4">
        <w:rPr>
          <w:sz w:val="28"/>
          <w:szCs w:val="28"/>
        </w:rPr>
        <w:t>/2637/|</w:t>
      </w:r>
    </w:p>
    <w:p w:rsidR="00324CF6" w:rsidRPr="009917F4" w:rsidRDefault="004D65E7" w:rsidP="00BD464E">
      <w:pPr>
        <w:suppressAutoHyphens/>
        <w:spacing w:after="150"/>
        <w:ind w:left="360"/>
        <w:rPr>
          <w:sz w:val="28"/>
          <w:szCs w:val="28"/>
        </w:rPr>
      </w:pPr>
      <w:r>
        <w:rPr>
          <w:sz w:val="28"/>
          <w:szCs w:val="28"/>
        </w:rPr>
        <w:t>4</w:t>
      </w:r>
      <w:r w:rsidR="00324CF6" w:rsidRPr="009917F4">
        <w:rPr>
          <w:sz w:val="28"/>
          <w:szCs w:val="28"/>
        </w:rPr>
        <w:t xml:space="preserve">.Статья:  </w:t>
      </w:r>
      <w:r w:rsidR="00324CF6" w:rsidRPr="009917F4">
        <w:rPr>
          <w:kern w:val="1"/>
          <w:sz w:val="28"/>
          <w:szCs w:val="28"/>
        </w:rPr>
        <w:t>Что такое лист Мёбиуса?</w:t>
      </w:r>
      <w:r w:rsidR="00324CF6" w:rsidRPr="009917F4">
        <w:rPr>
          <w:sz w:val="28"/>
          <w:szCs w:val="28"/>
        </w:rPr>
        <w:t xml:space="preserve">  </w:t>
      </w:r>
      <w:hyperlink r:id="rId9" w:history="1">
        <w:r w:rsidR="00324CF6" w:rsidRPr="009917F4">
          <w:rPr>
            <w:rStyle w:val="a3"/>
            <w:sz w:val="28"/>
            <w:szCs w:val="28"/>
          </w:rPr>
          <w:t>http://www.genon.ru</w:t>
        </w:r>
      </w:hyperlink>
    </w:p>
    <w:p w:rsidR="00324CF6" w:rsidRPr="009917F4" w:rsidRDefault="004D65E7" w:rsidP="00BD464E">
      <w:pPr>
        <w:pStyle w:val="a5"/>
        <w:ind w:left="360"/>
        <w:jc w:val="left"/>
        <w:rPr>
          <w:bCs/>
          <w:i w:val="0"/>
          <w:sz w:val="28"/>
          <w:szCs w:val="28"/>
        </w:rPr>
      </w:pPr>
      <w:r>
        <w:rPr>
          <w:bCs/>
          <w:i w:val="0"/>
          <w:sz w:val="28"/>
          <w:szCs w:val="28"/>
        </w:rPr>
        <w:t>5</w:t>
      </w:r>
      <w:r w:rsidR="00324CF6" w:rsidRPr="009917F4">
        <w:rPr>
          <w:bCs/>
          <w:i w:val="0"/>
          <w:sz w:val="28"/>
          <w:szCs w:val="28"/>
        </w:rPr>
        <w:t>.Лэнгдон Н., Снейп Ч. «С математикой в путь» Издательство «Педагогика», 1987г., с. 42-43</w:t>
      </w:r>
    </w:p>
    <w:p w:rsidR="00324CF6" w:rsidRPr="009917F4" w:rsidRDefault="00976B4D" w:rsidP="00BD464E">
      <w:pPr>
        <w:pStyle w:val="a5"/>
        <w:ind w:left="360"/>
        <w:jc w:val="left"/>
        <w:rPr>
          <w:i w:val="0"/>
          <w:sz w:val="28"/>
          <w:szCs w:val="28"/>
        </w:rPr>
      </w:pPr>
      <w:r w:rsidRPr="009917F4">
        <w:rPr>
          <w:i w:val="0"/>
          <w:sz w:val="28"/>
          <w:szCs w:val="28"/>
        </w:rPr>
        <w:t>6.</w:t>
      </w:r>
      <w:r w:rsidR="00324CF6" w:rsidRPr="009917F4">
        <w:rPr>
          <w:i w:val="0"/>
          <w:sz w:val="28"/>
          <w:szCs w:val="28"/>
        </w:rPr>
        <w:t xml:space="preserve"> Леонова О.А. Введение в топологию «Лист Мёбиуса».</w:t>
      </w:r>
    </w:p>
    <w:p w:rsidR="00976B4D" w:rsidRPr="009917F4" w:rsidRDefault="004358BA" w:rsidP="00BD464E">
      <w:pPr>
        <w:suppressAutoHyphens/>
        <w:spacing w:after="150"/>
        <w:rPr>
          <w:sz w:val="28"/>
          <w:szCs w:val="28"/>
        </w:rPr>
      </w:pPr>
      <w:r w:rsidRPr="009917F4">
        <w:rPr>
          <w:sz w:val="28"/>
          <w:szCs w:val="28"/>
        </w:rPr>
        <w:t xml:space="preserve">     </w:t>
      </w:r>
      <w:r w:rsidR="004D65E7">
        <w:rPr>
          <w:sz w:val="28"/>
          <w:szCs w:val="28"/>
        </w:rPr>
        <w:t>7</w:t>
      </w:r>
      <w:r w:rsidR="00324CF6" w:rsidRPr="009917F4">
        <w:rPr>
          <w:sz w:val="28"/>
          <w:szCs w:val="28"/>
        </w:rPr>
        <w:t>. Статья: Трогаем бесконечность. Мебиус, Клейн и другие</w:t>
      </w:r>
    </w:p>
    <w:p w:rsidR="0023712A" w:rsidRDefault="00976B4D" w:rsidP="0023712A">
      <w:pPr>
        <w:suppressAutoHyphens/>
        <w:spacing w:after="150"/>
        <w:rPr>
          <w:sz w:val="28"/>
          <w:szCs w:val="28"/>
        </w:rPr>
      </w:pPr>
      <w:r w:rsidRPr="009917F4">
        <w:rPr>
          <w:sz w:val="28"/>
          <w:szCs w:val="28"/>
        </w:rPr>
        <w:t xml:space="preserve">           </w:t>
      </w:r>
      <w:r w:rsidR="00324CF6" w:rsidRPr="009917F4">
        <w:rPr>
          <w:sz w:val="28"/>
          <w:szCs w:val="28"/>
        </w:rPr>
        <w:t xml:space="preserve"> топологические парадоксы </w:t>
      </w:r>
      <w:r w:rsidRPr="009917F4">
        <w:rPr>
          <w:sz w:val="28"/>
          <w:szCs w:val="28"/>
        </w:rPr>
        <w:t xml:space="preserve">       </w:t>
      </w:r>
      <w:hyperlink r:id="rId10" w:history="1">
        <w:r w:rsidR="00324CF6" w:rsidRPr="009917F4">
          <w:rPr>
            <w:rStyle w:val="a3"/>
            <w:sz w:val="28"/>
            <w:szCs w:val="28"/>
          </w:rPr>
          <w:t>http://www.log-in.ru/articles/1360/</w:t>
        </w:r>
      </w:hyperlink>
    </w:p>
    <w:p w:rsidR="000D4A41" w:rsidRPr="0023712A" w:rsidRDefault="00F07BC8" w:rsidP="0023712A">
      <w:pPr>
        <w:suppressAutoHyphens/>
        <w:spacing w:after="150"/>
        <w:rPr>
          <w:sz w:val="40"/>
          <w:szCs w:val="28"/>
        </w:rPr>
      </w:pPr>
      <w:r w:rsidRPr="0023712A">
        <w:rPr>
          <w:b/>
          <w:sz w:val="36"/>
          <w:szCs w:val="28"/>
        </w:rPr>
        <w:t xml:space="preserve">Приложение </w:t>
      </w:r>
      <w:r w:rsidR="008048A5" w:rsidRPr="0023712A">
        <w:rPr>
          <w:b/>
          <w:sz w:val="36"/>
          <w:szCs w:val="28"/>
        </w:rPr>
        <w:t xml:space="preserve"> </w:t>
      </w:r>
      <w:r w:rsidRPr="0023712A">
        <w:rPr>
          <w:b/>
          <w:sz w:val="36"/>
          <w:szCs w:val="28"/>
        </w:rPr>
        <w:t>А</w:t>
      </w:r>
    </w:p>
    <w:p w:rsidR="00F07BC8" w:rsidRPr="009917F4" w:rsidRDefault="00F07BC8" w:rsidP="000D4A41">
      <w:pPr>
        <w:pStyle w:val="a7"/>
        <w:rPr>
          <w:b/>
          <w:szCs w:val="28"/>
        </w:rPr>
      </w:pPr>
    </w:p>
    <w:p w:rsidR="00F07BC8" w:rsidRPr="009917F4" w:rsidRDefault="00F07BC8" w:rsidP="000D4A41">
      <w:pPr>
        <w:pStyle w:val="a7"/>
        <w:rPr>
          <w:b/>
          <w:szCs w:val="28"/>
        </w:rPr>
      </w:pPr>
    </w:p>
    <w:p w:rsidR="00F07BC8" w:rsidRPr="009917F4" w:rsidRDefault="00F07BC8" w:rsidP="000D4A41">
      <w:pPr>
        <w:pStyle w:val="a7"/>
        <w:rPr>
          <w:b/>
          <w:szCs w:val="28"/>
        </w:rPr>
      </w:pPr>
    </w:p>
    <w:p w:rsidR="00F07BC8" w:rsidRPr="009917F4" w:rsidRDefault="00F07BC8" w:rsidP="004D0486">
      <w:pPr>
        <w:pStyle w:val="a7"/>
        <w:ind w:firstLine="0"/>
        <w:rPr>
          <w:b/>
          <w:szCs w:val="28"/>
        </w:rPr>
      </w:pPr>
      <w:r w:rsidRPr="009917F4">
        <w:rPr>
          <w:b/>
          <w:szCs w:val="28"/>
        </w:rPr>
        <w:t xml:space="preserve">Приложение </w:t>
      </w:r>
      <w:r w:rsidR="00777B6F" w:rsidRPr="009917F4">
        <w:rPr>
          <w:b/>
          <w:szCs w:val="28"/>
          <w:lang w:val="en-US"/>
        </w:rPr>
        <w:t>I</w:t>
      </w:r>
    </w:p>
    <w:p w:rsidR="00F07BC8" w:rsidRPr="009917F4" w:rsidRDefault="00F07BC8" w:rsidP="00F07BC8">
      <w:pPr>
        <w:pStyle w:val="a7"/>
        <w:rPr>
          <w:b/>
          <w:szCs w:val="28"/>
        </w:rPr>
      </w:pPr>
    </w:p>
    <w:p w:rsidR="00F07BC8" w:rsidRPr="009917F4" w:rsidRDefault="00F07BC8" w:rsidP="000D4A41">
      <w:pPr>
        <w:pStyle w:val="a7"/>
        <w:rPr>
          <w:b/>
          <w:szCs w:val="28"/>
        </w:rPr>
      </w:pPr>
    </w:p>
    <w:p w:rsidR="000D4A41" w:rsidRPr="009917F4" w:rsidRDefault="000D4A41" w:rsidP="000D4A41">
      <w:pPr>
        <w:pStyle w:val="a7"/>
        <w:rPr>
          <w:b/>
          <w:szCs w:val="28"/>
        </w:rPr>
      </w:pPr>
    </w:p>
    <w:p w:rsidR="000D4A41" w:rsidRPr="009917F4" w:rsidRDefault="000D4A41" w:rsidP="000D4A41">
      <w:pPr>
        <w:pStyle w:val="a7"/>
        <w:rPr>
          <w:b/>
          <w:szCs w:val="28"/>
        </w:rPr>
      </w:pPr>
    </w:p>
    <w:p w:rsidR="000D4A41" w:rsidRPr="009917F4" w:rsidRDefault="0065225C" w:rsidP="000D4A41">
      <w:pPr>
        <w:pStyle w:val="a7"/>
        <w:rPr>
          <w:b/>
          <w:szCs w:val="28"/>
        </w:rPr>
      </w:pPr>
      <w:r>
        <w:rPr>
          <w:b/>
          <w:noProof/>
          <w:szCs w:val="28"/>
          <w:lang w:eastAsia="ru-RU"/>
        </w:rPr>
        <w:drawing>
          <wp:inline distT="0" distB="0" distL="0" distR="0">
            <wp:extent cx="5267325" cy="3829050"/>
            <wp:effectExtent l="19050" t="0" r="9525" b="0"/>
            <wp:docPr id="2" name="Рисунок 2" descr="построение листа Мёбиус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строение листа Мёбиуса"/>
                    <pic:cNvPicPr>
                      <a:picLocks noChangeAspect="1" noChangeArrowheads="1"/>
                    </pic:cNvPicPr>
                  </pic:nvPicPr>
                  <pic:blipFill>
                    <a:blip r:embed="rId11"/>
                    <a:srcRect/>
                    <a:stretch>
                      <a:fillRect/>
                    </a:stretch>
                  </pic:blipFill>
                  <pic:spPr bwMode="auto">
                    <a:xfrm>
                      <a:off x="0" y="0"/>
                      <a:ext cx="5267325" cy="3829050"/>
                    </a:xfrm>
                    <a:prstGeom prst="rect">
                      <a:avLst/>
                    </a:prstGeom>
                    <a:noFill/>
                    <a:ln w="9525">
                      <a:noFill/>
                      <a:miter lim="800000"/>
                      <a:headEnd/>
                      <a:tailEnd/>
                    </a:ln>
                  </pic:spPr>
                </pic:pic>
              </a:graphicData>
            </a:graphic>
          </wp:inline>
        </w:drawing>
      </w:r>
    </w:p>
    <w:p w:rsidR="000D4A41" w:rsidRPr="009917F4" w:rsidRDefault="000D4A41" w:rsidP="000D4A41">
      <w:pPr>
        <w:pStyle w:val="a7"/>
        <w:rPr>
          <w:b/>
          <w:szCs w:val="28"/>
        </w:rPr>
      </w:pPr>
    </w:p>
    <w:p w:rsidR="000D4A41" w:rsidRPr="009917F4" w:rsidRDefault="000D4A41" w:rsidP="000D4A41">
      <w:pPr>
        <w:pStyle w:val="a7"/>
        <w:rPr>
          <w:b/>
          <w:szCs w:val="28"/>
        </w:rPr>
      </w:pPr>
    </w:p>
    <w:p w:rsidR="000D4A41" w:rsidRPr="009917F4" w:rsidRDefault="000D4A41" w:rsidP="000D4A41">
      <w:pPr>
        <w:pStyle w:val="a7"/>
        <w:rPr>
          <w:b/>
          <w:szCs w:val="28"/>
        </w:rPr>
      </w:pPr>
    </w:p>
    <w:p w:rsidR="000D4A41" w:rsidRPr="009917F4" w:rsidRDefault="00FF4830" w:rsidP="000D4A41">
      <w:pPr>
        <w:pStyle w:val="a7"/>
        <w:rPr>
          <w:b/>
          <w:szCs w:val="28"/>
        </w:rPr>
      </w:pPr>
      <w:r w:rsidRPr="009917F4">
        <w:rPr>
          <w:b/>
          <w:szCs w:val="28"/>
        </w:rPr>
        <w:t>Построение листа Мёбиуса</w:t>
      </w:r>
    </w:p>
    <w:p w:rsidR="000D4A41" w:rsidRPr="009917F4" w:rsidRDefault="000D4A41" w:rsidP="000D4A41">
      <w:pPr>
        <w:pStyle w:val="a7"/>
        <w:rPr>
          <w:b/>
          <w:szCs w:val="28"/>
        </w:rPr>
      </w:pPr>
    </w:p>
    <w:p w:rsidR="000D4A41" w:rsidRPr="009917F4" w:rsidRDefault="000D4A41" w:rsidP="000D4A41">
      <w:pPr>
        <w:pStyle w:val="a7"/>
        <w:rPr>
          <w:b/>
          <w:szCs w:val="28"/>
        </w:rPr>
      </w:pPr>
    </w:p>
    <w:p w:rsidR="000D4A41" w:rsidRPr="009917F4" w:rsidRDefault="000D4A41" w:rsidP="000D4A41">
      <w:pPr>
        <w:pStyle w:val="a7"/>
        <w:rPr>
          <w:b/>
          <w:szCs w:val="28"/>
        </w:rPr>
      </w:pPr>
    </w:p>
    <w:p w:rsidR="000D4A41" w:rsidRPr="009917F4" w:rsidRDefault="000D4A41" w:rsidP="000D4A41">
      <w:pPr>
        <w:pStyle w:val="a7"/>
        <w:rPr>
          <w:b/>
          <w:szCs w:val="28"/>
        </w:rPr>
      </w:pPr>
    </w:p>
    <w:p w:rsidR="000D4A41" w:rsidRPr="009917F4" w:rsidRDefault="000D4A41" w:rsidP="000D4A41">
      <w:pPr>
        <w:pStyle w:val="a7"/>
        <w:rPr>
          <w:szCs w:val="28"/>
        </w:rPr>
      </w:pPr>
      <w:r w:rsidRPr="009917F4">
        <w:rPr>
          <w:szCs w:val="28"/>
        </w:rPr>
        <w:tab/>
      </w:r>
      <w:r w:rsidRPr="009917F4">
        <w:rPr>
          <w:szCs w:val="28"/>
        </w:rPr>
        <w:tab/>
      </w:r>
    </w:p>
    <w:p w:rsidR="000D4A41" w:rsidRPr="009917F4" w:rsidRDefault="000D4A41" w:rsidP="000D4A41">
      <w:pPr>
        <w:pStyle w:val="a7"/>
        <w:rPr>
          <w:szCs w:val="28"/>
        </w:rPr>
      </w:pPr>
    </w:p>
    <w:p w:rsidR="000D4A41" w:rsidRDefault="000D4A41" w:rsidP="000D4A41">
      <w:pPr>
        <w:pStyle w:val="a7"/>
        <w:rPr>
          <w:szCs w:val="28"/>
        </w:rPr>
      </w:pPr>
    </w:p>
    <w:p w:rsidR="0023712A" w:rsidRDefault="0023712A" w:rsidP="000D4A41">
      <w:pPr>
        <w:pStyle w:val="a7"/>
        <w:rPr>
          <w:szCs w:val="28"/>
        </w:rPr>
      </w:pPr>
    </w:p>
    <w:p w:rsidR="0023712A" w:rsidRDefault="0023712A" w:rsidP="000D4A41">
      <w:pPr>
        <w:pStyle w:val="a7"/>
        <w:rPr>
          <w:szCs w:val="28"/>
        </w:rPr>
      </w:pPr>
    </w:p>
    <w:p w:rsidR="0023712A" w:rsidRPr="009917F4" w:rsidRDefault="0023712A" w:rsidP="000D4A41">
      <w:pPr>
        <w:pStyle w:val="a7"/>
        <w:rPr>
          <w:szCs w:val="28"/>
        </w:rPr>
      </w:pPr>
    </w:p>
    <w:p w:rsidR="000D4A41" w:rsidRPr="009917F4" w:rsidRDefault="000D4A41" w:rsidP="000D4A41">
      <w:pPr>
        <w:pStyle w:val="a7"/>
        <w:rPr>
          <w:szCs w:val="28"/>
        </w:rPr>
      </w:pPr>
    </w:p>
    <w:p w:rsidR="004D0486" w:rsidRPr="009917F4" w:rsidRDefault="004D0486" w:rsidP="00D74F60">
      <w:pPr>
        <w:pStyle w:val="a7"/>
        <w:ind w:firstLine="0"/>
        <w:rPr>
          <w:szCs w:val="28"/>
        </w:rPr>
      </w:pPr>
    </w:p>
    <w:p w:rsidR="004D0486" w:rsidRPr="009917F4" w:rsidRDefault="004D0486" w:rsidP="00D74F60">
      <w:pPr>
        <w:pStyle w:val="a7"/>
        <w:ind w:firstLine="0"/>
        <w:rPr>
          <w:szCs w:val="28"/>
        </w:rPr>
      </w:pPr>
    </w:p>
    <w:p w:rsidR="006D2991" w:rsidRPr="009917F4" w:rsidRDefault="008048A5" w:rsidP="00D74F60">
      <w:pPr>
        <w:pStyle w:val="a7"/>
        <w:ind w:firstLine="0"/>
        <w:rPr>
          <w:b/>
          <w:szCs w:val="28"/>
        </w:rPr>
      </w:pPr>
      <w:r>
        <w:rPr>
          <w:b/>
          <w:szCs w:val="28"/>
        </w:rPr>
        <w:t xml:space="preserve"> </w:t>
      </w:r>
      <w:r w:rsidR="006D2991" w:rsidRPr="009917F4">
        <w:rPr>
          <w:b/>
          <w:szCs w:val="28"/>
        </w:rPr>
        <w:t xml:space="preserve">Приложение </w:t>
      </w:r>
      <w:r w:rsidR="00777B6F" w:rsidRPr="009917F4">
        <w:rPr>
          <w:b/>
          <w:szCs w:val="28"/>
          <w:lang w:val="en-US"/>
        </w:rPr>
        <w:t>II</w:t>
      </w:r>
    </w:p>
    <w:p w:rsidR="006D2991" w:rsidRPr="009917F4" w:rsidRDefault="006D2991" w:rsidP="006D2991">
      <w:pPr>
        <w:pStyle w:val="a7"/>
        <w:rPr>
          <w:b/>
          <w:szCs w:val="28"/>
        </w:rPr>
      </w:pPr>
    </w:p>
    <w:p w:rsidR="006D2991" w:rsidRPr="009917F4" w:rsidRDefault="006D2991" w:rsidP="000D4A41">
      <w:pPr>
        <w:pStyle w:val="a7"/>
        <w:rPr>
          <w:szCs w:val="28"/>
        </w:rPr>
      </w:pPr>
    </w:p>
    <w:p w:rsidR="006D2991" w:rsidRPr="009917F4" w:rsidRDefault="006D2991" w:rsidP="000D4A41">
      <w:pPr>
        <w:pStyle w:val="a7"/>
        <w:rPr>
          <w:szCs w:val="28"/>
        </w:rPr>
      </w:pPr>
    </w:p>
    <w:p w:rsidR="006D2991" w:rsidRPr="009917F4" w:rsidRDefault="006D2991" w:rsidP="000D4A41">
      <w:pPr>
        <w:pStyle w:val="a7"/>
        <w:rPr>
          <w:szCs w:val="28"/>
        </w:rPr>
      </w:pPr>
    </w:p>
    <w:p w:rsidR="006D2991" w:rsidRPr="009917F4" w:rsidRDefault="006D2991" w:rsidP="000D4A41">
      <w:pPr>
        <w:pStyle w:val="a7"/>
        <w:rPr>
          <w:szCs w:val="28"/>
        </w:rPr>
      </w:pPr>
    </w:p>
    <w:p w:rsidR="006D2991" w:rsidRPr="009917F4" w:rsidRDefault="006D2991" w:rsidP="000D4A41">
      <w:pPr>
        <w:pStyle w:val="a7"/>
        <w:rPr>
          <w:szCs w:val="28"/>
        </w:rPr>
      </w:pPr>
    </w:p>
    <w:p w:rsidR="000D4A41" w:rsidRPr="009917F4" w:rsidRDefault="0065225C" w:rsidP="000D4A41">
      <w:pPr>
        <w:pStyle w:val="a7"/>
        <w:rPr>
          <w:szCs w:val="28"/>
        </w:rPr>
      </w:pPr>
      <w:r>
        <w:rPr>
          <w:noProof/>
          <w:color w:val="0000FF"/>
          <w:szCs w:val="28"/>
          <w:lang w:eastAsia="ru-RU"/>
        </w:rPr>
        <w:drawing>
          <wp:inline distT="0" distB="0" distL="0" distR="0">
            <wp:extent cx="5229225" cy="4676775"/>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5229225" cy="4676775"/>
                    </a:xfrm>
                    <a:prstGeom prst="rect">
                      <a:avLst/>
                    </a:prstGeom>
                    <a:solidFill>
                      <a:srgbClr val="FFFFFF"/>
                    </a:solidFill>
                    <a:ln w="9525">
                      <a:noFill/>
                      <a:miter lim="800000"/>
                      <a:headEnd/>
                      <a:tailEnd/>
                    </a:ln>
                  </pic:spPr>
                </pic:pic>
              </a:graphicData>
            </a:graphic>
          </wp:inline>
        </w:drawing>
      </w:r>
    </w:p>
    <w:p w:rsidR="000D4A41" w:rsidRPr="009917F4" w:rsidRDefault="000D4A41" w:rsidP="000D4A41">
      <w:pPr>
        <w:pStyle w:val="a7"/>
        <w:rPr>
          <w:szCs w:val="28"/>
        </w:rPr>
      </w:pPr>
    </w:p>
    <w:p w:rsidR="000D4A41" w:rsidRPr="009917F4" w:rsidRDefault="000D4A41" w:rsidP="000D4A41">
      <w:pPr>
        <w:pStyle w:val="a7"/>
        <w:rPr>
          <w:szCs w:val="28"/>
        </w:rPr>
      </w:pPr>
    </w:p>
    <w:p w:rsidR="006D2991" w:rsidRPr="009917F4" w:rsidRDefault="006D2991" w:rsidP="000D4A41">
      <w:pPr>
        <w:pStyle w:val="a7"/>
        <w:rPr>
          <w:szCs w:val="28"/>
          <w:lang w:val="en-US"/>
        </w:rPr>
      </w:pPr>
    </w:p>
    <w:p w:rsidR="006D2991" w:rsidRPr="009917F4" w:rsidRDefault="006D2991" w:rsidP="000D4A41">
      <w:pPr>
        <w:pStyle w:val="a7"/>
        <w:rPr>
          <w:szCs w:val="28"/>
          <w:lang w:val="en-US"/>
        </w:rPr>
      </w:pPr>
    </w:p>
    <w:p w:rsidR="006D2991" w:rsidRPr="009917F4" w:rsidRDefault="006D2991" w:rsidP="000D4A41">
      <w:pPr>
        <w:pStyle w:val="a7"/>
        <w:rPr>
          <w:szCs w:val="28"/>
          <w:lang w:val="en-US"/>
        </w:rPr>
      </w:pPr>
    </w:p>
    <w:p w:rsidR="000D4A41" w:rsidRPr="009917F4" w:rsidRDefault="000D4A41" w:rsidP="000F4A9D">
      <w:pPr>
        <w:pStyle w:val="a7"/>
        <w:ind w:firstLine="0"/>
        <w:rPr>
          <w:szCs w:val="28"/>
        </w:rPr>
      </w:pPr>
      <w:r w:rsidRPr="009917F4">
        <w:rPr>
          <w:szCs w:val="28"/>
        </w:rPr>
        <w:t>Лист Мёбиуса</w:t>
      </w:r>
    </w:p>
    <w:p w:rsidR="000D4A41" w:rsidRPr="009917F4" w:rsidRDefault="000D4A41" w:rsidP="000D4A41">
      <w:pPr>
        <w:pStyle w:val="a7"/>
        <w:rPr>
          <w:szCs w:val="28"/>
        </w:rPr>
      </w:pPr>
    </w:p>
    <w:p w:rsidR="000D4A41" w:rsidRPr="009917F4" w:rsidRDefault="000D4A41" w:rsidP="000D4A41">
      <w:pPr>
        <w:pStyle w:val="a7"/>
        <w:rPr>
          <w:szCs w:val="28"/>
        </w:rPr>
      </w:pPr>
    </w:p>
    <w:p w:rsidR="000D4A41" w:rsidRPr="009917F4" w:rsidRDefault="000D4A41" w:rsidP="000D4A41">
      <w:pPr>
        <w:pStyle w:val="a7"/>
        <w:rPr>
          <w:szCs w:val="28"/>
        </w:rPr>
      </w:pPr>
    </w:p>
    <w:p w:rsidR="000D4A41" w:rsidRDefault="000D4A41" w:rsidP="000D4A41">
      <w:pPr>
        <w:pStyle w:val="a7"/>
        <w:rPr>
          <w:szCs w:val="28"/>
        </w:rPr>
      </w:pPr>
    </w:p>
    <w:p w:rsidR="0023712A" w:rsidRDefault="0023712A" w:rsidP="000D4A41">
      <w:pPr>
        <w:pStyle w:val="a7"/>
        <w:rPr>
          <w:szCs w:val="28"/>
        </w:rPr>
      </w:pPr>
    </w:p>
    <w:p w:rsidR="0023712A" w:rsidRDefault="0023712A" w:rsidP="000D4A41">
      <w:pPr>
        <w:pStyle w:val="a7"/>
        <w:rPr>
          <w:szCs w:val="28"/>
        </w:rPr>
      </w:pPr>
    </w:p>
    <w:p w:rsidR="0023712A" w:rsidRDefault="0023712A" w:rsidP="000D4A41">
      <w:pPr>
        <w:pStyle w:val="a7"/>
        <w:rPr>
          <w:szCs w:val="28"/>
        </w:rPr>
      </w:pPr>
    </w:p>
    <w:p w:rsidR="0023712A" w:rsidRPr="009917F4" w:rsidRDefault="0023712A" w:rsidP="000D4A41">
      <w:pPr>
        <w:pStyle w:val="a7"/>
        <w:rPr>
          <w:szCs w:val="28"/>
        </w:rPr>
      </w:pPr>
    </w:p>
    <w:p w:rsidR="000D4A41" w:rsidRPr="009917F4" w:rsidRDefault="000D4A41" w:rsidP="000D4A41">
      <w:pPr>
        <w:pStyle w:val="a7"/>
        <w:rPr>
          <w:szCs w:val="28"/>
        </w:rPr>
      </w:pPr>
    </w:p>
    <w:p w:rsidR="000D4A41" w:rsidRPr="009917F4" w:rsidRDefault="000D4A41" w:rsidP="000D4A41">
      <w:pPr>
        <w:pStyle w:val="a7"/>
        <w:rPr>
          <w:szCs w:val="28"/>
        </w:rPr>
      </w:pPr>
    </w:p>
    <w:p w:rsidR="005150A0" w:rsidRPr="009917F4" w:rsidRDefault="005150A0" w:rsidP="005150A0">
      <w:pPr>
        <w:pStyle w:val="a7"/>
        <w:rPr>
          <w:b/>
          <w:szCs w:val="28"/>
          <w:lang w:val="en-US"/>
        </w:rPr>
      </w:pPr>
      <w:r w:rsidRPr="009917F4">
        <w:rPr>
          <w:b/>
          <w:szCs w:val="28"/>
        </w:rPr>
        <w:t xml:space="preserve">Приложение </w:t>
      </w:r>
      <w:r w:rsidRPr="009917F4">
        <w:rPr>
          <w:b/>
          <w:szCs w:val="28"/>
          <w:lang w:val="en-US"/>
        </w:rPr>
        <w:t>III</w:t>
      </w:r>
    </w:p>
    <w:p w:rsidR="005150A0" w:rsidRPr="009917F4" w:rsidRDefault="005150A0" w:rsidP="005150A0">
      <w:pPr>
        <w:pStyle w:val="a7"/>
        <w:rPr>
          <w:szCs w:val="28"/>
        </w:rPr>
      </w:pPr>
    </w:p>
    <w:p w:rsidR="000D4A41" w:rsidRPr="009917F4" w:rsidRDefault="000D4A41" w:rsidP="000D4A41">
      <w:pPr>
        <w:pStyle w:val="a7"/>
        <w:rPr>
          <w:szCs w:val="28"/>
        </w:rPr>
      </w:pPr>
    </w:p>
    <w:p w:rsidR="000D4A41" w:rsidRPr="009917F4" w:rsidRDefault="000D4A41" w:rsidP="000D4A41">
      <w:pPr>
        <w:pStyle w:val="a7"/>
        <w:rPr>
          <w:szCs w:val="28"/>
        </w:rPr>
      </w:pPr>
    </w:p>
    <w:p w:rsidR="000D4A41" w:rsidRPr="009917F4" w:rsidRDefault="000D4A41" w:rsidP="000D4A41">
      <w:pPr>
        <w:pStyle w:val="a7"/>
        <w:rPr>
          <w:color w:val="AFAFAF"/>
          <w:szCs w:val="28"/>
        </w:rPr>
      </w:pPr>
    </w:p>
    <w:p w:rsidR="000D4A41" w:rsidRPr="009917F4" w:rsidRDefault="000D4A41" w:rsidP="000D4A41">
      <w:pPr>
        <w:pStyle w:val="a7"/>
        <w:rPr>
          <w:szCs w:val="28"/>
        </w:rPr>
      </w:pPr>
    </w:p>
    <w:p w:rsidR="000D4A41" w:rsidRPr="009917F4" w:rsidRDefault="0065225C" w:rsidP="000D4A41">
      <w:pPr>
        <w:spacing w:after="105"/>
        <w:jc w:val="both"/>
        <w:rPr>
          <w:sz w:val="28"/>
          <w:szCs w:val="28"/>
        </w:rPr>
      </w:pPr>
      <w:r>
        <w:rPr>
          <w:noProof/>
          <w:color w:val="AFAFAF"/>
          <w:sz w:val="28"/>
          <w:szCs w:val="28"/>
        </w:rPr>
        <w:drawing>
          <wp:inline distT="0" distB="0" distL="0" distR="0">
            <wp:extent cx="5705475" cy="3724275"/>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5705475" cy="3724275"/>
                    </a:xfrm>
                    <a:prstGeom prst="rect">
                      <a:avLst/>
                    </a:prstGeom>
                    <a:solidFill>
                      <a:srgbClr val="FFFFFF"/>
                    </a:solidFill>
                    <a:ln w="9525">
                      <a:noFill/>
                      <a:miter lim="800000"/>
                      <a:headEnd/>
                      <a:tailEnd/>
                    </a:ln>
                  </pic:spPr>
                </pic:pic>
              </a:graphicData>
            </a:graphic>
          </wp:inline>
        </w:drawing>
      </w:r>
    </w:p>
    <w:p w:rsidR="000D4A41" w:rsidRPr="009917F4" w:rsidRDefault="000D4A41" w:rsidP="000D4A41">
      <w:pPr>
        <w:spacing w:after="105"/>
        <w:jc w:val="both"/>
        <w:rPr>
          <w:sz w:val="28"/>
          <w:szCs w:val="28"/>
        </w:rPr>
      </w:pPr>
    </w:p>
    <w:p w:rsidR="000D4A41" w:rsidRPr="009917F4" w:rsidRDefault="000D4A41" w:rsidP="000D4A41">
      <w:pPr>
        <w:spacing w:after="105"/>
        <w:jc w:val="both"/>
        <w:rPr>
          <w:sz w:val="28"/>
          <w:szCs w:val="28"/>
        </w:rPr>
      </w:pPr>
    </w:p>
    <w:p w:rsidR="000D4A41" w:rsidRPr="009917F4" w:rsidRDefault="000D4A41" w:rsidP="000D4A41">
      <w:pPr>
        <w:spacing w:after="105"/>
        <w:jc w:val="both"/>
        <w:rPr>
          <w:sz w:val="28"/>
          <w:szCs w:val="28"/>
        </w:rPr>
      </w:pPr>
    </w:p>
    <w:p w:rsidR="000D4A41" w:rsidRPr="009917F4" w:rsidRDefault="000D4A41" w:rsidP="000D4A41">
      <w:pPr>
        <w:spacing w:after="105"/>
        <w:jc w:val="both"/>
        <w:rPr>
          <w:sz w:val="28"/>
          <w:szCs w:val="28"/>
        </w:rPr>
      </w:pPr>
    </w:p>
    <w:p w:rsidR="000D4A41" w:rsidRPr="009917F4" w:rsidRDefault="000D4A41" w:rsidP="000D4A41">
      <w:pPr>
        <w:spacing w:after="105"/>
        <w:jc w:val="both"/>
        <w:rPr>
          <w:sz w:val="28"/>
          <w:szCs w:val="28"/>
        </w:rPr>
      </w:pPr>
    </w:p>
    <w:p w:rsidR="000D4A41" w:rsidRPr="009917F4" w:rsidRDefault="000D4A41" w:rsidP="000D4A41">
      <w:pPr>
        <w:spacing w:after="105"/>
        <w:jc w:val="both"/>
        <w:rPr>
          <w:sz w:val="28"/>
          <w:szCs w:val="28"/>
        </w:rPr>
      </w:pPr>
    </w:p>
    <w:p w:rsidR="000D4A41" w:rsidRPr="009917F4" w:rsidRDefault="000D4A41" w:rsidP="000D4A41">
      <w:pPr>
        <w:spacing w:after="105"/>
        <w:jc w:val="both"/>
        <w:rPr>
          <w:sz w:val="28"/>
          <w:szCs w:val="28"/>
        </w:rPr>
      </w:pPr>
    </w:p>
    <w:p w:rsidR="000D4A41" w:rsidRPr="009917F4" w:rsidRDefault="000D4A41" w:rsidP="000D4A41">
      <w:pPr>
        <w:spacing w:after="105"/>
        <w:jc w:val="both"/>
        <w:rPr>
          <w:sz w:val="28"/>
          <w:szCs w:val="28"/>
        </w:rPr>
      </w:pPr>
    </w:p>
    <w:p w:rsidR="000D4A41" w:rsidRPr="009917F4" w:rsidRDefault="000D4A41" w:rsidP="000D4A41">
      <w:pPr>
        <w:spacing w:after="105"/>
        <w:jc w:val="both"/>
        <w:rPr>
          <w:sz w:val="28"/>
          <w:szCs w:val="28"/>
        </w:rPr>
      </w:pPr>
      <w:r w:rsidRPr="009917F4">
        <w:rPr>
          <w:sz w:val="28"/>
          <w:szCs w:val="28"/>
        </w:rPr>
        <w:t>Бутылка Клейна - 3D подружка плоского Мебиуса</w:t>
      </w:r>
    </w:p>
    <w:p w:rsidR="000D4A41" w:rsidRPr="009917F4" w:rsidRDefault="000D4A41" w:rsidP="000D4A41">
      <w:pPr>
        <w:pStyle w:val="a7"/>
        <w:rPr>
          <w:szCs w:val="28"/>
        </w:rPr>
      </w:pPr>
    </w:p>
    <w:p w:rsidR="000D4A41" w:rsidRPr="009917F4" w:rsidRDefault="000D4A41" w:rsidP="000D4A41">
      <w:pPr>
        <w:pStyle w:val="a7"/>
        <w:rPr>
          <w:szCs w:val="28"/>
        </w:rPr>
      </w:pPr>
    </w:p>
    <w:p w:rsidR="000D4A41" w:rsidRPr="009917F4" w:rsidRDefault="000D4A41" w:rsidP="000D4A41">
      <w:pPr>
        <w:pStyle w:val="a7"/>
        <w:rPr>
          <w:szCs w:val="28"/>
        </w:rPr>
      </w:pPr>
    </w:p>
    <w:p w:rsidR="000D4A41" w:rsidRPr="009917F4" w:rsidRDefault="000D4A41" w:rsidP="000D4A41">
      <w:pPr>
        <w:pStyle w:val="a7"/>
        <w:rPr>
          <w:szCs w:val="28"/>
        </w:rPr>
      </w:pPr>
    </w:p>
    <w:p w:rsidR="004D0486" w:rsidRPr="009917F4" w:rsidRDefault="004D0486" w:rsidP="000D4A41">
      <w:pPr>
        <w:pStyle w:val="a7"/>
        <w:rPr>
          <w:b/>
          <w:szCs w:val="28"/>
        </w:rPr>
      </w:pPr>
    </w:p>
    <w:p w:rsidR="004D0486" w:rsidRPr="009917F4" w:rsidRDefault="004D0486" w:rsidP="000D4A41">
      <w:pPr>
        <w:pStyle w:val="a7"/>
        <w:rPr>
          <w:b/>
          <w:szCs w:val="28"/>
        </w:rPr>
      </w:pPr>
    </w:p>
    <w:p w:rsidR="004D0486" w:rsidRPr="009917F4" w:rsidRDefault="004D0486" w:rsidP="000D4A41">
      <w:pPr>
        <w:pStyle w:val="a7"/>
        <w:rPr>
          <w:b/>
          <w:szCs w:val="28"/>
        </w:rPr>
      </w:pPr>
    </w:p>
    <w:p w:rsidR="0094196C" w:rsidRPr="009917F4" w:rsidRDefault="0094196C" w:rsidP="0094196C">
      <w:pPr>
        <w:pStyle w:val="a7"/>
        <w:ind w:firstLine="0"/>
        <w:rPr>
          <w:b/>
          <w:szCs w:val="28"/>
        </w:rPr>
      </w:pPr>
    </w:p>
    <w:p w:rsidR="004D0486" w:rsidRPr="009917F4" w:rsidRDefault="00777B6F" w:rsidP="0094196C">
      <w:pPr>
        <w:pStyle w:val="a7"/>
        <w:ind w:firstLine="0"/>
        <w:rPr>
          <w:b/>
          <w:szCs w:val="28"/>
        </w:rPr>
      </w:pPr>
      <w:r w:rsidRPr="009917F4">
        <w:rPr>
          <w:b/>
          <w:szCs w:val="28"/>
        </w:rPr>
        <w:t xml:space="preserve">Приложение </w:t>
      </w:r>
      <w:r w:rsidRPr="009917F4">
        <w:rPr>
          <w:b/>
          <w:szCs w:val="28"/>
          <w:lang w:val="en-US"/>
        </w:rPr>
        <w:t>IV</w:t>
      </w:r>
    </w:p>
    <w:p w:rsidR="004D0486" w:rsidRPr="009917F4" w:rsidRDefault="004D0486" w:rsidP="000D4A41">
      <w:pPr>
        <w:pStyle w:val="a7"/>
        <w:rPr>
          <w:b/>
          <w:szCs w:val="28"/>
        </w:rPr>
      </w:pPr>
    </w:p>
    <w:p w:rsidR="000D4A41" w:rsidRPr="009917F4" w:rsidRDefault="0065225C" w:rsidP="000D4A41">
      <w:pPr>
        <w:pStyle w:val="a7"/>
        <w:rPr>
          <w:szCs w:val="28"/>
        </w:rPr>
      </w:pPr>
      <w:r>
        <w:rPr>
          <w:noProof/>
          <w:szCs w:val="28"/>
          <w:lang w:eastAsia="ru-RU"/>
        </w:rPr>
        <w:drawing>
          <wp:anchor distT="0" distB="0" distL="0" distR="0" simplePos="0" relativeHeight="251657728" behindDoc="0" locked="0" layoutInCell="1" allowOverlap="1">
            <wp:simplePos x="0" y="0"/>
            <wp:positionH relativeFrom="column">
              <wp:posOffset>685800</wp:posOffset>
            </wp:positionH>
            <wp:positionV relativeFrom="line">
              <wp:posOffset>234950</wp:posOffset>
            </wp:positionV>
            <wp:extent cx="4134485" cy="4949190"/>
            <wp:effectExtent l="19050" t="0" r="0" b="0"/>
            <wp:wrapSquare wrapText="bothSides"/>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4134485" cy="4949190"/>
                    </a:xfrm>
                    <a:prstGeom prst="rect">
                      <a:avLst/>
                    </a:prstGeom>
                    <a:solidFill>
                      <a:srgbClr val="FFFFFF"/>
                    </a:solidFill>
                    <a:ln w="9525">
                      <a:noFill/>
                      <a:miter lim="800000"/>
                      <a:headEnd/>
                      <a:tailEnd/>
                    </a:ln>
                  </pic:spPr>
                </pic:pic>
              </a:graphicData>
            </a:graphic>
          </wp:anchor>
        </w:drawing>
      </w:r>
    </w:p>
    <w:p w:rsidR="000D4A41" w:rsidRPr="009917F4" w:rsidRDefault="000D4A41" w:rsidP="000D4A41">
      <w:pPr>
        <w:pStyle w:val="a7"/>
        <w:rPr>
          <w:szCs w:val="28"/>
        </w:rPr>
      </w:pPr>
    </w:p>
    <w:p w:rsidR="000D4A41" w:rsidRPr="009917F4" w:rsidRDefault="000D4A41" w:rsidP="000D4A41">
      <w:pPr>
        <w:pStyle w:val="a7"/>
        <w:rPr>
          <w:szCs w:val="28"/>
        </w:rPr>
      </w:pPr>
    </w:p>
    <w:p w:rsidR="000D4A41" w:rsidRPr="009917F4" w:rsidRDefault="000D4A41" w:rsidP="000D4A41">
      <w:pPr>
        <w:pStyle w:val="a7"/>
        <w:rPr>
          <w:szCs w:val="28"/>
        </w:rPr>
      </w:pPr>
    </w:p>
    <w:p w:rsidR="000D4A41" w:rsidRPr="009917F4" w:rsidRDefault="000D4A41" w:rsidP="000D4A41">
      <w:pPr>
        <w:pStyle w:val="a7"/>
        <w:rPr>
          <w:szCs w:val="28"/>
        </w:rPr>
      </w:pPr>
    </w:p>
    <w:p w:rsidR="000D4A41" w:rsidRPr="009917F4" w:rsidRDefault="000D4A41" w:rsidP="000D4A41">
      <w:pPr>
        <w:pStyle w:val="a7"/>
        <w:rPr>
          <w:szCs w:val="28"/>
        </w:rPr>
      </w:pPr>
    </w:p>
    <w:p w:rsidR="000D4A41" w:rsidRPr="009917F4" w:rsidRDefault="000D4A41" w:rsidP="000D4A41">
      <w:pPr>
        <w:pStyle w:val="a7"/>
        <w:rPr>
          <w:szCs w:val="28"/>
        </w:rPr>
      </w:pPr>
    </w:p>
    <w:p w:rsidR="000D4A41" w:rsidRPr="009917F4" w:rsidRDefault="000D4A41" w:rsidP="000D4A41">
      <w:pPr>
        <w:pStyle w:val="a7"/>
        <w:rPr>
          <w:szCs w:val="28"/>
        </w:rPr>
      </w:pPr>
    </w:p>
    <w:p w:rsidR="000D4A41" w:rsidRPr="009917F4" w:rsidRDefault="000D4A41" w:rsidP="000D4A41">
      <w:pPr>
        <w:pStyle w:val="a7"/>
        <w:rPr>
          <w:szCs w:val="28"/>
        </w:rPr>
      </w:pPr>
    </w:p>
    <w:p w:rsidR="000D4A41" w:rsidRPr="009917F4" w:rsidRDefault="000D4A41" w:rsidP="000D4A41">
      <w:pPr>
        <w:pStyle w:val="a7"/>
        <w:rPr>
          <w:szCs w:val="28"/>
        </w:rPr>
      </w:pPr>
    </w:p>
    <w:p w:rsidR="000D4A41" w:rsidRPr="009917F4" w:rsidRDefault="000D4A41" w:rsidP="000D4A41">
      <w:pPr>
        <w:pStyle w:val="a7"/>
        <w:rPr>
          <w:szCs w:val="28"/>
        </w:rPr>
      </w:pPr>
    </w:p>
    <w:p w:rsidR="000D4A41" w:rsidRPr="009917F4" w:rsidRDefault="000D4A41" w:rsidP="000D4A41">
      <w:pPr>
        <w:pStyle w:val="a7"/>
        <w:rPr>
          <w:szCs w:val="28"/>
        </w:rPr>
      </w:pPr>
    </w:p>
    <w:p w:rsidR="000D4A41" w:rsidRPr="009917F4" w:rsidRDefault="000D4A41" w:rsidP="000D4A41">
      <w:pPr>
        <w:pStyle w:val="a7"/>
        <w:rPr>
          <w:szCs w:val="28"/>
        </w:rPr>
      </w:pPr>
    </w:p>
    <w:p w:rsidR="000D4A41" w:rsidRPr="009917F4" w:rsidRDefault="000D4A41" w:rsidP="000D4A41">
      <w:pPr>
        <w:pStyle w:val="a7"/>
        <w:rPr>
          <w:szCs w:val="28"/>
        </w:rPr>
      </w:pPr>
    </w:p>
    <w:p w:rsidR="000D4A41" w:rsidRPr="009917F4" w:rsidRDefault="000D4A41" w:rsidP="000D4A41">
      <w:pPr>
        <w:pStyle w:val="a7"/>
        <w:rPr>
          <w:szCs w:val="28"/>
        </w:rPr>
      </w:pPr>
    </w:p>
    <w:p w:rsidR="000D4A41" w:rsidRPr="009917F4" w:rsidRDefault="000D4A41" w:rsidP="000D4A41">
      <w:pPr>
        <w:pStyle w:val="a7"/>
        <w:rPr>
          <w:szCs w:val="28"/>
        </w:rPr>
      </w:pPr>
    </w:p>
    <w:p w:rsidR="000D4A41" w:rsidRPr="009917F4" w:rsidRDefault="000D4A41" w:rsidP="000D4A41">
      <w:pPr>
        <w:pStyle w:val="a7"/>
        <w:rPr>
          <w:szCs w:val="28"/>
        </w:rPr>
      </w:pPr>
    </w:p>
    <w:p w:rsidR="000D4A41" w:rsidRPr="009917F4" w:rsidRDefault="000D4A41" w:rsidP="000D4A41">
      <w:pPr>
        <w:pStyle w:val="a7"/>
        <w:rPr>
          <w:szCs w:val="28"/>
        </w:rPr>
      </w:pPr>
    </w:p>
    <w:p w:rsidR="000D4A41" w:rsidRPr="009917F4" w:rsidRDefault="000D4A41" w:rsidP="000D4A41">
      <w:pPr>
        <w:pStyle w:val="a7"/>
        <w:rPr>
          <w:szCs w:val="28"/>
        </w:rPr>
      </w:pPr>
    </w:p>
    <w:p w:rsidR="000D4A41" w:rsidRPr="009917F4" w:rsidRDefault="000D4A41" w:rsidP="000D4A41">
      <w:pPr>
        <w:pStyle w:val="a7"/>
        <w:rPr>
          <w:szCs w:val="28"/>
        </w:rPr>
      </w:pPr>
    </w:p>
    <w:p w:rsidR="000D4A41" w:rsidRPr="009917F4" w:rsidRDefault="000D4A41" w:rsidP="000D4A41">
      <w:pPr>
        <w:pStyle w:val="a7"/>
        <w:rPr>
          <w:szCs w:val="28"/>
        </w:rPr>
      </w:pPr>
    </w:p>
    <w:p w:rsidR="000D4A41" w:rsidRPr="009917F4" w:rsidRDefault="000D4A41" w:rsidP="000D4A41">
      <w:pPr>
        <w:pStyle w:val="a7"/>
        <w:rPr>
          <w:szCs w:val="28"/>
        </w:rPr>
      </w:pPr>
    </w:p>
    <w:p w:rsidR="000D4A41" w:rsidRPr="009917F4" w:rsidRDefault="000D4A41" w:rsidP="000D4A41">
      <w:pPr>
        <w:pStyle w:val="a7"/>
        <w:rPr>
          <w:szCs w:val="28"/>
        </w:rPr>
      </w:pPr>
    </w:p>
    <w:p w:rsidR="000D4A41" w:rsidRPr="009917F4" w:rsidRDefault="000D4A41" w:rsidP="000D4A41">
      <w:pPr>
        <w:pStyle w:val="a7"/>
        <w:rPr>
          <w:szCs w:val="28"/>
        </w:rPr>
      </w:pPr>
    </w:p>
    <w:p w:rsidR="000D4A41" w:rsidRPr="009917F4" w:rsidRDefault="000D4A41" w:rsidP="000D4A41">
      <w:pPr>
        <w:pStyle w:val="a7"/>
        <w:rPr>
          <w:szCs w:val="28"/>
        </w:rPr>
      </w:pPr>
    </w:p>
    <w:p w:rsidR="000D4A41" w:rsidRPr="009917F4" w:rsidRDefault="000D4A41" w:rsidP="000D4A41">
      <w:pPr>
        <w:pStyle w:val="a7"/>
        <w:rPr>
          <w:szCs w:val="28"/>
        </w:rPr>
      </w:pPr>
    </w:p>
    <w:p w:rsidR="000D4A41" w:rsidRPr="009917F4" w:rsidRDefault="000D4A41" w:rsidP="000D4A41">
      <w:pPr>
        <w:pStyle w:val="a7"/>
        <w:rPr>
          <w:szCs w:val="28"/>
        </w:rPr>
      </w:pPr>
    </w:p>
    <w:p w:rsidR="000D4A41" w:rsidRPr="009917F4" w:rsidRDefault="000D4A41" w:rsidP="000D4A41">
      <w:pPr>
        <w:pStyle w:val="a7"/>
        <w:rPr>
          <w:szCs w:val="28"/>
        </w:rPr>
      </w:pPr>
    </w:p>
    <w:p w:rsidR="000D4A41" w:rsidRPr="009917F4" w:rsidRDefault="000D4A41" w:rsidP="000D4A41">
      <w:pPr>
        <w:pStyle w:val="a7"/>
        <w:rPr>
          <w:szCs w:val="28"/>
        </w:rPr>
      </w:pPr>
    </w:p>
    <w:p w:rsidR="000D4A41" w:rsidRPr="009917F4" w:rsidRDefault="000D4A41" w:rsidP="000D4A41">
      <w:pPr>
        <w:pStyle w:val="a7"/>
        <w:rPr>
          <w:szCs w:val="28"/>
        </w:rPr>
      </w:pPr>
    </w:p>
    <w:p w:rsidR="000D4A41" w:rsidRPr="009917F4" w:rsidRDefault="000D4A41" w:rsidP="000D4A41">
      <w:pPr>
        <w:pStyle w:val="a7"/>
        <w:rPr>
          <w:szCs w:val="28"/>
        </w:rPr>
      </w:pPr>
    </w:p>
    <w:p w:rsidR="000D4A41" w:rsidRPr="009917F4" w:rsidRDefault="000D4A41" w:rsidP="000D4A41">
      <w:pPr>
        <w:pStyle w:val="a7"/>
        <w:rPr>
          <w:szCs w:val="28"/>
        </w:rPr>
      </w:pPr>
    </w:p>
    <w:p w:rsidR="000D4A41" w:rsidRPr="009917F4" w:rsidRDefault="000D4A41" w:rsidP="000D4A41">
      <w:pPr>
        <w:pStyle w:val="a7"/>
        <w:rPr>
          <w:szCs w:val="28"/>
        </w:rPr>
      </w:pPr>
    </w:p>
    <w:p w:rsidR="000D4A41" w:rsidRPr="009917F4" w:rsidRDefault="000D4A41" w:rsidP="000D4A41">
      <w:pPr>
        <w:pStyle w:val="a7"/>
        <w:rPr>
          <w:szCs w:val="28"/>
        </w:rPr>
      </w:pPr>
    </w:p>
    <w:p w:rsidR="000D4A41" w:rsidRPr="009917F4" w:rsidRDefault="000D4A41" w:rsidP="000D4A41">
      <w:pPr>
        <w:jc w:val="both"/>
        <w:rPr>
          <w:sz w:val="28"/>
          <w:szCs w:val="28"/>
        </w:rPr>
      </w:pPr>
      <w:r w:rsidRPr="009917F4">
        <w:rPr>
          <w:sz w:val="28"/>
          <w:szCs w:val="28"/>
        </w:rPr>
        <w:t xml:space="preserve"> Гравюра Маурица Эшера «Лента Мёбиуса </w:t>
      </w:r>
      <w:r w:rsidRPr="009917F4">
        <w:rPr>
          <w:sz w:val="28"/>
          <w:szCs w:val="28"/>
          <w:lang w:val="en-US"/>
        </w:rPr>
        <w:t>II</w:t>
      </w:r>
      <w:r w:rsidRPr="009917F4">
        <w:rPr>
          <w:sz w:val="28"/>
          <w:szCs w:val="28"/>
        </w:rPr>
        <w:t xml:space="preserve">» </w:t>
      </w:r>
    </w:p>
    <w:p w:rsidR="00777B6F" w:rsidRPr="009917F4" w:rsidRDefault="00777B6F" w:rsidP="000D4A41">
      <w:pPr>
        <w:rPr>
          <w:b/>
          <w:sz w:val="28"/>
          <w:szCs w:val="28"/>
        </w:rPr>
      </w:pPr>
    </w:p>
    <w:p w:rsidR="00777B6F" w:rsidRPr="009917F4" w:rsidRDefault="00777B6F" w:rsidP="000D4A41">
      <w:pPr>
        <w:rPr>
          <w:b/>
          <w:sz w:val="28"/>
          <w:szCs w:val="28"/>
        </w:rPr>
      </w:pPr>
    </w:p>
    <w:p w:rsidR="00777B6F" w:rsidRPr="009917F4" w:rsidRDefault="00777B6F" w:rsidP="000D4A41">
      <w:pPr>
        <w:rPr>
          <w:b/>
          <w:sz w:val="28"/>
          <w:szCs w:val="28"/>
        </w:rPr>
      </w:pPr>
    </w:p>
    <w:p w:rsidR="00777B6F" w:rsidRPr="009917F4" w:rsidRDefault="00777B6F" w:rsidP="000D4A41">
      <w:pPr>
        <w:rPr>
          <w:b/>
          <w:sz w:val="28"/>
          <w:szCs w:val="28"/>
        </w:rPr>
      </w:pPr>
    </w:p>
    <w:p w:rsidR="000F619B" w:rsidRPr="009917F4" w:rsidRDefault="000F619B" w:rsidP="000D4A41">
      <w:pPr>
        <w:rPr>
          <w:b/>
          <w:sz w:val="28"/>
          <w:szCs w:val="28"/>
        </w:rPr>
      </w:pPr>
    </w:p>
    <w:p w:rsidR="00D74F60" w:rsidRPr="009917F4" w:rsidRDefault="00D74F60" w:rsidP="000D4A41">
      <w:pPr>
        <w:rPr>
          <w:b/>
          <w:sz w:val="28"/>
          <w:szCs w:val="28"/>
        </w:rPr>
      </w:pPr>
    </w:p>
    <w:p w:rsidR="00D74F60" w:rsidRPr="009917F4" w:rsidRDefault="00D74F60" w:rsidP="000D4A41">
      <w:pPr>
        <w:rPr>
          <w:b/>
          <w:sz w:val="28"/>
          <w:szCs w:val="28"/>
        </w:rPr>
      </w:pPr>
    </w:p>
    <w:p w:rsidR="00D74F60" w:rsidRDefault="00D74F60" w:rsidP="000D4A41">
      <w:pPr>
        <w:rPr>
          <w:b/>
          <w:sz w:val="28"/>
          <w:szCs w:val="28"/>
        </w:rPr>
      </w:pPr>
    </w:p>
    <w:p w:rsidR="0023712A" w:rsidRPr="009917F4" w:rsidRDefault="0023712A" w:rsidP="000D4A41">
      <w:pPr>
        <w:rPr>
          <w:b/>
          <w:sz w:val="28"/>
          <w:szCs w:val="28"/>
        </w:rPr>
      </w:pPr>
    </w:p>
    <w:p w:rsidR="00D74F60" w:rsidRPr="009917F4" w:rsidRDefault="00D74F60" w:rsidP="000D4A41">
      <w:pPr>
        <w:rPr>
          <w:b/>
          <w:sz w:val="28"/>
          <w:szCs w:val="28"/>
        </w:rPr>
      </w:pPr>
    </w:p>
    <w:p w:rsidR="000D4A41" w:rsidRPr="009917F4" w:rsidRDefault="000D4A41" w:rsidP="000D4A41">
      <w:pPr>
        <w:spacing w:before="280" w:after="280"/>
        <w:ind w:firstLine="360"/>
        <w:jc w:val="both"/>
        <w:rPr>
          <w:color w:val="000000"/>
          <w:sz w:val="28"/>
          <w:szCs w:val="28"/>
        </w:rPr>
      </w:pPr>
    </w:p>
    <w:p w:rsidR="000D4A41" w:rsidRPr="009917F4" w:rsidRDefault="000D4A41" w:rsidP="000D4A41">
      <w:pPr>
        <w:rPr>
          <w:b/>
          <w:sz w:val="28"/>
          <w:szCs w:val="28"/>
        </w:rPr>
      </w:pPr>
    </w:p>
    <w:p w:rsidR="00C00B0F" w:rsidRPr="009917F4" w:rsidRDefault="009E3382" w:rsidP="00D656FE">
      <w:pPr>
        <w:pStyle w:val="a7"/>
        <w:ind w:firstLine="0"/>
        <w:rPr>
          <w:szCs w:val="28"/>
        </w:rPr>
      </w:pPr>
      <w:r w:rsidRPr="009917F4">
        <w:rPr>
          <w:szCs w:val="28"/>
        </w:rPr>
        <w:t>Лист Мёбиуса</w:t>
      </w:r>
    </w:p>
    <w:p w:rsidR="00C00B0F" w:rsidRPr="009917F4" w:rsidRDefault="00C00B0F" w:rsidP="00C00B0F">
      <w:pPr>
        <w:pStyle w:val="a8"/>
        <w:rPr>
          <w:sz w:val="28"/>
          <w:szCs w:val="28"/>
        </w:rPr>
      </w:pPr>
      <w:r w:rsidRPr="009917F4">
        <w:rPr>
          <w:sz w:val="28"/>
          <w:szCs w:val="28"/>
        </w:rPr>
        <w:t>Лист Мебиуса – символ математики,</w:t>
      </w:r>
      <w:r w:rsidRPr="009917F4">
        <w:rPr>
          <w:sz w:val="28"/>
          <w:szCs w:val="28"/>
        </w:rPr>
        <w:br/>
        <w:t>Что служит высшей мудрости</w:t>
      </w:r>
      <w:r w:rsidR="00D656FE">
        <w:rPr>
          <w:sz w:val="28"/>
          <w:szCs w:val="28"/>
        </w:rPr>
        <w:t xml:space="preserve"> </w:t>
      </w:r>
      <w:r w:rsidRPr="009917F4">
        <w:rPr>
          <w:sz w:val="28"/>
          <w:szCs w:val="28"/>
        </w:rPr>
        <w:t xml:space="preserve"> венцом…</w:t>
      </w:r>
      <w:r w:rsidRPr="009917F4">
        <w:rPr>
          <w:sz w:val="28"/>
          <w:szCs w:val="28"/>
        </w:rPr>
        <w:br/>
        <w:t>Он полон неосознанной романтики:</w:t>
      </w:r>
      <w:r w:rsidRPr="009917F4">
        <w:rPr>
          <w:sz w:val="28"/>
          <w:szCs w:val="28"/>
        </w:rPr>
        <w:br/>
        <w:t xml:space="preserve">В нем бесконечность свернута кольцом. </w:t>
      </w:r>
    </w:p>
    <w:p w:rsidR="00C00B0F" w:rsidRPr="009917F4" w:rsidRDefault="00C00B0F" w:rsidP="00C00B0F">
      <w:pPr>
        <w:pStyle w:val="a8"/>
        <w:rPr>
          <w:sz w:val="28"/>
          <w:szCs w:val="28"/>
        </w:rPr>
      </w:pPr>
      <w:r w:rsidRPr="009917F4">
        <w:rPr>
          <w:sz w:val="28"/>
          <w:szCs w:val="28"/>
        </w:rPr>
        <w:t>В нем – простота, и вместе с нею – сложность,</w:t>
      </w:r>
      <w:r w:rsidRPr="009917F4">
        <w:rPr>
          <w:sz w:val="28"/>
          <w:szCs w:val="28"/>
        </w:rPr>
        <w:br/>
        <w:t>Что недоступна даже мудрецам:</w:t>
      </w:r>
      <w:r w:rsidRPr="009917F4">
        <w:rPr>
          <w:sz w:val="28"/>
          <w:szCs w:val="28"/>
        </w:rPr>
        <w:br/>
        <w:t>Здесь на глазах преобразилась плоскость</w:t>
      </w:r>
      <w:r w:rsidRPr="009917F4">
        <w:rPr>
          <w:sz w:val="28"/>
          <w:szCs w:val="28"/>
        </w:rPr>
        <w:br/>
        <w:t xml:space="preserve">В </w:t>
      </w:r>
      <w:r w:rsidR="00D656FE">
        <w:rPr>
          <w:sz w:val="28"/>
          <w:szCs w:val="28"/>
        </w:rPr>
        <w:t xml:space="preserve"> </w:t>
      </w:r>
      <w:r w:rsidRPr="009917F4">
        <w:rPr>
          <w:sz w:val="28"/>
          <w:szCs w:val="28"/>
        </w:rPr>
        <w:t xml:space="preserve">поверхность без начала и конца. </w:t>
      </w:r>
    </w:p>
    <w:p w:rsidR="00C00B0F" w:rsidRPr="009917F4" w:rsidRDefault="00C00B0F" w:rsidP="00C00B0F">
      <w:pPr>
        <w:pStyle w:val="a8"/>
        <w:rPr>
          <w:sz w:val="28"/>
          <w:szCs w:val="28"/>
        </w:rPr>
      </w:pPr>
      <w:r w:rsidRPr="009917F4">
        <w:rPr>
          <w:sz w:val="28"/>
          <w:szCs w:val="28"/>
        </w:rPr>
        <w:t>Здесь нет пределов, нет ограничений,</w:t>
      </w:r>
      <w:r w:rsidRPr="009917F4">
        <w:rPr>
          <w:sz w:val="28"/>
          <w:szCs w:val="28"/>
        </w:rPr>
        <w:br/>
        <w:t>Стремись вперед и открывай миры,</w:t>
      </w:r>
      <w:r w:rsidRPr="009917F4">
        <w:rPr>
          <w:sz w:val="28"/>
          <w:szCs w:val="28"/>
        </w:rPr>
        <w:br/>
        <w:t>Почувствуй силу новых ощущений,</w:t>
      </w:r>
      <w:r w:rsidRPr="009917F4">
        <w:rPr>
          <w:sz w:val="28"/>
          <w:szCs w:val="28"/>
        </w:rPr>
        <w:br/>
        <w:t>Прими познанья высшего дары…</w:t>
      </w:r>
    </w:p>
    <w:p w:rsidR="00C00B0F" w:rsidRPr="009917F4" w:rsidRDefault="00C00B0F" w:rsidP="00C00B0F">
      <w:pPr>
        <w:pStyle w:val="a8"/>
        <w:rPr>
          <w:rStyle w:val="a4"/>
          <w:sz w:val="28"/>
          <w:szCs w:val="28"/>
        </w:rPr>
      </w:pPr>
      <w:r w:rsidRPr="009917F4">
        <w:rPr>
          <w:rStyle w:val="a4"/>
          <w:sz w:val="28"/>
          <w:szCs w:val="28"/>
        </w:rPr>
        <w:t>Иванова Н. Ю.</w:t>
      </w:r>
    </w:p>
    <w:sectPr w:rsidR="00C00B0F" w:rsidRPr="009917F4" w:rsidSect="000B029A">
      <w:headerReference w:type="even" r:id="rId15"/>
      <w:headerReference w:type="default" r:id="rId16"/>
      <w:pgSz w:w="11906" w:h="16838"/>
      <w:pgMar w:top="1134" w:right="851" w:bottom="1134" w:left="1701" w:header="709" w:footer="709" w:gutter="0"/>
      <w:pgNumType w:start="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7551" w:rsidRDefault="00B37551">
      <w:r>
        <w:separator/>
      </w:r>
    </w:p>
  </w:endnote>
  <w:endnote w:type="continuationSeparator" w:id="1">
    <w:p w:rsidR="00B37551" w:rsidRDefault="00B3755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7551" w:rsidRDefault="00B37551">
      <w:r>
        <w:separator/>
      </w:r>
    </w:p>
  </w:footnote>
  <w:footnote w:type="continuationSeparator" w:id="1">
    <w:p w:rsidR="00B37551" w:rsidRDefault="00B375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9F8" w:rsidRDefault="00A759F8" w:rsidP="003306F5">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A759F8" w:rsidRDefault="00A759F8" w:rsidP="008D173C">
    <w:pPr>
      <w:pStyle w:val="a9"/>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9F8" w:rsidRDefault="00A759F8" w:rsidP="008D173C">
    <w:pPr>
      <w:pStyle w:val="a9"/>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1789"/>
        </w:tabs>
        <w:ind w:left="1789" w:hanging="360"/>
      </w:pPr>
      <w:rPr>
        <w:rFonts w:ascii="Wingdings" w:hAnsi="Wingdings"/>
      </w:rPr>
    </w:lvl>
  </w:abstractNum>
  <w:abstractNum w:abstractNumId="2">
    <w:nsid w:val="00000003"/>
    <w:multiLevelType w:val="singleLevel"/>
    <w:tmpl w:val="00000003"/>
    <w:name w:val="WW8Num3"/>
    <w:lvl w:ilvl="0">
      <w:start w:val="1"/>
      <w:numFmt w:val="bullet"/>
      <w:lvlText w:val=""/>
      <w:lvlJc w:val="left"/>
      <w:pPr>
        <w:tabs>
          <w:tab w:val="num" w:pos="1287"/>
        </w:tabs>
        <w:ind w:left="1287" w:hanging="360"/>
      </w:pPr>
      <w:rPr>
        <w:rFonts w:ascii="Wingdings" w:hAnsi="Wingdings"/>
      </w:rPr>
    </w:lvl>
  </w:abstractNum>
  <w:abstractNum w:abstractNumId="3">
    <w:nsid w:val="00000004"/>
    <w:multiLevelType w:val="singleLevel"/>
    <w:tmpl w:val="00000004"/>
    <w:name w:val="WW8Num5"/>
    <w:lvl w:ilvl="0">
      <w:start w:val="1"/>
      <w:numFmt w:val="decimal"/>
      <w:lvlText w:val="%1."/>
      <w:lvlJc w:val="left"/>
      <w:pPr>
        <w:tabs>
          <w:tab w:val="num" w:pos="720"/>
        </w:tabs>
        <w:ind w:left="720" w:hanging="360"/>
      </w:pPr>
    </w:lvl>
  </w:abstractNum>
  <w:abstractNum w:abstractNumId="4">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1761185A"/>
    <w:multiLevelType w:val="hybridMultilevel"/>
    <w:tmpl w:val="E97E314E"/>
    <w:lvl w:ilvl="0" w:tplc="3DD214F2">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4EC77C3"/>
    <w:multiLevelType w:val="hybridMultilevel"/>
    <w:tmpl w:val="9C0AA3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2F369E7"/>
    <w:multiLevelType w:val="hybridMultilevel"/>
    <w:tmpl w:val="68785E6C"/>
    <w:lvl w:ilvl="0" w:tplc="45483F30">
      <w:start w:val="1"/>
      <w:numFmt w:val="decimal"/>
      <w:lvlText w:val="%1)"/>
      <w:lvlJc w:val="left"/>
      <w:pPr>
        <w:tabs>
          <w:tab w:val="num" w:pos="1110"/>
        </w:tabs>
        <w:ind w:left="1110" w:hanging="3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5D292ECB"/>
    <w:multiLevelType w:val="hybridMultilevel"/>
    <w:tmpl w:val="94DAD836"/>
    <w:lvl w:ilvl="0" w:tplc="7D3265FA">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B2947FE"/>
    <w:multiLevelType w:val="hybridMultilevel"/>
    <w:tmpl w:val="D62E3148"/>
    <w:lvl w:ilvl="0" w:tplc="54A843A0">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5"/>
  </w:num>
  <w:num w:numId="5">
    <w:abstractNumId w:val="9"/>
  </w:num>
  <w:num w:numId="6">
    <w:abstractNumId w:val="2"/>
  </w:num>
  <w:num w:numId="7">
    <w:abstractNumId w:val="6"/>
  </w:num>
  <w:num w:numId="8">
    <w:abstractNumId w:val="4"/>
  </w:num>
  <w:num w:numId="9">
    <w:abstractNumId w:val="8"/>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712E0B"/>
    <w:rsid w:val="00004482"/>
    <w:rsid w:val="000306EC"/>
    <w:rsid w:val="00042D88"/>
    <w:rsid w:val="00065162"/>
    <w:rsid w:val="000823A2"/>
    <w:rsid w:val="000842C4"/>
    <w:rsid w:val="000A7B3F"/>
    <w:rsid w:val="000B029A"/>
    <w:rsid w:val="000B4307"/>
    <w:rsid w:val="000D3097"/>
    <w:rsid w:val="000D4A41"/>
    <w:rsid w:val="000D7082"/>
    <w:rsid w:val="000E153F"/>
    <w:rsid w:val="000E6820"/>
    <w:rsid w:val="000F11D4"/>
    <w:rsid w:val="000F4A9D"/>
    <w:rsid w:val="000F619B"/>
    <w:rsid w:val="000F7956"/>
    <w:rsid w:val="0010256E"/>
    <w:rsid w:val="0011137A"/>
    <w:rsid w:val="00113572"/>
    <w:rsid w:val="0012668A"/>
    <w:rsid w:val="00126DD1"/>
    <w:rsid w:val="0013706A"/>
    <w:rsid w:val="00143493"/>
    <w:rsid w:val="001529C5"/>
    <w:rsid w:val="00157C17"/>
    <w:rsid w:val="001637D2"/>
    <w:rsid w:val="00191366"/>
    <w:rsid w:val="001A3BCE"/>
    <w:rsid w:val="001C2F6F"/>
    <w:rsid w:val="001C5958"/>
    <w:rsid w:val="001D7A54"/>
    <w:rsid w:val="001E526F"/>
    <w:rsid w:val="00202B96"/>
    <w:rsid w:val="00221A31"/>
    <w:rsid w:val="00222293"/>
    <w:rsid w:val="0023712A"/>
    <w:rsid w:val="00262198"/>
    <w:rsid w:val="00295437"/>
    <w:rsid w:val="002A6367"/>
    <w:rsid w:val="002B4628"/>
    <w:rsid w:val="002D7929"/>
    <w:rsid w:val="002F5E75"/>
    <w:rsid w:val="0030294D"/>
    <w:rsid w:val="00316C38"/>
    <w:rsid w:val="00317D39"/>
    <w:rsid w:val="00324CF6"/>
    <w:rsid w:val="003306F5"/>
    <w:rsid w:val="00334675"/>
    <w:rsid w:val="003371CF"/>
    <w:rsid w:val="00341CF3"/>
    <w:rsid w:val="00352F5C"/>
    <w:rsid w:val="00362F49"/>
    <w:rsid w:val="003670A4"/>
    <w:rsid w:val="00370B73"/>
    <w:rsid w:val="00371375"/>
    <w:rsid w:val="003824A5"/>
    <w:rsid w:val="003A1C52"/>
    <w:rsid w:val="003A5598"/>
    <w:rsid w:val="003B0306"/>
    <w:rsid w:val="003B12FC"/>
    <w:rsid w:val="003B4E0E"/>
    <w:rsid w:val="004358BA"/>
    <w:rsid w:val="00435C86"/>
    <w:rsid w:val="00437E31"/>
    <w:rsid w:val="00447379"/>
    <w:rsid w:val="004541B8"/>
    <w:rsid w:val="004567CC"/>
    <w:rsid w:val="004626D2"/>
    <w:rsid w:val="004730DA"/>
    <w:rsid w:val="0048735F"/>
    <w:rsid w:val="004911FF"/>
    <w:rsid w:val="0049406D"/>
    <w:rsid w:val="004B018D"/>
    <w:rsid w:val="004C0BB2"/>
    <w:rsid w:val="004D0486"/>
    <w:rsid w:val="004D65E7"/>
    <w:rsid w:val="004D7311"/>
    <w:rsid w:val="00507918"/>
    <w:rsid w:val="005150A0"/>
    <w:rsid w:val="005216CF"/>
    <w:rsid w:val="0053360F"/>
    <w:rsid w:val="005450FE"/>
    <w:rsid w:val="00564324"/>
    <w:rsid w:val="005706A6"/>
    <w:rsid w:val="005756D2"/>
    <w:rsid w:val="00576B87"/>
    <w:rsid w:val="00581867"/>
    <w:rsid w:val="00591519"/>
    <w:rsid w:val="00597D94"/>
    <w:rsid w:val="005B2EB0"/>
    <w:rsid w:val="005C4B31"/>
    <w:rsid w:val="005D0D2A"/>
    <w:rsid w:val="005E3428"/>
    <w:rsid w:val="005E5304"/>
    <w:rsid w:val="005F45BB"/>
    <w:rsid w:val="005F6F51"/>
    <w:rsid w:val="006043E0"/>
    <w:rsid w:val="006046FF"/>
    <w:rsid w:val="00615B48"/>
    <w:rsid w:val="00632D9E"/>
    <w:rsid w:val="0065225C"/>
    <w:rsid w:val="0066652E"/>
    <w:rsid w:val="006719A7"/>
    <w:rsid w:val="00674F18"/>
    <w:rsid w:val="00685A4A"/>
    <w:rsid w:val="006A1057"/>
    <w:rsid w:val="006A3090"/>
    <w:rsid w:val="006B48AD"/>
    <w:rsid w:val="006B6B4C"/>
    <w:rsid w:val="006C79CF"/>
    <w:rsid w:val="006D10F1"/>
    <w:rsid w:val="006D2991"/>
    <w:rsid w:val="00710F9F"/>
    <w:rsid w:val="00711C4C"/>
    <w:rsid w:val="00712E0B"/>
    <w:rsid w:val="00715CEB"/>
    <w:rsid w:val="00724ECE"/>
    <w:rsid w:val="00727C81"/>
    <w:rsid w:val="0076172F"/>
    <w:rsid w:val="00776B83"/>
    <w:rsid w:val="00776CE7"/>
    <w:rsid w:val="00777B6F"/>
    <w:rsid w:val="00782B30"/>
    <w:rsid w:val="00792947"/>
    <w:rsid w:val="007A56CB"/>
    <w:rsid w:val="007B2E9A"/>
    <w:rsid w:val="007B3B50"/>
    <w:rsid w:val="007B5ECD"/>
    <w:rsid w:val="007C1DE2"/>
    <w:rsid w:val="007D1784"/>
    <w:rsid w:val="008048A5"/>
    <w:rsid w:val="00814441"/>
    <w:rsid w:val="00832807"/>
    <w:rsid w:val="00832854"/>
    <w:rsid w:val="008332F1"/>
    <w:rsid w:val="008523F0"/>
    <w:rsid w:val="008603DD"/>
    <w:rsid w:val="008657FE"/>
    <w:rsid w:val="00894783"/>
    <w:rsid w:val="008A630E"/>
    <w:rsid w:val="008C6E22"/>
    <w:rsid w:val="008D173C"/>
    <w:rsid w:val="008D4A47"/>
    <w:rsid w:val="008D57C2"/>
    <w:rsid w:val="008E26E8"/>
    <w:rsid w:val="008F201B"/>
    <w:rsid w:val="00913333"/>
    <w:rsid w:val="00914C1E"/>
    <w:rsid w:val="00934583"/>
    <w:rsid w:val="00940E62"/>
    <w:rsid w:val="0094196C"/>
    <w:rsid w:val="009455AF"/>
    <w:rsid w:val="00950318"/>
    <w:rsid w:val="00961B65"/>
    <w:rsid w:val="009626DF"/>
    <w:rsid w:val="009642E4"/>
    <w:rsid w:val="00976B4D"/>
    <w:rsid w:val="00976F02"/>
    <w:rsid w:val="00977A1A"/>
    <w:rsid w:val="009917F4"/>
    <w:rsid w:val="009A6B50"/>
    <w:rsid w:val="009A72BD"/>
    <w:rsid w:val="009B48F2"/>
    <w:rsid w:val="009C4740"/>
    <w:rsid w:val="009D02FA"/>
    <w:rsid w:val="009E2F70"/>
    <w:rsid w:val="009E3382"/>
    <w:rsid w:val="009E61ED"/>
    <w:rsid w:val="00A14917"/>
    <w:rsid w:val="00A446C8"/>
    <w:rsid w:val="00A50CEB"/>
    <w:rsid w:val="00A547F8"/>
    <w:rsid w:val="00A61E54"/>
    <w:rsid w:val="00A72235"/>
    <w:rsid w:val="00A759F8"/>
    <w:rsid w:val="00A9512F"/>
    <w:rsid w:val="00AA03FE"/>
    <w:rsid w:val="00AA1277"/>
    <w:rsid w:val="00AB5E4A"/>
    <w:rsid w:val="00AD2543"/>
    <w:rsid w:val="00B107E3"/>
    <w:rsid w:val="00B127CD"/>
    <w:rsid w:val="00B22A4B"/>
    <w:rsid w:val="00B25AFB"/>
    <w:rsid w:val="00B37551"/>
    <w:rsid w:val="00B375BB"/>
    <w:rsid w:val="00B40EA0"/>
    <w:rsid w:val="00B508E5"/>
    <w:rsid w:val="00B5123A"/>
    <w:rsid w:val="00B76EBA"/>
    <w:rsid w:val="00B80A8C"/>
    <w:rsid w:val="00B915C6"/>
    <w:rsid w:val="00B942E8"/>
    <w:rsid w:val="00B946C5"/>
    <w:rsid w:val="00B9751C"/>
    <w:rsid w:val="00BA6BE7"/>
    <w:rsid w:val="00BB6554"/>
    <w:rsid w:val="00BD464E"/>
    <w:rsid w:val="00BE1E18"/>
    <w:rsid w:val="00BE418D"/>
    <w:rsid w:val="00BE647E"/>
    <w:rsid w:val="00BE70FE"/>
    <w:rsid w:val="00BF03E6"/>
    <w:rsid w:val="00BF6445"/>
    <w:rsid w:val="00C00B0F"/>
    <w:rsid w:val="00C065CE"/>
    <w:rsid w:val="00C11EE6"/>
    <w:rsid w:val="00C16334"/>
    <w:rsid w:val="00C77051"/>
    <w:rsid w:val="00CB5B33"/>
    <w:rsid w:val="00CC156C"/>
    <w:rsid w:val="00CC353A"/>
    <w:rsid w:val="00CE1313"/>
    <w:rsid w:val="00CE2C55"/>
    <w:rsid w:val="00CE5DC3"/>
    <w:rsid w:val="00D217C9"/>
    <w:rsid w:val="00D241C4"/>
    <w:rsid w:val="00D379BB"/>
    <w:rsid w:val="00D56A5B"/>
    <w:rsid w:val="00D63A05"/>
    <w:rsid w:val="00D650C0"/>
    <w:rsid w:val="00D656FE"/>
    <w:rsid w:val="00D74F60"/>
    <w:rsid w:val="00D87E87"/>
    <w:rsid w:val="00D90C3A"/>
    <w:rsid w:val="00DB6794"/>
    <w:rsid w:val="00DC68F4"/>
    <w:rsid w:val="00DF256A"/>
    <w:rsid w:val="00E12014"/>
    <w:rsid w:val="00E5481E"/>
    <w:rsid w:val="00E565D2"/>
    <w:rsid w:val="00E569F1"/>
    <w:rsid w:val="00E60AC7"/>
    <w:rsid w:val="00E7658E"/>
    <w:rsid w:val="00E81518"/>
    <w:rsid w:val="00E84E61"/>
    <w:rsid w:val="00EB17C6"/>
    <w:rsid w:val="00EE3BCC"/>
    <w:rsid w:val="00EF09CA"/>
    <w:rsid w:val="00F07BC8"/>
    <w:rsid w:val="00F1199F"/>
    <w:rsid w:val="00F26903"/>
    <w:rsid w:val="00F33DB8"/>
    <w:rsid w:val="00F43EA1"/>
    <w:rsid w:val="00F50026"/>
    <w:rsid w:val="00F61690"/>
    <w:rsid w:val="00F75D03"/>
    <w:rsid w:val="00F92CA0"/>
    <w:rsid w:val="00FB0C03"/>
    <w:rsid w:val="00FC416A"/>
    <w:rsid w:val="00FC4C33"/>
    <w:rsid w:val="00FD5690"/>
    <w:rsid w:val="00FF3908"/>
    <w:rsid w:val="00FF48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35C86"/>
    <w:rPr>
      <w:sz w:val="24"/>
      <w:szCs w:val="24"/>
    </w:rPr>
  </w:style>
  <w:style w:type="paragraph" w:styleId="2">
    <w:name w:val="heading 2"/>
    <w:basedOn w:val="a"/>
    <w:next w:val="a"/>
    <w:qFormat/>
    <w:rsid w:val="00C00B0F"/>
    <w:pPr>
      <w:keepNext/>
      <w:numPr>
        <w:ilvl w:val="1"/>
        <w:numId w:val="1"/>
      </w:numPr>
      <w:suppressAutoHyphens/>
      <w:ind w:left="0" w:firstLine="709"/>
      <w:outlineLvl w:val="1"/>
    </w:pPr>
    <w:rPr>
      <w:bCs/>
      <w:sz w:val="28"/>
      <w:lang w:eastAsia="ar-S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C00B0F"/>
    <w:rPr>
      <w:color w:val="0000FF"/>
      <w:u w:val="single"/>
    </w:rPr>
  </w:style>
  <w:style w:type="character" w:styleId="a4">
    <w:name w:val="Emphasis"/>
    <w:qFormat/>
    <w:rsid w:val="00C00B0F"/>
    <w:rPr>
      <w:i/>
      <w:iCs/>
    </w:rPr>
  </w:style>
  <w:style w:type="paragraph" w:styleId="a5">
    <w:name w:val="Title"/>
    <w:basedOn w:val="a"/>
    <w:next w:val="a6"/>
    <w:qFormat/>
    <w:rsid w:val="00C00B0F"/>
    <w:pPr>
      <w:suppressAutoHyphens/>
      <w:ind w:right="-567"/>
      <w:jc w:val="center"/>
    </w:pPr>
    <w:rPr>
      <w:i/>
      <w:sz w:val="40"/>
      <w:szCs w:val="20"/>
      <w:lang w:eastAsia="ar-SA"/>
    </w:rPr>
  </w:style>
  <w:style w:type="paragraph" w:styleId="a7">
    <w:name w:val="Body Text Indent"/>
    <w:basedOn w:val="a"/>
    <w:rsid w:val="00C00B0F"/>
    <w:pPr>
      <w:suppressAutoHyphens/>
      <w:ind w:firstLine="567"/>
      <w:jc w:val="both"/>
    </w:pPr>
    <w:rPr>
      <w:sz w:val="28"/>
      <w:szCs w:val="20"/>
      <w:lang w:eastAsia="ar-SA"/>
    </w:rPr>
  </w:style>
  <w:style w:type="paragraph" w:styleId="a8">
    <w:name w:val="Normal (Web)"/>
    <w:basedOn w:val="a"/>
    <w:rsid w:val="00C00B0F"/>
    <w:pPr>
      <w:suppressAutoHyphens/>
      <w:spacing w:before="280" w:after="280"/>
    </w:pPr>
    <w:rPr>
      <w:lang w:eastAsia="ar-SA"/>
    </w:rPr>
  </w:style>
  <w:style w:type="paragraph" w:styleId="a6">
    <w:name w:val="Subtitle"/>
    <w:basedOn w:val="a"/>
    <w:qFormat/>
    <w:rsid w:val="00C00B0F"/>
    <w:pPr>
      <w:spacing w:after="60"/>
      <w:jc w:val="center"/>
      <w:outlineLvl w:val="1"/>
    </w:pPr>
    <w:rPr>
      <w:rFonts w:ascii="Arial" w:hAnsi="Arial" w:cs="Arial"/>
    </w:rPr>
  </w:style>
  <w:style w:type="paragraph" w:customStyle="1" w:styleId="wp-caption-text">
    <w:name w:val="wp-caption-text"/>
    <w:basedOn w:val="a"/>
    <w:rsid w:val="0066652E"/>
    <w:pPr>
      <w:suppressAutoHyphens/>
      <w:spacing w:before="280" w:after="280"/>
    </w:pPr>
    <w:rPr>
      <w:lang w:eastAsia="ar-SA"/>
    </w:rPr>
  </w:style>
  <w:style w:type="paragraph" w:styleId="a9">
    <w:name w:val="header"/>
    <w:basedOn w:val="a"/>
    <w:rsid w:val="008D173C"/>
    <w:pPr>
      <w:tabs>
        <w:tab w:val="center" w:pos="4677"/>
        <w:tab w:val="right" w:pos="9355"/>
      </w:tabs>
    </w:pPr>
  </w:style>
  <w:style w:type="character" w:styleId="aa">
    <w:name w:val="page number"/>
    <w:basedOn w:val="a0"/>
    <w:rsid w:val="008D173C"/>
  </w:style>
  <w:style w:type="paragraph" w:customStyle="1" w:styleId="western">
    <w:name w:val="western"/>
    <w:basedOn w:val="a"/>
    <w:rsid w:val="004C0BB2"/>
    <w:pPr>
      <w:spacing w:before="100" w:beforeAutospacing="1" w:after="100" w:afterAutospacing="1"/>
    </w:pPr>
  </w:style>
  <w:style w:type="character" w:customStyle="1" w:styleId="highlighthighlightactive">
    <w:name w:val="highlight highlight_active"/>
    <w:basedOn w:val="a0"/>
    <w:rsid w:val="004C0BB2"/>
  </w:style>
  <w:style w:type="table" w:styleId="ab">
    <w:name w:val="Table Grid"/>
    <w:basedOn w:val="a1"/>
    <w:rsid w:val="006B48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er"/>
    <w:basedOn w:val="a"/>
    <w:rsid w:val="000B029A"/>
    <w:pPr>
      <w:tabs>
        <w:tab w:val="center" w:pos="4677"/>
        <w:tab w:val="right" w:pos="9355"/>
      </w:tabs>
    </w:pPr>
  </w:style>
  <w:style w:type="character" w:styleId="ad">
    <w:name w:val="FollowedHyperlink"/>
    <w:rsid w:val="003B12FC"/>
    <w:rPr>
      <w:color w:val="800080"/>
      <w:u w:val="single"/>
    </w:rPr>
  </w:style>
</w:styles>
</file>

<file path=word/webSettings.xml><?xml version="1.0" encoding="utf-8"?>
<w:webSettings xmlns:r="http://schemas.openxmlformats.org/officeDocument/2006/relationships" xmlns:w="http://schemas.openxmlformats.org/wordprocessingml/2006/main">
  <w:divs>
    <w:div w:id="689767699">
      <w:bodyDiv w:val="1"/>
      <w:marLeft w:val="0"/>
      <w:marRight w:val="0"/>
      <w:marTop w:val="0"/>
      <w:marBottom w:val="0"/>
      <w:divBdr>
        <w:top w:val="none" w:sz="0" w:space="0" w:color="auto"/>
        <w:left w:val="none" w:sz="0" w:space="0" w:color="auto"/>
        <w:bottom w:val="none" w:sz="0" w:space="0" w:color="auto"/>
        <w:right w:val="none" w:sz="0" w:space="0" w:color="auto"/>
      </w:divBdr>
    </w:div>
    <w:div w:id="143617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roups.dcs.st-and.ac.uk/~history/Mathematicians/Mobius.html" TargetMode="Externa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log-in.ru/articles/1360/" TargetMode="External"/><Relationship Id="rId4" Type="http://schemas.openxmlformats.org/officeDocument/2006/relationships/webSettings" Target="webSettings.xml"/><Relationship Id="rId9" Type="http://schemas.openxmlformats.org/officeDocument/2006/relationships/hyperlink" Target="http://www.genon.ru/" TargetMode="External"/><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3084</Words>
  <Characters>17579</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Научная статья</vt:lpstr>
    </vt:vector>
  </TitlesOfParts>
  <Company>MoBIL GROUP</Company>
  <LinksUpToDate>false</LinksUpToDate>
  <CharactersWithSpaces>20622</CharactersWithSpaces>
  <SharedDoc>false</SharedDoc>
  <HLinks>
    <vt:vector size="18" baseType="variant">
      <vt:variant>
        <vt:i4>2949154</vt:i4>
      </vt:variant>
      <vt:variant>
        <vt:i4>6</vt:i4>
      </vt:variant>
      <vt:variant>
        <vt:i4>0</vt:i4>
      </vt:variant>
      <vt:variant>
        <vt:i4>5</vt:i4>
      </vt:variant>
      <vt:variant>
        <vt:lpwstr>http://www.log-in.ru/articles/1360/</vt:lpwstr>
      </vt:variant>
      <vt:variant>
        <vt:lpwstr/>
      </vt:variant>
      <vt:variant>
        <vt:i4>1114113</vt:i4>
      </vt:variant>
      <vt:variant>
        <vt:i4>3</vt:i4>
      </vt:variant>
      <vt:variant>
        <vt:i4>0</vt:i4>
      </vt:variant>
      <vt:variant>
        <vt:i4>5</vt:i4>
      </vt:variant>
      <vt:variant>
        <vt:lpwstr>http://www.genon.ru/</vt:lpwstr>
      </vt:variant>
      <vt:variant>
        <vt:lpwstr/>
      </vt:variant>
      <vt:variant>
        <vt:i4>7733302</vt:i4>
      </vt:variant>
      <vt:variant>
        <vt:i4>0</vt:i4>
      </vt:variant>
      <vt:variant>
        <vt:i4>0</vt:i4>
      </vt:variant>
      <vt:variant>
        <vt:i4>5</vt:i4>
      </vt:variant>
      <vt:variant>
        <vt:lpwstr>http://www-groups.dcs.st-and.ac.uk/~history/Mathematicians/Mobius.html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Научная статья</dc:title>
  <dc:creator>Admin</dc:creator>
  <cp:lastModifiedBy>s.belikova</cp:lastModifiedBy>
  <cp:revision>2</cp:revision>
  <cp:lastPrinted>2011-02-01T19:50:00Z</cp:lastPrinted>
  <dcterms:created xsi:type="dcterms:W3CDTF">2018-03-09T12:09:00Z</dcterms:created>
  <dcterms:modified xsi:type="dcterms:W3CDTF">2018-03-09T12:09:00Z</dcterms:modified>
</cp:coreProperties>
</file>