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AC3" w:rsidRPr="00657BC3" w:rsidRDefault="009D4AC3" w:rsidP="009D4AC3">
      <w:pPr>
        <w:rPr>
          <w:color w:val="000000"/>
          <w:sz w:val="24"/>
        </w:rPr>
      </w:pPr>
      <w:r w:rsidRPr="00657BC3">
        <w:rPr>
          <w:color w:val="000000"/>
          <w:sz w:val="24"/>
        </w:rPr>
        <w:t>Обсужд</w:t>
      </w:r>
      <w:r w:rsidR="0045011E">
        <w:rPr>
          <w:color w:val="000000"/>
          <w:sz w:val="24"/>
        </w:rPr>
        <w:t>ена и одобрена</w:t>
      </w:r>
      <w:r w:rsidR="0045011E">
        <w:rPr>
          <w:color w:val="000000"/>
          <w:sz w:val="24"/>
        </w:rPr>
        <w:tab/>
      </w:r>
      <w:r w:rsidR="0045011E">
        <w:rPr>
          <w:color w:val="000000"/>
          <w:sz w:val="24"/>
        </w:rPr>
        <w:tab/>
      </w:r>
      <w:r w:rsidR="0045011E">
        <w:rPr>
          <w:color w:val="000000"/>
          <w:sz w:val="24"/>
        </w:rPr>
        <w:tab/>
      </w:r>
      <w:r w:rsidR="0045011E">
        <w:rPr>
          <w:color w:val="000000"/>
          <w:sz w:val="24"/>
        </w:rPr>
        <w:tab/>
      </w:r>
      <w:r w:rsidR="0045011E">
        <w:rPr>
          <w:color w:val="000000"/>
          <w:sz w:val="24"/>
        </w:rPr>
        <w:tab/>
        <w:t xml:space="preserve">       </w:t>
      </w:r>
      <w:r w:rsidRPr="00657BC3">
        <w:rPr>
          <w:color w:val="000000"/>
          <w:sz w:val="24"/>
        </w:rPr>
        <w:t xml:space="preserve"> Утверждена</w:t>
      </w:r>
    </w:p>
    <w:p w:rsidR="009D4AC3" w:rsidRPr="00657BC3" w:rsidRDefault="009D4AC3" w:rsidP="00DA2538">
      <w:pPr>
        <w:rPr>
          <w:color w:val="000000"/>
          <w:sz w:val="24"/>
        </w:rPr>
      </w:pPr>
      <w:r w:rsidRPr="00657BC3">
        <w:rPr>
          <w:color w:val="000000"/>
          <w:sz w:val="24"/>
        </w:rPr>
        <w:t xml:space="preserve">на заседании педагогического совета       </w:t>
      </w:r>
      <w:r w:rsidRPr="00657BC3">
        <w:rPr>
          <w:color w:val="000000"/>
          <w:sz w:val="24"/>
        </w:rPr>
        <w:tab/>
      </w:r>
      <w:r w:rsidRPr="00657BC3">
        <w:rPr>
          <w:color w:val="000000"/>
          <w:sz w:val="24"/>
        </w:rPr>
        <w:tab/>
      </w:r>
      <w:r w:rsidRPr="00657BC3">
        <w:rPr>
          <w:color w:val="000000"/>
          <w:sz w:val="24"/>
        </w:rPr>
        <w:tab/>
        <w:t xml:space="preserve">    </w:t>
      </w:r>
      <w:r w:rsidR="0045011E">
        <w:rPr>
          <w:color w:val="000000"/>
          <w:sz w:val="24"/>
        </w:rPr>
        <w:t xml:space="preserve">   </w:t>
      </w:r>
      <w:r w:rsidRPr="00657BC3">
        <w:rPr>
          <w:color w:val="000000"/>
          <w:sz w:val="24"/>
        </w:rPr>
        <w:t xml:space="preserve"> приказом МБОУ </w:t>
      </w:r>
      <w:r w:rsidR="00DA2538" w:rsidRPr="00657BC3">
        <w:rPr>
          <w:color w:val="000000"/>
          <w:sz w:val="24"/>
        </w:rPr>
        <w:t xml:space="preserve"> СОШ №2      </w:t>
      </w:r>
    </w:p>
    <w:p w:rsidR="009D4AC3" w:rsidRPr="00657BC3" w:rsidRDefault="009D4AC3" w:rsidP="009D4AC3">
      <w:pPr>
        <w:rPr>
          <w:color w:val="000000"/>
          <w:sz w:val="24"/>
        </w:rPr>
      </w:pPr>
      <w:r w:rsidRPr="00657BC3">
        <w:rPr>
          <w:color w:val="000000"/>
          <w:sz w:val="24"/>
        </w:rPr>
        <w:pict>
          <v:shapetype id="_x0000_t32" coordsize="21600,21600" o:spt="32" o:oned="t" path="m,l21600,21600e" filled="f">
            <v:path arrowok="t" fillok="f" o:connecttype="none"/>
            <o:lock v:ext="edit" shapetype="t"/>
          </v:shapetype>
          <v:shape id="_x0000_s1049" type="#_x0000_t32" style="position:absolute;left:0;text-align:left;margin-left:90.2pt;margin-top:12.55pt;width:103.25pt;height:0;flip:x;z-index:251656704" o:connectortype="straight"/>
        </w:pict>
      </w:r>
      <w:r w:rsidRPr="00657BC3">
        <w:rPr>
          <w:color w:val="000000"/>
          <w:sz w:val="24"/>
        </w:rPr>
        <w:t>п</w:t>
      </w:r>
      <w:r w:rsidR="000F6975">
        <w:rPr>
          <w:color w:val="000000"/>
          <w:sz w:val="24"/>
        </w:rPr>
        <w:t xml:space="preserve">ротокол №1  от </w:t>
      </w:r>
      <w:r w:rsidR="0045011E">
        <w:rPr>
          <w:color w:val="000000"/>
          <w:sz w:val="24"/>
        </w:rPr>
        <w:t>29.08.2016</w:t>
      </w:r>
      <w:r w:rsidR="000F6975">
        <w:rPr>
          <w:color w:val="000000"/>
          <w:sz w:val="24"/>
        </w:rPr>
        <w:t xml:space="preserve">     </w:t>
      </w:r>
      <w:r w:rsidRPr="00657BC3">
        <w:rPr>
          <w:color w:val="000000"/>
          <w:sz w:val="24"/>
        </w:rPr>
        <w:t xml:space="preserve">     </w:t>
      </w:r>
      <w:r w:rsidR="00DA2538" w:rsidRPr="00657BC3">
        <w:rPr>
          <w:color w:val="000000"/>
          <w:sz w:val="24"/>
        </w:rPr>
        <w:t xml:space="preserve">                                </w:t>
      </w:r>
      <w:r w:rsidRPr="00657BC3">
        <w:rPr>
          <w:color w:val="000000"/>
          <w:sz w:val="24"/>
        </w:rPr>
        <w:t xml:space="preserve">     </w:t>
      </w:r>
      <w:r w:rsidR="00DA2538" w:rsidRPr="00657BC3">
        <w:rPr>
          <w:color w:val="000000"/>
          <w:sz w:val="24"/>
        </w:rPr>
        <w:t xml:space="preserve"> </w:t>
      </w:r>
      <w:r w:rsidR="0045011E">
        <w:rPr>
          <w:color w:val="000000"/>
          <w:sz w:val="24"/>
        </w:rPr>
        <w:t xml:space="preserve">      </w:t>
      </w:r>
      <w:r w:rsidRPr="00657BC3">
        <w:rPr>
          <w:color w:val="000000"/>
          <w:sz w:val="24"/>
        </w:rPr>
        <w:t xml:space="preserve"> </w:t>
      </w:r>
      <w:r w:rsidR="00DA2538" w:rsidRPr="00657BC3">
        <w:rPr>
          <w:color w:val="000000"/>
          <w:sz w:val="24"/>
        </w:rPr>
        <w:t>г.</w:t>
      </w:r>
      <w:r w:rsidRPr="00657BC3">
        <w:rPr>
          <w:color w:val="000000"/>
          <w:sz w:val="24"/>
        </w:rPr>
        <w:t xml:space="preserve"> </w:t>
      </w:r>
      <w:r w:rsidR="00DA2538" w:rsidRPr="00657BC3">
        <w:rPr>
          <w:color w:val="000000"/>
          <w:sz w:val="24"/>
        </w:rPr>
        <w:t>Нижний Ломов</w:t>
      </w:r>
      <w:r w:rsidRPr="00657BC3">
        <w:rPr>
          <w:color w:val="000000"/>
          <w:sz w:val="24"/>
        </w:rPr>
        <w:t xml:space="preserve">  </w:t>
      </w:r>
      <w:r w:rsidR="0045011E">
        <w:rPr>
          <w:color w:val="000000"/>
          <w:sz w:val="24"/>
        </w:rPr>
        <w:t>от 31.0</w:t>
      </w:r>
      <w:r w:rsidRPr="00657BC3">
        <w:rPr>
          <w:color w:val="000000"/>
          <w:sz w:val="24"/>
        </w:rPr>
        <w:t xml:space="preserve"> </w:t>
      </w:r>
      <w:r w:rsidR="0045011E">
        <w:rPr>
          <w:color w:val="000000"/>
          <w:sz w:val="24"/>
        </w:rPr>
        <w:t>8.2016</w:t>
      </w:r>
      <w:r w:rsidRPr="00657BC3">
        <w:rPr>
          <w:color w:val="000000"/>
          <w:sz w:val="24"/>
        </w:rPr>
        <w:t xml:space="preserve">                                 </w:t>
      </w:r>
      <w:r w:rsidR="00DA2538" w:rsidRPr="00657BC3">
        <w:rPr>
          <w:color w:val="000000"/>
          <w:sz w:val="24"/>
        </w:rPr>
        <w:t xml:space="preserve">                  </w:t>
      </w:r>
    </w:p>
    <w:p w:rsidR="009D4AC3" w:rsidRPr="00657BC3" w:rsidRDefault="009D4AC3" w:rsidP="009D4AC3">
      <w:pPr>
        <w:tabs>
          <w:tab w:val="left" w:pos="5230"/>
        </w:tabs>
        <w:rPr>
          <w:color w:val="000000"/>
        </w:rPr>
      </w:pPr>
      <w:r w:rsidRPr="00657BC3">
        <w:rPr>
          <w:color w:val="000000"/>
          <w:sz w:val="24"/>
        </w:rPr>
        <w:pict>
          <v:shape id="_x0000_s1050" type="#_x0000_t32" style="position:absolute;left:0;text-align:left;margin-left:333pt;margin-top:12.6pt;width:72.05pt;height:0;z-index:251657728" o:connectortype="straight"/>
        </w:pict>
      </w:r>
      <w:r w:rsidRPr="00657BC3">
        <w:rPr>
          <w:color w:val="000000"/>
          <w:sz w:val="24"/>
        </w:rPr>
        <w:tab/>
      </w:r>
      <w:r w:rsidRPr="00657BC3">
        <w:rPr>
          <w:color w:val="000000"/>
        </w:rPr>
        <w:t xml:space="preserve">              </w:t>
      </w:r>
      <w:r w:rsidR="000F6975">
        <w:rPr>
          <w:color w:val="000000"/>
        </w:rPr>
        <w:t xml:space="preserve">         № </w:t>
      </w:r>
      <w:r w:rsidR="0045011E">
        <w:rPr>
          <w:color w:val="000000"/>
        </w:rPr>
        <w:t>168-ОД</w:t>
      </w:r>
      <w:r w:rsidR="000F6975">
        <w:rPr>
          <w:color w:val="000000"/>
        </w:rPr>
        <w:t xml:space="preserve"> </w:t>
      </w:r>
    </w:p>
    <w:p w:rsidR="009D4AC3" w:rsidRPr="00657BC3" w:rsidRDefault="009D4AC3" w:rsidP="009D4AC3">
      <w:pPr>
        <w:tabs>
          <w:tab w:val="left" w:pos="5230"/>
        </w:tabs>
        <w:rPr>
          <w:color w:val="000000"/>
        </w:rPr>
      </w:pPr>
    </w:p>
    <w:p w:rsidR="009D4AC3" w:rsidRPr="00657BC3" w:rsidRDefault="009D4AC3" w:rsidP="009D4AC3">
      <w:pPr>
        <w:tabs>
          <w:tab w:val="left" w:pos="5230"/>
        </w:tabs>
        <w:rPr>
          <w:color w:val="000000"/>
        </w:rPr>
      </w:pPr>
    </w:p>
    <w:p w:rsidR="009D4AC3" w:rsidRPr="00657BC3" w:rsidRDefault="009D4AC3" w:rsidP="009D4AC3">
      <w:pPr>
        <w:tabs>
          <w:tab w:val="left" w:pos="5230"/>
        </w:tabs>
        <w:rPr>
          <w:color w:val="000000"/>
        </w:rPr>
      </w:pPr>
    </w:p>
    <w:p w:rsidR="009D4AC3" w:rsidRPr="00657BC3" w:rsidRDefault="009D4AC3" w:rsidP="009D4AC3">
      <w:pPr>
        <w:tabs>
          <w:tab w:val="left" w:pos="5230"/>
        </w:tabs>
        <w:rPr>
          <w:color w:val="000000"/>
        </w:rPr>
      </w:pPr>
    </w:p>
    <w:p w:rsidR="009D4AC3" w:rsidRPr="00657BC3" w:rsidRDefault="009D4AC3" w:rsidP="009D4AC3">
      <w:pPr>
        <w:tabs>
          <w:tab w:val="left" w:pos="5230"/>
        </w:tabs>
        <w:rPr>
          <w:color w:val="000000"/>
        </w:rPr>
      </w:pPr>
    </w:p>
    <w:p w:rsidR="009D4AC3" w:rsidRPr="00657BC3" w:rsidRDefault="009D4AC3" w:rsidP="009D4AC3">
      <w:pPr>
        <w:tabs>
          <w:tab w:val="left" w:pos="5230"/>
        </w:tabs>
        <w:rPr>
          <w:color w:val="000000"/>
        </w:rPr>
      </w:pPr>
    </w:p>
    <w:p w:rsidR="009D4AC3" w:rsidRPr="00657BC3" w:rsidRDefault="009D4AC3" w:rsidP="009D4AC3">
      <w:pPr>
        <w:tabs>
          <w:tab w:val="left" w:pos="5230"/>
        </w:tabs>
        <w:rPr>
          <w:b/>
          <w:color w:val="000000"/>
        </w:rPr>
      </w:pPr>
      <w:r w:rsidRPr="00657BC3">
        <w:rPr>
          <w:b/>
          <w:color w:val="000000"/>
        </w:rPr>
        <w:t xml:space="preserve">                        </w:t>
      </w:r>
    </w:p>
    <w:p w:rsidR="009D4AC3" w:rsidRPr="00657BC3" w:rsidRDefault="009D4AC3" w:rsidP="009D4AC3">
      <w:pPr>
        <w:tabs>
          <w:tab w:val="left" w:pos="5230"/>
        </w:tabs>
        <w:rPr>
          <w:b/>
          <w:color w:val="000000"/>
        </w:rPr>
      </w:pPr>
    </w:p>
    <w:p w:rsidR="009D4AC3" w:rsidRPr="00657BC3" w:rsidRDefault="009D4AC3" w:rsidP="009D4AC3">
      <w:pPr>
        <w:tabs>
          <w:tab w:val="left" w:pos="5230"/>
        </w:tabs>
        <w:jc w:val="center"/>
        <w:rPr>
          <w:b/>
          <w:color w:val="000000"/>
        </w:rPr>
      </w:pPr>
      <w:r w:rsidRPr="00657BC3">
        <w:rPr>
          <w:b/>
          <w:color w:val="000000"/>
        </w:rPr>
        <w:t>Основная образовательная программа</w:t>
      </w:r>
    </w:p>
    <w:p w:rsidR="009D4AC3" w:rsidRPr="00657BC3" w:rsidRDefault="009D4AC3" w:rsidP="009D4AC3">
      <w:pPr>
        <w:tabs>
          <w:tab w:val="left" w:pos="5230"/>
        </w:tabs>
        <w:jc w:val="center"/>
        <w:rPr>
          <w:b/>
          <w:color w:val="000000"/>
        </w:rPr>
      </w:pPr>
      <w:r w:rsidRPr="00657BC3">
        <w:rPr>
          <w:b/>
          <w:color w:val="000000"/>
        </w:rPr>
        <w:t>начального общего образования</w:t>
      </w:r>
    </w:p>
    <w:p w:rsidR="009D4AC3" w:rsidRPr="00657BC3" w:rsidRDefault="009D4AC3" w:rsidP="009D4AC3">
      <w:pPr>
        <w:tabs>
          <w:tab w:val="left" w:pos="5230"/>
        </w:tabs>
        <w:jc w:val="center"/>
        <w:rPr>
          <w:b/>
          <w:color w:val="000000"/>
        </w:rPr>
      </w:pPr>
      <w:r w:rsidRPr="00657BC3">
        <w:rPr>
          <w:b/>
          <w:color w:val="000000"/>
        </w:rPr>
        <w:t xml:space="preserve">МБОУ СОШ № </w:t>
      </w:r>
      <w:smartTag w:uri="urn:schemas-microsoft-com:office:smarttags" w:element="metricconverter">
        <w:smartTagPr>
          <w:attr w:name="ProductID" w:val="2 г"/>
        </w:smartTagPr>
        <w:r w:rsidRPr="00657BC3">
          <w:rPr>
            <w:b/>
            <w:color w:val="000000"/>
          </w:rPr>
          <w:t>2 г</w:t>
        </w:r>
      </w:smartTag>
      <w:r w:rsidRPr="00657BC3">
        <w:rPr>
          <w:b/>
          <w:color w:val="000000"/>
        </w:rPr>
        <w:t>. Нижний Ломов</w:t>
      </w:r>
    </w:p>
    <w:p w:rsidR="009D4AC3" w:rsidRPr="00657BC3" w:rsidRDefault="009D4AC3" w:rsidP="009D4AC3">
      <w:pPr>
        <w:tabs>
          <w:tab w:val="left" w:pos="5230"/>
        </w:tabs>
        <w:jc w:val="center"/>
        <w:rPr>
          <w:b/>
          <w:color w:val="000000"/>
        </w:rPr>
      </w:pPr>
      <w:r w:rsidRPr="00657BC3">
        <w:rPr>
          <w:b/>
          <w:color w:val="000000"/>
        </w:rPr>
        <w:t>(Федеральный государственный стандарт начального общего образования)</w:t>
      </w:r>
    </w:p>
    <w:p w:rsidR="009D4AC3" w:rsidRPr="00657BC3" w:rsidRDefault="009D4AC3" w:rsidP="009D4AC3">
      <w:pPr>
        <w:tabs>
          <w:tab w:val="left" w:pos="5230"/>
        </w:tabs>
        <w:jc w:val="center"/>
        <w:rPr>
          <w:color w:val="000000"/>
        </w:rPr>
      </w:pPr>
    </w:p>
    <w:p w:rsidR="009D4AC3" w:rsidRPr="00657BC3" w:rsidRDefault="009D4AC3" w:rsidP="009D4AC3">
      <w:pPr>
        <w:tabs>
          <w:tab w:val="left" w:pos="5230"/>
        </w:tabs>
        <w:rPr>
          <w:color w:val="000000"/>
        </w:rPr>
      </w:pPr>
    </w:p>
    <w:p w:rsidR="009D4AC3" w:rsidRPr="00657BC3" w:rsidRDefault="009D4AC3" w:rsidP="009D4AC3">
      <w:pPr>
        <w:tabs>
          <w:tab w:val="left" w:pos="5230"/>
        </w:tabs>
        <w:rPr>
          <w:color w:val="000000"/>
        </w:rPr>
      </w:pPr>
    </w:p>
    <w:p w:rsidR="009D4AC3" w:rsidRPr="00657BC3" w:rsidRDefault="009D4AC3" w:rsidP="009D4AC3">
      <w:pPr>
        <w:tabs>
          <w:tab w:val="left" w:pos="5230"/>
        </w:tabs>
        <w:rPr>
          <w:color w:val="000000"/>
        </w:rPr>
      </w:pPr>
    </w:p>
    <w:p w:rsidR="009D4AC3" w:rsidRPr="00657BC3" w:rsidRDefault="009D4AC3" w:rsidP="009D4AC3">
      <w:pPr>
        <w:tabs>
          <w:tab w:val="left" w:pos="5230"/>
        </w:tabs>
        <w:rPr>
          <w:color w:val="000000"/>
        </w:rPr>
      </w:pPr>
    </w:p>
    <w:p w:rsidR="00DA2538" w:rsidRPr="00657BC3" w:rsidRDefault="00DA2538" w:rsidP="009D4AC3">
      <w:pPr>
        <w:tabs>
          <w:tab w:val="left" w:pos="5230"/>
        </w:tabs>
        <w:rPr>
          <w:color w:val="000000"/>
        </w:rPr>
      </w:pPr>
    </w:p>
    <w:p w:rsidR="00DA2538" w:rsidRPr="00657BC3" w:rsidRDefault="00DA2538" w:rsidP="009D4AC3">
      <w:pPr>
        <w:tabs>
          <w:tab w:val="left" w:pos="5230"/>
        </w:tabs>
        <w:rPr>
          <w:color w:val="000000"/>
        </w:rPr>
      </w:pPr>
    </w:p>
    <w:p w:rsidR="00DA2538" w:rsidRPr="00657BC3" w:rsidRDefault="00DA2538" w:rsidP="009D4AC3">
      <w:pPr>
        <w:tabs>
          <w:tab w:val="left" w:pos="5230"/>
        </w:tabs>
        <w:rPr>
          <w:color w:val="000000"/>
        </w:rPr>
      </w:pPr>
    </w:p>
    <w:p w:rsidR="00DA2538" w:rsidRPr="00657BC3" w:rsidRDefault="00DA2538" w:rsidP="009D4AC3">
      <w:pPr>
        <w:tabs>
          <w:tab w:val="left" w:pos="5230"/>
        </w:tabs>
        <w:rPr>
          <w:color w:val="000000"/>
        </w:rPr>
      </w:pPr>
    </w:p>
    <w:p w:rsidR="00DA2538" w:rsidRPr="00657BC3" w:rsidRDefault="00DA2538" w:rsidP="009D4AC3">
      <w:pPr>
        <w:tabs>
          <w:tab w:val="left" w:pos="5230"/>
        </w:tabs>
        <w:rPr>
          <w:color w:val="000000"/>
        </w:rPr>
      </w:pPr>
    </w:p>
    <w:p w:rsidR="00DA2538" w:rsidRPr="00657BC3" w:rsidRDefault="00DA2538" w:rsidP="009D4AC3">
      <w:pPr>
        <w:tabs>
          <w:tab w:val="left" w:pos="5230"/>
        </w:tabs>
        <w:rPr>
          <w:color w:val="000000"/>
        </w:rPr>
      </w:pPr>
    </w:p>
    <w:p w:rsidR="00DA2538" w:rsidRPr="00657BC3" w:rsidRDefault="00DA2538" w:rsidP="009D4AC3">
      <w:pPr>
        <w:tabs>
          <w:tab w:val="left" w:pos="5230"/>
        </w:tabs>
        <w:rPr>
          <w:color w:val="000000"/>
        </w:rPr>
      </w:pPr>
    </w:p>
    <w:p w:rsidR="00DA2538" w:rsidRPr="00657BC3" w:rsidRDefault="00DA2538" w:rsidP="009D4AC3">
      <w:pPr>
        <w:tabs>
          <w:tab w:val="left" w:pos="5230"/>
        </w:tabs>
        <w:rPr>
          <w:color w:val="000000"/>
        </w:rPr>
      </w:pPr>
    </w:p>
    <w:p w:rsidR="00DA2538" w:rsidRPr="00657BC3" w:rsidRDefault="00DA2538" w:rsidP="009D4AC3">
      <w:pPr>
        <w:tabs>
          <w:tab w:val="left" w:pos="5230"/>
        </w:tabs>
        <w:rPr>
          <w:color w:val="000000"/>
        </w:rPr>
      </w:pPr>
    </w:p>
    <w:p w:rsidR="00DA2538" w:rsidRPr="00657BC3" w:rsidRDefault="00DA2538" w:rsidP="009D4AC3">
      <w:pPr>
        <w:tabs>
          <w:tab w:val="left" w:pos="5230"/>
        </w:tabs>
        <w:rPr>
          <w:color w:val="000000"/>
        </w:rPr>
      </w:pPr>
    </w:p>
    <w:p w:rsidR="00DA2538" w:rsidRPr="00657BC3" w:rsidRDefault="00DA2538" w:rsidP="009D4AC3">
      <w:pPr>
        <w:tabs>
          <w:tab w:val="left" w:pos="5230"/>
        </w:tabs>
        <w:rPr>
          <w:color w:val="000000"/>
        </w:rPr>
      </w:pPr>
    </w:p>
    <w:p w:rsidR="00DA2538" w:rsidRPr="00657BC3" w:rsidRDefault="00DA2538" w:rsidP="009D4AC3">
      <w:pPr>
        <w:tabs>
          <w:tab w:val="left" w:pos="5230"/>
        </w:tabs>
        <w:rPr>
          <w:color w:val="000000"/>
        </w:rPr>
      </w:pPr>
    </w:p>
    <w:p w:rsidR="00DA2538" w:rsidRPr="00657BC3" w:rsidRDefault="00DA2538" w:rsidP="009D4AC3">
      <w:pPr>
        <w:tabs>
          <w:tab w:val="left" w:pos="5230"/>
        </w:tabs>
        <w:rPr>
          <w:color w:val="000000"/>
        </w:rPr>
      </w:pPr>
    </w:p>
    <w:p w:rsidR="00DA2538" w:rsidRPr="00657BC3" w:rsidRDefault="00DA2538" w:rsidP="009D4AC3">
      <w:pPr>
        <w:tabs>
          <w:tab w:val="left" w:pos="5230"/>
        </w:tabs>
        <w:rPr>
          <w:color w:val="000000"/>
        </w:rPr>
      </w:pPr>
    </w:p>
    <w:p w:rsidR="00DA2538" w:rsidRPr="00657BC3" w:rsidRDefault="00DA2538" w:rsidP="009D4AC3">
      <w:pPr>
        <w:tabs>
          <w:tab w:val="left" w:pos="5230"/>
        </w:tabs>
        <w:rPr>
          <w:color w:val="000000"/>
        </w:rPr>
      </w:pPr>
    </w:p>
    <w:p w:rsidR="00DA2538" w:rsidRDefault="00DA2538" w:rsidP="009D4AC3">
      <w:pPr>
        <w:tabs>
          <w:tab w:val="left" w:pos="5230"/>
        </w:tabs>
        <w:rPr>
          <w:color w:val="000000"/>
        </w:rPr>
      </w:pPr>
    </w:p>
    <w:p w:rsidR="00B70A8A" w:rsidRDefault="00B70A8A" w:rsidP="009D4AC3">
      <w:pPr>
        <w:tabs>
          <w:tab w:val="left" w:pos="5230"/>
        </w:tabs>
        <w:rPr>
          <w:color w:val="000000"/>
        </w:rPr>
      </w:pPr>
    </w:p>
    <w:p w:rsidR="00B70A8A" w:rsidRDefault="00B70A8A" w:rsidP="009D4AC3">
      <w:pPr>
        <w:tabs>
          <w:tab w:val="left" w:pos="5230"/>
        </w:tabs>
        <w:rPr>
          <w:color w:val="000000"/>
        </w:rPr>
      </w:pPr>
    </w:p>
    <w:p w:rsidR="00B70A8A" w:rsidRDefault="00B70A8A" w:rsidP="009D4AC3">
      <w:pPr>
        <w:tabs>
          <w:tab w:val="left" w:pos="5230"/>
        </w:tabs>
        <w:rPr>
          <w:color w:val="000000"/>
        </w:rPr>
      </w:pPr>
    </w:p>
    <w:p w:rsidR="00B70A8A" w:rsidRPr="00657BC3" w:rsidRDefault="00B70A8A" w:rsidP="009D4AC3">
      <w:pPr>
        <w:tabs>
          <w:tab w:val="left" w:pos="5230"/>
        </w:tabs>
        <w:rPr>
          <w:color w:val="000000"/>
        </w:rPr>
      </w:pPr>
    </w:p>
    <w:p w:rsidR="009D4AC3" w:rsidRPr="00657BC3" w:rsidRDefault="009D4AC3" w:rsidP="009D4AC3">
      <w:pPr>
        <w:tabs>
          <w:tab w:val="left" w:pos="5230"/>
        </w:tabs>
        <w:rPr>
          <w:color w:val="000000"/>
        </w:rPr>
      </w:pPr>
    </w:p>
    <w:p w:rsidR="009D4AC3" w:rsidRPr="00657BC3" w:rsidRDefault="009D4AC3" w:rsidP="009D4AC3">
      <w:pPr>
        <w:tabs>
          <w:tab w:val="left" w:pos="5230"/>
        </w:tabs>
        <w:jc w:val="center"/>
        <w:rPr>
          <w:color w:val="000000"/>
        </w:rPr>
      </w:pPr>
      <w:r w:rsidRPr="00657BC3">
        <w:rPr>
          <w:color w:val="000000"/>
        </w:rPr>
        <w:t xml:space="preserve">г. Нижний Ломов, </w:t>
      </w:r>
    </w:p>
    <w:p w:rsidR="009D4AC3" w:rsidRPr="00657BC3" w:rsidRDefault="000F6975" w:rsidP="009D4AC3">
      <w:pPr>
        <w:tabs>
          <w:tab w:val="left" w:pos="5230"/>
        </w:tabs>
        <w:jc w:val="center"/>
        <w:rPr>
          <w:color w:val="000000"/>
        </w:rPr>
      </w:pPr>
      <w:r>
        <w:rPr>
          <w:color w:val="000000"/>
        </w:rPr>
        <w:t>2016</w:t>
      </w:r>
      <w:r w:rsidR="009D4AC3" w:rsidRPr="00657BC3">
        <w:rPr>
          <w:vanish/>
          <w:color w:val="000000"/>
        </w:rPr>
        <w:t xml:space="preserve">. Нижний Ломов, 2011          </w:t>
      </w:r>
    </w:p>
    <w:p w:rsidR="009D4AC3" w:rsidRPr="00657BC3" w:rsidRDefault="009D4AC3" w:rsidP="009D4AC3">
      <w:pPr>
        <w:tabs>
          <w:tab w:val="left" w:pos="5230"/>
        </w:tabs>
        <w:rPr>
          <w:b/>
          <w:color w:val="000000"/>
        </w:rPr>
      </w:pPr>
    </w:p>
    <w:p w:rsidR="00261AD1" w:rsidRDefault="00261AD1" w:rsidP="00DE0482">
      <w:pPr>
        <w:ind w:firstLine="0"/>
        <w:jc w:val="center"/>
        <w:rPr>
          <w:b/>
          <w:bCs/>
          <w:iCs/>
          <w:color w:val="000000"/>
        </w:rPr>
      </w:pPr>
    </w:p>
    <w:p w:rsidR="00B70A8A" w:rsidRDefault="00B70A8A" w:rsidP="00DE0482">
      <w:pPr>
        <w:ind w:firstLine="0"/>
        <w:jc w:val="center"/>
        <w:rPr>
          <w:b/>
          <w:bCs/>
          <w:iCs/>
          <w:color w:val="000000"/>
        </w:rPr>
      </w:pPr>
    </w:p>
    <w:p w:rsidR="00B70A8A" w:rsidRDefault="00B70A8A" w:rsidP="00DE0482">
      <w:pPr>
        <w:ind w:firstLine="0"/>
        <w:jc w:val="center"/>
        <w:rPr>
          <w:b/>
          <w:bCs/>
          <w:iCs/>
          <w:color w:val="000000"/>
        </w:rPr>
      </w:pPr>
    </w:p>
    <w:p w:rsidR="00B70A8A" w:rsidRDefault="00B70A8A" w:rsidP="00DE0482">
      <w:pPr>
        <w:ind w:firstLine="0"/>
        <w:jc w:val="center"/>
        <w:rPr>
          <w:b/>
          <w:bCs/>
          <w:iCs/>
          <w:color w:val="000000"/>
        </w:rPr>
      </w:pPr>
    </w:p>
    <w:p w:rsidR="00B70A8A" w:rsidRPr="00657BC3" w:rsidRDefault="00B70A8A" w:rsidP="00DE0482">
      <w:pPr>
        <w:ind w:firstLine="0"/>
        <w:jc w:val="center"/>
        <w:rPr>
          <w:b/>
          <w:bCs/>
          <w:iCs/>
          <w:color w:val="000000"/>
        </w:rPr>
      </w:pPr>
    </w:p>
    <w:p w:rsidR="00261AD1" w:rsidRPr="00657BC3" w:rsidRDefault="00261AD1" w:rsidP="00DE0482">
      <w:pPr>
        <w:ind w:firstLine="0"/>
        <w:jc w:val="center"/>
        <w:rPr>
          <w:b/>
          <w:bCs/>
          <w:iCs/>
          <w:color w:val="000000"/>
        </w:rPr>
      </w:pPr>
    </w:p>
    <w:p w:rsidR="00DE0482" w:rsidRPr="00657BC3" w:rsidRDefault="00EC0E9C" w:rsidP="00DE0482">
      <w:pPr>
        <w:ind w:firstLine="0"/>
        <w:jc w:val="center"/>
        <w:rPr>
          <w:b/>
          <w:bCs/>
          <w:iCs/>
          <w:color w:val="000000"/>
        </w:rPr>
      </w:pPr>
      <w:r w:rsidRPr="00657BC3">
        <w:rPr>
          <w:b/>
          <w:bCs/>
          <w:iCs/>
          <w:color w:val="000000"/>
        </w:rPr>
        <w:t>Содержание</w:t>
      </w:r>
    </w:p>
    <w:p w:rsidR="00355D25" w:rsidRPr="00657BC3" w:rsidRDefault="00355D25" w:rsidP="00DE0482">
      <w:pPr>
        <w:ind w:firstLine="0"/>
        <w:jc w:val="center"/>
        <w:rPr>
          <w:b/>
          <w:bCs/>
          <w:i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13"/>
        <w:gridCol w:w="1807"/>
      </w:tblGrid>
      <w:tr w:rsidR="00355D25" w:rsidRPr="00657BC3">
        <w:trPr>
          <w:trHeight w:val="694"/>
        </w:trPr>
        <w:tc>
          <w:tcPr>
            <w:tcW w:w="8613" w:type="dxa"/>
            <w:shd w:val="clear" w:color="auto" w:fill="auto"/>
          </w:tcPr>
          <w:p w:rsidR="00355D25" w:rsidRPr="00657BC3" w:rsidRDefault="00355D25" w:rsidP="00C94F44">
            <w:pPr>
              <w:ind w:firstLine="0"/>
              <w:rPr>
                <w:rFonts w:eastAsia="Calibri"/>
                <w:b/>
                <w:color w:val="000000"/>
                <w:sz w:val="24"/>
              </w:rPr>
            </w:pPr>
            <w:r w:rsidRPr="00657BC3">
              <w:rPr>
                <w:rFonts w:eastAsia="Calibri"/>
                <w:b/>
                <w:color w:val="000000"/>
                <w:sz w:val="24"/>
              </w:rPr>
              <w:t>1. Целевой раздел</w:t>
            </w:r>
          </w:p>
        </w:tc>
        <w:tc>
          <w:tcPr>
            <w:tcW w:w="1807" w:type="dxa"/>
            <w:shd w:val="clear" w:color="auto" w:fill="auto"/>
          </w:tcPr>
          <w:p w:rsidR="00355D25" w:rsidRPr="00657BC3" w:rsidRDefault="007B66B7" w:rsidP="00C94F44">
            <w:pPr>
              <w:ind w:firstLine="0"/>
              <w:rPr>
                <w:rFonts w:eastAsia="Calibri"/>
                <w:b/>
                <w:color w:val="000000"/>
                <w:sz w:val="24"/>
              </w:rPr>
            </w:pPr>
            <w:r w:rsidRPr="00657BC3">
              <w:rPr>
                <w:rFonts w:eastAsia="Calibri"/>
                <w:b/>
                <w:color w:val="000000"/>
                <w:sz w:val="24"/>
              </w:rPr>
              <w:t>3</w:t>
            </w:r>
            <w:r w:rsidR="009C0EE3" w:rsidRPr="00657BC3">
              <w:rPr>
                <w:rFonts w:eastAsia="Calibri"/>
                <w:b/>
                <w:color w:val="000000"/>
                <w:sz w:val="24"/>
              </w:rPr>
              <w:t xml:space="preserve"> - 4</w:t>
            </w:r>
            <w:r w:rsidR="00C64971" w:rsidRPr="00657BC3">
              <w:rPr>
                <w:rFonts w:eastAsia="Calibri"/>
                <w:b/>
                <w:color w:val="000000"/>
                <w:sz w:val="24"/>
              </w:rPr>
              <w:t>4</w:t>
            </w:r>
          </w:p>
        </w:tc>
      </w:tr>
      <w:tr w:rsidR="00355D25" w:rsidRPr="00657BC3">
        <w:tc>
          <w:tcPr>
            <w:tcW w:w="8613" w:type="dxa"/>
            <w:shd w:val="clear" w:color="auto" w:fill="auto"/>
          </w:tcPr>
          <w:p w:rsidR="00355D25" w:rsidRPr="00657BC3" w:rsidRDefault="00355D25" w:rsidP="00C94F44">
            <w:pPr>
              <w:ind w:firstLine="0"/>
              <w:rPr>
                <w:rFonts w:eastAsia="Calibri"/>
                <w:color w:val="000000"/>
                <w:sz w:val="24"/>
              </w:rPr>
            </w:pPr>
            <w:r w:rsidRPr="00657BC3">
              <w:rPr>
                <w:rFonts w:eastAsia="Calibri"/>
                <w:color w:val="000000"/>
                <w:sz w:val="24"/>
              </w:rPr>
              <w:t>1.1.Пояснительная записка</w:t>
            </w:r>
          </w:p>
        </w:tc>
        <w:tc>
          <w:tcPr>
            <w:tcW w:w="1807" w:type="dxa"/>
            <w:shd w:val="clear" w:color="auto" w:fill="auto"/>
          </w:tcPr>
          <w:p w:rsidR="00355D25" w:rsidRPr="00657BC3" w:rsidRDefault="0026537E" w:rsidP="00C94F44">
            <w:pPr>
              <w:ind w:firstLine="0"/>
              <w:rPr>
                <w:rFonts w:eastAsia="Calibri"/>
                <w:color w:val="000000"/>
                <w:sz w:val="24"/>
              </w:rPr>
            </w:pPr>
            <w:r w:rsidRPr="00657BC3">
              <w:rPr>
                <w:rFonts w:eastAsia="Calibri"/>
                <w:color w:val="000000"/>
                <w:sz w:val="24"/>
              </w:rPr>
              <w:t>3</w:t>
            </w:r>
            <w:r w:rsidR="00FC1616" w:rsidRPr="00657BC3">
              <w:rPr>
                <w:rFonts w:eastAsia="Calibri"/>
                <w:color w:val="000000"/>
                <w:sz w:val="24"/>
              </w:rPr>
              <w:t xml:space="preserve"> -  </w:t>
            </w:r>
            <w:r w:rsidR="00C64971" w:rsidRPr="00657BC3">
              <w:rPr>
                <w:rFonts w:eastAsia="Calibri"/>
                <w:color w:val="000000"/>
                <w:sz w:val="24"/>
              </w:rPr>
              <w:t>9</w:t>
            </w:r>
          </w:p>
        </w:tc>
      </w:tr>
      <w:tr w:rsidR="00355D25" w:rsidRPr="00657BC3">
        <w:tc>
          <w:tcPr>
            <w:tcW w:w="8613" w:type="dxa"/>
            <w:shd w:val="clear" w:color="auto" w:fill="auto"/>
          </w:tcPr>
          <w:p w:rsidR="00355D25" w:rsidRPr="00657BC3" w:rsidRDefault="00355D25" w:rsidP="00C94F44">
            <w:pPr>
              <w:ind w:firstLine="0"/>
              <w:rPr>
                <w:rFonts w:eastAsia="Calibri"/>
                <w:color w:val="000000"/>
                <w:sz w:val="24"/>
              </w:rPr>
            </w:pPr>
            <w:r w:rsidRPr="00657BC3">
              <w:rPr>
                <w:rFonts w:eastAsia="Calibri"/>
                <w:color w:val="000000"/>
                <w:sz w:val="24"/>
              </w:rPr>
              <w:t>1.2. Планируемые результаты освоения ООП НОО</w:t>
            </w:r>
          </w:p>
        </w:tc>
        <w:tc>
          <w:tcPr>
            <w:tcW w:w="1807" w:type="dxa"/>
            <w:shd w:val="clear" w:color="auto" w:fill="auto"/>
          </w:tcPr>
          <w:p w:rsidR="00355D25" w:rsidRPr="00657BC3" w:rsidRDefault="00C64971" w:rsidP="00C94F44">
            <w:pPr>
              <w:ind w:firstLine="0"/>
              <w:rPr>
                <w:rFonts w:eastAsia="Calibri"/>
                <w:color w:val="000000"/>
                <w:sz w:val="24"/>
              </w:rPr>
            </w:pPr>
            <w:r w:rsidRPr="00657BC3">
              <w:rPr>
                <w:rFonts w:eastAsia="Calibri"/>
                <w:color w:val="000000"/>
                <w:sz w:val="24"/>
              </w:rPr>
              <w:t>9</w:t>
            </w:r>
            <w:r w:rsidR="0026537E" w:rsidRPr="00657BC3">
              <w:rPr>
                <w:rFonts w:eastAsia="Calibri"/>
                <w:color w:val="000000"/>
                <w:sz w:val="24"/>
              </w:rPr>
              <w:t xml:space="preserve"> - </w:t>
            </w:r>
            <w:r w:rsidRPr="00657BC3">
              <w:rPr>
                <w:rFonts w:eastAsia="Calibri"/>
                <w:color w:val="000000"/>
                <w:sz w:val="24"/>
              </w:rPr>
              <w:t>3</w:t>
            </w:r>
            <w:r w:rsidR="001605D2" w:rsidRPr="00657BC3">
              <w:rPr>
                <w:rFonts w:eastAsia="Calibri"/>
                <w:color w:val="000000"/>
                <w:sz w:val="24"/>
              </w:rPr>
              <w:t>9</w:t>
            </w:r>
          </w:p>
        </w:tc>
      </w:tr>
      <w:tr w:rsidR="00355D25" w:rsidRPr="00657BC3">
        <w:trPr>
          <w:trHeight w:val="694"/>
        </w:trPr>
        <w:tc>
          <w:tcPr>
            <w:tcW w:w="8613" w:type="dxa"/>
            <w:shd w:val="clear" w:color="auto" w:fill="auto"/>
          </w:tcPr>
          <w:p w:rsidR="00355D25" w:rsidRPr="00657BC3" w:rsidRDefault="00355D25" w:rsidP="00C94F44">
            <w:pPr>
              <w:ind w:firstLine="0"/>
              <w:rPr>
                <w:rFonts w:eastAsia="Calibri"/>
                <w:color w:val="000000"/>
                <w:sz w:val="24"/>
              </w:rPr>
            </w:pPr>
            <w:r w:rsidRPr="00657BC3">
              <w:rPr>
                <w:rFonts w:eastAsia="Calibri"/>
                <w:color w:val="000000"/>
                <w:sz w:val="24"/>
              </w:rPr>
              <w:t>1.3. Система  оценки достижения планируемых результатов освоения</w:t>
            </w:r>
          </w:p>
          <w:p w:rsidR="00355D25" w:rsidRPr="00657BC3" w:rsidRDefault="00355D25" w:rsidP="00355D25">
            <w:pPr>
              <w:rPr>
                <w:rFonts w:eastAsia="Calibri"/>
                <w:color w:val="000000"/>
                <w:sz w:val="24"/>
              </w:rPr>
            </w:pPr>
            <w:r w:rsidRPr="00657BC3">
              <w:rPr>
                <w:rFonts w:eastAsia="Calibri"/>
                <w:color w:val="000000"/>
                <w:sz w:val="24"/>
              </w:rPr>
              <w:t xml:space="preserve"> ООП  НОО </w:t>
            </w:r>
          </w:p>
        </w:tc>
        <w:tc>
          <w:tcPr>
            <w:tcW w:w="1807" w:type="dxa"/>
            <w:shd w:val="clear" w:color="auto" w:fill="auto"/>
          </w:tcPr>
          <w:p w:rsidR="00355D25" w:rsidRPr="00657BC3" w:rsidRDefault="0026537E" w:rsidP="00D976F1">
            <w:pPr>
              <w:ind w:firstLine="0"/>
              <w:rPr>
                <w:rFonts w:eastAsia="Calibri"/>
                <w:color w:val="000000"/>
                <w:sz w:val="24"/>
              </w:rPr>
            </w:pPr>
            <w:r w:rsidRPr="00657BC3">
              <w:rPr>
                <w:rFonts w:eastAsia="Calibri"/>
                <w:color w:val="000000"/>
                <w:sz w:val="24"/>
              </w:rPr>
              <w:t xml:space="preserve"> </w:t>
            </w:r>
            <w:r w:rsidR="001605D2" w:rsidRPr="00657BC3">
              <w:rPr>
                <w:rFonts w:eastAsia="Calibri"/>
                <w:color w:val="000000"/>
                <w:sz w:val="24"/>
              </w:rPr>
              <w:t>39</w:t>
            </w:r>
            <w:r w:rsidR="00C64971" w:rsidRPr="00657BC3">
              <w:rPr>
                <w:rFonts w:eastAsia="Calibri"/>
                <w:color w:val="000000"/>
                <w:sz w:val="24"/>
              </w:rPr>
              <w:t>-4</w:t>
            </w:r>
            <w:r w:rsidR="00234776">
              <w:rPr>
                <w:rFonts w:eastAsia="Calibri"/>
                <w:color w:val="000000"/>
                <w:sz w:val="24"/>
              </w:rPr>
              <w:t>5</w:t>
            </w:r>
          </w:p>
        </w:tc>
      </w:tr>
      <w:tr w:rsidR="00355D25" w:rsidRPr="00657BC3">
        <w:trPr>
          <w:trHeight w:val="694"/>
        </w:trPr>
        <w:tc>
          <w:tcPr>
            <w:tcW w:w="8613" w:type="dxa"/>
            <w:shd w:val="clear" w:color="auto" w:fill="auto"/>
          </w:tcPr>
          <w:p w:rsidR="00355D25" w:rsidRPr="00657BC3" w:rsidRDefault="00355D25" w:rsidP="00C94F44">
            <w:pPr>
              <w:ind w:firstLine="0"/>
              <w:rPr>
                <w:rFonts w:eastAsia="Calibri"/>
                <w:b/>
                <w:color w:val="000000"/>
                <w:sz w:val="24"/>
              </w:rPr>
            </w:pPr>
            <w:r w:rsidRPr="00657BC3">
              <w:rPr>
                <w:rFonts w:eastAsia="Calibri"/>
                <w:b/>
                <w:color w:val="000000"/>
                <w:sz w:val="24"/>
              </w:rPr>
              <w:t>2. Содержательный раздел</w:t>
            </w:r>
          </w:p>
        </w:tc>
        <w:tc>
          <w:tcPr>
            <w:tcW w:w="1807" w:type="dxa"/>
            <w:shd w:val="clear" w:color="auto" w:fill="auto"/>
          </w:tcPr>
          <w:p w:rsidR="00355D25" w:rsidRPr="00657BC3" w:rsidRDefault="00234776" w:rsidP="00C94F44">
            <w:pPr>
              <w:ind w:firstLine="0"/>
              <w:rPr>
                <w:rFonts w:eastAsia="Calibri"/>
                <w:b/>
                <w:color w:val="000000"/>
                <w:sz w:val="24"/>
              </w:rPr>
            </w:pPr>
            <w:r>
              <w:rPr>
                <w:rFonts w:eastAsia="Calibri"/>
                <w:b/>
                <w:color w:val="000000"/>
                <w:sz w:val="24"/>
              </w:rPr>
              <w:t>45</w:t>
            </w:r>
            <w:r w:rsidR="0026537E" w:rsidRPr="00657BC3">
              <w:rPr>
                <w:rFonts w:eastAsia="Calibri"/>
                <w:b/>
                <w:color w:val="000000"/>
                <w:sz w:val="24"/>
              </w:rPr>
              <w:t>-</w:t>
            </w:r>
            <w:r w:rsidR="001605D2" w:rsidRPr="00657BC3">
              <w:rPr>
                <w:rFonts w:eastAsia="Calibri"/>
                <w:b/>
                <w:color w:val="000000"/>
                <w:sz w:val="24"/>
              </w:rPr>
              <w:t>92</w:t>
            </w:r>
          </w:p>
        </w:tc>
      </w:tr>
      <w:tr w:rsidR="00355D25" w:rsidRPr="00657BC3">
        <w:tc>
          <w:tcPr>
            <w:tcW w:w="8613" w:type="dxa"/>
            <w:shd w:val="clear" w:color="auto" w:fill="auto"/>
          </w:tcPr>
          <w:p w:rsidR="00355D25" w:rsidRPr="00657BC3" w:rsidRDefault="00355D25" w:rsidP="00C94F44">
            <w:pPr>
              <w:ind w:firstLine="0"/>
              <w:jc w:val="left"/>
              <w:rPr>
                <w:rFonts w:eastAsia="Calibri"/>
                <w:color w:val="000000"/>
                <w:sz w:val="24"/>
              </w:rPr>
            </w:pPr>
            <w:r w:rsidRPr="00657BC3">
              <w:rPr>
                <w:rFonts w:eastAsia="Calibri"/>
                <w:color w:val="000000"/>
                <w:sz w:val="24"/>
              </w:rPr>
              <w:t>2.1. Программа формирования универсальных учебных действий у о</w:t>
            </w:r>
            <w:r w:rsidR="001A647A" w:rsidRPr="00657BC3">
              <w:rPr>
                <w:rFonts w:eastAsia="Calibri"/>
                <w:color w:val="000000"/>
                <w:sz w:val="24"/>
              </w:rPr>
              <w:t>бучающихся начального</w:t>
            </w:r>
            <w:r w:rsidRPr="00657BC3">
              <w:rPr>
                <w:rFonts w:eastAsia="Calibri"/>
                <w:color w:val="000000"/>
                <w:sz w:val="24"/>
              </w:rPr>
              <w:t xml:space="preserve"> общего образования </w:t>
            </w:r>
          </w:p>
        </w:tc>
        <w:tc>
          <w:tcPr>
            <w:tcW w:w="1807" w:type="dxa"/>
            <w:shd w:val="clear" w:color="auto" w:fill="auto"/>
          </w:tcPr>
          <w:p w:rsidR="00355D25" w:rsidRPr="00657BC3" w:rsidRDefault="001605D2" w:rsidP="00C94F44">
            <w:pPr>
              <w:ind w:firstLine="0"/>
              <w:jc w:val="left"/>
              <w:rPr>
                <w:rFonts w:eastAsia="Calibri"/>
                <w:color w:val="000000"/>
                <w:sz w:val="24"/>
              </w:rPr>
            </w:pPr>
            <w:r w:rsidRPr="00657BC3">
              <w:rPr>
                <w:rFonts w:eastAsia="Calibri"/>
                <w:color w:val="000000"/>
                <w:sz w:val="24"/>
              </w:rPr>
              <w:t>46</w:t>
            </w:r>
            <w:r w:rsidR="0026537E" w:rsidRPr="00657BC3">
              <w:rPr>
                <w:rFonts w:eastAsia="Calibri"/>
                <w:color w:val="000000"/>
                <w:sz w:val="24"/>
              </w:rPr>
              <w:t xml:space="preserve"> - </w:t>
            </w:r>
            <w:r w:rsidR="00C64971" w:rsidRPr="00657BC3">
              <w:rPr>
                <w:rFonts w:eastAsia="Calibri"/>
                <w:color w:val="000000"/>
                <w:sz w:val="24"/>
              </w:rPr>
              <w:t>6</w:t>
            </w:r>
            <w:r w:rsidR="00234776">
              <w:rPr>
                <w:rFonts w:eastAsia="Calibri"/>
                <w:color w:val="000000"/>
                <w:sz w:val="24"/>
              </w:rPr>
              <w:t>6</w:t>
            </w:r>
          </w:p>
        </w:tc>
      </w:tr>
      <w:tr w:rsidR="00355D25" w:rsidRPr="00657BC3">
        <w:tc>
          <w:tcPr>
            <w:tcW w:w="8613" w:type="dxa"/>
            <w:shd w:val="clear" w:color="auto" w:fill="auto"/>
          </w:tcPr>
          <w:p w:rsidR="00355D25" w:rsidRPr="00657BC3" w:rsidRDefault="00355D25" w:rsidP="00C94F44">
            <w:pPr>
              <w:ind w:firstLine="0"/>
              <w:jc w:val="left"/>
              <w:rPr>
                <w:rFonts w:eastAsia="Calibri"/>
                <w:color w:val="000000"/>
                <w:sz w:val="24"/>
              </w:rPr>
            </w:pPr>
            <w:r w:rsidRPr="00657BC3">
              <w:rPr>
                <w:rFonts w:eastAsia="Calibri"/>
                <w:color w:val="000000"/>
                <w:sz w:val="24"/>
              </w:rPr>
              <w:t xml:space="preserve">2.2. Программы отдельных учебных предметов, курсов и курсов внеурочной деятельности </w:t>
            </w:r>
          </w:p>
        </w:tc>
        <w:tc>
          <w:tcPr>
            <w:tcW w:w="1807" w:type="dxa"/>
            <w:shd w:val="clear" w:color="auto" w:fill="auto"/>
          </w:tcPr>
          <w:p w:rsidR="00355D25" w:rsidRPr="00657BC3" w:rsidRDefault="00C64971" w:rsidP="00C94F44">
            <w:pPr>
              <w:ind w:firstLine="0"/>
              <w:jc w:val="left"/>
              <w:rPr>
                <w:rFonts w:eastAsia="Calibri"/>
                <w:color w:val="000000"/>
                <w:sz w:val="24"/>
              </w:rPr>
            </w:pPr>
            <w:r w:rsidRPr="00657BC3">
              <w:rPr>
                <w:rFonts w:eastAsia="Calibri"/>
                <w:color w:val="000000"/>
                <w:sz w:val="24"/>
              </w:rPr>
              <w:t>6</w:t>
            </w:r>
            <w:r w:rsidR="00234776">
              <w:rPr>
                <w:rFonts w:eastAsia="Calibri"/>
                <w:color w:val="000000"/>
                <w:sz w:val="24"/>
              </w:rPr>
              <w:t>6</w:t>
            </w:r>
          </w:p>
        </w:tc>
      </w:tr>
      <w:tr w:rsidR="00355D25" w:rsidRPr="00657BC3">
        <w:tc>
          <w:tcPr>
            <w:tcW w:w="8613" w:type="dxa"/>
            <w:shd w:val="clear" w:color="auto" w:fill="auto"/>
          </w:tcPr>
          <w:p w:rsidR="00355D25" w:rsidRPr="00657BC3" w:rsidRDefault="00355D25" w:rsidP="00C94F44">
            <w:pPr>
              <w:ind w:firstLine="0"/>
              <w:jc w:val="left"/>
              <w:rPr>
                <w:rFonts w:eastAsia="Calibri"/>
                <w:color w:val="000000"/>
                <w:sz w:val="24"/>
              </w:rPr>
            </w:pPr>
            <w:r w:rsidRPr="00657BC3">
              <w:rPr>
                <w:rFonts w:eastAsia="Calibri"/>
                <w:color w:val="000000"/>
                <w:sz w:val="24"/>
              </w:rPr>
              <w:t>2.3. Программа духовно-нравственного раз</w:t>
            </w:r>
            <w:r w:rsidR="001A647A" w:rsidRPr="00657BC3">
              <w:rPr>
                <w:rFonts w:eastAsia="Calibri"/>
                <w:color w:val="000000"/>
                <w:sz w:val="24"/>
              </w:rPr>
              <w:t xml:space="preserve">вития, воспитания обучающихся  </w:t>
            </w:r>
            <w:r w:rsidRPr="00657BC3">
              <w:rPr>
                <w:rFonts w:eastAsia="Calibri"/>
                <w:color w:val="000000"/>
                <w:sz w:val="24"/>
              </w:rPr>
              <w:t xml:space="preserve"> начального общего образования </w:t>
            </w:r>
          </w:p>
        </w:tc>
        <w:tc>
          <w:tcPr>
            <w:tcW w:w="1807" w:type="dxa"/>
            <w:shd w:val="clear" w:color="auto" w:fill="auto"/>
          </w:tcPr>
          <w:p w:rsidR="00355D25" w:rsidRPr="00657BC3" w:rsidRDefault="00234776" w:rsidP="00C94F44">
            <w:pPr>
              <w:ind w:firstLine="0"/>
              <w:jc w:val="left"/>
              <w:rPr>
                <w:rFonts w:eastAsia="Calibri"/>
                <w:color w:val="000000"/>
                <w:sz w:val="24"/>
              </w:rPr>
            </w:pPr>
            <w:r>
              <w:rPr>
                <w:rFonts w:eastAsia="Calibri"/>
                <w:color w:val="000000"/>
                <w:sz w:val="24"/>
              </w:rPr>
              <w:t xml:space="preserve"> 66</w:t>
            </w:r>
            <w:r w:rsidR="0026537E" w:rsidRPr="00657BC3">
              <w:rPr>
                <w:rFonts w:eastAsia="Calibri"/>
                <w:color w:val="000000"/>
                <w:sz w:val="24"/>
              </w:rPr>
              <w:t xml:space="preserve">- </w:t>
            </w:r>
            <w:r w:rsidR="001605D2" w:rsidRPr="00657BC3">
              <w:rPr>
                <w:rFonts w:eastAsia="Calibri"/>
                <w:color w:val="000000"/>
                <w:sz w:val="24"/>
              </w:rPr>
              <w:t>8</w:t>
            </w:r>
            <w:r>
              <w:rPr>
                <w:rFonts w:eastAsia="Calibri"/>
                <w:color w:val="000000"/>
                <w:sz w:val="24"/>
              </w:rPr>
              <w:t>0</w:t>
            </w:r>
          </w:p>
        </w:tc>
      </w:tr>
      <w:tr w:rsidR="00355D25" w:rsidRPr="00657BC3">
        <w:tc>
          <w:tcPr>
            <w:tcW w:w="8613" w:type="dxa"/>
            <w:shd w:val="clear" w:color="auto" w:fill="auto"/>
          </w:tcPr>
          <w:p w:rsidR="00355D25" w:rsidRPr="00657BC3" w:rsidRDefault="00355D25" w:rsidP="00C94F44">
            <w:pPr>
              <w:ind w:firstLine="0"/>
              <w:jc w:val="left"/>
              <w:rPr>
                <w:rFonts w:eastAsia="Calibri"/>
                <w:color w:val="000000"/>
                <w:sz w:val="24"/>
              </w:rPr>
            </w:pPr>
            <w:r w:rsidRPr="00657BC3">
              <w:rPr>
                <w:rFonts w:eastAsia="Calibri"/>
                <w:color w:val="000000"/>
                <w:sz w:val="24"/>
              </w:rPr>
              <w:t xml:space="preserve">2.4. Программа формирования экологической культуры, здорового и безопасного образа жизни </w:t>
            </w:r>
          </w:p>
        </w:tc>
        <w:tc>
          <w:tcPr>
            <w:tcW w:w="1807" w:type="dxa"/>
            <w:shd w:val="clear" w:color="auto" w:fill="auto"/>
          </w:tcPr>
          <w:p w:rsidR="00355D25" w:rsidRPr="00657BC3" w:rsidRDefault="0026537E" w:rsidP="00C94F44">
            <w:pPr>
              <w:ind w:firstLine="0"/>
              <w:jc w:val="left"/>
              <w:rPr>
                <w:rFonts w:eastAsia="Calibri"/>
                <w:color w:val="000000"/>
                <w:sz w:val="24"/>
              </w:rPr>
            </w:pPr>
            <w:r w:rsidRPr="00657BC3">
              <w:rPr>
                <w:rFonts w:eastAsia="Calibri"/>
                <w:color w:val="000000"/>
                <w:sz w:val="24"/>
              </w:rPr>
              <w:t xml:space="preserve"> </w:t>
            </w:r>
            <w:r w:rsidR="00234776">
              <w:rPr>
                <w:rFonts w:eastAsia="Calibri"/>
                <w:color w:val="000000"/>
                <w:sz w:val="24"/>
              </w:rPr>
              <w:t>80</w:t>
            </w:r>
            <w:r w:rsidR="00C64971" w:rsidRPr="00657BC3">
              <w:rPr>
                <w:rFonts w:eastAsia="Calibri"/>
                <w:color w:val="000000"/>
                <w:sz w:val="24"/>
              </w:rPr>
              <w:t>-8</w:t>
            </w:r>
            <w:r w:rsidR="00234776">
              <w:rPr>
                <w:rFonts w:eastAsia="Calibri"/>
                <w:color w:val="000000"/>
                <w:sz w:val="24"/>
              </w:rPr>
              <w:t>6</w:t>
            </w:r>
          </w:p>
        </w:tc>
      </w:tr>
      <w:tr w:rsidR="00355D25" w:rsidRPr="00657BC3">
        <w:tc>
          <w:tcPr>
            <w:tcW w:w="8613" w:type="dxa"/>
            <w:shd w:val="clear" w:color="auto" w:fill="auto"/>
          </w:tcPr>
          <w:p w:rsidR="00355D25" w:rsidRPr="00657BC3" w:rsidRDefault="00355D25" w:rsidP="00C94F44">
            <w:pPr>
              <w:ind w:firstLine="0"/>
              <w:rPr>
                <w:rFonts w:eastAsia="Calibri"/>
                <w:color w:val="000000"/>
                <w:sz w:val="24"/>
              </w:rPr>
            </w:pPr>
            <w:r w:rsidRPr="00657BC3">
              <w:rPr>
                <w:rFonts w:eastAsia="Calibri"/>
                <w:color w:val="000000"/>
                <w:sz w:val="24"/>
              </w:rPr>
              <w:t>2.5. Программа  коррекционной работы</w:t>
            </w:r>
          </w:p>
        </w:tc>
        <w:tc>
          <w:tcPr>
            <w:tcW w:w="1807" w:type="dxa"/>
            <w:shd w:val="clear" w:color="auto" w:fill="auto"/>
          </w:tcPr>
          <w:p w:rsidR="00355D25" w:rsidRPr="00657BC3" w:rsidRDefault="009A51CD" w:rsidP="00C2159B">
            <w:pPr>
              <w:ind w:firstLine="0"/>
              <w:rPr>
                <w:rFonts w:eastAsia="Calibri"/>
                <w:color w:val="000000"/>
                <w:sz w:val="24"/>
              </w:rPr>
            </w:pPr>
            <w:r w:rsidRPr="00657BC3">
              <w:rPr>
                <w:rFonts w:eastAsia="Calibri"/>
                <w:color w:val="000000"/>
                <w:sz w:val="24"/>
              </w:rPr>
              <w:t xml:space="preserve">  </w:t>
            </w:r>
            <w:r w:rsidR="00234776">
              <w:rPr>
                <w:rFonts w:eastAsia="Calibri"/>
                <w:color w:val="000000"/>
                <w:sz w:val="24"/>
              </w:rPr>
              <w:t>86</w:t>
            </w:r>
            <w:r w:rsidR="00D55CFC" w:rsidRPr="00657BC3">
              <w:rPr>
                <w:rFonts w:eastAsia="Calibri"/>
                <w:color w:val="000000"/>
                <w:sz w:val="24"/>
              </w:rPr>
              <w:t>-9</w:t>
            </w:r>
            <w:r w:rsidR="00234776">
              <w:rPr>
                <w:rFonts w:eastAsia="Calibri"/>
                <w:color w:val="000000"/>
                <w:sz w:val="24"/>
              </w:rPr>
              <w:t>1</w:t>
            </w:r>
          </w:p>
        </w:tc>
      </w:tr>
      <w:tr w:rsidR="00355D25" w:rsidRPr="00657BC3">
        <w:trPr>
          <w:trHeight w:val="654"/>
        </w:trPr>
        <w:tc>
          <w:tcPr>
            <w:tcW w:w="8613" w:type="dxa"/>
            <w:shd w:val="clear" w:color="auto" w:fill="auto"/>
          </w:tcPr>
          <w:p w:rsidR="00355D25" w:rsidRPr="00657BC3" w:rsidRDefault="00355D25" w:rsidP="00C94F44">
            <w:pPr>
              <w:ind w:firstLine="0"/>
              <w:rPr>
                <w:rFonts w:eastAsia="Calibri"/>
                <w:b/>
                <w:color w:val="000000"/>
                <w:sz w:val="24"/>
              </w:rPr>
            </w:pPr>
            <w:r w:rsidRPr="00657BC3">
              <w:rPr>
                <w:rFonts w:eastAsia="Calibri"/>
                <w:b/>
                <w:color w:val="000000"/>
                <w:sz w:val="24"/>
              </w:rPr>
              <w:t>3. Организационный раздел</w:t>
            </w:r>
          </w:p>
        </w:tc>
        <w:tc>
          <w:tcPr>
            <w:tcW w:w="1807" w:type="dxa"/>
            <w:shd w:val="clear" w:color="auto" w:fill="auto"/>
          </w:tcPr>
          <w:p w:rsidR="00355D25" w:rsidRPr="00657BC3" w:rsidRDefault="00234776" w:rsidP="00C94F44">
            <w:pPr>
              <w:ind w:firstLine="0"/>
              <w:rPr>
                <w:rFonts w:eastAsia="Calibri"/>
                <w:b/>
                <w:color w:val="000000"/>
                <w:sz w:val="24"/>
              </w:rPr>
            </w:pPr>
            <w:r>
              <w:rPr>
                <w:rFonts w:eastAsia="Calibri"/>
                <w:b/>
                <w:color w:val="000000"/>
                <w:sz w:val="24"/>
              </w:rPr>
              <w:t xml:space="preserve"> 92</w:t>
            </w:r>
            <w:r w:rsidR="009A51CD" w:rsidRPr="00657BC3">
              <w:rPr>
                <w:rFonts w:eastAsia="Calibri"/>
                <w:b/>
                <w:color w:val="000000"/>
                <w:sz w:val="24"/>
              </w:rPr>
              <w:t xml:space="preserve"> - 11</w:t>
            </w:r>
            <w:r>
              <w:rPr>
                <w:rFonts w:eastAsia="Calibri"/>
                <w:b/>
                <w:color w:val="000000"/>
                <w:sz w:val="24"/>
              </w:rPr>
              <w:t>4</w:t>
            </w:r>
          </w:p>
        </w:tc>
      </w:tr>
      <w:tr w:rsidR="00A25FB3" w:rsidRPr="00657BC3">
        <w:tc>
          <w:tcPr>
            <w:tcW w:w="8613" w:type="dxa"/>
            <w:shd w:val="clear" w:color="auto" w:fill="auto"/>
          </w:tcPr>
          <w:p w:rsidR="00A25FB3" w:rsidRPr="00657BC3" w:rsidRDefault="00A25FB3" w:rsidP="00C94F44">
            <w:pPr>
              <w:ind w:firstLine="0"/>
              <w:jc w:val="left"/>
              <w:rPr>
                <w:rFonts w:eastAsia="Calibri"/>
                <w:color w:val="000000"/>
                <w:sz w:val="24"/>
              </w:rPr>
            </w:pPr>
            <w:r w:rsidRPr="00657BC3">
              <w:rPr>
                <w:rFonts w:eastAsia="Calibri"/>
                <w:color w:val="000000"/>
                <w:sz w:val="24"/>
              </w:rPr>
              <w:t xml:space="preserve">3.1. Учебный план начального общего образования </w:t>
            </w:r>
          </w:p>
        </w:tc>
        <w:tc>
          <w:tcPr>
            <w:tcW w:w="1807" w:type="dxa"/>
            <w:vMerge w:val="restart"/>
            <w:shd w:val="clear" w:color="auto" w:fill="auto"/>
          </w:tcPr>
          <w:p w:rsidR="00A25FB3" w:rsidRPr="00657BC3" w:rsidRDefault="00234776" w:rsidP="00C94F44">
            <w:pPr>
              <w:ind w:firstLine="0"/>
              <w:jc w:val="left"/>
              <w:rPr>
                <w:rFonts w:eastAsia="Calibri"/>
                <w:color w:val="000000"/>
                <w:sz w:val="24"/>
              </w:rPr>
            </w:pPr>
            <w:r>
              <w:rPr>
                <w:rFonts w:eastAsia="Calibri"/>
                <w:color w:val="000000"/>
                <w:sz w:val="24"/>
              </w:rPr>
              <w:t xml:space="preserve"> 92</w:t>
            </w:r>
            <w:r w:rsidR="00A25FB3" w:rsidRPr="00657BC3">
              <w:rPr>
                <w:rFonts w:eastAsia="Calibri"/>
                <w:color w:val="000000"/>
                <w:sz w:val="24"/>
              </w:rPr>
              <w:t xml:space="preserve"> </w:t>
            </w:r>
            <w:r w:rsidR="00646965" w:rsidRPr="00657BC3">
              <w:rPr>
                <w:rFonts w:eastAsia="Calibri"/>
                <w:color w:val="000000"/>
                <w:sz w:val="24"/>
              </w:rPr>
              <w:t>–</w:t>
            </w:r>
            <w:r>
              <w:rPr>
                <w:rFonts w:eastAsia="Calibri"/>
                <w:color w:val="000000"/>
                <w:sz w:val="24"/>
              </w:rPr>
              <w:t xml:space="preserve"> 100</w:t>
            </w:r>
          </w:p>
          <w:p w:rsidR="00646965" w:rsidRPr="00657BC3" w:rsidRDefault="00234776" w:rsidP="00C94F44">
            <w:pPr>
              <w:ind w:firstLine="0"/>
              <w:jc w:val="left"/>
              <w:rPr>
                <w:rFonts w:eastAsia="Calibri"/>
                <w:color w:val="000000"/>
                <w:sz w:val="24"/>
              </w:rPr>
            </w:pPr>
            <w:r>
              <w:rPr>
                <w:rFonts w:eastAsia="Calibri"/>
                <w:color w:val="000000"/>
                <w:sz w:val="24"/>
              </w:rPr>
              <w:t>100-101</w:t>
            </w:r>
          </w:p>
        </w:tc>
      </w:tr>
      <w:tr w:rsidR="00A25FB3" w:rsidRPr="00657BC3">
        <w:tc>
          <w:tcPr>
            <w:tcW w:w="8613" w:type="dxa"/>
            <w:shd w:val="clear" w:color="auto" w:fill="auto"/>
          </w:tcPr>
          <w:p w:rsidR="00A25FB3" w:rsidRPr="00657BC3" w:rsidRDefault="00A25FB3" w:rsidP="00C94F44">
            <w:pPr>
              <w:ind w:firstLine="0"/>
              <w:jc w:val="left"/>
              <w:rPr>
                <w:rFonts w:eastAsia="Calibri"/>
                <w:color w:val="000000"/>
                <w:sz w:val="24"/>
              </w:rPr>
            </w:pPr>
            <w:r w:rsidRPr="00657BC3">
              <w:rPr>
                <w:rFonts w:eastAsia="Calibri"/>
                <w:color w:val="000000"/>
                <w:sz w:val="24"/>
              </w:rPr>
              <w:t>3.1.1. Календарный учебный график</w:t>
            </w:r>
          </w:p>
        </w:tc>
        <w:tc>
          <w:tcPr>
            <w:tcW w:w="1807" w:type="dxa"/>
            <w:vMerge/>
            <w:shd w:val="clear" w:color="auto" w:fill="auto"/>
          </w:tcPr>
          <w:p w:rsidR="00A25FB3" w:rsidRPr="00657BC3" w:rsidRDefault="00A25FB3" w:rsidP="00C94F44">
            <w:pPr>
              <w:ind w:firstLine="0"/>
              <w:jc w:val="left"/>
              <w:rPr>
                <w:rFonts w:eastAsia="Calibri"/>
                <w:color w:val="000000"/>
                <w:sz w:val="24"/>
              </w:rPr>
            </w:pPr>
          </w:p>
        </w:tc>
      </w:tr>
      <w:tr w:rsidR="00355D25" w:rsidRPr="00657BC3">
        <w:tc>
          <w:tcPr>
            <w:tcW w:w="8613" w:type="dxa"/>
            <w:shd w:val="clear" w:color="auto" w:fill="auto"/>
          </w:tcPr>
          <w:p w:rsidR="00355D25" w:rsidRPr="00657BC3" w:rsidRDefault="00355D25" w:rsidP="00C94F44">
            <w:pPr>
              <w:ind w:firstLine="0"/>
              <w:jc w:val="left"/>
              <w:rPr>
                <w:rFonts w:eastAsia="Calibri"/>
                <w:color w:val="000000"/>
                <w:sz w:val="24"/>
              </w:rPr>
            </w:pPr>
            <w:r w:rsidRPr="00657BC3">
              <w:rPr>
                <w:rFonts w:eastAsia="Calibri"/>
                <w:color w:val="000000"/>
                <w:sz w:val="24"/>
              </w:rPr>
              <w:t>3.2. План внеурочной деятельности начального общего образования</w:t>
            </w:r>
          </w:p>
        </w:tc>
        <w:tc>
          <w:tcPr>
            <w:tcW w:w="1807" w:type="dxa"/>
            <w:shd w:val="clear" w:color="auto" w:fill="auto"/>
          </w:tcPr>
          <w:p w:rsidR="00355D25" w:rsidRPr="00657BC3" w:rsidRDefault="00234776" w:rsidP="00C94F44">
            <w:pPr>
              <w:ind w:firstLine="0"/>
              <w:jc w:val="left"/>
              <w:rPr>
                <w:rFonts w:eastAsia="Calibri"/>
                <w:color w:val="000000"/>
                <w:sz w:val="24"/>
              </w:rPr>
            </w:pPr>
            <w:r>
              <w:rPr>
                <w:rFonts w:eastAsia="Calibri"/>
                <w:color w:val="000000"/>
                <w:sz w:val="24"/>
              </w:rPr>
              <w:t xml:space="preserve"> 102</w:t>
            </w:r>
            <w:r w:rsidR="0026537E" w:rsidRPr="00657BC3">
              <w:rPr>
                <w:rFonts w:eastAsia="Calibri"/>
                <w:color w:val="000000"/>
                <w:sz w:val="24"/>
              </w:rPr>
              <w:t xml:space="preserve"> - 1</w:t>
            </w:r>
            <w:r w:rsidR="004E74E7" w:rsidRPr="00657BC3">
              <w:rPr>
                <w:rFonts w:eastAsia="Calibri"/>
                <w:color w:val="000000"/>
                <w:sz w:val="24"/>
              </w:rPr>
              <w:t>1</w:t>
            </w:r>
            <w:r>
              <w:rPr>
                <w:rFonts w:eastAsia="Calibri"/>
                <w:color w:val="000000"/>
                <w:sz w:val="24"/>
              </w:rPr>
              <w:t>1</w:t>
            </w:r>
          </w:p>
        </w:tc>
      </w:tr>
      <w:tr w:rsidR="00355D25" w:rsidRPr="00657BC3">
        <w:tc>
          <w:tcPr>
            <w:tcW w:w="8613" w:type="dxa"/>
            <w:shd w:val="clear" w:color="auto" w:fill="auto"/>
          </w:tcPr>
          <w:p w:rsidR="00355D25" w:rsidRPr="00657BC3" w:rsidRDefault="00355D25" w:rsidP="00C94F44">
            <w:pPr>
              <w:ind w:firstLine="0"/>
              <w:jc w:val="left"/>
              <w:rPr>
                <w:rFonts w:eastAsia="Calibri"/>
                <w:color w:val="000000"/>
                <w:sz w:val="24"/>
              </w:rPr>
            </w:pPr>
            <w:r w:rsidRPr="00657BC3">
              <w:rPr>
                <w:rFonts w:eastAsia="Calibri"/>
                <w:color w:val="000000"/>
                <w:sz w:val="24"/>
              </w:rPr>
              <w:t>3.3. Система условий реализации основной образовательной программы в соответствии с требованиями Стандарта</w:t>
            </w:r>
          </w:p>
        </w:tc>
        <w:tc>
          <w:tcPr>
            <w:tcW w:w="1807" w:type="dxa"/>
            <w:shd w:val="clear" w:color="auto" w:fill="auto"/>
          </w:tcPr>
          <w:p w:rsidR="00355D25" w:rsidRPr="00657BC3" w:rsidRDefault="00234776" w:rsidP="00C94F44">
            <w:pPr>
              <w:ind w:firstLine="0"/>
              <w:jc w:val="left"/>
              <w:rPr>
                <w:rFonts w:eastAsia="Calibri"/>
                <w:color w:val="000000"/>
                <w:sz w:val="24"/>
              </w:rPr>
            </w:pPr>
            <w:r>
              <w:rPr>
                <w:rFonts w:eastAsia="Calibri"/>
                <w:color w:val="000000"/>
                <w:sz w:val="24"/>
              </w:rPr>
              <w:t xml:space="preserve"> 111</w:t>
            </w:r>
            <w:r w:rsidR="009A51CD" w:rsidRPr="00657BC3">
              <w:rPr>
                <w:rFonts w:eastAsia="Calibri"/>
                <w:color w:val="000000"/>
                <w:sz w:val="24"/>
              </w:rPr>
              <w:t xml:space="preserve"> - 1</w:t>
            </w:r>
            <w:r w:rsidR="004E74E7" w:rsidRPr="00657BC3">
              <w:rPr>
                <w:rFonts w:eastAsia="Calibri"/>
                <w:color w:val="000000"/>
                <w:sz w:val="24"/>
              </w:rPr>
              <w:t>1</w:t>
            </w:r>
            <w:r>
              <w:rPr>
                <w:rFonts w:eastAsia="Calibri"/>
                <w:color w:val="000000"/>
                <w:sz w:val="24"/>
              </w:rPr>
              <w:t>4</w:t>
            </w:r>
          </w:p>
        </w:tc>
      </w:tr>
    </w:tbl>
    <w:p w:rsidR="001D3DFD" w:rsidRPr="00657BC3" w:rsidRDefault="001D3DFD" w:rsidP="00123B6F">
      <w:pPr>
        <w:ind w:firstLine="0"/>
        <w:jc w:val="left"/>
        <w:outlineLvl w:val="4"/>
        <w:rPr>
          <w:rFonts w:ascii="Calibri" w:hAnsi="Calibri"/>
          <w:b/>
          <w:bCs/>
          <w:i/>
          <w:iCs/>
          <w:color w:val="000000"/>
          <w:kern w:val="1"/>
          <w:sz w:val="24"/>
          <w:lang w:eastAsia="ar-SA"/>
        </w:rPr>
      </w:pPr>
    </w:p>
    <w:p w:rsidR="00123B6F" w:rsidRPr="00657BC3" w:rsidRDefault="00123B6F" w:rsidP="00123B6F">
      <w:pPr>
        <w:ind w:firstLine="0"/>
        <w:jc w:val="left"/>
        <w:outlineLvl w:val="4"/>
        <w:rPr>
          <w:b/>
          <w:bCs/>
          <w:i/>
          <w:iCs/>
          <w:color w:val="000000"/>
          <w:kern w:val="1"/>
          <w:sz w:val="24"/>
          <w:lang w:eastAsia="ar-SA"/>
        </w:rPr>
      </w:pPr>
    </w:p>
    <w:p w:rsidR="00123B6F" w:rsidRPr="00657BC3" w:rsidRDefault="00123B6F" w:rsidP="00123B6F">
      <w:pPr>
        <w:ind w:firstLine="0"/>
        <w:jc w:val="left"/>
        <w:outlineLvl w:val="4"/>
        <w:rPr>
          <w:b/>
          <w:bCs/>
          <w:i/>
          <w:iCs/>
          <w:color w:val="000000"/>
          <w:kern w:val="1"/>
          <w:sz w:val="24"/>
          <w:lang w:eastAsia="ar-SA"/>
        </w:rPr>
      </w:pPr>
    </w:p>
    <w:p w:rsidR="00DE713B" w:rsidRPr="00657BC3" w:rsidRDefault="00DE713B" w:rsidP="00BC6809">
      <w:pPr>
        <w:jc w:val="center"/>
        <w:rPr>
          <w:b/>
          <w:bCs/>
          <w:color w:val="000000"/>
          <w:szCs w:val="28"/>
        </w:rPr>
      </w:pPr>
    </w:p>
    <w:p w:rsidR="00EF4C2B" w:rsidRPr="00657BC3" w:rsidRDefault="00EF4C2B" w:rsidP="00BC6809">
      <w:pPr>
        <w:jc w:val="center"/>
        <w:rPr>
          <w:b/>
          <w:bCs/>
          <w:color w:val="000000"/>
          <w:szCs w:val="28"/>
        </w:rPr>
      </w:pPr>
    </w:p>
    <w:p w:rsidR="00EF4C2B" w:rsidRPr="00657BC3" w:rsidRDefault="00EF4C2B" w:rsidP="00BC6809">
      <w:pPr>
        <w:jc w:val="center"/>
        <w:rPr>
          <w:b/>
          <w:bCs/>
          <w:color w:val="000000"/>
          <w:szCs w:val="28"/>
        </w:rPr>
      </w:pPr>
    </w:p>
    <w:p w:rsidR="00EF4C2B" w:rsidRPr="00657BC3" w:rsidRDefault="00EF4C2B" w:rsidP="00BC6809">
      <w:pPr>
        <w:jc w:val="center"/>
        <w:rPr>
          <w:b/>
          <w:bCs/>
          <w:color w:val="000000"/>
          <w:szCs w:val="28"/>
        </w:rPr>
      </w:pPr>
    </w:p>
    <w:p w:rsidR="00EF4C2B" w:rsidRPr="00657BC3" w:rsidRDefault="00EF4C2B" w:rsidP="00BC6809">
      <w:pPr>
        <w:jc w:val="center"/>
        <w:rPr>
          <w:b/>
          <w:bCs/>
          <w:color w:val="000000"/>
          <w:szCs w:val="28"/>
        </w:rPr>
      </w:pPr>
    </w:p>
    <w:p w:rsidR="00EF4C2B" w:rsidRPr="00657BC3" w:rsidRDefault="00EF4C2B" w:rsidP="00BC6809">
      <w:pPr>
        <w:jc w:val="center"/>
        <w:rPr>
          <w:b/>
          <w:bCs/>
          <w:color w:val="000000"/>
          <w:szCs w:val="28"/>
        </w:rPr>
      </w:pPr>
    </w:p>
    <w:p w:rsidR="00EF4C2B" w:rsidRPr="00657BC3" w:rsidRDefault="00EF4C2B" w:rsidP="00BC6809">
      <w:pPr>
        <w:jc w:val="center"/>
        <w:rPr>
          <w:b/>
          <w:bCs/>
          <w:color w:val="000000"/>
          <w:szCs w:val="28"/>
        </w:rPr>
      </w:pPr>
    </w:p>
    <w:p w:rsidR="00EF4C2B" w:rsidRPr="00657BC3" w:rsidRDefault="00EF4C2B" w:rsidP="00BC6809">
      <w:pPr>
        <w:jc w:val="center"/>
        <w:rPr>
          <w:b/>
          <w:bCs/>
          <w:color w:val="000000"/>
          <w:szCs w:val="28"/>
        </w:rPr>
      </w:pPr>
    </w:p>
    <w:p w:rsidR="00EF4C2B" w:rsidRPr="00657BC3" w:rsidRDefault="00EF4C2B" w:rsidP="00BC6809">
      <w:pPr>
        <w:jc w:val="center"/>
        <w:rPr>
          <w:b/>
          <w:bCs/>
          <w:color w:val="000000"/>
          <w:szCs w:val="28"/>
        </w:rPr>
      </w:pPr>
    </w:p>
    <w:p w:rsidR="00EF4C2B" w:rsidRPr="00657BC3" w:rsidRDefault="00EF4C2B" w:rsidP="00BC6809">
      <w:pPr>
        <w:jc w:val="center"/>
        <w:rPr>
          <w:b/>
          <w:bCs/>
          <w:color w:val="000000"/>
          <w:szCs w:val="28"/>
        </w:rPr>
      </w:pPr>
    </w:p>
    <w:p w:rsidR="00EF4C2B" w:rsidRPr="00657BC3" w:rsidRDefault="00EF4C2B" w:rsidP="00BC6809">
      <w:pPr>
        <w:jc w:val="center"/>
        <w:rPr>
          <w:b/>
          <w:bCs/>
          <w:color w:val="000000"/>
          <w:szCs w:val="28"/>
        </w:rPr>
      </w:pPr>
    </w:p>
    <w:p w:rsidR="00EF4C2B" w:rsidRPr="00657BC3" w:rsidRDefault="00EF4C2B" w:rsidP="00BC6809">
      <w:pPr>
        <w:jc w:val="center"/>
        <w:rPr>
          <w:b/>
          <w:bCs/>
          <w:color w:val="000000"/>
          <w:szCs w:val="28"/>
        </w:rPr>
      </w:pPr>
    </w:p>
    <w:p w:rsidR="00EF4C2B" w:rsidRPr="00657BC3" w:rsidRDefault="00EF4C2B" w:rsidP="00BC6809">
      <w:pPr>
        <w:jc w:val="center"/>
        <w:rPr>
          <w:b/>
          <w:bCs/>
          <w:color w:val="000000"/>
          <w:szCs w:val="28"/>
        </w:rPr>
      </w:pPr>
    </w:p>
    <w:p w:rsidR="00EF4C2B" w:rsidRPr="00657BC3" w:rsidRDefault="00EF4C2B" w:rsidP="00BC6809">
      <w:pPr>
        <w:jc w:val="center"/>
        <w:rPr>
          <w:b/>
          <w:bCs/>
          <w:color w:val="000000"/>
          <w:szCs w:val="28"/>
        </w:rPr>
      </w:pPr>
    </w:p>
    <w:p w:rsidR="009F6501" w:rsidRPr="00657BC3" w:rsidRDefault="009F6501" w:rsidP="009F6501">
      <w:pPr>
        <w:pStyle w:val="20"/>
        <w:rPr>
          <w:color w:val="000000"/>
        </w:rPr>
      </w:pPr>
      <w:r w:rsidRPr="00657BC3">
        <w:rPr>
          <w:color w:val="000000"/>
        </w:rPr>
        <w:lastRenderedPageBreak/>
        <w:t>1. Целевой раздел</w:t>
      </w:r>
    </w:p>
    <w:p w:rsidR="009F6501" w:rsidRPr="00657BC3" w:rsidRDefault="009F6501" w:rsidP="009F6501">
      <w:pPr>
        <w:pStyle w:val="20"/>
        <w:rPr>
          <w:color w:val="000000"/>
          <w:sz w:val="24"/>
          <w:szCs w:val="24"/>
        </w:rPr>
      </w:pPr>
      <w:bookmarkStart w:id="0" w:name="_Toc315966127"/>
      <w:bookmarkStart w:id="1" w:name="_Toc315898165"/>
      <w:r w:rsidRPr="00657BC3">
        <w:rPr>
          <w:color w:val="000000"/>
          <w:sz w:val="24"/>
          <w:szCs w:val="24"/>
        </w:rPr>
        <w:t>1.1. Пояснительная записка</w:t>
      </w:r>
      <w:bookmarkEnd w:id="0"/>
      <w:bookmarkEnd w:id="1"/>
    </w:p>
    <w:p w:rsidR="009F6501" w:rsidRPr="00657BC3" w:rsidRDefault="009F6501" w:rsidP="002F49B1">
      <w:pPr>
        <w:pStyle w:val="3"/>
        <w:ind w:firstLine="0"/>
        <w:rPr>
          <w:rFonts w:cs="Times New Roman"/>
          <w:color w:val="000000"/>
          <w:sz w:val="24"/>
          <w:szCs w:val="24"/>
        </w:rPr>
      </w:pPr>
      <w:bookmarkStart w:id="2" w:name="_Toc315898166"/>
      <w:r w:rsidRPr="00657BC3">
        <w:rPr>
          <w:rFonts w:cs="Times New Roman"/>
          <w:color w:val="000000"/>
          <w:sz w:val="24"/>
          <w:szCs w:val="24"/>
        </w:rPr>
        <w:t>Общие положения</w:t>
      </w:r>
      <w:bookmarkEnd w:id="2"/>
    </w:p>
    <w:p w:rsidR="002F49B1" w:rsidRPr="00657BC3" w:rsidRDefault="002F49B1" w:rsidP="002F49B1">
      <w:pPr>
        <w:rPr>
          <w:color w:val="000000"/>
        </w:rPr>
      </w:pPr>
    </w:p>
    <w:p w:rsidR="006C00C9" w:rsidRPr="00657BC3" w:rsidRDefault="006C00C9" w:rsidP="006C00C9">
      <w:pPr>
        <w:rPr>
          <w:color w:val="000000"/>
          <w:sz w:val="24"/>
        </w:rPr>
      </w:pPr>
      <w:r w:rsidRPr="00657BC3">
        <w:rPr>
          <w:color w:val="000000"/>
          <w:sz w:val="24"/>
        </w:rPr>
        <w:t>Основная образовательная программа начального общего образования (далее – ООП НОО) муниципального  образовательног</w:t>
      </w:r>
      <w:r w:rsidR="004F3793" w:rsidRPr="00657BC3">
        <w:rPr>
          <w:color w:val="000000"/>
          <w:sz w:val="24"/>
        </w:rPr>
        <w:t>о учреждения «</w:t>
      </w:r>
      <w:r w:rsidR="002B3BAE" w:rsidRPr="00657BC3">
        <w:rPr>
          <w:color w:val="000000"/>
          <w:sz w:val="24"/>
        </w:rPr>
        <w:t>Муниципальное бюджетное общеобразовательное учреждение средняя общеобразовательная школа №2 г.Нижний Ломов» (далее «МБОУ СОШ №2</w:t>
      </w:r>
      <w:r w:rsidRPr="00657BC3">
        <w:rPr>
          <w:color w:val="000000"/>
          <w:sz w:val="24"/>
        </w:rPr>
        <w:t>») разработана</w:t>
      </w:r>
      <w:r w:rsidR="002B3BAE" w:rsidRPr="00657BC3">
        <w:rPr>
          <w:color w:val="000000"/>
          <w:sz w:val="24"/>
        </w:rPr>
        <w:t xml:space="preserve"> в соответствии с требованиями Ф</w:t>
      </w:r>
      <w:r w:rsidRPr="00657BC3">
        <w:rPr>
          <w:color w:val="000000"/>
          <w:sz w:val="24"/>
        </w:rPr>
        <w:t xml:space="preserve">едерального государственного образовательного стандарта начального общего образования (далее – Стандарт) </w:t>
      </w:r>
      <w:r w:rsidR="002B3BAE" w:rsidRPr="00657BC3">
        <w:rPr>
          <w:color w:val="000000"/>
          <w:sz w:val="24"/>
        </w:rPr>
        <w:t>утвержден приказом МО и науки РФ от 06.10.2009года №373,</w:t>
      </w:r>
      <w:r w:rsidR="0094401D" w:rsidRPr="00657BC3">
        <w:rPr>
          <w:color w:val="000000"/>
          <w:sz w:val="24"/>
        </w:rPr>
        <w:t xml:space="preserve"> </w:t>
      </w:r>
      <w:r w:rsidR="002B3BAE" w:rsidRPr="00657BC3">
        <w:rPr>
          <w:color w:val="000000"/>
          <w:sz w:val="24"/>
        </w:rPr>
        <w:t xml:space="preserve">приказ зарегистрирован Минюстом  РФ 22.12.2009г., рег.»17785, приказ МО России №1060 от 18.12.2014, приказ МО России  «1643 от 29.12.2014г), </w:t>
      </w:r>
      <w:r w:rsidRPr="00657BC3">
        <w:rPr>
          <w:color w:val="000000"/>
          <w:sz w:val="24"/>
        </w:rPr>
        <w:t xml:space="preserve">к структуре основной образовательной программы; определяет содержание и организацию </w:t>
      </w:r>
      <w:r w:rsidR="002B3BAE" w:rsidRPr="00657BC3">
        <w:rPr>
          <w:b/>
          <w:color w:val="000000"/>
          <w:sz w:val="24"/>
        </w:rPr>
        <w:t>учебной деятельности</w:t>
      </w:r>
      <w:r w:rsidRPr="00657BC3">
        <w:rPr>
          <w:color w:val="000000"/>
          <w:sz w:val="24"/>
        </w:rPr>
        <w:t xml:space="preserve">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94401D" w:rsidRPr="00657BC3" w:rsidRDefault="0094401D" w:rsidP="0094401D">
      <w:pPr>
        <w:rPr>
          <w:rStyle w:val="Zag11"/>
          <w:rFonts w:eastAsia="@Arial Unicode MS"/>
          <w:color w:val="000000"/>
          <w:sz w:val="24"/>
        </w:rPr>
      </w:pPr>
      <w:r w:rsidRPr="00657BC3">
        <w:rPr>
          <w:rStyle w:val="Zag11"/>
          <w:rFonts w:eastAsia="@Arial Unicode MS"/>
          <w:color w:val="000000"/>
          <w:sz w:val="24"/>
        </w:rPr>
        <w:t xml:space="preserve">Основная образовательная программа начального образования  школы разработана на основе Примерной основной образовательной программы начального общего образования с учётом образовательных потребностей и запросов </w:t>
      </w:r>
      <w:r w:rsidRPr="00657BC3">
        <w:rPr>
          <w:rStyle w:val="Zag11"/>
          <w:rFonts w:eastAsia="@Arial Unicode MS"/>
          <w:b/>
          <w:color w:val="000000"/>
          <w:sz w:val="24"/>
        </w:rPr>
        <w:t>участников  образовательных отношений</w:t>
      </w:r>
      <w:r w:rsidRPr="00657BC3">
        <w:rPr>
          <w:rStyle w:val="Zag11"/>
          <w:rFonts w:eastAsia="@Arial Unicode MS"/>
          <w:color w:val="000000"/>
          <w:sz w:val="24"/>
        </w:rPr>
        <w:t>.</w:t>
      </w:r>
    </w:p>
    <w:p w:rsidR="0094401D" w:rsidRPr="00657BC3" w:rsidRDefault="0094401D" w:rsidP="0094401D">
      <w:pPr>
        <w:rPr>
          <w:rStyle w:val="Zag11"/>
          <w:rFonts w:eastAsia="@Arial Unicode MS"/>
          <w:color w:val="000000"/>
          <w:sz w:val="24"/>
        </w:rPr>
      </w:pPr>
      <w:r w:rsidRPr="00657BC3">
        <w:rPr>
          <w:rStyle w:val="Zag11"/>
          <w:rFonts w:eastAsia="@Arial Unicode MS"/>
          <w:color w:val="000000"/>
          <w:sz w:val="24"/>
        </w:rPr>
        <w:t>Основная образовательная программа формируется с уч</w:t>
      </w:r>
      <w:r w:rsidR="00FF2BB9" w:rsidRPr="00657BC3">
        <w:rPr>
          <w:rStyle w:val="Zag11"/>
          <w:rFonts w:eastAsia="@Arial Unicode MS"/>
          <w:color w:val="000000"/>
          <w:sz w:val="24"/>
        </w:rPr>
        <w:t>ётом особенностей начального</w:t>
      </w:r>
      <w:r w:rsidRPr="00657BC3">
        <w:rPr>
          <w:rStyle w:val="Zag11"/>
          <w:rFonts w:eastAsia="@Arial Unicode MS"/>
          <w:color w:val="000000"/>
          <w:sz w:val="24"/>
        </w:rPr>
        <w:t xml:space="preserve"> общего образования как фундамента всего последующего обучения. </w:t>
      </w:r>
    </w:p>
    <w:p w:rsidR="0094401D" w:rsidRPr="00657BC3" w:rsidRDefault="0094401D" w:rsidP="0094401D">
      <w:pPr>
        <w:rPr>
          <w:rStyle w:val="Zag11"/>
          <w:rFonts w:eastAsia="@Arial Unicode MS"/>
          <w:b/>
          <w:color w:val="000000"/>
          <w:sz w:val="24"/>
        </w:rPr>
      </w:pPr>
      <w:r w:rsidRPr="00657BC3">
        <w:rPr>
          <w:rStyle w:val="Zag11"/>
          <w:rFonts w:eastAsia="@Arial Unicode MS"/>
          <w:b/>
          <w:color w:val="000000"/>
          <w:sz w:val="24"/>
        </w:rPr>
        <w:t>В целях обеспечения реализации права на образование обучающихся с ограниченными возможностями здоровья применяется ФГОС НОО с учетом специальных требований.</w:t>
      </w:r>
    </w:p>
    <w:p w:rsidR="0094401D" w:rsidRPr="00657BC3" w:rsidRDefault="0094401D" w:rsidP="0094401D">
      <w:pPr>
        <w:rPr>
          <w:rStyle w:val="Zag11"/>
          <w:rFonts w:eastAsia="@Arial Unicode MS"/>
          <w:b/>
          <w:color w:val="000000"/>
          <w:sz w:val="24"/>
        </w:rPr>
      </w:pPr>
      <w:r w:rsidRPr="00657BC3">
        <w:rPr>
          <w:rStyle w:val="Zag11"/>
          <w:rFonts w:eastAsia="@Arial Unicode MS"/>
          <w:b/>
          <w:color w:val="000000"/>
          <w:sz w:val="24"/>
        </w:rPr>
        <w:t>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w:t>
      </w:r>
    </w:p>
    <w:p w:rsidR="0094401D" w:rsidRPr="00657BC3" w:rsidRDefault="0094401D" w:rsidP="0094401D">
      <w:pPr>
        <w:rPr>
          <w:rStyle w:val="Zag11"/>
          <w:rFonts w:eastAsia="@Arial Unicode MS"/>
          <w:b/>
          <w:color w:val="000000"/>
          <w:sz w:val="24"/>
        </w:rPr>
      </w:pPr>
      <w:r w:rsidRPr="00657BC3">
        <w:rPr>
          <w:rStyle w:val="Zag11"/>
          <w:rFonts w:eastAsia="@Arial Unicode MS"/>
          <w:b/>
          <w:color w:val="000000"/>
          <w:sz w:val="24"/>
        </w:rPr>
        <w:t>Допускается сочетание различных форм получения образования  и форм обучения.</w:t>
      </w:r>
    </w:p>
    <w:p w:rsidR="0094401D" w:rsidRPr="00657BC3" w:rsidRDefault="0094401D" w:rsidP="0094401D">
      <w:pPr>
        <w:rPr>
          <w:rStyle w:val="Zag11"/>
          <w:rFonts w:eastAsia="@Arial Unicode MS"/>
          <w:b/>
          <w:color w:val="000000"/>
          <w:sz w:val="24"/>
        </w:rPr>
      </w:pPr>
      <w:r w:rsidRPr="00657BC3">
        <w:rPr>
          <w:rStyle w:val="Zag11"/>
          <w:rFonts w:eastAsia="@Arial Unicode MS"/>
          <w:b/>
          <w:color w:val="000000"/>
          <w:sz w:val="24"/>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94401D" w:rsidRPr="00657BC3" w:rsidRDefault="0094401D" w:rsidP="006C00C9">
      <w:pPr>
        <w:rPr>
          <w:color w:val="000000"/>
          <w:sz w:val="24"/>
        </w:rPr>
      </w:pPr>
    </w:p>
    <w:p w:rsidR="00764B30" w:rsidRPr="00657BC3" w:rsidRDefault="006C00C9" w:rsidP="006C00C9">
      <w:pPr>
        <w:rPr>
          <w:color w:val="000000"/>
          <w:sz w:val="24"/>
        </w:rPr>
      </w:pPr>
      <w:r w:rsidRPr="00657BC3">
        <w:rPr>
          <w:color w:val="000000"/>
          <w:sz w:val="24"/>
        </w:rPr>
        <w:t>Учреждение имеет право вносить изменения в ООП НОО.</w:t>
      </w:r>
    </w:p>
    <w:p w:rsidR="004959D7" w:rsidRPr="00657BC3" w:rsidRDefault="004959D7" w:rsidP="004959D7">
      <w:pPr>
        <w:rPr>
          <w:color w:val="000000"/>
          <w:sz w:val="24"/>
        </w:rPr>
      </w:pPr>
      <w:r w:rsidRPr="00657BC3">
        <w:rPr>
          <w:color w:val="000000"/>
          <w:sz w:val="24"/>
        </w:rPr>
        <w:t xml:space="preserve">Образовательная программа – нормативно-управленческий документ, с одной стороны определяющий содержание образования, соответствующего уровням направленности, а с другой стороны характеризующий специфику содержания образования и особенности образовательного  процесса и управления образовательным учреждением. </w:t>
      </w:r>
    </w:p>
    <w:p w:rsidR="004959D7" w:rsidRPr="00657BC3" w:rsidRDefault="004959D7" w:rsidP="004959D7">
      <w:pPr>
        <w:rPr>
          <w:color w:val="000000"/>
          <w:sz w:val="24"/>
        </w:rPr>
      </w:pPr>
      <w:r w:rsidRPr="00657BC3">
        <w:rPr>
          <w:color w:val="000000"/>
          <w:sz w:val="24"/>
        </w:rPr>
        <w:t xml:space="preserve">Образовательная программа – долгосрочный проект социального и учебно-образовательного типа. </w:t>
      </w:r>
    </w:p>
    <w:p w:rsidR="00570E7E" w:rsidRPr="00657BC3" w:rsidRDefault="00570E7E" w:rsidP="00570E7E">
      <w:pPr>
        <w:widowControl w:val="0"/>
        <w:suppressAutoHyphens/>
        <w:rPr>
          <w:rFonts w:eastAsia="NewtonC"/>
          <w:color w:val="000000"/>
          <w:kern w:val="1"/>
          <w:sz w:val="24"/>
          <w:lang w:eastAsia="hi-IN" w:bidi="hi-IN"/>
        </w:rPr>
      </w:pPr>
      <w:r w:rsidRPr="00657BC3">
        <w:rPr>
          <w:rFonts w:eastAsia="NewtonC"/>
          <w:color w:val="000000"/>
          <w:kern w:val="1"/>
          <w:sz w:val="24"/>
          <w:lang w:eastAsia="hi-IN" w:bidi="hi-IN"/>
        </w:rPr>
        <w:t>Основой для разработки образовательной программы являются следующие нормативные документы:</w:t>
      </w:r>
    </w:p>
    <w:p w:rsidR="004959D7" w:rsidRPr="00657BC3" w:rsidRDefault="004959D7" w:rsidP="004959D7">
      <w:pPr>
        <w:widowControl w:val="0"/>
        <w:autoSpaceDE w:val="0"/>
        <w:autoSpaceDN w:val="0"/>
        <w:adjustRightInd w:val="0"/>
        <w:ind w:firstLine="357"/>
        <w:rPr>
          <w:b/>
          <w:bCs/>
          <w:color w:val="000000"/>
          <w:sz w:val="24"/>
        </w:rPr>
      </w:pPr>
    </w:p>
    <w:p w:rsidR="00431C6F" w:rsidRPr="00657BC3" w:rsidRDefault="00431C6F" w:rsidP="00431C6F">
      <w:pPr>
        <w:numPr>
          <w:ilvl w:val="0"/>
          <w:numId w:val="137"/>
        </w:numPr>
        <w:rPr>
          <w:rFonts w:eastAsia="NewtonC"/>
          <w:color w:val="000000"/>
          <w:sz w:val="24"/>
        </w:rPr>
      </w:pPr>
      <w:r w:rsidRPr="00657BC3">
        <w:rPr>
          <w:rFonts w:eastAsia="NewtonC"/>
          <w:color w:val="000000"/>
          <w:sz w:val="24"/>
        </w:rPr>
        <w:t xml:space="preserve">Федеральный закон Российской Федерации от 29 декабря </w:t>
      </w:r>
      <w:smartTag w:uri="urn:schemas-microsoft-com:office:smarttags" w:element="metricconverter">
        <w:smartTagPr>
          <w:attr w:name="ProductID" w:val="2012 г"/>
        </w:smartTagPr>
        <w:r w:rsidRPr="00657BC3">
          <w:rPr>
            <w:rFonts w:eastAsia="NewtonC"/>
            <w:color w:val="000000"/>
            <w:sz w:val="24"/>
          </w:rPr>
          <w:t>2012 г</w:t>
        </w:r>
      </w:smartTag>
      <w:r w:rsidRPr="00657BC3">
        <w:rPr>
          <w:rFonts w:eastAsia="NewtonC"/>
          <w:color w:val="000000"/>
          <w:sz w:val="24"/>
        </w:rPr>
        <w:t>. N 273-ФЗ "Об образовании в Российской Федерации"</w:t>
      </w:r>
    </w:p>
    <w:p w:rsidR="00570E7E" w:rsidRPr="00657BC3" w:rsidRDefault="00570E7E" w:rsidP="00570E7E">
      <w:pPr>
        <w:numPr>
          <w:ilvl w:val="0"/>
          <w:numId w:val="137"/>
        </w:numPr>
        <w:tabs>
          <w:tab w:val="left" w:pos="0"/>
        </w:tabs>
        <w:autoSpaceDE w:val="0"/>
        <w:autoSpaceDN w:val="0"/>
        <w:adjustRightInd w:val="0"/>
        <w:spacing w:before="5"/>
        <w:rPr>
          <w:color w:val="000000"/>
          <w:sz w:val="24"/>
        </w:rPr>
      </w:pPr>
      <w:r w:rsidRPr="00657BC3">
        <w:rPr>
          <w:color w:val="000000"/>
          <w:sz w:val="24"/>
        </w:rPr>
        <w:tab/>
        <w:t>Федеральный государственный образовательный стандарт начального общего образования (Приказ Министерства образования и науки РФ № 363 от 06. 10.2009  зарегистрирован Министерством юстиции РФ 22.12.2009, рег. № 1778</w:t>
      </w:r>
      <w:r w:rsidR="00034B1A" w:rsidRPr="00657BC3">
        <w:rPr>
          <w:color w:val="000000"/>
          <w:sz w:val="24"/>
        </w:rPr>
        <w:t>5) (с последующими изменениями)</w:t>
      </w:r>
    </w:p>
    <w:p w:rsidR="00570E7E" w:rsidRPr="00657BC3" w:rsidRDefault="00570E7E" w:rsidP="00570E7E">
      <w:pPr>
        <w:numPr>
          <w:ilvl w:val="0"/>
          <w:numId w:val="137"/>
        </w:numPr>
        <w:rPr>
          <w:rFonts w:eastAsia="NewtonC"/>
          <w:color w:val="000000"/>
          <w:sz w:val="24"/>
        </w:rPr>
      </w:pPr>
      <w:r w:rsidRPr="00657BC3">
        <w:rPr>
          <w:rFonts w:eastAsia="NewtonC"/>
          <w:color w:val="000000"/>
          <w:sz w:val="24"/>
        </w:rPr>
        <w:lastRenderedPageBreak/>
        <w:t>Санитарно-эпидемиологические правила "Гигиенические требования к условиям обучения в общеобразовательных учреждениях. СанПиН 2.4.2.2821-10", утвержденные постановлением Главного государственного санитарного врача Российской Федерации 29 декабря 2010 года N 189;</w:t>
      </w:r>
    </w:p>
    <w:p w:rsidR="00570E7E" w:rsidRPr="00657BC3" w:rsidRDefault="00570E7E" w:rsidP="00570E7E">
      <w:pPr>
        <w:numPr>
          <w:ilvl w:val="0"/>
          <w:numId w:val="137"/>
        </w:numPr>
        <w:rPr>
          <w:rFonts w:eastAsia="NewtonC"/>
          <w:color w:val="000000"/>
          <w:sz w:val="24"/>
        </w:rPr>
      </w:pPr>
      <w:r w:rsidRPr="00657BC3">
        <w:rPr>
          <w:rFonts w:eastAsia="NewtonC"/>
          <w:color w:val="000000"/>
          <w:sz w:val="24"/>
        </w:rPr>
        <w:t>Приказ Министерства образования и науки Российской Федерации от 4 октября 2010 года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570E7E" w:rsidRPr="00657BC3" w:rsidRDefault="00570E7E" w:rsidP="00570E7E">
      <w:pPr>
        <w:numPr>
          <w:ilvl w:val="0"/>
          <w:numId w:val="137"/>
        </w:numPr>
        <w:shd w:val="clear" w:color="auto" w:fill="FFFFFF"/>
        <w:autoSpaceDE w:val="0"/>
        <w:rPr>
          <w:color w:val="000000"/>
          <w:spacing w:val="2"/>
          <w:sz w:val="24"/>
        </w:rPr>
      </w:pPr>
      <w:r w:rsidRPr="00657BC3">
        <w:rPr>
          <w:color w:val="000000"/>
          <w:spacing w:val="2"/>
          <w:sz w:val="24"/>
        </w:rPr>
        <w:t xml:space="preserve">Приказ Министерства образования и науки Российской Федерации (Минобрнауки России) от 28 декабря </w:t>
      </w:r>
      <w:smartTag w:uri="urn:schemas-microsoft-com:office:smarttags" w:element="metricconverter">
        <w:smartTagPr>
          <w:attr w:name="ProductID" w:val="2010 г"/>
        </w:smartTagPr>
        <w:r w:rsidRPr="00657BC3">
          <w:rPr>
            <w:color w:val="000000"/>
            <w:spacing w:val="2"/>
            <w:sz w:val="24"/>
          </w:rPr>
          <w:t>2010 г</w:t>
        </w:r>
      </w:smartTag>
      <w:r w:rsidRPr="00657BC3">
        <w:rPr>
          <w:color w:val="000000"/>
          <w:spacing w:val="2"/>
          <w:sz w:val="24"/>
        </w:rPr>
        <w:t xml:space="preserve">. № </w:t>
      </w:r>
      <w:smartTag w:uri="urn:schemas-microsoft-com:office:smarttags" w:element="metricconverter">
        <w:smartTagPr>
          <w:attr w:name="ProductID" w:val="2106 г"/>
        </w:smartTagPr>
        <w:r w:rsidRPr="00657BC3">
          <w:rPr>
            <w:color w:val="000000"/>
            <w:spacing w:val="2"/>
            <w:sz w:val="24"/>
          </w:rPr>
          <w:t>2106 г</w:t>
        </w:r>
      </w:smartTag>
      <w:r w:rsidRPr="00657BC3">
        <w:rPr>
          <w:color w:val="000000"/>
          <w:spacing w:val="2"/>
          <w:sz w:val="24"/>
        </w:rPr>
        <w:t>. «Об утверждении федеральных требований к образовательным учреждениям в части охраны здоровья обучающихся, воспитанников»;</w:t>
      </w:r>
    </w:p>
    <w:p w:rsidR="00570E7E" w:rsidRPr="00657BC3" w:rsidRDefault="00570E7E" w:rsidP="00570E7E">
      <w:pPr>
        <w:numPr>
          <w:ilvl w:val="0"/>
          <w:numId w:val="137"/>
        </w:numPr>
        <w:rPr>
          <w:rFonts w:eastAsia="NewtonC"/>
          <w:color w:val="000000"/>
          <w:sz w:val="24"/>
        </w:rPr>
      </w:pPr>
      <w:r w:rsidRPr="00657BC3">
        <w:rPr>
          <w:rFonts w:eastAsia="NewtonC"/>
          <w:color w:val="000000"/>
          <w:sz w:val="24"/>
        </w:rPr>
        <w:t>Концептуальные положения</w:t>
      </w:r>
      <w:r w:rsidR="00196D8A" w:rsidRPr="00657BC3">
        <w:rPr>
          <w:rFonts w:eastAsia="NewtonC"/>
          <w:color w:val="000000"/>
          <w:sz w:val="24"/>
        </w:rPr>
        <w:t xml:space="preserve"> УМК </w:t>
      </w:r>
      <w:r w:rsidRPr="00657BC3">
        <w:rPr>
          <w:rStyle w:val="dash041e0431044b0447043d044b0439char1"/>
          <w:rFonts w:eastAsia="NewtonCSanPin-Regular"/>
          <w:color w:val="000000"/>
          <w:sz w:val="24"/>
        </w:rPr>
        <w:t xml:space="preserve"> </w:t>
      </w:r>
      <w:r w:rsidR="0094401D" w:rsidRPr="00657BC3">
        <w:rPr>
          <w:rStyle w:val="dash041e0431044b0447043d044b0439char1"/>
          <w:rFonts w:eastAsia="NewtonCSanPin-Regular"/>
          <w:iCs/>
          <w:color w:val="000000"/>
          <w:sz w:val="24"/>
        </w:rPr>
        <w:t>«</w:t>
      </w:r>
      <w:r w:rsidR="009D3D4F" w:rsidRPr="0045011E">
        <w:rPr>
          <w:rStyle w:val="dash041e0431044b0447043d044b0439char1"/>
          <w:rFonts w:eastAsia="NewtonCSanPin-Regular"/>
          <w:iCs/>
          <w:sz w:val="24"/>
        </w:rPr>
        <w:t>Школа России</w:t>
      </w:r>
      <w:r w:rsidRPr="0045011E">
        <w:rPr>
          <w:rStyle w:val="dash041e0431044b0447043d044b0439char1"/>
          <w:rFonts w:eastAsia="NewtonCSanPin-Regular"/>
          <w:iCs/>
          <w:sz w:val="24"/>
        </w:rPr>
        <w:t>»</w:t>
      </w:r>
      <w:r w:rsidR="00196D8A" w:rsidRPr="0045011E">
        <w:rPr>
          <w:rStyle w:val="dash041e0431044b0447043d044b0439char1"/>
          <w:rFonts w:eastAsia="NewtonCSanPin-Regular"/>
          <w:iCs/>
          <w:sz w:val="24"/>
        </w:rPr>
        <w:t>,</w:t>
      </w:r>
      <w:r w:rsidR="0045068B">
        <w:rPr>
          <w:rStyle w:val="dash041e0431044b0447043d044b0439char1"/>
          <w:rFonts w:eastAsia="NewtonCSanPin-Regular"/>
          <w:iCs/>
          <w:sz w:val="24"/>
        </w:rPr>
        <w:t xml:space="preserve"> </w:t>
      </w:r>
      <w:r w:rsidR="00CD4BF4" w:rsidRPr="0045011E">
        <w:rPr>
          <w:rStyle w:val="dash041e0431044b0447043d044b0439char1"/>
          <w:rFonts w:eastAsia="NewtonCSanPin-Regular"/>
          <w:iCs/>
          <w:sz w:val="24"/>
        </w:rPr>
        <w:t>УМК «Гармония»</w:t>
      </w:r>
      <w:r w:rsidRPr="00657BC3">
        <w:rPr>
          <w:rStyle w:val="dash041e0431044b0447043d044b0439char1"/>
          <w:rFonts w:eastAsia="NewtonCSanPin-Regular"/>
          <w:i/>
          <w:iCs/>
          <w:color w:val="000000"/>
          <w:sz w:val="24"/>
        </w:rPr>
        <w:t xml:space="preserve"> </w:t>
      </w:r>
      <w:r w:rsidRPr="00657BC3">
        <w:rPr>
          <w:rStyle w:val="dash041e0431044b0447043d044b0439char1"/>
          <w:rFonts w:eastAsia="NewtonCSanPin-Regular"/>
          <w:iCs/>
          <w:color w:val="000000"/>
          <w:sz w:val="24"/>
        </w:rPr>
        <w:t>реали</w:t>
      </w:r>
      <w:r w:rsidRPr="00657BC3">
        <w:rPr>
          <w:rFonts w:eastAsia="NewtonC"/>
          <w:color w:val="000000"/>
          <w:sz w:val="24"/>
        </w:rPr>
        <w:t>зующей фундаментальное ядро содержания современного общего начального образования (базовые национальные ценности, программные элементы научного знания, универсальные учебные действия).</w:t>
      </w:r>
    </w:p>
    <w:p w:rsidR="00BC6809" w:rsidRPr="00657BC3" w:rsidRDefault="00196D8A" w:rsidP="00196D8A">
      <w:pPr>
        <w:ind w:firstLine="0"/>
        <w:rPr>
          <w:color w:val="000000"/>
          <w:sz w:val="24"/>
        </w:rPr>
      </w:pPr>
      <w:r w:rsidRPr="00657BC3">
        <w:rPr>
          <w:color w:val="000000"/>
          <w:sz w:val="24"/>
        </w:rPr>
        <w:t xml:space="preserve">      7. Устав  М</w:t>
      </w:r>
      <w:r w:rsidR="0094401D" w:rsidRPr="00657BC3">
        <w:rPr>
          <w:color w:val="000000"/>
          <w:sz w:val="24"/>
        </w:rPr>
        <w:t>Б</w:t>
      </w:r>
      <w:r w:rsidRPr="00657BC3">
        <w:rPr>
          <w:color w:val="000000"/>
          <w:sz w:val="24"/>
        </w:rPr>
        <w:t xml:space="preserve">ОУ </w:t>
      </w:r>
      <w:r w:rsidR="0094401D" w:rsidRPr="00657BC3">
        <w:rPr>
          <w:color w:val="000000"/>
          <w:sz w:val="24"/>
        </w:rPr>
        <w:t xml:space="preserve"> СОШ №2</w:t>
      </w:r>
    </w:p>
    <w:p w:rsidR="002F49B1" w:rsidRPr="00657BC3" w:rsidRDefault="002F49B1" w:rsidP="002F49B1">
      <w:pPr>
        <w:keepNext/>
        <w:tabs>
          <w:tab w:val="left" w:pos="720"/>
        </w:tabs>
        <w:ind w:firstLine="0"/>
        <w:outlineLvl w:val="4"/>
        <w:rPr>
          <w:b/>
          <w:color w:val="000000"/>
          <w:szCs w:val="28"/>
        </w:rPr>
      </w:pPr>
    </w:p>
    <w:p w:rsidR="00F17D24" w:rsidRPr="00657BC3" w:rsidRDefault="00F17D24" w:rsidP="00F17D24">
      <w:pPr>
        <w:ind w:firstLine="0"/>
        <w:jc w:val="left"/>
        <w:rPr>
          <w:color w:val="000000"/>
          <w:sz w:val="16"/>
          <w:szCs w:val="16"/>
        </w:rPr>
      </w:pPr>
    </w:p>
    <w:p w:rsidR="00F17D24" w:rsidRPr="00657BC3" w:rsidRDefault="00F17D24" w:rsidP="00F17D24">
      <w:pPr>
        <w:ind w:firstLine="0"/>
        <w:jc w:val="left"/>
        <w:rPr>
          <w:b/>
          <w:color w:val="000000"/>
          <w:sz w:val="24"/>
        </w:rPr>
      </w:pPr>
      <w:r w:rsidRPr="00657BC3">
        <w:rPr>
          <w:b/>
          <w:color w:val="000000"/>
          <w:sz w:val="24"/>
        </w:rPr>
        <w:t>Комплектование контингента обучающихся</w:t>
      </w:r>
    </w:p>
    <w:p w:rsidR="001C0A1A" w:rsidRPr="00657BC3" w:rsidRDefault="001C0A1A" w:rsidP="001C0A1A">
      <w:pPr>
        <w:jc w:val="left"/>
        <w:rPr>
          <w:i/>
          <w:color w:val="000000"/>
          <w:sz w:val="16"/>
          <w:szCs w:val="16"/>
        </w:rPr>
      </w:pPr>
    </w:p>
    <w:p w:rsidR="001C0A1A" w:rsidRPr="00657BC3" w:rsidRDefault="001C0A1A" w:rsidP="001C0A1A">
      <w:pPr>
        <w:pStyle w:val="ListParagraph"/>
        <w:widowControl w:val="0"/>
        <w:ind w:left="0" w:firstLine="708"/>
        <w:jc w:val="both"/>
        <w:rPr>
          <w:rFonts w:ascii="Times New Roman" w:hAnsi="Times New Roman" w:cs="Times New Roman"/>
          <w:color w:val="000000"/>
          <w:sz w:val="24"/>
        </w:rPr>
      </w:pPr>
      <w:r w:rsidRPr="00657BC3">
        <w:rPr>
          <w:rFonts w:ascii="Times New Roman" w:hAnsi="Times New Roman" w:cs="Times New Roman"/>
          <w:color w:val="000000"/>
          <w:sz w:val="24"/>
        </w:rPr>
        <w:t>Правила приема обучающихся в М</w:t>
      </w:r>
      <w:r w:rsidR="0094401D" w:rsidRPr="00657BC3">
        <w:rPr>
          <w:rFonts w:ascii="Times New Roman" w:hAnsi="Times New Roman" w:cs="Times New Roman"/>
          <w:color w:val="000000"/>
          <w:sz w:val="24"/>
        </w:rPr>
        <w:t>Б</w:t>
      </w:r>
      <w:r w:rsidRPr="00657BC3">
        <w:rPr>
          <w:rFonts w:ascii="Times New Roman" w:hAnsi="Times New Roman" w:cs="Times New Roman"/>
          <w:color w:val="000000"/>
          <w:sz w:val="24"/>
        </w:rPr>
        <w:t>ОУ</w:t>
      </w:r>
      <w:r w:rsidR="0094401D" w:rsidRPr="00657BC3">
        <w:rPr>
          <w:rFonts w:ascii="Times New Roman" w:hAnsi="Times New Roman" w:cs="Times New Roman"/>
          <w:color w:val="000000"/>
          <w:sz w:val="24"/>
        </w:rPr>
        <w:t xml:space="preserve"> СОШ №2</w:t>
      </w:r>
      <w:r w:rsidRPr="00657BC3">
        <w:rPr>
          <w:rFonts w:ascii="Times New Roman" w:hAnsi="Times New Roman" w:cs="Times New Roman"/>
          <w:color w:val="000000"/>
          <w:sz w:val="24"/>
        </w:rPr>
        <w:t xml:space="preserve">  в части, неурегулированной Федеральным законом Российской Федерации от 29 декабря </w:t>
      </w:r>
      <w:smartTag w:uri="urn:schemas-microsoft-com:office:smarttags" w:element="metricconverter">
        <w:smartTagPr>
          <w:attr w:name="ProductID" w:val="2012 г"/>
        </w:smartTagPr>
        <w:r w:rsidRPr="00657BC3">
          <w:rPr>
            <w:rFonts w:ascii="Times New Roman" w:hAnsi="Times New Roman" w:cs="Times New Roman"/>
            <w:color w:val="000000"/>
            <w:sz w:val="24"/>
          </w:rPr>
          <w:t>2012 г</w:t>
        </w:r>
      </w:smartTag>
      <w:r w:rsidRPr="00657BC3">
        <w:rPr>
          <w:rFonts w:ascii="Times New Roman" w:hAnsi="Times New Roman" w:cs="Times New Roman"/>
          <w:color w:val="000000"/>
          <w:sz w:val="24"/>
        </w:rPr>
        <w:t>. N 273-ФЗ "Об образовании в Российской Федерации" и другими федеральными законами, определяются образовательным учреждением самостоятельно и регламентируются в Уставе и «Правилами приема граждан в М</w:t>
      </w:r>
      <w:r w:rsidR="0094401D" w:rsidRPr="00657BC3">
        <w:rPr>
          <w:rFonts w:ascii="Times New Roman" w:hAnsi="Times New Roman" w:cs="Times New Roman"/>
          <w:color w:val="000000"/>
          <w:sz w:val="24"/>
        </w:rPr>
        <w:t>Б</w:t>
      </w:r>
      <w:r w:rsidRPr="00657BC3">
        <w:rPr>
          <w:rFonts w:ascii="Times New Roman" w:hAnsi="Times New Roman" w:cs="Times New Roman"/>
          <w:color w:val="000000"/>
          <w:sz w:val="24"/>
        </w:rPr>
        <w:t>ОУ</w:t>
      </w:r>
      <w:r w:rsidR="0094401D" w:rsidRPr="00657BC3">
        <w:rPr>
          <w:rFonts w:ascii="Times New Roman" w:hAnsi="Times New Roman" w:cs="Times New Roman"/>
          <w:color w:val="000000"/>
          <w:sz w:val="24"/>
        </w:rPr>
        <w:t xml:space="preserve"> СОШ №2 г</w:t>
      </w:r>
      <w:r w:rsidRPr="00657BC3">
        <w:rPr>
          <w:rFonts w:ascii="Times New Roman" w:hAnsi="Times New Roman" w:cs="Times New Roman"/>
          <w:color w:val="000000"/>
          <w:sz w:val="24"/>
        </w:rPr>
        <w:t xml:space="preserve">. </w:t>
      </w:r>
      <w:r w:rsidR="0094401D" w:rsidRPr="00657BC3">
        <w:rPr>
          <w:rFonts w:ascii="Times New Roman" w:hAnsi="Times New Roman" w:cs="Times New Roman"/>
          <w:color w:val="000000"/>
          <w:sz w:val="24"/>
        </w:rPr>
        <w:t>Нижний Ломов</w:t>
      </w:r>
    </w:p>
    <w:p w:rsidR="001C0A1A" w:rsidRPr="00657BC3" w:rsidRDefault="001C0A1A" w:rsidP="0094401D">
      <w:pPr>
        <w:pStyle w:val="ListParagraph"/>
        <w:widowControl w:val="0"/>
        <w:ind w:left="0" w:firstLine="708"/>
        <w:jc w:val="both"/>
        <w:rPr>
          <w:color w:val="000000"/>
          <w:sz w:val="16"/>
          <w:szCs w:val="16"/>
        </w:rPr>
      </w:pPr>
    </w:p>
    <w:p w:rsidR="001C0A1A" w:rsidRPr="00657BC3" w:rsidRDefault="001C0A1A" w:rsidP="001C0A1A">
      <w:pPr>
        <w:rPr>
          <w:color w:val="000000"/>
          <w:sz w:val="24"/>
        </w:rPr>
      </w:pPr>
      <w:r w:rsidRPr="00657BC3">
        <w:rPr>
          <w:color w:val="000000"/>
          <w:sz w:val="24"/>
        </w:rPr>
        <w:t>Обучение детей в общеобразовательном учреждении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ребенка Управление образова</w:t>
      </w:r>
      <w:r w:rsidR="0094401D" w:rsidRPr="00657BC3">
        <w:rPr>
          <w:color w:val="000000"/>
          <w:sz w:val="24"/>
        </w:rPr>
        <w:t xml:space="preserve">ния Нижнеломовского </w:t>
      </w:r>
      <w:r w:rsidRPr="00657BC3">
        <w:rPr>
          <w:color w:val="000000"/>
          <w:sz w:val="24"/>
        </w:rPr>
        <w:t xml:space="preserve"> района вправе разрешить прием детей в общеобразовательное учреждение для обучения в более раннем возрасте. </w:t>
      </w:r>
    </w:p>
    <w:p w:rsidR="00804C9C" w:rsidRDefault="00804C9C" w:rsidP="00804C9C">
      <w:pPr>
        <w:ind w:firstLine="0"/>
        <w:rPr>
          <w:color w:val="000000"/>
          <w:sz w:val="24"/>
        </w:rPr>
      </w:pPr>
    </w:p>
    <w:p w:rsidR="006338D5" w:rsidRPr="00657BC3" w:rsidRDefault="006F3637" w:rsidP="00804C9C">
      <w:pPr>
        <w:ind w:firstLine="0"/>
        <w:rPr>
          <w:color w:val="000000"/>
          <w:sz w:val="24"/>
        </w:rPr>
      </w:pPr>
      <w:r w:rsidRPr="00657BC3">
        <w:rPr>
          <w:color w:val="000000"/>
          <w:sz w:val="24"/>
        </w:rPr>
        <w:t xml:space="preserve">Основная образовательная программа начального общего образования </w:t>
      </w:r>
      <w:r w:rsidR="006338D5" w:rsidRPr="00657BC3">
        <w:rPr>
          <w:color w:val="000000"/>
          <w:sz w:val="24"/>
        </w:rPr>
        <w:t>сформирована с уч</w:t>
      </w:r>
      <w:r w:rsidR="005367D4" w:rsidRPr="00657BC3">
        <w:rPr>
          <w:color w:val="000000"/>
          <w:sz w:val="24"/>
        </w:rPr>
        <w:t>ётом особенностей первого уровня</w:t>
      </w:r>
      <w:r w:rsidR="006338D5" w:rsidRPr="00657BC3">
        <w:rPr>
          <w:color w:val="000000"/>
          <w:sz w:val="24"/>
        </w:rPr>
        <w:t xml:space="preserve"> общего образования как фундамента всего последующего обучения. </w:t>
      </w:r>
      <w:r w:rsidR="001B21F3" w:rsidRPr="00657BC3">
        <w:rPr>
          <w:color w:val="000000"/>
          <w:sz w:val="24"/>
        </w:rPr>
        <w:t xml:space="preserve"> </w:t>
      </w:r>
      <w:r w:rsidR="006338D5" w:rsidRPr="00657BC3">
        <w:rPr>
          <w:color w:val="000000"/>
          <w:sz w:val="24"/>
        </w:rPr>
        <w:t>Начальная школа – особый этап в жизни ребёнка, связанный:</w:t>
      </w:r>
    </w:p>
    <w:p w:rsidR="006338D5" w:rsidRPr="00657BC3" w:rsidRDefault="006338D5" w:rsidP="006338D5">
      <w:pPr>
        <w:numPr>
          <w:ilvl w:val="0"/>
          <w:numId w:val="4"/>
        </w:numPr>
        <w:rPr>
          <w:color w:val="000000"/>
          <w:sz w:val="24"/>
        </w:rPr>
      </w:pPr>
      <w:r w:rsidRPr="00657BC3">
        <w:rPr>
          <w:color w:val="000000"/>
          <w:sz w:val="24"/>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6338D5" w:rsidRPr="00657BC3" w:rsidRDefault="006338D5" w:rsidP="006338D5">
      <w:pPr>
        <w:numPr>
          <w:ilvl w:val="0"/>
          <w:numId w:val="5"/>
        </w:numPr>
        <w:rPr>
          <w:color w:val="000000"/>
          <w:sz w:val="24"/>
        </w:rPr>
      </w:pPr>
      <w:r w:rsidRPr="00657BC3">
        <w:rPr>
          <w:color w:val="000000"/>
          <w:sz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6338D5" w:rsidRPr="00657BC3" w:rsidRDefault="006338D5" w:rsidP="006338D5">
      <w:pPr>
        <w:numPr>
          <w:ilvl w:val="0"/>
          <w:numId w:val="6"/>
        </w:numPr>
        <w:rPr>
          <w:color w:val="000000"/>
          <w:sz w:val="24"/>
        </w:rPr>
      </w:pPr>
      <w:r w:rsidRPr="00657BC3">
        <w:rPr>
          <w:color w:val="000000"/>
          <w:sz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6338D5" w:rsidRPr="00657BC3" w:rsidRDefault="006338D5" w:rsidP="006338D5">
      <w:pPr>
        <w:numPr>
          <w:ilvl w:val="0"/>
          <w:numId w:val="7"/>
        </w:numPr>
        <w:rPr>
          <w:color w:val="000000"/>
          <w:sz w:val="24"/>
        </w:rPr>
      </w:pPr>
      <w:r w:rsidRPr="00657BC3">
        <w:rPr>
          <w:color w:val="000000"/>
          <w:sz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6338D5" w:rsidRPr="00657BC3" w:rsidRDefault="006338D5" w:rsidP="006338D5">
      <w:pPr>
        <w:numPr>
          <w:ilvl w:val="0"/>
          <w:numId w:val="8"/>
        </w:numPr>
        <w:rPr>
          <w:color w:val="000000"/>
          <w:sz w:val="24"/>
        </w:rPr>
      </w:pPr>
      <w:r w:rsidRPr="00657BC3">
        <w:rPr>
          <w:color w:val="000000"/>
          <w:sz w:val="24"/>
        </w:rPr>
        <w:t>с изменением при этом самооценки ребёнка, которая приобретает черты адекватности и рефлексивности;</w:t>
      </w:r>
    </w:p>
    <w:p w:rsidR="006338D5" w:rsidRPr="00657BC3" w:rsidRDefault="006338D5" w:rsidP="006338D5">
      <w:pPr>
        <w:numPr>
          <w:ilvl w:val="0"/>
          <w:numId w:val="9"/>
        </w:numPr>
        <w:rPr>
          <w:color w:val="000000"/>
          <w:sz w:val="24"/>
        </w:rPr>
      </w:pPr>
      <w:r w:rsidRPr="00657BC3">
        <w:rPr>
          <w:color w:val="000000"/>
          <w:sz w:val="24"/>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8837FA" w:rsidRPr="00657BC3" w:rsidRDefault="008837FA" w:rsidP="008837FA">
      <w:pPr>
        <w:ind w:left="360" w:firstLine="0"/>
        <w:rPr>
          <w:color w:val="000000"/>
          <w:sz w:val="24"/>
        </w:rPr>
      </w:pPr>
      <w:r w:rsidRPr="00657BC3">
        <w:rPr>
          <w:color w:val="000000"/>
          <w:sz w:val="24"/>
        </w:rPr>
        <w:t xml:space="preserve">При составлении программы учтены также характерные для младшего школьного возраста  </w:t>
      </w:r>
    </w:p>
    <w:p w:rsidR="008837FA" w:rsidRPr="00657BC3" w:rsidRDefault="008837FA" w:rsidP="008837FA">
      <w:pPr>
        <w:ind w:left="360" w:firstLine="0"/>
        <w:rPr>
          <w:color w:val="000000"/>
          <w:sz w:val="24"/>
        </w:rPr>
      </w:pPr>
      <w:r w:rsidRPr="00657BC3">
        <w:rPr>
          <w:color w:val="000000"/>
          <w:sz w:val="24"/>
        </w:rPr>
        <w:t xml:space="preserve">(от 6,5 до 11 лет): </w:t>
      </w:r>
    </w:p>
    <w:p w:rsidR="008837FA" w:rsidRPr="00657BC3" w:rsidRDefault="008837FA" w:rsidP="008837FA">
      <w:pPr>
        <w:ind w:left="360" w:firstLine="0"/>
        <w:rPr>
          <w:color w:val="000000"/>
          <w:sz w:val="24"/>
        </w:rPr>
      </w:pPr>
      <w:r w:rsidRPr="00657BC3">
        <w:rPr>
          <w:color w:val="000000"/>
          <w:sz w:val="24"/>
        </w:rPr>
        <w:lastRenderedPageBreak/>
        <w:t xml:space="preserve"> •   центральные      психологические   новообразования,   формируемые   на   данной   ступени  </w:t>
      </w:r>
    </w:p>
    <w:p w:rsidR="008837FA" w:rsidRPr="00657BC3" w:rsidRDefault="008837FA" w:rsidP="008837FA">
      <w:pPr>
        <w:ind w:left="360" w:firstLine="0"/>
        <w:rPr>
          <w:color w:val="000000"/>
          <w:sz w:val="24"/>
        </w:rPr>
      </w:pPr>
      <w:r w:rsidRPr="00657BC3">
        <w:rPr>
          <w:color w:val="000000"/>
          <w:sz w:val="24"/>
        </w:rPr>
        <w:t xml:space="preserve">образования:      словесно-логическое       мышление,      произвольная      смысловая      память,  </w:t>
      </w:r>
    </w:p>
    <w:p w:rsidR="008837FA" w:rsidRPr="00657BC3" w:rsidRDefault="008837FA" w:rsidP="008837FA">
      <w:pPr>
        <w:ind w:left="360" w:firstLine="0"/>
        <w:rPr>
          <w:color w:val="000000"/>
          <w:sz w:val="24"/>
        </w:rPr>
      </w:pPr>
      <w:r w:rsidRPr="00657BC3">
        <w:rPr>
          <w:color w:val="000000"/>
          <w:sz w:val="24"/>
        </w:rPr>
        <w:t xml:space="preserve">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 </w:t>
      </w:r>
    </w:p>
    <w:p w:rsidR="008837FA" w:rsidRPr="00657BC3" w:rsidRDefault="008837FA" w:rsidP="008837FA">
      <w:pPr>
        <w:ind w:left="360" w:firstLine="0"/>
        <w:rPr>
          <w:color w:val="000000"/>
          <w:sz w:val="24"/>
        </w:rPr>
      </w:pPr>
      <w:r w:rsidRPr="00657BC3">
        <w:rPr>
          <w:color w:val="000000"/>
          <w:sz w:val="24"/>
        </w:rPr>
        <w:t xml:space="preserve">символическое   мышление,   осуществляемое  как   моделирование   существенных   связей  и  </w:t>
      </w:r>
    </w:p>
    <w:p w:rsidR="008837FA" w:rsidRPr="00657BC3" w:rsidRDefault="008837FA" w:rsidP="008837FA">
      <w:pPr>
        <w:ind w:left="360" w:firstLine="0"/>
        <w:rPr>
          <w:color w:val="000000"/>
          <w:sz w:val="24"/>
        </w:rPr>
      </w:pPr>
      <w:r w:rsidRPr="00657BC3">
        <w:rPr>
          <w:color w:val="000000"/>
          <w:sz w:val="24"/>
        </w:rPr>
        <w:t xml:space="preserve">отношений объектов; </w:t>
      </w:r>
    </w:p>
    <w:p w:rsidR="008837FA" w:rsidRPr="00657BC3" w:rsidRDefault="008837FA" w:rsidP="008837FA">
      <w:pPr>
        <w:ind w:left="360" w:firstLine="0"/>
        <w:rPr>
          <w:color w:val="000000"/>
          <w:sz w:val="24"/>
        </w:rPr>
      </w:pPr>
      <w:r w:rsidRPr="00657BC3">
        <w:rPr>
          <w:color w:val="000000"/>
          <w:sz w:val="24"/>
        </w:rPr>
        <w:t xml:space="preserve"> • развитие целенаправленной и мотивированной активности обучающегося, направленной  </w:t>
      </w:r>
    </w:p>
    <w:p w:rsidR="008837FA" w:rsidRPr="00657BC3" w:rsidRDefault="008837FA" w:rsidP="008837FA">
      <w:pPr>
        <w:ind w:left="360" w:firstLine="0"/>
        <w:rPr>
          <w:color w:val="000000"/>
          <w:sz w:val="24"/>
        </w:rPr>
      </w:pPr>
      <w:r w:rsidRPr="00657BC3">
        <w:rPr>
          <w:color w:val="000000"/>
          <w:sz w:val="24"/>
        </w:rPr>
        <w:t xml:space="preserve">на   овладение    учебной     деятельностью,     основой    которой    выступает    формирование  </w:t>
      </w:r>
    </w:p>
    <w:p w:rsidR="008837FA" w:rsidRPr="00657BC3" w:rsidRDefault="008837FA" w:rsidP="008837FA">
      <w:pPr>
        <w:ind w:left="360" w:firstLine="0"/>
        <w:rPr>
          <w:color w:val="000000"/>
          <w:sz w:val="24"/>
        </w:rPr>
      </w:pPr>
      <w:r w:rsidRPr="00657BC3">
        <w:rPr>
          <w:color w:val="000000"/>
          <w:sz w:val="24"/>
        </w:rPr>
        <w:t xml:space="preserve">устойчивой системы учебно-познавательных и социальных мотивов и личностного смысла  </w:t>
      </w:r>
    </w:p>
    <w:p w:rsidR="008837FA" w:rsidRPr="00657BC3" w:rsidRDefault="008837FA" w:rsidP="008837FA">
      <w:pPr>
        <w:ind w:left="360" w:firstLine="0"/>
        <w:rPr>
          <w:color w:val="000000"/>
          <w:sz w:val="24"/>
        </w:rPr>
      </w:pPr>
      <w:r w:rsidRPr="00657BC3">
        <w:rPr>
          <w:color w:val="000000"/>
          <w:sz w:val="24"/>
        </w:rPr>
        <w:t>учения.</w:t>
      </w:r>
    </w:p>
    <w:p w:rsidR="00704696" w:rsidRPr="00657BC3" w:rsidRDefault="00704696" w:rsidP="00704696">
      <w:pPr>
        <w:ind w:firstLine="540"/>
        <w:rPr>
          <w:color w:val="000000"/>
          <w:sz w:val="24"/>
        </w:rPr>
      </w:pPr>
      <w:r w:rsidRPr="00657BC3">
        <w:rPr>
          <w:i/>
          <w:color w:val="000000"/>
          <w:sz w:val="24"/>
        </w:rPr>
        <w:t>Актуальность предлагаемой программы</w:t>
      </w:r>
      <w:r w:rsidRPr="00657BC3">
        <w:rPr>
          <w:color w:val="000000"/>
          <w:sz w:val="24"/>
        </w:rPr>
        <w:t xml:space="preserve"> заключается в том, что главной целью образования становится не передача знаний и социального опыта, а развитие личности ученика. Следствием быстрого обновления знаний становится требование непрерывного образования на основе умения учиться. Умение учиться, составляющее основу личностного развития обучающегося,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2F1DD0" w:rsidRPr="00657BC3" w:rsidRDefault="002F1DD0" w:rsidP="002F1DD0">
      <w:pPr>
        <w:rPr>
          <w:color w:val="000000"/>
          <w:sz w:val="24"/>
        </w:rPr>
      </w:pPr>
      <w:r w:rsidRPr="00657BC3">
        <w:rPr>
          <w:color w:val="000000"/>
          <w:sz w:val="24"/>
        </w:rPr>
        <w:t xml:space="preserve">В контексте </w:t>
      </w:r>
      <w:r w:rsidRPr="00657BC3">
        <w:rPr>
          <w:i/>
          <w:color w:val="000000"/>
          <w:sz w:val="24"/>
        </w:rPr>
        <w:t>системно-деятельностного подхода</w:t>
      </w:r>
      <w:r w:rsidR="00AC2BDC" w:rsidRPr="00657BC3">
        <w:rPr>
          <w:color w:val="000000"/>
          <w:sz w:val="24"/>
        </w:rPr>
        <w:t xml:space="preserve"> ООП НОО</w:t>
      </w:r>
      <w:r w:rsidRPr="00657BC3">
        <w:rPr>
          <w:color w:val="000000"/>
          <w:sz w:val="24"/>
        </w:rPr>
        <w:t xml:space="preserve"> определяет содержание и организацию образовательного процесса, направлена на повышение его качества через  формирование общей культуры школьников, их индивидуальное развитие (духовно-нравственное, социальное, личностное и интеллектуальное), создание основы для самостоятельной реализации учебной деятельности. Это обеспечивает их социальную успешность, саморазвитие и самовоспитание, сохранение и укрепление здоровья, становление личностных характеристик («</w:t>
      </w:r>
      <w:r w:rsidRPr="00657BC3">
        <w:rPr>
          <w:i/>
          <w:color w:val="000000"/>
          <w:sz w:val="24"/>
        </w:rPr>
        <w:t>портрет выпускника начальной школы</w:t>
      </w:r>
      <w:r w:rsidR="00BC4BF7" w:rsidRPr="00657BC3">
        <w:rPr>
          <w:i/>
          <w:color w:val="000000"/>
          <w:sz w:val="24"/>
        </w:rPr>
        <w:t>»</w:t>
      </w:r>
      <w:r w:rsidRPr="00657BC3">
        <w:rPr>
          <w:color w:val="000000"/>
          <w:sz w:val="24"/>
        </w:rPr>
        <w:t>), на которые ориентирует Стандарт:</w:t>
      </w:r>
    </w:p>
    <w:p w:rsidR="002F1DD0" w:rsidRPr="00657BC3" w:rsidRDefault="002F1DD0" w:rsidP="002F1DD0">
      <w:pPr>
        <w:rPr>
          <w:color w:val="000000"/>
          <w:sz w:val="24"/>
        </w:rPr>
      </w:pPr>
      <w:r w:rsidRPr="00657BC3">
        <w:rPr>
          <w:color w:val="000000"/>
          <w:sz w:val="24"/>
        </w:rPr>
        <w:t>- любящий свой народ и свою Родину;</w:t>
      </w:r>
    </w:p>
    <w:p w:rsidR="002F1DD0" w:rsidRPr="00657BC3" w:rsidRDefault="002F1DD0" w:rsidP="002F1DD0">
      <w:pPr>
        <w:rPr>
          <w:color w:val="000000"/>
          <w:sz w:val="24"/>
        </w:rPr>
      </w:pPr>
      <w:r w:rsidRPr="00657BC3">
        <w:rPr>
          <w:color w:val="000000"/>
          <w:sz w:val="24"/>
        </w:rPr>
        <w:t>- уважающий и принимающий ценности семьи и общества;</w:t>
      </w:r>
    </w:p>
    <w:p w:rsidR="002F1DD0" w:rsidRPr="00657BC3" w:rsidRDefault="002F1DD0" w:rsidP="002F1DD0">
      <w:pPr>
        <w:rPr>
          <w:color w:val="000000"/>
          <w:sz w:val="24"/>
        </w:rPr>
      </w:pPr>
      <w:r w:rsidRPr="00657BC3">
        <w:rPr>
          <w:color w:val="000000"/>
          <w:sz w:val="24"/>
        </w:rPr>
        <w:t>- любознательный, активно и заинтересованно познающий мир;</w:t>
      </w:r>
    </w:p>
    <w:p w:rsidR="002F1DD0" w:rsidRPr="00657BC3" w:rsidRDefault="009E7CE3" w:rsidP="002F1DD0">
      <w:pPr>
        <w:rPr>
          <w:color w:val="000000"/>
          <w:sz w:val="24"/>
        </w:rPr>
      </w:pPr>
      <w:r w:rsidRPr="00657BC3">
        <w:rPr>
          <w:color w:val="000000"/>
          <w:sz w:val="24"/>
        </w:rPr>
        <w:t>-</w:t>
      </w:r>
      <w:r w:rsidR="002F1DD0" w:rsidRPr="00657BC3">
        <w:rPr>
          <w:color w:val="000000"/>
          <w:sz w:val="24"/>
        </w:rPr>
        <w:t>владеющий основами умения учиться, способный к организации собственной деятельности;</w:t>
      </w:r>
    </w:p>
    <w:p w:rsidR="002F1DD0" w:rsidRPr="00657BC3" w:rsidRDefault="002F1DD0" w:rsidP="002F1DD0">
      <w:pPr>
        <w:rPr>
          <w:color w:val="000000"/>
          <w:sz w:val="24"/>
        </w:rPr>
      </w:pPr>
      <w:r w:rsidRPr="00657BC3">
        <w:rPr>
          <w:color w:val="000000"/>
          <w:sz w:val="24"/>
        </w:rPr>
        <w:t>- готовый самостоятельно действовать и отвечать за свои поступки перед семьей и обществом;</w:t>
      </w:r>
    </w:p>
    <w:p w:rsidR="002F1DD0" w:rsidRPr="00657BC3" w:rsidRDefault="002F1DD0" w:rsidP="002F1DD0">
      <w:pPr>
        <w:rPr>
          <w:color w:val="000000"/>
          <w:sz w:val="24"/>
        </w:rPr>
      </w:pPr>
      <w:r w:rsidRPr="00657BC3">
        <w:rPr>
          <w:color w:val="000000"/>
          <w:sz w:val="24"/>
        </w:rPr>
        <w:t>- доброжелательный, умеющий слушать и слышать собеседника, обосновывать свою позицию, высказывать свое мнение;</w:t>
      </w:r>
    </w:p>
    <w:p w:rsidR="002F1DD0" w:rsidRPr="00657BC3" w:rsidRDefault="002F1DD0" w:rsidP="002F1DD0">
      <w:pPr>
        <w:rPr>
          <w:color w:val="000000"/>
          <w:sz w:val="24"/>
        </w:rPr>
      </w:pPr>
      <w:r w:rsidRPr="00657BC3">
        <w:rPr>
          <w:color w:val="000000"/>
          <w:sz w:val="24"/>
        </w:rPr>
        <w:t>- выполняющий правила здорового и безопасного для себя и окружающих образа жизни.</w:t>
      </w:r>
    </w:p>
    <w:p w:rsidR="002F1DD0" w:rsidRPr="00657BC3" w:rsidRDefault="002F1DD0" w:rsidP="003762D1">
      <w:pPr>
        <w:ind w:firstLine="540"/>
        <w:jc w:val="center"/>
        <w:rPr>
          <w:b/>
          <w:color w:val="000000"/>
          <w:szCs w:val="28"/>
        </w:rPr>
      </w:pPr>
    </w:p>
    <w:p w:rsidR="003762D1" w:rsidRPr="00657BC3" w:rsidRDefault="00704696" w:rsidP="001C38F5">
      <w:pPr>
        <w:ind w:firstLine="0"/>
        <w:rPr>
          <w:b/>
          <w:color w:val="000000"/>
          <w:sz w:val="24"/>
        </w:rPr>
      </w:pPr>
      <w:r w:rsidRPr="00657BC3">
        <w:rPr>
          <w:b/>
          <w:color w:val="000000"/>
          <w:sz w:val="24"/>
        </w:rPr>
        <w:t xml:space="preserve">Образовательная программа начальной школы </w:t>
      </w:r>
      <w:r w:rsidR="003762D1" w:rsidRPr="00657BC3">
        <w:rPr>
          <w:b/>
          <w:color w:val="000000"/>
          <w:sz w:val="24"/>
        </w:rPr>
        <w:t>адресована:</w:t>
      </w:r>
    </w:p>
    <w:p w:rsidR="002F49B1" w:rsidRPr="00657BC3" w:rsidRDefault="002F49B1" w:rsidP="001C38F5">
      <w:pPr>
        <w:ind w:firstLine="0"/>
        <w:rPr>
          <w:b/>
          <w:color w:val="000000"/>
          <w:sz w:val="24"/>
        </w:rPr>
      </w:pPr>
    </w:p>
    <w:p w:rsidR="003762D1" w:rsidRPr="00657BC3" w:rsidRDefault="003762D1" w:rsidP="003762D1">
      <w:pPr>
        <w:pStyle w:val="ad"/>
        <w:ind w:firstLine="426"/>
        <w:contextualSpacing/>
        <w:rPr>
          <w:b/>
          <w:i/>
          <w:color w:val="000000"/>
          <w:sz w:val="24"/>
        </w:rPr>
      </w:pPr>
      <w:r w:rsidRPr="00657BC3">
        <w:rPr>
          <w:b/>
          <w:i/>
          <w:color w:val="000000"/>
          <w:sz w:val="24"/>
        </w:rPr>
        <w:t xml:space="preserve">Обучающимся </w:t>
      </w:r>
    </w:p>
    <w:p w:rsidR="003762D1" w:rsidRPr="00657BC3" w:rsidRDefault="003762D1" w:rsidP="003762D1">
      <w:pPr>
        <w:pStyle w:val="ad"/>
        <w:ind w:firstLine="426"/>
        <w:contextualSpacing/>
        <w:rPr>
          <w:color w:val="000000"/>
          <w:sz w:val="24"/>
        </w:rPr>
      </w:pPr>
      <w:r w:rsidRPr="00657BC3">
        <w:rPr>
          <w:color w:val="000000"/>
          <w:sz w:val="24"/>
        </w:rPr>
        <w:t>- для реализации права на получение образования, развитие личностного потенциала, удовлетворение познавательных потребностей, социализации в обществе.</w:t>
      </w:r>
    </w:p>
    <w:p w:rsidR="003762D1" w:rsidRPr="00657BC3" w:rsidRDefault="003762D1" w:rsidP="003762D1">
      <w:pPr>
        <w:pStyle w:val="ad"/>
        <w:ind w:firstLine="426"/>
        <w:contextualSpacing/>
        <w:rPr>
          <w:b/>
          <w:i/>
          <w:color w:val="000000"/>
          <w:sz w:val="24"/>
        </w:rPr>
      </w:pPr>
      <w:r w:rsidRPr="00657BC3">
        <w:rPr>
          <w:b/>
          <w:i/>
          <w:color w:val="000000"/>
          <w:sz w:val="24"/>
        </w:rPr>
        <w:t xml:space="preserve">Родителям: </w:t>
      </w:r>
    </w:p>
    <w:p w:rsidR="003762D1" w:rsidRPr="00657BC3" w:rsidRDefault="003762D1" w:rsidP="003762D1">
      <w:pPr>
        <w:pStyle w:val="ad"/>
        <w:ind w:firstLine="426"/>
        <w:contextualSpacing/>
        <w:rPr>
          <w:color w:val="000000"/>
          <w:sz w:val="24"/>
        </w:rPr>
      </w:pPr>
      <w:r w:rsidRPr="00657BC3">
        <w:rPr>
          <w:color w:val="000000"/>
          <w:sz w:val="24"/>
        </w:rPr>
        <w:t>-для взаимодействия семьи и школы по вопросам  содержания образования, организации и предполагаемых результатах по достижению каждым обучающимся образовательных результатов;</w:t>
      </w:r>
    </w:p>
    <w:p w:rsidR="003762D1" w:rsidRPr="00657BC3" w:rsidRDefault="003762D1" w:rsidP="003762D1">
      <w:pPr>
        <w:pStyle w:val="ad"/>
        <w:ind w:firstLine="426"/>
        <w:contextualSpacing/>
        <w:rPr>
          <w:color w:val="000000"/>
          <w:sz w:val="24"/>
        </w:rPr>
      </w:pPr>
      <w:r w:rsidRPr="00657BC3">
        <w:rPr>
          <w:color w:val="000000"/>
          <w:sz w:val="24"/>
        </w:rPr>
        <w:t>-для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3762D1" w:rsidRPr="00657BC3" w:rsidRDefault="003762D1" w:rsidP="003762D1">
      <w:pPr>
        <w:pStyle w:val="ad"/>
        <w:ind w:firstLine="426"/>
        <w:contextualSpacing/>
        <w:rPr>
          <w:b/>
          <w:i/>
          <w:color w:val="000000"/>
          <w:sz w:val="24"/>
        </w:rPr>
      </w:pPr>
      <w:r w:rsidRPr="00657BC3">
        <w:rPr>
          <w:b/>
          <w:i/>
          <w:color w:val="000000"/>
          <w:sz w:val="24"/>
        </w:rPr>
        <w:t>Педагогам:</w:t>
      </w:r>
    </w:p>
    <w:p w:rsidR="003762D1" w:rsidRPr="00657BC3" w:rsidRDefault="003762D1" w:rsidP="003762D1">
      <w:pPr>
        <w:pStyle w:val="ad"/>
        <w:ind w:firstLine="426"/>
        <w:contextualSpacing/>
        <w:rPr>
          <w:color w:val="000000"/>
          <w:sz w:val="24"/>
        </w:rPr>
      </w:pPr>
      <w:r w:rsidRPr="00657BC3">
        <w:rPr>
          <w:color w:val="000000"/>
          <w:sz w:val="24"/>
        </w:rPr>
        <w:t>- для реализации ФГОС НОО;</w:t>
      </w:r>
    </w:p>
    <w:p w:rsidR="003762D1" w:rsidRPr="00657BC3" w:rsidRDefault="003762D1" w:rsidP="003762D1">
      <w:pPr>
        <w:pStyle w:val="ad"/>
        <w:ind w:firstLine="426"/>
        <w:contextualSpacing/>
        <w:rPr>
          <w:color w:val="000000"/>
          <w:sz w:val="24"/>
        </w:rPr>
      </w:pPr>
      <w:r w:rsidRPr="00657BC3">
        <w:rPr>
          <w:color w:val="000000"/>
          <w:sz w:val="24"/>
        </w:rPr>
        <w:t>- для организации взаимодействия семьи и школы с целью достижения каждым обучающимся образовательных результатов.</w:t>
      </w:r>
    </w:p>
    <w:p w:rsidR="00B04135" w:rsidRPr="00657BC3" w:rsidRDefault="00B04135" w:rsidP="00B04135">
      <w:pPr>
        <w:pStyle w:val="ad"/>
        <w:ind w:firstLine="426"/>
        <w:contextualSpacing/>
        <w:rPr>
          <w:b/>
          <w:i/>
          <w:color w:val="000000"/>
          <w:sz w:val="24"/>
        </w:rPr>
      </w:pPr>
      <w:r w:rsidRPr="00657BC3">
        <w:rPr>
          <w:b/>
          <w:i/>
          <w:color w:val="000000"/>
          <w:sz w:val="24"/>
        </w:rPr>
        <w:t>Администрации:</w:t>
      </w:r>
    </w:p>
    <w:p w:rsidR="00B04135" w:rsidRPr="00657BC3" w:rsidRDefault="00B04135" w:rsidP="00B04135">
      <w:pPr>
        <w:pStyle w:val="ad"/>
        <w:ind w:firstLine="426"/>
        <w:contextualSpacing/>
        <w:rPr>
          <w:color w:val="000000"/>
          <w:sz w:val="24"/>
        </w:rPr>
      </w:pPr>
      <w:r w:rsidRPr="00657BC3">
        <w:rPr>
          <w:color w:val="000000"/>
          <w:sz w:val="24"/>
        </w:rPr>
        <w:t xml:space="preserve">-для координации деятельности педагогического коллектива по выполнению требований к результатам и условиям освоения обучающимися </w:t>
      </w:r>
      <w:r w:rsidR="006C00C9" w:rsidRPr="00657BC3">
        <w:rPr>
          <w:color w:val="000000"/>
          <w:sz w:val="24"/>
        </w:rPr>
        <w:t>ООП НОО;</w:t>
      </w:r>
      <w:r w:rsidR="006C00C9" w:rsidRPr="00657BC3">
        <w:rPr>
          <w:color w:val="000000"/>
          <w:sz w:val="24"/>
        </w:rPr>
        <w:br/>
        <w:t xml:space="preserve">      </w:t>
      </w:r>
      <w:r w:rsidRPr="00657BC3">
        <w:rPr>
          <w:color w:val="000000"/>
          <w:sz w:val="24"/>
        </w:rPr>
        <w:t>-</w:t>
      </w:r>
      <w:r w:rsidR="006C00C9" w:rsidRPr="00657BC3">
        <w:rPr>
          <w:color w:val="000000"/>
          <w:sz w:val="24"/>
        </w:rPr>
        <w:t xml:space="preserve"> </w:t>
      </w:r>
      <w:r w:rsidRPr="00657BC3">
        <w:rPr>
          <w:color w:val="000000"/>
          <w:sz w:val="24"/>
        </w:rPr>
        <w:t>для регулирования взаимоотношений субъектов образовательного процесса.</w:t>
      </w:r>
    </w:p>
    <w:p w:rsidR="00B04135" w:rsidRPr="00657BC3" w:rsidRDefault="00B04135" w:rsidP="00B04135">
      <w:pPr>
        <w:pStyle w:val="ad"/>
        <w:ind w:firstLine="426"/>
        <w:contextualSpacing/>
        <w:rPr>
          <w:b/>
          <w:i/>
          <w:color w:val="000000"/>
          <w:sz w:val="24"/>
        </w:rPr>
      </w:pPr>
      <w:r w:rsidRPr="00657BC3">
        <w:rPr>
          <w:b/>
          <w:i/>
          <w:color w:val="000000"/>
          <w:sz w:val="24"/>
        </w:rPr>
        <w:t>Учредителю и органам управления:</w:t>
      </w:r>
    </w:p>
    <w:p w:rsidR="00B04135" w:rsidRPr="00657BC3" w:rsidRDefault="00B04135" w:rsidP="00B04135">
      <w:pPr>
        <w:pStyle w:val="ad"/>
        <w:ind w:firstLine="426"/>
        <w:contextualSpacing/>
        <w:rPr>
          <w:color w:val="000000"/>
          <w:sz w:val="24"/>
        </w:rPr>
      </w:pPr>
      <w:r w:rsidRPr="00657BC3">
        <w:rPr>
          <w:color w:val="000000"/>
          <w:sz w:val="24"/>
        </w:rPr>
        <w:t xml:space="preserve">-для повышения объективности оценивания </w:t>
      </w:r>
      <w:r w:rsidR="00C64971" w:rsidRPr="00657BC3">
        <w:rPr>
          <w:color w:val="000000"/>
          <w:sz w:val="24"/>
        </w:rPr>
        <w:t>образовательных результатов в ОО</w:t>
      </w:r>
      <w:r w:rsidRPr="00657BC3">
        <w:rPr>
          <w:color w:val="000000"/>
          <w:sz w:val="24"/>
        </w:rPr>
        <w:t>;</w:t>
      </w:r>
    </w:p>
    <w:p w:rsidR="00D64D34" w:rsidRPr="00657BC3" w:rsidRDefault="00B04135" w:rsidP="00B04135">
      <w:pPr>
        <w:pStyle w:val="ad"/>
        <w:ind w:firstLine="426"/>
        <w:contextualSpacing/>
        <w:rPr>
          <w:color w:val="000000"/>
          <w:sz w:val="24"/>
        </w:rPr>
      </w:pPr>
      <w:r w:rsidRPr="00657BC3">
        <w:rPr>
          <w:color w:val="000000"/>
          <w:sz w:val="24"/>
        </w:rPr>
        <w:lastRenderedPageBreak/>
        <w:t>-для принятия управленческих решений  на основе мониторинга эффективности процесса, качества, условий и результатов</w:t>
      </w:r>
      <w:r w:rsidR="00C64971" w:rsidRPr="00657BC3">
        <w:rPr>
          <w:color w:val="000000"/>
          <w:sz w:val="24"/>
        </w:rPr>
        <w:t xml:space="preserve"> образовательной деятельности ОО</w:t>
      </w:r>
      <w:r w:rsidRPr="00657BC3">
        <w:rPr>
          <w:color w:val="000000"/>
          <w:sz w:val="24"/>
        </w:rPr>
        <w:t>.</w:t>
      </w:r>
    </w:p>
    <w:p w:rsidR="006338D5" w:rsidRPr="00657BC3" w:rsidRDefault="006338D5" w:rsidP="003762D1">
      <w:pPr>
        <w:ind w:firstLine="0"/>
        <w:rPr>
          <w:i/>
          <w:color w:val="000000"/>
          <w:sz w:val="24"/>
        </w:rPr>
      </w:pPr>
    </w:p>
    <w:p w:rsidR="00970664" w:rsidRPr="00657BC3" w:rsidRDefault="006338D5" w:rsidP="001C38F5">
      <w:pPr>
        <w:ind w:firstLine="0"/>
        <w:rPr>
          <w:b/>
          <w:color w:val="000000"/>
          <w:sz w:val="24"/>
        </w:rPr>
      </w:pPr>
      <w:r w:rsidRPr="00657BC3">
        <w:rPr>
          <w:b/>
          <w:color w:val="000000"/>
          <w:sz w:val="24"/>
        </w:rPr>
        <w:t>Кадровые условия</w:t>
      </w:r>
    </w:p>
    <w:p w:rsidR="002F49B1" w:rsidRPr="00657BC3" w:rsidRDefault="002F49B1" w:rsidP="001C38F5">
      <w:pPr>
        <w:ind w:firstLine="0"/>
        <w:rPr>
          <w:b/>
          <w:color w:val="000000"/>
          <w:sz w:val="24"/>
        </w:rPr>
      </w:pPr>
    </w:p>
    <w:p w:rsidR="00FC3479" w:rsidRPr="00657BC3" w:rsidRDefault="00FC3479" w:rsidP="00FC3479">
      <w:pPr>
        <w:pStyle w:val="a8"/>
        <w:tabs>
          <w:tab w:val="left" w:pos="360"/>
        </w:tabs>
        <w:ind w:firstLine="0"/>
        <w:jc w:val="left"/>
        <w:rPr>
          <w:color w:val="000000"/>
        </w:rPr>
      </w:pPr>
      <w:r w:rsidRPr="00657BC3">
        <w:rPr>
          <w:color w:val="000000"/>
        </w:rPr>
        <w:t>Н</w:t>
      </w:r>
      <w:r w:rsidR="009D3D4F">
        <w:rPr>
          <w:color w:val="000000"/>
        </w:rPr>
        <w:t>а начало 2016-2017</w:t>
      </w:r>
      <w:r w:rsidRPr="00657BC3">
        <w:rPr>
          <w:color w:val="000000"/>
        </w:rPr>
        <w:t xml:space="preserve"> учебного года:</w:t>
      </w:r>
    </w:p>
    <w:p w:rsidR="00FC3479" w:rsidRPr="00657BC3" w:rsidRDefault="00FC3479" w:rsidP="00FC3479">
      <w:pPr>
        <w:pStyle w:val="a8"/>
        <w:tabs>
          <w:tab w:val="left" w:pos="360"/>
        </w:tabs>
        <w:ind w:firstLine="0"/>
        <w:jc w:val="left"/>
        <w:rPr>
          <w:color w:val="000000"/>
        </w:rPr>
      </w:pPr>
      <w:r w:rsidRPr="00657BC3">
        <w:rPr>
          <w:color w:val="000000"/>
        </w:rPr>
        <w:tab/>
        <w:t xml:space="preserve">- в    начальных  </w:t>
      </w:r>
      <w:r w:rsidR="00AF6A1B" w:rsidRPr="00657BC3">
        <w:rPr>
          <w:color w:val="000000"/>
        </w:rPr>
        <w:t xml:space="preserve">  </w:t>
      </w:r>
      <w:r w:rsidRPr="00657BC3">
        <w:rPr>
          <w:color w:val="000000"/>
        </w:rPr>
        <w:t xml:space="preserve">классах  </w:t>
      </w:r>
      <w:r w:rsidR="00AF6A1B" w:rsidRPr="00657BC3">
        <w:rPr>
          <w:color w:val="000000"/>
        </w:rPr>
        <w:t xml:space="preserve"> </w:t>
      </w:r>
      <w:r w:rsidRPr="00657BC3">
        <w:rPr>
          <w:color w:val="000000"/>
        </w:rPr>
        <w:t xml:space="preserve">работает </w:t>
      </w:r>
      <w:r w:rsidR="00BF65EA" w:rsidRPr="00657BC3">
        <w:rPr>
          <w:color w:val="000000"/>
        </w:rPr>
        <w:t>14</w:t>
      </w:r>
      <w:r w:rsidRPr="00657BC3">
        <w:rPr>
          <w:color w:val="000000"/>
        </w:rPr>
        <w:t xml:space="preserve"> педагогов.   Из них: с  высшим образованием – </w:t>
      </w:r>
      <w:r w:rsidR="00BF65EA" w:rsidRPr="00657BC3">
        <w:rPr>
          <w:color w:val="000000"/>
        </w:rPr>
        <w:t>14  (100</w:t>
      </w:r>
      <w:r w:rsidRPr="00657BC3">
        <w:rPr>
          <w:color w:val="000000"/>
        </w:rPr>
        <w:t xml:space="preserve"> %), </w:t>
      </w:r>
      <w:r w:rsidR="00AF6A1B" w:rsidRPr="00657BC3">
        <w:rPr>
          <w:color w:val="000000"/>
        </w:rPr>
        <w:t xml:space="preserve"> </w:t>
      </w:r>
      <w:r w:rsidRPr="00657BC3">
        <w:rPr>
          <w:color w:val="000000"/>
        </w:rPr>
        <w:t xml:space="preserve">с высшей     </w:t>
      </w:r>
      <w:r w:rsidR="00AF6A1B" w:rsidRPr="00657BC3">
        <w:rPr>
          <w:color w:val="000000"/>
        </w:rPr>
        <w:t xml:space="preserve"> </w:t>
      </w:r>
      <w:r w:rsidRPr="00657BC3">
        <w:rPr>
          <w:color w:val="000000"/>
        </w:rPr>
        <w:t xml:space="preserve">квалификационной     категорией    – </w:t>
      </w:r>
      <w:r w:rsidR="00BF65EA" w:rsidRPr="00657BC3">
        <w:rPr>
          <w:color w:val="000000"/>
        </w:rPr>
        <w:t xml:space="preserve">  4</w:t>
      </w:r>
      <w:r w:rsidRPr="00657BC3">
        <w:rPr>
          <w:color w:val="000000"/>
        </w:rPr>
        <w:t xml:space="preserve"> </w:t>
      </w:r>
      <w:r w:rsidR="00AF6A1B" w:rsidRPr="00657BC3">
        <w:rPr>
          <w:color w:val="000000"/>
        </w:rPr>
        <w:t xml:space="preserve">      </w:t>
      </w:r>
      <w:r w:rsidRPr="00657BC3">
        <w:rPr>
          <w:color w:val="000000"/>
        </w:rPr>
        <w:t>(</w:t>
      </w:r>
      <w:r w:rsidR="00BF65EA" w:rsidRPr="00657BC3">
        <w:rPr>
          <w:color w:val="000000"/>
        </w:rPr>
        <w:t>28,5</w:t>
      </w:r>
      <w:r w:rsidRPr="00657BC3">
        <w:rPr>
          <w:color w:val="000000"/>
        </w:rPr>
        <w:t xml:space="preserve"> %)</w:t>
      </w:r>
      <w:r w:rsidR="00AF6A1B" w:rsidRPr="00657BC3">
        <w:rPr>
          <w:color w:val="000000"/>
        </w:rPr>
        <w:t xml:space="preserve">,   с     первой     квалификационной </w:t>
      </w:r>
      <w:r w:rsidRPr="00657BC3">
        <w:rPr>
          <w:color w:val="000000"/>
        </w:rPr>
        <w:t xml:space="preserve">категорией – </w:t>
      </w:r>
      <w:r w:rsidR="00BF65EA" w:rsidRPr="00657BC3">
        <w:rPr>
          <w:color w:val="000000"/>
        </w:rPr>
        <w:t>10</w:t>
      </w:r>
      <w:r w:rsidR="00AF6A1B" w:rsidRPr="00657BC3">
        <w:rPr>
          <w:color w:val="000000"/>
        </w:rPr>
        <w:t xml:space="preserve"> </w:t>
      </w:r>
      <w:r w:rsidRPr="00657BC3">
        <w:rPr>
          <w:color w:val="000000"/>
        </w:rPr>
        <w:t xml:space="preserve"> (</w:t>
      </w:r>
      <w:r w:rsidR="00BF65EA" w:rsidRPr="00657BC3">
        <w:rPr>
          <w:color w:val="000000"/>
        </w:rPr>
        <w:t>71,5</w:t>
      </w:r>
      <w:r w:rsidRPr="00657BC3">
        <w:rPr>
          <w:color w:val="000000"/>
        </w:rPr>
        <w:t xml:space="preserve"> %), </w:t>
      </w:r>
      <w:r w:rsidRPr="00657BC3">
        <w:rPr>
          <w:b/>
          <w:color w:val="000000"/>
        </w:rPr>
        <w:t xml:space="preserve"> </w:t>
      </w:r>
    </w:p>
    <w:p w:rsidR="00FC3479" w:rsidRPr="00657BC3" w:rsidRDefault="00FC3479" w:rsidP="00FC3479">
      <w:pPr>
        <w:pStyle w:val="a8"/>
        <w:tabs>
          <w:tab w:val="left" w:pos="360"/>
        </w:tabs>
        <w:ind w:firstLine="0"/>
        <w:rPr>
          <w:color w:val="000000"/>
        </w:rPr>
      </w:pPr>
      <w:r w:rsidRPr="00657BC3">
        <w:rPr>
          <w:color w:val="000000"/>
        </w:rPr>
        <w:tab/>
        <w:t xml:space="preserve"> </w:t>
      </w:r>
    </w:p>
    <w:p w:rsidR="00FC3479" w:rsidRPr="00657BC3" w:rsidRDefault="00FC3479" w:rsidP="00BF65EA">
      <w:pPr>
        <w:pStyle w:val="a8"/>
        <w:tabs>
          <w:tab w:val="left" w:pos="360"/>
        </w:tabs>
        <w:ind w:firstLine="0"/>
        <w:rPr>
          <w:color w:val="000000"/>
        </w:rPr>
      </w:pPr>
      <w:r w:rsidRPr="00657BC3">
        <w:rPr>
          <w:color w:val="000000"/>
        </w:rPr>
        <w:tab/>
        <w:t xml:space="preserve"> </w:t>
      </w:r>
    </w:p>
    <w:p w:rsidR="002F49B1" w:rsidRPr="00657BC3" w:rsidRDefault="002F49B1" w:rsidP="002F49B1">
      <w:pPr>
        <w:ind w:firstLine="0"/>
        <w:rPr>
          <w:color w:val="000000"/>
          <w:sz w:val="24"/>
        </w:rPr>
      </w:pPr>
      <w:r w:rsidRPr="00657BC3">
        <w:rPr>
          <w:color w:val="000000"/>
          <w:sz w:val="24"/>
        </w:rPr>
        <w:t>Образовательные технологии, используемые учителями начальных классов:</w:t>
      </w:r>
    </w:p>
    <w:p w:rsidR="002F49B1" w:rsidRPr="00657BC3" w:rsidRDefault="002F49B1" w:rsidP="002F49B1">
      <w:pPr>
        <w:numPr>
          <w:ilvl w:val="0"/>
          <w:numId w:val="293"/>
        </w:numPr>
        <w:rPr>
          <w:color w:val="000000"/>
          <w:sz w:val="24"/>
        </w:rPr>
      </w:pPr>
      <w:r w:rsidRPr="00657BC3">
        <w:rPr>
          <w:color w:val="000000"/>
          <w:sz w:val="24"/>
        </w:rPr>
        <w:t>Проблемно – диалогическая технология открытия знаний</w:t>
      </w:r>
      <w:r w:rsidR="00AF6A1B" w:rsidRPr="00657BC3">
        <w:rPr>
          <w:color w:val="000000"/>
          <w:sz w:val="24"/>
        </w:rPr>
        <w:t>.</w:t>
      </w:r>
      <w:r w:rsidRPr="00657BC3">
        <w:rPr>
          <w:color w:val="000000"/>
          <w:sz w:val="24"/>
        </w:rPr>
        <w:t xml:space="preserve"> </w:t>
      </w:r>
    </w:p>
    <w:p w:rsidR="002F49B1" w:rsidRPr="00657BC3" w:rsidRDefault="002F49B1" w:rsidP="002F49B1">
      <w:pPr>
        <w:numPr>
          <w:ilvl w:val="0"/>
          <w:numId w:val="293"/>
        </w:numPr>
        <w:rPr>
          <w:color w:val="000000"/>
          <w:sz w:val="24"/>
        </w:rPr>
      </w:pPr>
      <w:r w:rsidRPr="00657BC3">
        <w:rPr>
          <w:color w:val="000000"/>
          <w:sz w:val="24"/>
        </w:rPr>
        <w:t>Технология использования в обучении игровых методов; ролевых, деловых и других видов обучающих игр.</w:t>
      </w:r>
    </w:p>
    <w:p w:rsidR="002F49B1" w:rsidRPr="00657BC3" w:rsidRDefault="002F49B1" w:rsidP="002F49B1">
      <w:pPr>
        <w:numPr>
          <w:ilvl w:val="0"/>
          <w:numId w:val="293"/>
        </w:numPr>
        <w:rPr>
          <w:color w:val="000000"/>
          <w:sz w:val="24"/>
        </w:rPr>
      </w:pPr>
      <w:r w:rsidRPr="00657BC3">
        <w:rPr>
          <w:color w:val="000000"/>
          <w:sz w:val="24"/>
        </w:rPr>
        <w:t>Обучение в сотрудничестве (командная, групповая работа)</w:t>
      </w:r>
    </w:p>
    <w:p w:rsidR="002F49B1" w:rsidRPr="00657BC3" w:rsidRDefault="002F49B1" w:rsidP="002F49B1">
      <w:pPr>
        <w:numPr>
          <w:ilvl w:val="0"/>
          <w:numId w:val="293"/>
        </w:numPr>
        <w:rPr>
          <w:color w:val="000000"/>
          <w:sz w:val="24"/>
        </w:rPr>
      </w:pPr>
      <w:r w:rsidRPr="00657BC3">
        <w:rPr>
          <w:color w:val="000000"/>
          <w:sz w:val="24"/>
        </w:rPr>
        <w:t>Здоровьесберегающие технологии</w:t>
      </w:r>
      <w:r w:rsidR="00AF6A1B" w:rsidRPr="00657BC3">
        <w:rPr>
          <w:color w:val="000000"/>
          <w:sz w:val="24"/>
        </w:rPr>
        <w:t>.</w:t>
      </w:r>
    </w:p>
    <w:p w:rsidR="002F49B1" w:rsidRPr="00657BC3" w:rsidRDefault="002F49B1" w:rsidP="002F49B1">
      <w:pPr>
        <w:numPr>
          <w:ilvl w:val="0"/>
          <w:numId w:val="293"/>
        </w:numPr>
        <w:rPr>
          <w:color w:val="000000"/>
          <w:sz w:val="24"/>
        </w:rPr>
      </w:pPr>
      <w:r w:rsidRPr="00657BC3">
        <w:rPr>
          <w:color w:val="000000"/>
          <w:sz w:val="24"/>
        </w:rPr>
        <w:t>ИКТ</w:t>
      </w:r>
      <w:r w:rsidR="00AF6A1B" w:rsidRPr="00657BC3">
        <w:rPr>
          <w:color w:val="000000"/>
          <w:sz w:val="24"/>
        </w:rPr>
        <w:t>.</w:t>
      </w:r>
    </w:p>
    <w:p w:rsidR="006338D5" w:rsidRPr="00657BC3" w:rsidRDefault="006338D5" w:rsidP="001C38F5">
      <w:pPr>
        <w:pStyle w:val="3"/>
        <w:ind w:firstLine="0"/>
        <w:rPr>
          <w:rFonts w:cs="Times New Roman"/>
          <w:color w:val="000000"/>
          <w:sz w:val="24"/>
          <w:szCs w:val="24"/>
        </w:rPr>
      </w:pPr>
      <w:bookmarkStart w:id="3" w:name="_Toc315898167"/>
      <w:r w:rsidRPr="00657BC3">
        <w:rPr>
          <w:rFonts w:cs="Times New Roman"/>
          <w:color w:val="000000"/>
          <w:sz w:val="24"/>
          <w:szCs w:val="24"/>
        </w:rPr>
        <w:t xml:space="preserve">Цели </w:t>
      </w:r>
      <w:r w:rsidR="00E76CA4" w:rsidRPr="00657BC3">
        <w:rPr>
          <w:rFonts w:cs="Times New Roman"/>
          <w:color w:val="000000"/>
          <w:sz w:val="24"/>
          <w:szCs w:val="24"/>
        </w:rPr>
        <w:t xml:space="preserve"> </w:t>
      </w:r>
      <w:r w:rsidRPr="00657BC3">
        <w:rPr>
          <w:rFonts w:cs="Times New Roman"/>
          <w:color w:val="000000"/>
          <w:sz w:val="24"/>
          <w:szCs w:val="24"/>
        </w:rPr>
        <w:t>реализации ООП НО</w:t>
      </w:r>
      <w:bookmarkEnd w:id="3"/>
      <w:r w:rsidR="002F49B1" w:rsidRPr="00657BC3">
        <w:rPr>
          <w:rFonts w:cs="Times New Roman"/>
          <w:color w:val="000000"/>
          <w:sz w:val="24"/>
          <w:szCs w:val="24"/>
        </w:rPr>
        <w:t>О</w:t>
      </w:r>
    </w:p>
    <w:p w:rsidR="002F49B1" w:rsidRPr="00657BC3" w:rsidRDefault="002F49B1" w:rsidP="002F49B1">
      <w:pPr>
        <w:rPr>
          <w:color w:val="000000"/>
        </w:rPr>
      </w:pPr>
    </w:p>
    <w:p w:rsidR="00DA1544" w:rsidRPr="00657BC3" w:rsidRDefault="00D24C2D" w:rsidP="00777204">
      <w:pPr>
        <w:rPr>
          <w:color w:val="000000"/>
          <w:sz w:val="24"/>
        </w:rPr>
      </w:pPr>
      <w:r w:rsidRPr="00657BC3">
        <w:rPr>
          <w:rFonts w:eastAsia="Calibri"/>
          <w:color w:val="000000"/>
          <w:sz w:val="24"/>
        </w:rPr>
        <w:t>• о</w:t>
      </w:r>
      <w:r w:rsidR="00E76CA4" w:rsidRPr="00657BC3">
        <w:rPr>
          <w:rFonts w:eastAsia="Calibri"/>
          <w:color w:val="000000"/>
          <w:sz w:val="24"/>
        </w:rPr>
        <w:t>беспечение планируемых результатов по достижению выпускником н</w:t>
      </w:r>
      <w:r w:rsidR="001A4951" w:rsidRPr="00657BC3">
        <w:rPr>
          <w:rFonts w:eastAsia="Calibri"/>
          <w:color w:val="000000"/>
          <w:sz w:val="24"/>
        </w:rPr>
        <w:t>ача</w:t>
      </w:r>
      <w:r w:rsidR="00BF65EA" w:rsidRPr="00657BC3">
        <w:rPr>
          <w:rFonts w:eastAsia="Calibri"/>
          <w:color w:val="000000"/>
          <w:sz w:val="24"/>
        </w:rPr>
        <w:t>льных классов МБОУ СОШ №2 г.Нижний Ломов</w:t>
      </w:r>
      <w:r w:rsidR="00E76CA4" w:rsidRPr="00657BC3">
        <w:rPr>
          <w:rFonts w:eastAsia="Calibri"/>
          <w:color w:val="000000"/>
          <w:sz w:val="24"/>
        </w:rPr>
        <w:t xml:space="preserve">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r w:rsidR="00E76CA4" w:rsidRPr="00657BC3">
        <w:rPr>
          <w:color w:val="000000"/>
          <w:sz w:val="24"/>
        </w:rPr>
        <w:t xml:space="preserve"> </w:t>
      </w:r>
    </w:p>
    <w:p w:rsidR="00777204" w:rsidRPr="00657BC3" w:rsidRDefault="00D24C2D" w:rsidP="00777204">
      <w:pPr>
        <w:rPr>
          <w:rFonts w:eastAsia="Calibri"/>
          <w:i/>
          <w:color w:val="000000"/>
          <w:sz w:val="24"/>
        </w:rPr>
      </w:pPr>
      <w:r w:rsidRPr="00657BC3">
        <w:rPr>
          <w:rFonts w:eastAsia="Calibri"/>
          <w:i/>
          <w:color w:val="000000"/>
          <w:sz w:val="24"/>
        </w:rPr>
        <w:t>• с</w:t>
      </w:r>
      <w:r w:rsidR="00777204" w:rsidRPr="00657BC3">
        <w:rPr>
          <w:rFonts w:eastAsia="Calibri"/>
          <w:i/>
          <w:color w:val="000000"/>
          <w:sz w:val="24"/>
        </w:rPr>
        <w:t>оздание условий для  приобщения младших школьников к природному, историческому и к</w:t>
      </w:r>
      <w:r w:rsidR="00BF65EA" w:rsidRPr="00657BC3">
        <w:rPr>
          <w:rFonts w:eastAsia="Calibri"/>
          <w:i/>
          <w:color w:val="000000"/>
          <w:sz w:val="24"/>
        </w:rPr>
        <w:t>ультурно</w:t>
      </w:r>
      <w:r w:rsidR="008F6C41" w:rsidRPr="00657BC3">
        <w:rPr>
          <w:rFonts w:eastAsia="Calibri"/>
          <w:i/>
          <w:color w:val="000000"/>
          <w:sz w:val="24"/>
        </w:rPr>
        <w:t>му богатству Пензенской области</w:t>
      </w:r>
      <w:r w:rsidR="00C64971" w:rsidRPr="00657BC3">
        <w:rPr>
          <w:rFonts w:eastAsia="Calibri"/>
          <w:i/>
          <w:color w:val="000000"/>
          <w:sz w:val="24"/>
        </w:rPr>
        <w:t>, Нижнеломовскому району, г.</w:t>
      </w:r>
      <w:r w:rsidR="00BC0ED7">
        <w:rPr>
          <w:rFonts w:eastAsia="Calibri"/>
          <w:i/>
          <w:color w:val="000000"/>
          <w:sz w:val="24"/>
        </w:rPr>
        <w:t xml:space="preserve"> </w:t>
      </w:r>
      <w:r w:rsidR="00C64971" w:rsidRPr="00657BC3">
        <w:rPr>
          <w:rFonts w:eastAsia="Calibri"/>
          <w:i/>
          <w:color w:val="000000"/>
          <w:sz w:val="24"/>
        </w:rPr>
        <w:t>Нижний Ломов</w:t>
      </w:r>
    </w:p>
    <w:p w:rsidR="0011112E" w:rsidRPr="00657BC3" w:rsidRDefault="0011112E" w:rsidP="00335D5B">
      <w:pPr>
        <w:ind w:firstLine="0"/>
        <w:rPr>
          <w:i/>
          <w:color w:val="000000"/>
          <w:szCs w:val="28"/>
        </w:rPr>
      </w:pPr>
    </w:p>
    <w:p w:rsidR="00D95FC2" w:rsidRPr="00657BC3" w:rsidRDefault="00E76CA4" w:rsidP="001C38F5">
      <w:pPr>
        <w:ind w:firstLine="0"/>
        <w:rPr>
          <w:b/>
          <w:color w:val="000000"/>
          <w:sz w:val="24"/>
        </w:rPr>
      </w:pPr>
      <w:r w:rsidRPr="00657BC3">
        <w:rPr>
          <w:b/>
          <w:color w:val="000000"/>
          <w:sz w:val="24"/>
        </w:rPr>
        <w:t>Задачи реал</w:t>
      </w:r>
      <w:r w:rsidR="00335D5B" w:rsidRPr="00657BC3">
        <w:rPr>
          <w:b/>
          <w:color w:val="000000"/>
          <w:sz w:val="24"/>
        </w:rPr>
        <w:t>изации ООП НОО</w:t>
      </w:r>
    </w:p>
    <w:p w:rsidR="002F49B1" w:rsidRPr="00657BC3" w:rsidRDefault="002F49B1" w:rsidP="001C38F5">
      <w:pPr>
        <w:ind w:firstLine="0"/>
        <w:rPr>
          <w:b/>
          <w:color w:val="000000"/>
          <w:sz w:val="24"/>
        </w:rPr>
      </w:pPr>
    </w:p>
    <w:p w:rsidR="00AF0EA9" w:rsidRPr="00657BC3" w:rsidRDefault="00412F40" w:rsidP="00AF0EA9">
      <w:pPr>
        <w:shd w:val="clear" w:color="auto" w:fill="FFFFFF"/>
        <w:ind w:firstLine="0"/>
        <w:rPr>
          <w:color w:val="000000"/>
          <w:sz w:val="24"/>
        </w:rPr>
      </w:pPr>
      <w:r w:rsidRPr="00657BC3">
        <w:rPr>
          <w:color w:val="000000"/>
          <w:sz w:val="24"/>
        </w:rPr>
        <w:t>-</w:t>
      </w:r>
      <w:r w:rsidR="00AF0EA9" w:rsidRPr="00657BC3">
        <w:rPr>
          <w:color w:val="000000"/>
          <w:sz w:val="24"/>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w:t>
      </w:r>
      <w:r w:rsidR="00AF0EA9" w:rsidRPr="00657BC3">
        <w:rPr>
          <w:color w:val="000000"/>
          <w:sz w:val="24"/>
        </w:rPr>
        <w:softHyphen/>
        <w:t>тур и уважения его многонационального, полилингвального, поликультурного и поликонфессионального состава;</w:t>
      </w:r>
    </w:p>
    <w:p w:rsidR="00AF0EA9" w:rsidRPr="00657BC3" w:rsidRDefault="00412F40" w:rsidP="00AF0EA9">
      <w:pPr>
        <w:shd w:val="clear" w:color="auto" w:fill="FFFFFF"/>
        <w:ind w:firstLine="0"/>
        <w:rPr>
          <w:color w:val="000000"/>
          <w:sz w:val="24"/>
        </w:rPr>
      </w:pPr>
      <w:r w:rsidRPr="00657BC3">
        <w:rPr>
          <w:color w:val="000000"/>
          <w:sz w:val="24"/>
        </w:rPr>
        <w:t>-</w:t>
      </w:r>
      <w:r w:rsidR="00AF0EA9" w:rsidRPr="00657BC3">
        <w:rPr>
          <w:color w:val="000000"/>
          <w:sz w:val="24"/>
        </w:rPr>
        <w:t xml:space="preserve"> переход к стратегии социального проектирования и конструирования на основе разработки содержания и техно</w:t>
      </w:r>
      <w:r w:rsidR="00AF0EA9" w:rsidRPr="00657BC3">
        <w:rPr>
          <w:color w:val="000000"/>
          <w:sz w:val="24"/>
        </w:rPr>
        <w:softHyphen/>
        <w:t>логий образования, определяющих пути и способы достиже</w:t>
      </w:r>
      <w:r w:rsidR="00AF0EA9" w:rsidRPr="00657BC3">
        <w:rPr>
          <w:color w:val="000000"/>
          <w:sz w:val="24"/>
        </w:rPr>
        <w:softHyphen/>
        <w:t>ния социально желаемого уровня (результата) личностного и познавательного развития обучающихся в конкретном образо</w:t>
      </w:r>
      <w:r w:rsidR="00AF0EA9" w:rsidRPr="00657BC3">
        <w:rPr>
          <w:color w:val="000000"/>
          <w:sz w:val="24"/>
        </w:rPr>
        <w:softHyphen/>
        <w:t>вательном учреждении, реализующем основную образователь</w:t>
      </w:r>
      <w:r w:rsidR="00AF0EA9" w:rsidRPr="00657BC3">
        <w:rPr>
          <w:color w:val="000000"/>
          <w:sz w:val="24"/>
        </w:rPr>
        <w:softHyphen/>
        <w:t>ную программу;</w:t>
      </w:r>
    </w:p>
    <w:p w:rsidR="00AF0EA9" w:rsidRPr="00657BC3" w:rsidRDefault="00412F40" w:rsidP="00AF0EA9">
      <w:pPr>
        <w:shd w:val="clear" w:color="auto" w:fill="FFFFFF"/>
        <w:ind w:firstLine="0"/>
        <w:rPr>
          <w:color w:val="000000"/>
          <w:sz w:val="24"/>
        </w:rPr>
      </w:pPr>
      <w:r w:rsidRPr="00657BC3">
        <w:rPr>
          <w:color w:val="000000"/>
          <w:sz w:val="24"/>
        </w:rPr>
        <w:t>-</w:t>
      </w:r>
      <w:r w:rsidR="002C71B5" w:rsidRPr="00657BC3">
        <w:rPr>
          <w:color w:val="000000"/>
          <w:sz w:val="24"/>
        </w:rPr>
        <w:t xml:space="preserve"> ориентация</w:t>
      </w:r>
      <w:r w:rsidR="00AF0EA9" w:rsidRPr="00657BC3">
        <w:rPr>
          <w:color w:val="000000"/>
          <w:sz w:val="24"/>
        </w:rPr>
        <w:t xml:space="preserve"> на достижение цели и основного результа</w:t>
      </w:r>
      <w:r w:rsidR="00AF0EA9" w:rsidRPr="00657BC3">
        <w:rPr>
          <w:color w:val="000000"/>
          <w:sz w:val="24"/>
        </w:rPr>
        <w:softHyphen/>
        <w:t>та образования — развитие личности обучающегося на осно</w:t>
      </w:r>
      <w:r w:rsidR="00AF0EA9" w:rsidRPr="00657BC3">
        <w:rPr>
          <w:color w:val="000000"/>
          <w:sz w:val="24"/>
        </w:rPr>
        <w:softHyphen/>
        <w:t>ве освоения универсальных учебных действий, познания и освоения мира;</w:t>
      </w:r>
    </w:p>
    <w:p w:rsidR="00AF0EA9" w:rsidRPr="00657BC3" w:rsidRDefault="00412F40" w:rsidP="00412F40">
      <w:pPr>
        <w:shd w:val="clear" w:color="auto" w:fill="FFFFFF"/>
        <w:ind w:firstLine="0"/>
        <w:rPr>
          <w:color w:val="000000"/>
          <w:sz w:val="24"/>
        </w:rPr>
      </w:pPr>
      <w:r w:rsidRPr="00657BC3">
        <w:rPr>
          <w:color w:val="000000"/>
          <w:sz w:val="24"/>
        </w:rPr>
        <w:t>-</w:t>
      </w:r>
      <w:r w:rsidR="00AF0EA9" w:rsidRPr="00657BC3">
        <w:rPr>
          <w:color w:val="000000"/>
          <w:sz w:val="24"/>
        </w:rPr>
        <w:t xml:space="preserve"> признание решающей роли содержания образования, способов организации образовательной деятельности и учеб</w:t>
      </w:r>
      <w:r w:rsidR="00AF0EA9" w:rsidRPr="00657BC3">
        <w:rPr>
          <w:color w:val="000000"/>
          <w:sz w:val="24"/>
        </w:rPr>
        <w:softHyphen/>
        <w:t>ного сотрудничества в достижении целей личностного и со</w:t>
      </w:r>
      <w:r w:rsidR="00AF0EA9" w:rsidRPr="00657BC3">
        <w:rPr>
          <w:color w:val="000000"/>
          <w:sz w:val="24"/>
        </w:rPr>
        <w:softHyphen/>
        <w:t>циального развития обучающихся;</w:t>
      </w:r>
    </w:p>
    <w:p w:rsidR="00AF0EA9" w:rsidRPr="00657BC3" w:rsidRDefault="00412F40" w:rsidP="00AF0EA9">
      <w:pPr>
        <w:shd w:val="clear" w:color="auto" w:fill="FFFFFF"/>
        <w:ind w:firstLine="0"/>
        <w:rPr>
          <w:color w:val="000000"/>
          <w:sz w:val="24"/>
        </w:rPr>
      </w:pPr>
      <w:r w:rsidRPr="00657BC3">
        <w:rPr>
          <w:color w:val="000000"/>
          <w:sz w:val="24"/>
        </w:rPr>
        <w:t>-</w:t>
      </w:r>
      <w:r w:rsidR="00AF0EA9" w:rsidRPr="00657BC3">
        <w:rPr>
          <w:color w:val="000000"/>
          <w:sz w:val="24"/>
        </w:rPr>
        <w:t xml:space="preserve">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AF0EA9" w:rsidRPr="00657BC3" w:rsidRDefault="00412F40" w:rsidP="00AF0EA9">
      <w:pPr>
        <w:shd w:val="clear" w:color="auto" w:fill="FFFFFF"/>
        <w:ind w:firstLine="0"/>
        <w:rPr>
          <w:color w:val="000000"/>
          <w:sz w:val="24"/>
        </w:rPr>
      </w:pPr>
      <w:r w:rsidRPr="00657BC3">
        <w:rPr>
          <w:color w:val="000000"/>
          <w:sz w:val="24"/>
        </w:rPr>
        <w:t>-</w:t>
      </w:r>
      <w:r w:rsidR="00AF0EA9" w:rsidRPr="00657BC3">
        <w:rPr>
          <w:color w:val="000000"/>
          <w:sz w:val="24"/>
        </w:rPr>
        <w:t xml:space="preserve"> обеспечение преемственности дошкольного, начального общего, основного общего, среднего (полного) общего и про</w:t>
      </w:r>
      <w:r w:rsidR="00AF0EA9" w:rsidRPr="00657BC3">
        <w:rPr>
          <w:color w:val="000000"/>
          <w:sz w:val="24"/>
        </w:rPr>
        <w:softHyphen/>
        <w:t>фессионального образования;</w:t>
      </w:r>
    </w:p>
    <w:p w:rsidR="00E76CA4" w:rsidRPr="00657BC3" w:rsidRDefault="00412F40" w:rsidP="002C71B5">
      <w:pPr>
        <w:ind w:firstLine="0"/>
        <w:rPr>
          <w:b/>
          <w:color w:val="000000"/>
          <w:sz w:val="24"/>
        </w:rPr>
      </w:pPr>
      <w:r w:rsidRPr="00657BC3">
        <w:rPr>
          <w:color w:val="000000"/>
          <w:sz w:val="24"/>
        </w:rPr>
        <w:t xml:space="preserve">- </w:t>
      </w:r>
      <w:r w:rsidR="00AF0EA9" w:rsidRPr="00657BC3">
        <w:rPr>
          <w:color w:val="000000"/>
          <w:sz w:val="24"/>
        </w:rPr>
        <w:t>разнообразие индивидуальных образовательных траекто</w:t>
      </w:r>
      <w:r w:rsidR="00AF0EA9" w:rsidRPr="00657BC3">
        <w:rPr>
          <w:color w:val="000000"/>
          <w:sz w:val="24"/>
        </w:rPr>
        <w:softHyphen/>
        <w:t>рий и индивидуального развития каждого обучающегося (включая одарённых детей и детей с ограниченными возмож</w:t>
      </w:r>
      <w:r w:rsidR="00AF0EA9" w:rsidRPr="00657BC3">
        <w:rPr>
          <w:color w:val="000000"/>
          <w:sz w:val="24"/>
        </w:rPr>
        <w:softHyphen/>
        <w:t>ностями здоровья), обеспечивающих рост творческого потен</w:t>
      </w:r>
      <w:r w:rsidR="00AF0EA9" w:rsidRPr="00657BC3">
        <w:rPr>
          <w:color w:val="000000"/>
          <w:sz w:val="24"/>
        </w:rPr>
        <w:softHyphen/>
        <w:t>циала, познавательных мотивов, обогащение форм учебного сотрудничества и расширение зоны ближайшего развития.</w:t>
      </w:r>
    </w:p>
    <w:p w:rsidR="006338D5" w:rsidRPr="00657BC3" w:rsidRDefault="003960E1" w:rsidP="006338D5">
      <w:pPr>
        <w:rPr>
          <w:color w:val="000000"/>
          <w:sz w:val="24"/>
        </w:rPr>
      </w:pPr>
      <w:r w:rsidRPr="00657BC3">
        <w:rPr>
          <w:color w:val="000000"/>
          <w:sz w:val="24"/>
        </w:rPr>
        <w:t xml:space="preserve">             </w:t>
      </w:r>
    </w:p>
    <w:p w:rsidR="002F49B1" w:rsidRPr="00657BC3" w:rsidRDefault="006338D5" w:rsidP="007B66B7">
      <w:pPr>
        <w:pStyle w:val="3"/>
        <w:ind w:firstLine="0"/>
        <w:rPr>
          <w:color w:val="000000"/>
          <w:sz w:val="24"/>
          <w:szCs w:val="24"/>
        </w:rPr>
      </w:pPr>
      <w:bookmarkStart w:id="4" w:name="_Toc315898168"/>
      <w:r w:rsidRPr="00657BC3">
        <w:rPr>
          <w:color w:val="000000"/>
          <w:sz w:val="24"/>
          <w:szCs w:val="24"/>
        </w:rPr>
        <w:lastRenderedPageBreak/>
        <w:t>Принципы и подходы к формированию ООП НОО</w:t>
      </w:r>
      <w:bookmarkEnd w:id="4"/>
    </w:p>
    <w:p w:rsidR="007B66B7" w:rsidRPr="00657BC3" w:rsidRDefault="007B66B7" w:rsidP="007B66B7">
      <w:pPr>
        <w:rPr>
          <w:color w:val="000000"/>
        </w:rPr>
      </w:pPr>
    </w:p>
    <w:p w:rsidR="006338D5" w:rsidRPr="00657BC3" w:rsidRDefault="006338D5" w:rsidP="006C5AB3">
      <w:pPr>
        <w:ind w:firstLine="0"/>
        <w:rPr>
          <w:color w:val="000000"/>
          <w:sz w:val="24"/>
        </w:rPr>
      </w:pPr>
      <w:r w:rsidRPr="00657BC3">
        <w:rPr>
          <w:color w:val="000000"/>
          <w:sz w:val="24"/>
        </w:rPr>
        <w:t>Реализация программы строится на следующих принципах:</w:t>
      </w:r>
    </w:p>
    <w:p w:rsidR="006338D5" w:rsidRPr="00657BC3" w:rsidRDefault="006338D5" w:rsidP="006338D5">
      <w:pPr>
        <w:numPr>
          <w:ilvl w:val="0"/>
          <w:numId w:val="23"/>
        </w:numPr>
        <w:rPr>
          <w:color w:val="000000"/>
          <w:sz w:val="24"/>
        </w:rPr>
      </w:pPr>
      <w:r w:rsidRPr="00657BC3">
        <w:rPr>
          <w:color w:val="000000"/>
          <w:sz w:val="24"/>
        </w:rPr>
        <w:t>программно-целевого подхода, который предполагает единую систему планирования и своевременное внесение корректив в планы;</w:t>
      </w:r>
    </w:p>
    <w:p w:rsidR="006338D5" w:rsidRPr="00657BC3" w:rsidRDefault="006338D5" w:rsidP="006338D5">
      <w:pPr>
        <w:numPr>
          <w:ilvl w:val="0"/>
          <w:numId w:val="24"/>
        </w:numPr>
        <w:rPr>
          <w:color w:val="000000"/>
          <w:sz w:val="24"/>
        </w:rPr>
      </w:pPr>
      <w:r w:rsidRPr="00657BC3">
        <w:rPr>
          <w:color w:val="000000"/>
          <w:sz w:val="24"/>
        </w:rPr>
        <w:t>информационной компетентности</w:t>
      </w:r>
      <w:r w:rsidR="00C64971" w:rsidRPr="00657BC3">
        <w:rPr>
          <w:color w:val="000000"/>
          <w:sz w:val="24"/>
        </w:rPr>
        <w:t xml:space="preserve"> участников образовательных отношений</w:t>
      </w:r>
      <w:r w:rsidRPr="00657BC3">
        <w:rPr>
          <w:color w:val="000000"/>
          <w:sz w:val="24"/>
        </w:rPr>
        <w:t xml:space="preserve"> о происходящем в школе;</w:t>
      </w:r>
    </w:p>
    <w:p w:rsidR="008C12B8" w:rsidRPr="00657BC3" w:rsidRDefault="006338D5" w:rsidP="006338D5">
      <w:pPr>
        <w:numPr>
          <w:ilvl w:val="0"/>
          <w:numId w:val="25"/>
        </w:numPr>
        <w:rPr>
          <w:color w:val="000000"/>
          <w:sz w:val="24"/>
        </w:rPr>
      </w:pPr>
      <w:r w:rsidRPr="00657BC3">
        <w:rPr>
          <w:color w:val="000000"/>
          <w:sz w:val="24"/>
        </w:rPr>
        <w:t xml:space="preserve">вариативности, которая предполагает осуществление различных вариантов действий по реализации задач развития </w:t>
      </w:r>
      <w:r w:rsidR="00BF65EA" w:rsidRPr="00657BC3">
        <w:rPr>
          <w:color w:val="000000"/>
          <w:sz w:val="24"/>
        </w:rPr>
        <w:t>МБОУ СОШ №2 г. Нижний Ломов.</w:t>
      </w:r>
    </w:p>
    <w:p w:rsidR="002F49B1" w:rsidRPr="00657BC3" w:rsidRDefault="006338D5" w:rsidP="007B66B7">
      <w:pPr>
        <w:pStyle w:val="3"/>
        <w:ind w:firstLine="0"/>
        <w:rPr>
          <w:color w:val="000000"/>
          <w:sz w:val="24"/>
          <w:szCs w:val="24"/>
        </w:rPr>
      </w:pPr>
      <w:bookmarkStart w:id="5" w:name="_Toc315898169"/>
      <w:r w:rsidRPr="00657BC3">
        <w:rPr>
          <w:color w:val="000000"/>
          <w:sz w:val="24"/>
          <w:szCs w:val="24"/>
        </w:rPr>
        <w:t>Состав участников образовательного процесса</w:t>
      </w:r>
      <w:bookmarkEnd w:id="5"/>
    </w:p>
    <w:p w:rsidR="007B66B7" w:rsidRPr="00657BC3" w:rsidRDefault="007B66B7" w:rsidP="007B66B7">
      <w:pPr>
        <w:rPr>
          <w:color w:val="000000"/>
        </w:rPr>
      </w:pPr>
    </w:p>
    <w:p w:rsidR="006338D5" w:rsidRPr="00657BC3" w:rsidRDefault="007F2C91" w:rsidP="001A4951">
      <w:pPr>
        <w:rPr>
          <w:color w:val="000000"/>
          <w:sz w:val="24"/>
        </w:rPr>
      </w:pPr>
      <w:r w:rsidRPr="00657BC3">
        <w:rPr>
          <w:color w:val="000000"/>
          <w:sz w:val="24"/>
        </w:rPr>
        <w:t xml:space="preserve">В соответствии со </w:t>
      </w:r>
      <w:r w:rsidRPr="00657BC3">
        <w:rPr>
          <w:iCs/>
          <w:color w:val="000000"/>
          <w:sz w:val="24"/>
        </w:rPr>
        <w:t>Стандартом</w:t>
      </w:r>
      <w:r w:rsidRPr="00657BC3">
        <w:rPr>
          <w:color w:val="000000"/>
          <w:sz w:val="24"/>
        </w:rPr>
        <w:t xml:space="preserve"> , участниками образовательного процесса являются обучающиеся,</w:t>
      </w:r>
      <w:r w:rsidR="00661164" w:rsidRPr="00657BC3">
        <w:rPr>
          <w:color w:val="000000"/>
          <w:sz w:val="24"/>
        </w:rPr>
        <w:t xml:space="preserve"> достигшие школьного возраста (не младше 6,5 года),</w:t>
      </w:r>
      <w:r w:rsidRPr="00657BC3">
        <w:rPr>
          <w:color w:val="000000"/>
          <w:sz w:val="24"/>
        </w:rPr>
        <w:t xml:space="preserve"> педагогические работники общеобразовательного учреждения, родители (законные представители) обучающихся.</w:t>
      </w:r>
      <w:r w:rsidRPr="00657BC3">
        <w:rPr>
          <w:b/>
          <w:color w:val="000000"/>
          <w:sz w:val="24"/>
        </w:rPr>
        <w:t xml:space="preserve"> </w:t>
      </w:r>
      <w:bookmarkStart w:id="6" w:name="_Toc315898170"/>
    </w:p>
    <w:p w:rsidR="00CD3732" w:rsidRPr="00657BC3" w:rsidRDefault="00CD3732" w:rsidP="00335D5B">
      <w:pPr>
        <w:ind w:firstLine="0"/>
        <w:rPr>
          <w:b/>
          <w:color w:val="000000"/>
          <w:sz w:val="24"/>
        </w:rPr>
      </w:pPr>
    </w:p>
    <w:p w:rsidR="006338D5" w:rsidRPr="00657BC3" w:rsidRDefault="006338D5" w:rsidP="001C38F5">
      <w:pPr>
        <w:ind w:firstLine="0"/>
        <w:rPr>
          <w:b/>
          <w:color w:val="000000"/>
          <w:sz w:val="24"/>
        </w:rPr>
      </w:pPr>
      <w:r w:rsidRPr="00657BC3">
        <w:rPr>
          <w:b/>
          <w:color w:val="000000"/>
          <w:sz w:val="24"/>
        </w:rPr>
        <w:t>Общая характеристика ООП НОО</w:t>
      </w:r>
      <w:bookmarkEnd w:id="6"/>
    </w:p>
    <w:p w:rsidR="00116A77" w:rsidRPr="00657BC3" w:rsidRDefault="001C38F5" w:rsidP="001C38F5">
      <w:pPr>
        <w:ind w:firstLine="0"/>
        <w:rPr>
          <w:color w:val="000000"/>
          <w:sz w:val="24"/>
        </w:rPr>
      </w:pPr>
      <w:r w:rsidRPr="00657BC3">
        <w:rPr>
          <w:b/>
          <w:color w:val="000000"/>
          <w:sz w:val="24"/>
        </w:rPr>
        <w:t xml:space="preserve">          </w:t>
      </w:r>
      <w:r w:rsidR="006338D5" w:rsidRPr="00657BC3">
        <w:rPr>
          <w:color w:val="000000"/>
          <w:sz w:val="24"/>
        </w:rPr>
        <w:t>Основные цели и задачи ООП НОО реализуются через</w:t>
      </w:r>
      <w:r w:rsidR="00924C71" w:rsidRPr="00657BC3">
        <w:rPr>
          <w:color w:val="000000"/>
          <w:sz w:val="24"/>
        </w:rPr>
        <w:t xml:space="preserve"> УМК</w:t>
      </w:r>
      <w:r w:rsidR="00BF65EA" w:rsidRPr="00657BC3">
        <w:rPr>
          <w:color w:val="000000"/>
          <w:sz w:val="24"/>
        </w:rPr>
        <w:t xml:space="preserve"> </w:t>
      </w:r>
      <w:r w:rsidR="00BF65EA" w:rsidRPr="0045011E">
        <w:rPr>
          <w:sz w:val="24"/>
        </w:rPr>
        <w:t>«</w:t>
      </w:r>
      <w:r w:rsidR="009D3D4F" w:rsidRPr="0045011E">
        <w:rPr>
          <w:sz w:val="24"/>
        </w:rPr>
        <w:t>Школа России</w:t>
      </w:r>
      <w:r w:rsidR="00BF65EA" w:rsidRPr="0058142A">
        <w:rPr>
          <w:color w:val="FF0000"/>
          <w:sz w:val="24"/>
        </w:rPr>
        <w:t xml:space="preserve"> </w:t>
      </w:r>
      <w:r w:rsidR="001A4951" w:rsidRPr="00657BC3">
        <w:rPr>
          <w:color w:val="000000"/>
          <w:sz w:val="24"/>
        </w:rPr>
        <w:t>»</w:t>
      </w:r>
      <w:r w:rsidR="00CD4BF4">
        <w:rPr>
          <w:color w:val="000000"/>
          <w:sz w:val="24"/>
        </w:rPr>
        <w:t>, УМК «Гармония»</w:t>
      </w:r>
      <w:r w:rsidR="00116A77" w:rsidRPr="00657BC3">
        <w:rPr>
          <w:color w:val="000000"/>
          <w:sz w:val="24"/>
        </w:rPr>
        <w:t xml:space="preserve"> Основная образовательная программа начального общего образо</w:t>
      </w:r>
      <w:r w:rsidR="00924C71" w:rsidRPr="00657BC3">
        <w:rPr>
          <w:color w:val="000000"/>
          <w:sz w:val="24"/>
        </w:rPr>
        <w:t>вания для школ, работающих по УМК</w:t>
      </w:r>
      <w:r w:rsidR="00BF65EA" w:rsidRPr="00657BC3">
        <w:rPr>
          <w:color w:val="000000"/>
          <w:sz w:val="24"/>
        </w:rPr>
        <w:t xml:space="preserve"> «</w:t>
      </w:r>
      <w:r w:rsidR="009D3D4F" w:rsidRPr="0045011E">
        <w:rPr>
          <w:sz w:val="24"/>
        </w:rPr>
        <w:t>Школа России</w:t>
      </w:r>
      <w:r w:rsidR="00BF65EA" w:rsidRPr="0045011E">
        <w:rPr>
          <w:sz w:val="24"/>
        </w:rPr>
        <w:t xml:space="preserve"> </w:t>
      </w:r>
      <w:r w:rsidR="00116A77" w:rsidRPr="0045011E">
        <w:rPr>
          <w:sz w:val="24"/>
        </w:rPr>
        <w:t>»,</w:t>
      </w:r>
      <w:r w:rsidR="00116A77" w:rsidRPr="00657BC3">
        <w:rPr>
          <w:color w:val="000000"/>
          <w:sz w:val="24"/>
        </w:rPr>
        <w:t xml:space="preserve"> </w:t>
      </w:r>
      <w:r w:rsidR="00CD4BF4">
        <w:rPr>
          <w:color w:val="000000"/>
          <w:sz w:val="24"/>
        </w:rPr>
        <w:t xml:space="preserve">УМК»Гармония» </w:t>
      </w:r>
      <w:r w:rsidR="00116A77" w:rsidRPr="00657BC3">
        <w:rPr>
          <w:color w:val="000000"/>
          <w:sz w:val="24"/>
        </w:rPr>
        <w:t xml:space="preserve">разработана в соответствии с требованиями Федерального государственного образовательного стандарта начального общего образования. </w:t>
      </w:r>
    </w:p>
    <w:p w:rsidR="00116A77" w:rsidRPr="00657BC3" w:rsidRDefault="00116A77" w:rsidP="00116A77">
      <w:pPr>
        <w:rPr>
          <w:color w:val="000000"/>
          <w:sz w:val="24"/>
        </w:rPr>
      </w:pPr>
      <w:r w:rsidRPr="00657BC3">
        <w:rPr>
          <w:color w:val="000000"/>
          <w:sz w:val="24"/>
        </w:rPr>
        <w:t>Программа определяет содержание и организацию обра</w:t>
      </w:r>
      <w:r w:rsidR="009E7CE3" w:rsidRPr="00657BC3">
        <w:rPr>
          <w:color w:val="000000"/>
          <w:sz w:val="24"/>
        </w:rPr>
        <w:t xml:space="preserve">зовательного процесса на первом уровне </w:t>
      </w:r>
      <w:r w:rsidRPr="00657BC3">
        <w:rPr>
          <w:color w:val="000000"/>
          <w:sz w:val="24"/>
        </w:rPr>
        <w:t xml:space="preserve"> общего образования. </w:t>
      </w:r>
    </w:p>
    <w:p w:rsidR="008C69C0" w:rsidRPr="00657BC3" w:rsidRDefault="00116A77" w:rsidP="00D80A79">
      <w:pPr>
        <w:ind w:firstLine="0"/>
        <w:rPr>
          <w:color w:val="000000"/>
        </w:rPr>
      </w:pPr>
      <w:r w:rsidRPr="00657BC3">
        <w:rPr>
          <w:color w:val="000000"/>
          <w:sz w:val="24"/>
        </w:rPr>
        <w:t xml:space="preserve">            </w:t>
      </w:r>
      <w:r w:rsidR="00F97254" w:rsidRPr="00657BC3">
        <w:rPr>
          <w:i/>
          <w:color w:val="000000"/>
          <w:sz w:val="24"/>
        </w:rPr>
        <w:t>Основная идея программы</w:t>
      </w:r>
      <w:r w:rsidR="00F97254" w:rsidRPr="00657BC3">
        <w:rPr>
          <w:color w:val="000000"/>
          <w:sz w:val="24"/>
        </w:rPr>
        <w:t> — 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деятельности.</w:t>
      </w:r>
      <w:r w:rsidRPr="00657BC3">
        <w:rPr>
          <w:color w:val="000000"/>
        </w:rPr>
        <w:t xml:space="preserve"> </w:t>
      </w:r>
    </w:p>
    <w:p w:rsidR="008C69C0" w:rsidRPr="00657BC3" w:rsidRDefault="008C69C0" w:rsidP="001C38F5">
      <w:pPr>
        <w:rPr>
          <w:color w:val="000000"/>
          <w:sz w:val="24"/>
        </w:rPr>
      </w:pPr>
      <w:r w:rsidRPr="00657BC3">
        <w:rPr>
          <w:color w:val="000000"/>
          <w:sz w:val="24"/>
        </w:rPr>
        <w:t xml:space="preserve">Программа соответствует основным принципам государственной политики РФ в области образования, изложенным в </w:t>
      </w:r>
      <w:r w:rsidR="00924C71" w:rsidRPr="00657BC3">
        <w:rPr>
          <w:color w:val="000000"/>
          <w:sz w:val="24"/>
        </w:rPr>
        <w:t>Федеральном з</w:t>
      </w:r>
      <w:r w:rsidRPr="00657BC3">
        <w:rPr>
          <w:color w:val="000000"/>
          <w:sz w:val="24"/>
        </w:rPr>
        <w:t xml:space="preserve">аконе Российской Федерации </w:t>
      </w:r>
      <w:r w:rsidR="005D7FC2" w:rsidRPr="00657BC3">
        <w:rPr>
          <w:color w:val="000000"/>
          <w:sz w:val="24"/>
        </w:rPr>
        <w:t xml:space="preserve">от 29 декабря 2012г.№273-ФЗ </w:t>
      </w:r>
      <w:r w:rsidRPr="00657BC3">
        <w:rPr>
          <w:color w:val="000000"/>
          <w:sz w:val="24"/>
        </w:rPr>
        <w:t>“Об образовании</w:t>
      </w:r>
      <w:r w:rsidR="005D7FC2" w:rsidRPr="00657BC3">
        <w:rPr>
          <w:color w:val="000000"/>
          <w:sz w:val="24"/>
        </w:rPr>
        <w:t xml:space="preserve"> в Российской Федерации</w:t>
      </w:r>
      <w:r w:rsidRPr="00657BC3">
        <w:rPr>
          <w:color w:val="000000"/>
          <w:sz w:val="24"/>
        </w:rPr>
        <w:t>”. Это:</w:t>
      </w:r>
    </w:p>
    <w:p w:rsidR="008C69C0" w:rsidRPr="00657BC3" w:rsidRDefault="008C69C0" w:rsidP="008C69C0">
      <w:pPr>
        <w:rPr>
          <w:color w:val="000000"/>
          <w:sz w:val="24"/>
        </w:rPr>
      </w:pPr>
      <w:r w:rsidRPr="00657BC3">
        <w:rPr>
          <w:color w:val="000000"/>
          <w:sz w:val="24"/>
        </w:rPr>
        <w:t>– гуманистический характер образования, приоритет общечеловеческих ценностей, жизни и здоровья человека, свободного развития личности;</w:t>
      </w:r>
    </w:p>
    <w:p w:rsidR="008C69C0" w:rsidRPr="00657BC3" w:rsidRDefault="008C69C0" w:rsidP="008C69C0">
      <w:pPr>
        <w:rPr>
          <w:color w:val="000000"/>
          <w:sz w:val="24"/>
        </w:rPr>
      </w:pPr>
      <w:r w:rsidRPr="00657BC3">
        <w:rPr>
          <w:color w:val="000000"/>
          <w:sz w:val="24"/>
        </w:rPr>
        <w:t>– воспитание гражданственности, трудолюбия, уважения к правам и свободам человека, любви к окружающей природе, Родине, семье;</w:t>
      </w:r>
    </w:p>
    <w:p w:rsidR="008C69C0" w:rsidRPr="00657BC3" w:rsidRDefault="008C69C0" w:rsidP="008C69C0">
      <w:pPr>
        <w:rPr>
          <w:color w:val="000000"/>
          <w:sz w:val="24"/>
        </w:rPr>
      </w:pPr>
      <w:r w:rsidRPr="00657BC3">
        <w:rPr>
          <w:color w:val="000000"/>
          <w:sz w:val="24"/>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8C69C0" w:rsidRPr="00657BC3" w:rsidRDefault="008C69C0" w:rsidP="008C69C0">
      <w:pPr>
        <w:rPr>
          <w:color w:val="000000"/>
          <w:sz w:val="24"/>
        </w:rPr>
      </w:pPr>
      <w:r w:rsidRPr="00657BC3">
        <w:rPr>
          <w:color w:val="000000"/>
          <w:sz w:val="24"/>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8C69C0" w:rsidRPr="00657BC3" w:rsidRDefault="008C69C0" w:rsidP="008C69C0">
      <w:pPr>
        <w:rPr>
          <w:color w:val="000000"/>
          <w:sz w:val="24"/>
        </w:rPr>
      </w:pPr>
      <w:r w:rsidRPr="00657BC3">
        <w:rPr>
          <w:color w:val="000000"/>
          <w:sz w:val="24"/>
        </w:rPr>
        <w:t>– обеспечение самоопределения личности, создание условий для ее самореализации, творческого развития;</w:t>
      </w:r>
    </w:p>
    <w:p w:rsidR="008C69C0" w:rsidRPr="00657BC3" w:rsidRDefault="008C69C0" w:rsidP="008C69C0">
      <w:pPr>
        <w:rPr>
          <w:color w:val="000000"/>
          <w:sz w:val="24"/>
        </w:rPr>
      </w:pPr>
      <w:r w:rsidRPr="00657BC3">
        <w:rPr>
          <w:color w:val="000000"/>
          <w:sz w:val="24"/>
        </w:rPr>
        <w:t xml:space="preserve">– </w:t>
      </w:r>
      <w:r w:rsidR="00C64971" w:rsidRPr="00657BC3">
        <w:rPr>
          <w:color w:val="000000"/>
          <w:sz w:val="24"/>
        </w:rPr>
        <w:t>с</w:t>
      </w:r>
      <w:r w:rsidRPr="00657BC3">
        <w:rPr>
          <w:color w:val="000000"/>
          <w:sz w:val="24"/>
        </w:rPr>
        <w:t>формирование у обучающегося адекватной современному уровню знаний и ступени обучения картины мира;</w:t>
      </w:r>
    </w:p>
    <w:p w:rsidR="008C69C0" w:rsidRPr="00657BC3" w:rsidRDefault="008C69C0" w:rsidP="008C69C0">
      <w:pPr>
        <w:rPr>
          <w:color w:val="000000"/>
          <w:sz w:val="24"/>
        </w:rPr>
      </w:pPr>
      <w:r w:rsidRPr="00657BC3">
        <w:rPr>
          <w:color w:val="000000"/>
          <w:sz w:val="24"/>
        </w:rPr>
        <w:t xml:space="preserve">– </w:t>
      </w:r>
      <w:r w:rsidR="00C64971" w:rsidRPr="00657BC3">
        <w:rPr>
          <w:color w:val="000000"/>
          <w:sz w:val="24"/>
        </w:rPr>
        <w:t>с</w:t>
      </w:r>
      <w:r w:rsidRPr="00657BC3">
        <w:rPr>
          <w:color w:val="000000"/>
          <w:sz w:val="24"/>
        </w:rPr>
        <w:t>формирование человека и гражданина, интегрированного в современное ему общество и нацеленного на совершенствование этого общества;</w:t>
      </w:r>
    </w:p>
    <w:p w:rsidR="00116A77" w:rsidRPr="00657BC3" w:rsidRDefault="008C69C0" w:rsidP="00116A77">
      <w:pPr>
        <w:rPr>
          <w:color w:val="000000"/>
          <w:sz w:val="24"/>
        </w:rPr>
      </w:pPr>
      <w:r w:rsidRPr="00657BC3">
        <w:rPr>
          <w:color w:val="000000"/>
          <w:sz w:val="24"/>
        </w:rPr>
        <w:t>– содействие взаимопониманию и сотрудничеству между людьми, народами независимо от национальной, религиоз</w:t>
      </w:r>
      <w:r w:rsidR="00116A77" w:rsidRPr="00657BC3">
        <w:rPr>
          <w:color w:val="000000"/>
          <w:sz w:val="24"/>
        </w:rPr>
        <w:t>ной и социальной принадлежности.</w:t>
      </w:r>
    </w:p>
    <w:p w:rsidR="00116A77" w:rsidRPr="00657BC3" w:rsidRDefault="00116A77" w:rsidP="00116A77">
      <w:pPr>
        <w:rPr>
          <w:color w:val="000000"/>
          <w:sz w:val="24"/>
        </w:rPr>
      </w:pPr>
      <w:r w:rsidRPr="00657BC3">
        <w:rPr>
          <w:color w:val="000000"/>
          <w:sz w:val="24"/>
        </w:rPr>
        <w:t>Учебно-методический комплек</w:t>
      </w:r>
      <w:r w:rsidR="00D80A79" w:rsidRPr="00657BC3">
        <w:rPr>
          <w:color w:val="000000"/>
          <w:sz w:val="24"/>
        </w:rPr>
        <w:t>т «</w:t>
      </w:r>
      <w:r w:rsidR="009D3D4F" w:rsidRPr="0045011E">
        <w:rPr>
          <w:sz w:val="24"/>
        </w:rPr>
        <w:t>Школа России</w:t>
      </w:r>
      <w:r w:rsidRPr="0045011E">
        <w:rPr>
          <w:sz w:val="24"/>
        </w:rPr>
        <w:t>»</w:t>
      </w:r>
      <w:r w:rsidR="00CD4BF4" w:rsidRPr="0045011E">
        <w:rPr>
          <w:sz w:val="24"/>
        </w:rPr>
        <w:t>, «Гармония»</w:t>
      </w:r>
      <w:r w:rsidRPr="00657BC3">
        <w:rPr>
          <w:color w:val="000000"/>
          <w:sz w:val="24"/>
        </w:rPr>
        <w:t xml:space="preserve"> с целью удовлетворить стремление ребенка мыслить и действовать самостоятельно, формир</w:t>
      </w:r>
      <w:r w:rsidR="00CD4BF4">
        <w:rPr>
          <w:color w:val="000000"/>
          <w:sz w:val="24"/>
        </w:rPr>
        <w:t>овать интерес к учению,  включаю</w:t>
      </w:r>
      <w:r w:rsidRPr="00657BC3">
        <w:rPr>
          <w:color w:val="000000"/>
          <w:sz w:val="24"/>
        </w:rPr>
        <w:t>т</w:t>
      </w:r>
      <w:r w:rsidRPr="00657BC3">
        <w:rPr>
          <w:color w:val="000000"/>
        </w:rPr>
        <w:t xml:space="preserve"> </w:t>
      </w:r>
      <w:r w:rsidRPr="00657BC3">
        <w:rPr>
          <w:color w:val="000000"/>
          <w:sz w:val="24"/>
        </w:rPr>
        <w:t>в</w:t>
      </w:r>
      <w:r w:rsidRPr="00657BC3">
        <w:rPr>
          <w:color w:val="000000"/>
        </w:rPr>
        <w:t xml:space="preserve"> </w:t>
      </w:r>
      <w:r w:rsidRPr="00657BC3">
        <w:rPr>
          <w:color w:val="000000"/>
          <w:sz w:val="24"/>
        </w:rPr>
        <w:t>себя достаточный набор учебных пособий таких, как учебник, хрестоматия, рабочие тетради для самостоятельных работ, тетради для контроля знаний и умений. «</w:t>
      </w:r>
    </w:p>
    <w:p w:rsidR="00116A77" w:rsidRPr="00657BC3" w:rsidRDefault="006338D5" w:rsidP="001C38F5">
      <w:pPr>
        <w:pStyle w:val="3"/>
        <w:ind w:firstLine="0"/>
        <w:rPr>
          <w:rFonts w:cs="Times New Roman"/>
          <w:color w:val="000000"/>
          <w:sz w:val="24"/>
          <w:szCs w:val="24"/>
        </w:rPr>
      </w:pPr>
      <w:bookmarkStart w:id="7" w:name="_Toc315898171"/>
      <w:r w:rsidRPr="00657BC3">
        <w:rPr>
          <w:rFonts w:cs="Times New Roman"/>
          <w:color w:val="000000"/>
          <w:sz w:val="24"/>
          <w:szCs w:val="24"/>
        </w:rPr>
        <w:lastRenderedPageBreak/>
        <w:t>Содержание ООП НОО</w:t>
      </w:r>
      <w:bookmarkEnd w:id="7"/>
    </w:p>
    <w:p w:rsidR="002F49B1" w:rsidRPr="00657BC3" w:rsidRDefault="002F49B1" w:rsidP="002F49B1">
      <w:pPr>
        <w:rPr>
          <w:color w:val="000000"/>
        </w:rPr>
      </w:pPr>
    </w:p>
    <w:p w:rsidR="006338D5" w:rsidRPr="00657BC3" w:rsidRDefault="00116A77" w:rsidP="00116A77">
      <w:pPr>
        <w:ind w:firstLine="0"/>
        <w:rPr>
          <w:color w:val="000000"/>
          <w:sz w:val="24"/>
        </w:rPr>
      </w:pPr>
      <w:r w:rsidRPr="00657BC3">
        <w:rPr>
          <w:color w:val="000000"/>
        </w:rPr>
        <w:t xml:space="preserve">        </w:t>
      </w:r>
    </w:p>
    <w:p w:rsidR="006338D5" w:rsidRPr="00657BC3" w:rsidRDefault="006338D5" w:rsidP="006338D5">
      <w:pPr>
        <w:rPr>
          <w:color w:val="000000"/>
          <w:sz w:val="24"/>
        </w:rPr>
      </w:pPr>
      <w:r w:rsidRPr="00657BC3">
        <w:rPr>
          <w:color w:val="000000"/>
          <w:sz w:val="24"/>
        </w:rPr>
        <w:t>ООП НОО предусматривает:</w:t>
      </w:r>
    </w:p>
    <w:p w:rsidR="006338D5" w:rsidRPr="00657BC3" w:rsidRDefault="006338D5" w:rsidP="006338D5">
      <w:pPr>
        <w:numPr>
          <w:ilvl w:val="0"/>
          <w:numId w:val="33"/>
        </w:numPr>
        <w:rPr>
          <w:color w:val="000000"/>
          <w:sz w:val="24"/>
        </w:rPr>
      </w:pPr>
      <w:r w:rsidRPr="00657BC3">
        <w:rPr>
          <w:color w:val="000000"/>
          <w:sz w:val="24"/>
        </w:rPr>
        <w:t>достижение планируемых результатов ООП НОО всеми обучающимися, в том числе детьми с ограниченными возможностями здоровья;</w:t>
      </w:r>
    </w:p>
    <w:p w:rsidR="006338D5" w:rsidRPr="00657BC3" w:rsidRDefault="006338D5" w:rsidP="006338D5">
      <w:pPr>
        <w:numPr>
          <w:ilvl w:val="0"/>
          <w:numId w:val="34"/>
        </w:numPr>
        <w:rPr>
          <w:color w:val="000000"/>
          <w:sz w:val="24"/>
        </w:rPr>
      </w:pPr>
      <w:r w:rsidRPr="00657BC3">
        <w:rPr>
          <w:color w:val="000000"/>
          <w:sz w:val="24"/>
        </w:rPr>
        <w:t xml:space="preserve">выявление и развитие способностей обучающихся, в том числе одарённых детей, через </w:t>
      </w:r>
      <w:r w:rsidR="00FC76D4" w:rsidRPr="00657BC3">
        <w:rPr>
          <w:color w:val="000000"/>
          <w:sz w:val="24"/>
        </w:rPr>
        <w:t xml:space="preserve">систему клубов, секций, </w:t>
      </w:r>
      <w:r w:rsidRPr="00657BC3">
        <w:rPr>
          <w:color w:val="000000"/>
          <w:sz w:val="24"/>
        </w:rPr>
        <w:t xml:space="preserve">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w:t>
      </w:r>
      <w:r w:rsidR="00FC76D4" w:rsidRPr="00657BC3">
        <w:rPr>
          <w:color w:val="000000"/>
          <w:sz w:val="24"/>
        </w:rPr>
        <w:t>й</w:t>
      </w:r>
      <w:r w:rsidRPr="00657BC3">
        <w:rPr>
          <w:i/>
          <w:color w:val="000000"/>
          <w:sz w:val="24"/>
        </w:rPr>
        <w:t>;</w:t>
      </w:r>
    </w:p>
    <w:p w:rsidR="006338D5" w:rsidRPr="00657BC3" w:rsidRDefault="006338D5" w:rsidP="006338D5">
      <w:pPr>
        <w:numPr>
          <w:ilvl w:val="0"/>
          <w:numId w:val="35"/>
        </w:numPr>
        <w:rPr>
          <w:color w:val="000000"/>
          <w:sz w:val="24"/>
        </w:rPr>
      </w:pPr>
      <w:r w:rsidRPr="00657BC3">
        <w:rPr>
          <w:color w:val="000000"/>
          <w:sz w:val="24"/>
        </w:rPr>
        <w:t>организацию интеллектуальных и творческих соревнований, научно-технического творчества и проектно-исследовательской деятельности;</w:t>
      </w:r>
    </w:p>
    <w:p w:rsidR="006338D5" w:rsidRPr="00657BC3" w:rsidRDefault="006338D5" w:rsidP="006338D5">
      <w:pPr>
        <w:numPr>
          <w:ilvl w:val="0"/>
          <w:numId w:val="36"/>
        </w:numPr>
        <w:rPr>
          <w:color w:val="000000"/>
          <w:sz w:val="24"/>
        </w:rPr>
      </w:pPr>
      <w:r w:rsidRPr="00657BC3">
        <w:rPr>
          <w:color w:val="000000"/>
          <w:sz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338D5" w:rsidRPr="00657BC3" w:rsidRDefault="006338D5" w:rsidP="006338D5">
      <w:pPr>
        <w:numPr>
          <w:ilvl w:val="0"/>
          <w:numId w:val="37"/>
        </w:numPr>
        <w:rPr>
          <w:color w:val="000000"/>
          <w:sz w:val="24"/>
        </w:rPr>
      </w:pPr>
      <w:r w:rsidRPr="00657BC3">
        <w:rPr>
          <w:color w:val="000000"/>
          <w:sz w:val="24"/>
        </w:rPr>
        <w:t>использование в образовательном процессе современных образовательных технологий деятельностного типа;</w:t>
      </w:r>
    </w:p>
    <w:p w:rsidR="006338D5" w:rsidRPr="00657BC3" w:rsidRDefault="006338D5" w:rsidP="006338D5">
      <w:pPr>
        <w:numPr>
          <w:ilvl w:val="0"/>
          <w:numId w:val="38"/>
        </w:numPr>
        <w:rPr>
          <w:color w:val="000000"/>
          <w:sz w:val="24"/>
        </w:rPr>
      </w:pPr>
      <w:r w:rsidRPr="00657BC3">
        <w:rPr>
          <w:color w:val="000000"/>
          <w:sz w:val="24"/>
        </w:rPr>
        <w:t>возможность эффективной самостоятельной работы обучающихся при поддержке педагогических работников;</w:t>
      </w:r>
    </w:p>
    <w:p w:rsidR="006338D5" w:rsidRPr="00657BC3" w:rsidRDefault="00FC76D4" w:rsidP="006338D5">
      <w:pPr>
        <w:rPr>
          <w:color w:val="000000"/>
          <w:sz w:val="24"/>
        </w:rPr>
      </w:pPr>
      <w:r w:rsidRPr="00657BC3">
        <w:rPr>
          <w:color w:val="000000"/>
          <w:sz w:val="24"/>
        </w:rPr>
        <w:t>М</w:t>
      </w:r>
      <w:r w:rsidR="00D80A79" w:rsidRPr="00657BC3">
        <w:rPr>
          <w:color w:val="000000"/>
          <w:sz w:val="24"/>
        </w:rPr>
        <w:t>БОУ СОШ №2 г.</w:t>
      </w:r>
      <w:r w:rsidR="008F6C41" w:rsidRPr="00657BC3">
        <w:rPr>
          <w:color w:val="000000"/>
          <w:sz w:val="24"/>
        </w:rPr>
        <w:t xml:space="preserve"> </w:t>
      </w:r>
      <w:r w:rsidR="00D80A79" w:rsidRPr="00657BC3">
        <w:rPr>
          <w:color w:val="000000"/>
          <w:sz w:val="24"/>
        </w:rPr>
        <w:t>Нижний Ломов</w:t>
      </w:r>
      <w:r w:rsidR="006338D5" w:rsidRPr="00657BC3">
        <w:rPr>
          <w:color w:val="000000"/>
          <w:sz w:val="24"/>
        </w:rPr>
        <w:t xml:space="preserve"> обеспечивает</w:t>
      </w:r>
      <w:r w:rsidR="006338D5" w:rsidRPr="00657BC3">
        <w:rPr>
          <w:b/>
          <w:color w:val="000000"/>
          <w:sz w:val="24"/>
        </w:rPr>
        <w:t xml:space="preserve"> </w:t>
      </w:r>
      <w:r w:rsidR="006338D5" w:rsidRPr="00657BC3">
        <w:rPr>
          <w:color w:val="000000"/>
          <w:sz w:val="24"/>
        </w:rPr>
        <w:t>ознакомление обучающихся и их родителей (законных представителей) как учас</w:t>
      </w:r>
      <w:r w:rsidR="00C64971" w:rsidRPr="00657BC3">
        <w:rPr>
          <w:color w:val="000000"/>
          <w:sz w:val="24"/>
        </w:rPr>
        <w:t>тников образовательных отношений</w:t>
      </w:r>
      <w:r w:rsidR="006338D5" w:rsidRPr="00657BC3">
        <w:rPr>
          <w:color w:val="000000"/>
          <w:sz w:val="24"/>
        </w:rPr>
        <w:t>:</w:t>
      </w:r>
    </w:p>
    <w:p w:rsidR="006338D5" w:rsidRPr="00657BC3" w:rsidRDefault="00C934FC" w:rsidP="00CD3732">
      <w:pPr>
        <w:numPr>
          <w:ilvl w:val="0"/>
          <w:numId w:val="40"/>
        </w:numPr>
        <w:rPr>
          <w:color w:val="000000"/>
          <w:sz w:val="24"/>
        </w:rPr>
      </w:pPr>
      <w:r w:rsidRPr="00657BC3">
        <w:rPr>
          <w:color w:val="000000"/>
          <w:sz w:val="24"/>
        </w:rPr>
        <w:t>с у</w:t>
      </w:r>
      <w:r w:rsidR="006338D5" w:rsidRPr="00657BC3">
        <w:rPr>
          <w:color w:val="000000"/>
          <w:sz w:val="24"/>
        </w:rPr>
        <w:t>ставом и другими документами, регламентирующим</w:t>
      </w:r>
      <w:r w:rsidR="00C64971" w:rsidRPr="00657BC3">
        <w:rPr>
          <w:color w:val="000000"/>
          <w:sz w:val="24"/>
        </w:rPr>
        <w:t xml:space="preserve">и осуществление образовательных отношений </w:t>
      </w:r>
      <w:r w:rsidR="006338D5" w:rsidRPr="00657BC3">
        <w:rPr>
          <w:color w:val="000000"/>
          <w:sz w:val="24"/>
        </w:rPr>
        <w:t>в</w:t>
      </w:r>
      <w:r w:rsidR="00D80A79" w:rsidRPr="00657BC3">
        <w:rPr>
          <w:color w:val="000000"/>
          <w:sz w:val="24"/>
        </w:rPr>
        <w:t xml:space="preserve"> ОО</w:t>
      </w:r>
      <w:r w:rsidR="006338D5" w:rsidRPr="00657BC3">
        <w:rPr>
          <w:color w:val="000000"/>
          <w:sz w:val="24"/>
        </w:rPr>
        <w:t>;</w:t>
      </w:r>
    </w:p>
    <w:p w:rsidR="006338D5" w:rsidRPr="00657BC3" w:rsidRDefault="006338D5" w:rsidP="00CD3732">
      <w:pPr>
        <w:numPr>
          <w:ilvl w:val="0"/>
          <w:numId w:val="41"/>
        </w:numPr>
        <w:rPr>
          <w:color w:val="000000"/>
          <w:sz w:val="24"/>
        </w:rPr>
      </w:pPr>
      <w:r w:rsidRPr="00657BC3">
        <w:rPr>
          <w:color w:val="000000"/>
          <w:sz w:val="24"/>
        </w:rPr>
        <w:t>с их правами и обязанностями в части формирования и реализации ООП НОО</w:t>
      </w:r>
      <w:r w:rsidR="003762D1" w:rsidRPr="00657BC3">
        <w:rPr>
          <w:color w:val="000000"/>
          <w:sz w:val="24"/>
        </w:rPr>
        <w:t>,</w:t>
      </w:r>
      <w:r w:rsidRPr="00657BC3">
        <w:rPr>
          <w:color w:val="000000"/>
          <w:sz w:val="24"/>
        </w:rPr>
        <w:t xml:space="preserve"> установленными законодательством Российской Федерации и уставом </w:t>
      </w:r>
      <w:r w:rsidR="00D80A79" w:rsidRPr="00657BC3">
        <w:rPr>
          <w:color w:val="000000"/>
          <w:sz w:val="24"/>
        </w:rPr>
        <w:t xml:space="preserve"> ОО</w:t>
      </w:r>
      <w:r w:rsidRPr="00657BC3">
        <w:rPr>
          <w:color w:val="000000"/>
          <w:sz w:val="24"/>
        </w:rPr>
        <w:t>.</w:t>
      </w:r>
    </w:p>
    <w:p w:rsidR="003762D1" w:rsidRPr="00657BC3" w:rsidRDefault="006338D5" w:rsidP="00CD3732">
      <w:pPr>
        <w:rPr>
          <w:color w:val="000000"/>
          <w:sz w:val="24"/>
        </w:rPr>
      </w:pPr>
      <w:r w:rsidRPr="00657BC3">
        <w:rPr>
          <w:color w:val="000000"/>
          <w:sz w:val="24"/>
        </w:rPr>
        <w:t>Права и обязанности родителей (законных представителей) обучающихся в части, касающейся участия в формировании и обеспечении осво</w:t>
      </w:r>
      <w:r w:rsidR="00FC76D4" w:rsidRPr="00657BC3">
        <w:rPr>
          <w:color w:val="000000"/>
          <w:sz w:val="24"/>
        </w:rPr>
        <w:t xml:space="preserve">ения </w:t>
      </w:r>
      <w:r w:rsidR="00412F40" w:rsidRPr="00657BC3">
        <w:rPr>
          <w:color w:val="000000"/>
          <w:sz w:val="24"/>
        </w:rPr>
        <w:t xml:space="preserve"> детьми ООП НОО</w:t>
      </w:r>
      <w:r w:rsidRPr="00657BC3">
        <w:rPr>
          <w:color w:val="000000"/>
          <w:sz w:val="24"/>
        </w:rPr>
        <w:t xml:space="preserve">, закреплены в заключённом между ними и </w:t>
      </w:r>
      <w:r w:rsidR="00D80A79" w:rsidRPr="00657BC3">
        <w:rPr>
          <w:color w:val="000000"/>
          <w:sz w:val="24"/>
        </w:rPr>
        <w:t xml:space="preserve">МБОУ СОШ №2 </w:t>
      </w:r>
      <w:r w:rsidR="00412F40" w:rsidRPr="00657BC3">
        <w:rPr>
          <w:color w:val="000000"/>
          <w:sz w:val="24"/>
        </w:rPr>
        <w:t>Д</w:t>
      </w:r>
      <w:r w:rsidRPr="00657BC3">
        <w:rPr>
          <w:color w:val="000000"/>
          <w:sz w:val="24"/>
        </w:rPr>
        <w:t>оговоре, отражающем ответственность субъектов образования за конечные результаты освоения ООП</w:t>
      </w:r>
      <w:r w:rsidR="00412F40" w:rsidRPr="00657BC3">
        <w:rPr>
          <w:color w:val="000000"/>
          <w:sz w:val="24"/>
        </w:rPr>
        <w:t xml:space="preserve"> </w:t>
      </w:r>
      <w:bookmarkStart w:id="8" w:name="_Toc315898173"/>
      <w:r w:rsidR="00412F40" w:rsidRPr="00657BC3">
        <w:rPr>
          <w:color w:val="000000"/>
          <w:sz w:val="24"/>
        </w:rPr>
        <w:t>НОО.</w:t>
      </w:r>
    </w:p>
    <w:p w:rsidR="0065138A" w:rsidRPr="00657BC3" w:rsidRDefault="0065138A" w:rsidP="005D7FC2">
      <w:pPr>
        <w:ind w:firstLine="0"/>
        <w:rPr>
          <w:b/>
          <w:color w:val="000000"/>
          <w:sz w:val="24"/>
        </w:rPr>
      </w:pPr>
    </w:p>
    <w:p w:rsidR="00335D5B" w:rsidRPr="00657BC3" w:rsidRDefault="006338D5" w:rsidP="001C38F5">
      <w:pPr>
        <w:ind w:firstLine="0"/>
        <w:rPr>
          <w:b/>
          <w:color w:val="000000"/>
          <w:sz w:val="24"/>
        </w:rPr>
      </w:pPr>
      <w:r w:rsidRPr="00657BC3">
        <w:rPr>
          <w:b/>
          <w:color w:val="000000"/>
          <w:sz w:val="24"/>
        </w:rPr>
        <w:t>Краткое описание планируемых результатов освоения обучающимися ООП НОО</w:t>
      </w:r>
      <w:bookmarkEnd w:id="8"/>
    </w:p>
    <w:p w:rsidR="002F49B1" w:rsidRPr="00657BC3" w:rsidRDefault="002F49B1" w:rsidP="001C38F5">
      <w:pPr>
        <w:ind w:firstLine="0"/>
        <w:rPr>
          <w:b/>
          <w:color w:val="000000"/>
          <w:sz w:val="24"/>
        </w:rPr>
      </w:pPr>
    </w:p>
    <w:p w:rsidR="00DA5995" w:rsidRPr="00657BC3" w:rsidRDefault="00DA5995" w:rsidP="00CD3732">
      <w:pPr>
        <w:rPr>
          <w:color w:val="000000"/>
          <w:sz w:val="24"/>
        </w:rPr>
      </w:pPr>
      <w:r w:rsidRPr="00657BC3">
        <w:rPr>
          <w:color w:val="000000"/>
          <w:sz w:val="24"/>
        </w:rPr>
        <w:t>К числу планируемых результатов ООП  НОО отнесены:</w:t>
      </w:r>
    </w:p>
    <w:p w:rsidR="00DA5995" w:rsidRPr="00657BC3" w:rsidRDefault="00DA5995" w:rsidP="00CD3732">
      <w:pPr>
        <w:numPr>
          <w:ilvl w:val="0"/>
          <w:numId w:val="42"/>
        </w:numPr>
        <w:rPr>
          <w:color w:val="000000"/>
          <w:sz w:val="24"/>
        </w:rPr>
      </w:pPr>
      <w:r w:rsidRPr="00657BC3">
        <w:rPr>
          <w:color w:val="000000"/>
          <w:sz w:val="24"/>
        </w:rPr>
        <w:t>личностные результаты – включающие готовность и способность обучающихся к саморазвитию, сформированность мотивации к 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российской, гражданской идентичности;</w:t>
      </w:r>
    </w:p>
    <w:p w:rsidR="00DA5995" w:rsidRPr="00657BC3" w:rsidRDefault="00DA5995" w:rsidP="00CD3732">
      <w:pPr>
        <w:numPr>
          <w:ilvl w:val="0"/>
          <w:numId w:val="43"/>
        </w:numPr>
        <w:rPr>
          <w:color w:val="000000"/>
          <w:sz w:val="24"/>
        </w:rPr>
      </w:pPr>
      <w:r w:rsidRPr="00657BC3">
        <w:rPr>
          <w:color w:val="000000"/>
          <w:sz w:val="24"/>
        </w:rPr>
        <w:t>метапредметные результаты –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DA5995" w:rsidRPr="00657BC3" w:rsidRDefault="00DA5995" w:rsidP="00CD3732">
      <w:pPr>
        <w:numPr>
          <w:ilvl w:val="0"/>
          <w:numId w:val="44"/>
        </w:numPr>
        <w:rPr>
          <w:color w:val="000000"/>
          <w:sz w:val="24"/>
        </w:rPr>
      </w:pPr>
      <w:r w:rsidRPr="00657BC3">
        <w:rPr>
          <w:color w:val="000000"/>
          <w:sz w:val="24"/>
        </w:rPr>
        <w:t xml:space="preserve">предметные результаты   –  включающие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
    <w:p w:rsidR="00DA5995" w:rsidRPr="00657BC3" w:rsidRDefault="00DA5995" w:rsidP="00CD3732">
      <w:pPr>
        <w:rPr>
          <w:color w:val="000000"/>
          <w:sz w:val="24"/>
        </w:rPr>
      </w:pPr>
      <w:r w:rsidRPr="00657BC3">
        <w:rPr>
          <w:color w:val="000000"/>
          <w:sz w:val="24"/>
        </w:rPr>
        <w:t>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опорный характер, т. е. служащий основой для последующего обучения.</w:t>
      </w:r>
      <w:bookmarkStart w:id="9" w:name="_Toc315898174"/>
    </w:p>
    <w:p w:rsidR="001C38F5" w:rsidRPr="00657BC3" w:rsidRDefault="001C38F5" w:rsidP="001C38F5">
      <w:pPr>
        <w:jc w:val="center"/>
        <w:rPr>
          <w:b/>
          <w:color w:val="000000"/>
          <w:sz w:val="24"/>
        </w:rPr>
      </w:pPr>
    </w:p>
    <w:p w:rsidR="00DA5995" w:rsidRPr="00657BC3" w:rsidRDefault="00DA5995" w:rsidP="001C38F5">
      <w:pPr>
        <w:ind w:firstLine="0"/>
        <w:rPr>
          <w:b/>
          <w:color w:val="000000"/>
          <w:sz w:val="24"/>
        </w:rPr>
      </w:pPr>
      <w:r w:rsidRPr="00657BC3">
        <w:rPr>
          <w:b/>
          <w:color w:val="000000"/>
          <w:sz w:val="24"/>
        </w:rPr>
        <w:t>Разделы ООП НО</w:t>
      </w:r>
      <w:bookmarkEnd w:id="9"/>
      <w:r w:rsidR="001C38F5" w:rsidRPr="00657BC3">
        <w:rPr>
          <w:b/>
          <w:color w:val="000000"/>
          <w:sz w:val="24"/>
        </w:rPr>
        <w:t>О</w:t>
      </w:r>
    </w:p>
    <w:p w:rsidR="001C38F5" w:rsidRPr="00657BC3" w:rsidRDefault="001C38F5" w:rsidP="001C38F5">
      <w:pPr>
        <w:ind w:firstLine="0"/>
        <w:rPr>
          <w:b/>
          <w:color w:val="000000"/>
          <w:sz w:val="24"/>
        </w:rPr>
      </w:pPr>
    </w:p>
    <w:p w:rsidR="00DA5995" w:rsidRPr="00657BC3" w:rsidRDefault="00DA5995" w:rsidP="00CD3732">
      <w:pPr>
        <w:pStyle w:val="western"/>
        <w:spacing w:before="0" w:beforeAutospacing="0" w:after="0" w:afterAutospacing="0"/>
        <w:jc w:val="both"/>
        <w:rPr>
          <w:b/>
          <w:color w:val="000000"/>
        </w:rPr>
      </w:pPr>
      <w:r w:rsidRPr="00657BC3">
        <w:rPr>
          <w:b/>
          <w:color w:val="000000"/>
        </w:rPr>
        <w:t>Целевой раздел включает:</w:t>
      </w:r>
    </w:p>
    <w:p w:rsidR="00DA5995" w:rsidRPr="00657BC3" w:rsidRDefault="00DA5995" w:rsidP="00CD3732">
      <w:pPr>
        <w:pStyle w:val="western"/>
        <w:numPr>
          <w:ilvl w:val="0"/>
          <w:numId w:val="45"/>
        </w:numPr>
        <w:spacing w:before="0" w:beforeAutospacing="0" w:after="0" w:afterAutospacing="0"/>
        <w:jc w:val="both"/>
        <w:rPr>
          <w:b/>
          <w:color w:val="000000"/>
        </w:rPr>
      </w:pPr>
      <w:r w:rsidRPr="00657BC3">
        <w:rPr>
          <w:color w:val="000000"/>
        </w:rPr>
        <w:t>Пояснительную записку</w:t>
      </w:r>
    </w:p>
    <w:p w:rsidR="00DA5995" w:rsidRPr="00657BC3" w:rsidRDefault="00DA5995" w:rsidP="00CD3732">
      <w:pPr>
        <w:pStyle w:val="western"/>
        <w:numPr>
          <w:ilvl w:val="0"/>
          <w:numId w:val="45"/>
        </w:numPr>
        <w:spacing w:before="0" w:beforeAutospacing="0" w:after="0" w:afterAutospacing="0"/>
        <w:jc w:val="both"/>
        <w:rPr>
          <w:color w:val="000000"/>
        </w:rPr>
      </w:pPr>
      <w:r w:rsidRPr="00657BC3">
        <w:rPr>
          <w:color w:val="000000"/>
        </w:rPr>
        <w:t xml:space="preserve">Планируемые результаты освоения обучающимися основной образовательной программы начального общего образования </w:t>
      </w:r>
    </w:p>
    <w:p w:rsidR="00DA5995" w:rsidRPr="00657BC3" w:rsidRDefault="00DA5995" w:rsidP="00DA5995">
      <w:pPr>
        <w:pStyle w:val="a5"/>
        <w:numPr>
          <w:ilvl w:val="0"/>
          <w:numId w:val="45"/>
        </w:numPr>
        <w:spacing w:before="0" w:beforeAutospacing="0" w:after="0" w:afterAutospacing="0"/>
        <w:rPr>
          <w:color w:val="000000"/>
        </w:rPr>
      </w:pPr>
      <w:r w:rsidRPr="00657BC3">
        <w:rPr>
          <w:color w:val="000000"/>
        </w:rPr>
        <w:t>Систему оценки достижения планируемых ре</w:t>
      </w:r>
      <w:r w:rsidR="00824AAF" w:rsidRPr="00657BC3">
        <w:rPr>
          <w:color w:val="000000"/>
        </w:rPr>
        <w:t xml:space="preserve">зультатов освоения основной  </w:t>
      </w:r>
      <w:r w:rsidRPr="00657BC3">
        <w:rPr>
          <w:color w:val="000000"/>
        </w:rPr>
        <w:t>образовательной программы начального общего образования.</w:t>
      </w:r>
    </w:p>
    <w:p w:rsidR="00DA5995" w:rsidRPr="00657BC3" w:rsidRDefault="00DA5995" w:rsidP="00DA5995">
      <w:pPr>
        <w:pStyle w:val="western"/>
        <w:spacing w:before="0" w:beforeAutospacing="0" w:after="0" w:afterAutospacing="0"/>
        <w:rPr>
          <w:i/>
          <w:color w:val="000000"/>
        </w:rPr>
      </w:pPr>
      <w:r w:rsidRPr="00657BC3">
        <w:rPr>
          <w:b/>
          <w:color w:val="000000"/>
        </w:rPr>
        <w:t>Содержательный раздел включает:</w:t>
      </w:r>
    </w:p>
    <w:p w:rsidR="00DA5995" w:rsidRPr="00657BC3" w:rsidRDefault="00DA5995" w:rsidP="00DA5995">
      <w:pPr>
        <w:pStyle w:val="western"/>
        <w:numPr>
          <w:ilvl w:val="0"/>
          <w:numId w:val="46"/>
        </w:numPr>
        <w:spacing w:before="0" w:beforeAutospacing="0" w:after="0" w:afterAutospacing="0"/>
        <w:jc w:val="both"/>
        <w:rPr>
          <w:color w:val="000000"/>
        </w:rPr>
      </w:pPr>
      <w:r w:rsidRPr="00657BC3">
        <w:rPr>
          <w:color w:val="000000"/>
        </w:rPr>
        <w:t>Программу формирования универсальных учебных дей</w:t>
      </w:r>
      <w:r w:rsidR="00824AAF" w:rsidRPr="00657BC3">
        <w:rPr>
          <w:color w:val="000000"/>
        </w:rPr>
        <w:t xml:space="preserve">ствий у обучающихся на первом уровне </w:t>
      </w:r>
      <w:r w:rsidRPr="00657BC3">
        <w:rPr>
          <w:color w:val="000000"/>
        </w:rPr>
        <w:t xml:space="preserve"> общего образования</w:t>
      </w:r>
    </w:p>
    <w:p w:rsidR="00DA5995" w:rsidRPr="00657BC3" w:rsidRDefault="00DA5995" w:rsidP="00DA5995">
      <w:pPr>
        <w:pStyle w:val="western"/>
        <w:numPr>
          <w:ilvl w:val="0"/>
          <w:numId w:val="46"/>
        </w:numPr>
        <w:spacing w:before="0" w:beforeAutospacing="0" w:after="0" w:afterAutospacing="0"/>
        <w:jc w:val="both"/>
        <w:rPr>
          <w:color w:val="000000"/>
        </w:rPr>
      </w:pPr>
      <w:r w:rsidRPr="00657BC3">
        <w:rPr>
          <w:rStyle w:val="highlighthighlightactive"/>
          <w:bCs/>
          <w:color w:val="000000"/>
        </w:rPr>
        <w:t>Программы </w:t>
      </w:r>
      <w:r w:rsidRPr="00657BC3">
        <w:rPr>
          <w:color w:val="000000"/>
        </w:rPr>
        <w:t xml:space="preserve"> отд</w:t>
      </w:r>
      <w:r w:rsidR="00E401A5" w:rsidRPr="00657BC3">
        <w:rPr>
          <w:color w:val="000000"/>
        </w:rPr>
        <w:t xml:space="preserve">ельных учебных предметов, </w:t>
      </w:r>
      <w:r w:rsidR="00332DAC" w:rsidRPr="00657BC3">
        <w:rPr>
          <w:color w:val="000000"/>
        </w:rPr>
        <w:t xml:space="preserve"> курсов внеурочной деятельности</w:t>
      </w:r>
    </w:p>
    <w:p w:rsidR="00DA5995" w:rsidRPr="00657BC3" w:rsidRDefault="00DA5995" w:rsidP="00DA5995">
      <w:pPr>
        <w:pStyle w:val="3"/>
        <w:numPr>
          <w:ilvl w:val="0"/>
          <w:numId w:val="46"/>
        </w:numPr>
        <w:spacing w:before="0" w:after="0"/>
        <w:jc w:val="both"/>
        <w:rPr>
          <w:rFonts w:cs="Times New Roman"/>
          <w:b w:val="0"/>
          <w:bCs w:val="0"/>
          <w:color w:val="000000"/>
          <w:sz w:val="24"/>
          <w:szCs w:val="24"/>
        </w:rPr>
      </w:pPr>
      <w:r w:rsidRPr="00657BC3">
        <w:rPr>
          <w:rFonts w:cs="Times New Roman"/>
          <w:b w:val="0"/>
          <w:color w:val="000000"/>
          <w:sz w:val="24"/>
          <w:szCs w:val="24"/>
        </w:rPr>
        <w:t>Программу духовно-нравственного развития, в</w:t>
      </w:r>
      <w:r w:rsidR="00824AAF" w:rsidRPr="00657BC3">
        <w:rPr>
          <w:rFonts w:cs="Times New Roman"/>
          <w:b w:val="0"/>
          <w:color w:val="000000"/>
          <w:sz w:val="24"/>
          <w:szCs w:val="24"/>
        </w:rPr>
        <w:t xml:space="preserve">оспитания обучающихся </w:t>
      </w:r>
      <w:r w:rsidRPr="00657BC3">
        <w:rPr>
          <w:rFonts w:cs="Times New Roman"/>
          <w:b w:val="0"/>
          <w:color w:val="000000"/>
          <w:sz w:val="24"/>
          <w:szCs w:val="24"/>
        </w:rPr>
        <w:t xml:space="preserve"> начального общего образования</w:t>
      </w:r>
    </w:p>
    <w:p w:rsidR="00DA5995" w:rsidRPr="00657BC3" w:rsidRDefault="00DA5995" w:rsidP="00DA5995">
      <w:pPr>
        <w:pStyle w:val="western"/>
        <w:numPr>
          <w:ilvl w:val="0"/>
          <w:numId w:val="46"/>
        </w:numPr>
        <w:spacing w:before="0" w:beforeAutospacing="0" w:after="0" w:afterAutospacing="0"/>
        <w:jc w:val="both"/>
        <w:rPr>
          <w:color w:val="000000"/>
        </w:rPr>
      </w:pPr>
      <w:r w:rsidRPr="00657BC3">
        <w:rPr>
          <w:rStyle w:val="highlighthighlightactive"/>
          <w:color w:val="000000"/>
        </w:rPr>
        <w:t>Программу </w:t>
      </w:r>
      <w:r w:rsidRPr="00657BC3">
        <w:rPr>
          <w:color w:val="000000"/>
        </w:rPr>
        <w:t xml:space="preserve"> формирования экологической культуры, здорового и безопасного образа жизни</w:t>
      </w:r>
    </w:p>
    <w:p w:rsidR="006C5AB3" w:rsidRPr="00657BC3" w:rsidRDefault="00DA5995" w:rsidP="006C5AB3">
      <w:pPr>
        <w:pStyle w:val="a5"/>
        <w:numPr>
          <w:ilvl w:val="0"/>
          <w:numId w:val="46"/>
        </w:numPr>
        <w:spacing w:before="0" w:beforeAutospacing="0" w:after="0" w:afterAutospacing="0"/>
        <w:rPr>
          <w:i/>
          <w:color w:val="000000"/>
        </w:rPr>
      </w:pPr>
      <w:r w:rsidRPr="00657BC3">
        <w:rPr>
          <w:color w:val="000000"/>
        </w:rPr>
        <w:t>П</w:t>
      </w:r>
      <w:r w:rsidRPr="00657BC3">
        <w:rPr>
          <w:rStyle w:val="highlighthighlightactive"/>
          <w:color w:val="000000"/>
        </w:rPr>
        <w:t>рограмму </w:t>
      </w:r>
      <w:r w:rsidRPr="00657BC3">
        <w:rPr>
          <w:color w:val="000000"/>
        </w:rPr>
        <w:t>коррекционной работы</w:t>
      </w:r>
    </w:p>
    <w:p w:rsidR="006C5AB3" w:rsidRPr="00657BC3" w:rsidRDefault="006C5AB3" w:rsidP="00C934FC">
      <w:pPr>
        <w:pStyle w:val="a5"/>
        <w:spacing w:before="0" w:beforeAutospacing="0" w:after="0" w:afterAutospacing="0"/>
        <w:ind w:firstLine="0"/>
        <w:rPr>
          <w:b/>
          <w:color w:val="000000"/>
        </w:rPr>
      </w:pPr>
    </w:p>
    <w:p w:rsidR="00DA5995" w:rsidRPr="00657BC3" w:rsidRDefault="00DA5995" w:rsidP="006C5AB3">
      <w:pPr>
        <w:pStyle w:val="a5"/>
        <w:spacing w:before="0" w:beforeAutospacing="0" w:after="0" w:afterAutospacing="0"/>
        <w:ind w:left="360" w:firstLine="0"/>
        <w:rPr>
          <w:i/>
          <w:color w:val="000000"/>
        </w:rPr>
      </w:pPr>
      <w:r w:rsidRPr="00657BC3">
        <w:rPr>
          <w:b/>
          <w:color w:val="000000"/>
        </w:rPr>
        <w:t>Организационный раздел включает</w:t>
      </w:r>
      <w:r w:rsidRPr="00657BC3">
        <w:rPr>
          <w:i/>
          <w:color w:val="000000"/>
        </w:rPr>
        <w:t>:</w:t>
      </w:r>
    </w:p>
    <w:p w:rsidR="00DA5995" w:rsidRPr="00657BC3" w:rsidRDefault="00DA5995" w:rsidP="00CD3732">
      <w:pPr>
        <w:pStyle w:val="a5"/>
        <w:numPr>
          <w:ilvl w:val="0"/>
          <w:numId w:val="47"/>
        </w:numPr>
        <w:spacing w:before="0" w:beforeAutospacing="0" w:after="0" w:afterAutospacing="0"/>
        <w:rPr>
          <w:color w:val="000000"/>
        </w:rPr>
      </w:pPr>
      <w:r w:rsidRPr="00657BC3">
        <w:rPr>
          <w:color w:val="000000"/>
        </w:rPr>
        <w:t>Учебный план начального общего образования (далее – учебный план)</w:t>
      </w:r>
    </w:p>
    <w:p w:rsidR="00FF2BB9" w:rsidRPr="00657BC3" w:rsidRDefault="00FF2BB9" w:rsidP="00CD3732">
      <w:pPr>
        <w:pStyle w:val="a5"/>
        <w:numPr>
          <w:ilvl w:val="0"/>
          <w:numId w:val="47"/>
        </w:numPr>
        <w:spacing w:before="0" w:beforeAutospacing="0" w:after="0" w:afterAutospacing="0"/>
        <w:rPr>
          <w:color w:val="000000"/>
        </w:rPr>
      </w:pPr>
      <w:r w:rsidRPr="00657BC3">
        <w:rPr>
          <w:color w:val="000000"/>
        </w:rPr>
        <w:t>Календарный учебный график</w:t>
      </w:r>
    </w:p>
    <w:p w:rsidR="00DA5995" w:rsidRPr="00657BC3" w:rsidRDefault="00DA5995" w:rsidP="00CD3732">
      <w:pPr>
        <w:pStyle w:val="western"/>
        <w:numPr>
          <w:ilvl w:val="0"/>
          <w:numId w:val="47"/>
        </w:numPr>
        <w:spacing w:before="0" w:beforeAutospacing="0" w:after="0" w:afterAutospacing="0"/>
        <w:jc w:val="both"/>
        <w:rPr>
          <w:color w:val="000000"/>
        </w:rPr>
      </w:pPr>
      <w:r w:rsidRPr="00657BC3">
        <w:rPr>
          <w:bCs/>
          <w:color w:val="000000"/>
        </w:rPr>
        <w:t>План внеурочной деятельности</w:t>
      </w:r>
      <w:r w:rsidR="00C934FC" w:rsidRPr="00657BC3">
        <w:rPr>
          <w:bCs/>
          <w:color w:val="000000"/>
        </w:rPr>
        <w:t xml:space="preserve"> начального общего образования</w:t>
      </w:r>
    </w:p>
    <w:p w:rsidR="00DA5995" w:rsidRPr="00657BC3" w:rsidRDefault="00DA5995" w:rsidP="00CD3732">
      <w:pPr>
        <w:pStyle w:val="western"/>
        <w:numPr>
          <w:ilvl w:val="0"/>
          <w:numId w:val="47"/>
        </w:numPr>
        <w:spacing w:before="0" w:beforeAutospacing="0" w:after="0" w:afterAutospacing="0"/>
        <w:jc w:val="both"/>
        <w:rPr>
          <w:bCs/>
          <w:color w:val="000000"/>
        </w:rPr>
      </w:pPr>
      <w:r w:rsidRPr="00657BC3">
        <w:rPr>
          <w:color w:val="000000"/>
        </w:rPr>
        <w:t>Систему условий реализации основной образовательной программы в соответствии с требованиями Стандарта</w:t>
      </w:r>
    </w:p>
    <w:p w:rsidR="00EF4C2B" w:rsidRPr="00657BC3" w:rsidRDefault="00EF4C2B" w:rsidP="00EF4C2B">
      <w:pPr>
        <w:pStyle w:val="western"/>
        <w:spacing w:before="0" w:beforeAutospacing="0" w:after="0" w:afterAutospacing="0"/>
        <w:jc w:val="both"/>
        <w:rPr>
          <w:bCs/>
          <w:color w:val="000000"/>
        </w:rPr>
      </w:pPr>
    </w:p>
    <w:p w:rsidR="00703AA1" w:rsidRPr="00657BC3" w:rsidRDefault="006F32F2" w:rsidP="001C38F5">
      <w:pPr>
        <w:pStyle w:val="20"/>
        <w:rPr>
          <w:rFonts w:cs="Times New Roman"/>
          <w:color w:val="000000"/>
          <w:sz w:val="24"/>
          <w:szCs w:val="24"/>
        </w:rPr>
      </w:pPr>
      <w:bookmarkStart w:id="10" w:name="_Toc315966128"/>
      <w:bookmarkStart w:id="11" w:name="_Toc315898178"/>
      <w:r w:rsidRPr="00657BC3">
        <w:rPr>
          <w:rFonts w:cs="Times New Roman"/>
          <w:color w:val="000000"/>
          <w:sz w:val="24"/>
          <w:szCs w:val="24"/>
        </w:rPr>
        <w:t>1.</w:t>
      </w:r>
      <w:r w:rsidR="00DA5995" w:rsidRPr="00657BC3">
        <w:rPr>
          <w:rFonts w:cs="Times New Roman"/>
          <w:color w:val="000000"/>
          <w:sz w:val="24"/>
          <w:szCs w:val="24"/>
        </w:rPr>
        <w:t>2. План</w:t>
      </w:r>
      <w:r w:rsidR="002F1ED4" w:rsidRPr="00657BC3">
        <w:rPr>
          <w:rFonts w:cs="Times New Roman"/>
          <w:color w:val="000000"/>
          <w:sz w:val="24"/>
          <w:szCs w:val="24"/>
        </w:rPr>
        <w:t xml:space="preserve">ируемые результаты освоения ООП </w:t>
      </w:r>
      <w:r w:rsidR="00DA5995" w:rsidRPr="00657BC3">
        <w:rPr>
          <w:rFonts w:cs="Times New Roman"/>
          <w:color w:val="000000"/>
          <w:sz w:val="24"/>
          <w:szCs w:val="24"/>
        </w:rPr>
        <w:t>НОО</w:t>
      </w:r>
      <w:bookmarkEnd w:id="10"/>
      <w:bookmarkEnd w:id="11"/>
    </w:p>
    <w:p w:rsidR="002F49B1" w:rsidRPr="00657BC3" w:rsidRDefault="002F49B1" w:rsidP="002F49B1">
      <w:pPr>
        <w:rPr>
          <w:b/>
          <w:color w:val="000000"/>
        </w:rPr>
      </w:pPr>
    </w:p>
    <w:p w:rsidR="00641A2E" w:rsidRPr="00657BC3" w:rsidRDefault="004D3D78" w:rsidP="00C934FC">
      <w:pPr>
        <w:rPr>
          <w:b/>
          <w:color w:val="000000"/>
          <w:sz w:val="24"/>
        </w:rPr>
      </w:pPr>
      <w:r w:rsidRPr="00657BC3">
        <w:rPr>
          <w:b/>
          <w:color w:val="000000"/>
          <w:sz w:val="24"/>
        </w:rPr>
        <w:t xml:space="preserve">1.2.1. </w:t>
      </w:r>
      <w:r w:rsidR="00703AA1" w:rsidRPr="00657BC3">
        <w:rPr>
          <w:b/>
          <w:color w:val="000000"/>
          <w:sz w:val="24"/>
        </w:rPr>
        <w:t>Общие положения</w:t>
      </w:r>
    </w:p>
    <w:p w:rsidR="00CC2947" w:rsidRPr="00657BC3" w:rsidRDefault="00CC2947" w:rsidP="00197EC0">
      <w:pPr>
        <w:rPr>
          <w:color w:val="000000"/>
          <w:sz w:val="24"/>
        </w:rPr>
      </w:pPr>
      <w:r w:rsidRPr="00657BC3">
        <w:rPr>
          <w:color w:val="000000"/>
          <w:sz w:val="24"/>
        </w:rPr>
        <w:t>В соответствии с ФГОС, планируемые результаты осво</w:t>
      </w:r>
      <w:r w:rsidR="00197EC0" w:rsidRPr="00657BC3">
        <w:rPr>
          <w:color w:val="000000"/>
          <w:sz w:val="24"/>
        </w:rPr>
        <w:t xml:space="preserve">ения основной образовательной  </w:t>
      </w:r>
      <w:r w:rsidRPr="00657BC3">
        <w:rPr>
          <w:color w:val="000000"/>
          <w:sz w:val="24"/>
        </w:rPr>
        <w:t xml:space="preserve">программы начального общего образования должны: </w:t>
      </w:r>
    </w:p>
    <w:p w:rsidR="00CC2947" w:rsidRPr="00657BC3" w:rsidRDefault="00CC2947" w:rsidP="00C934FC">
      <w:pPr>
        <w:rPr>
          <w:color w:val="000000"/>
          <w:sz w:val="24"/>
        </w:rPr>
      </w:pPr>
      <w:r w:rsidRPr="00657BC3">
        <w:rPr>
          <w:color w:val="000000"/>
          <w:sz w:val="24"/>
        </w:rPr>
        <w:t xml:space="preserve">     -обеспечивать    связь  между    требованиями    ФГОС,     образовательным     процессом,  </w:t>
      </w:r>
    </w:p>
    <w:p w:rsidR="00CC2947" w:rsidRPr="00657BC3" w:rsidRDefault="00CC2947" w:rsidP="00C934FC">
      <w:pPr>
        <w:ind w:firstLine="0"/>
        <w:rPr>
          <w:color w:val="000000"/>
          <w:sz w:val="24"/>
        </w:rPr>
      </w:pPr>
      <w:r w:rsidRPr="00657BC3">
        <w:rPr>
          <w:color w:val="000000"/>
          <w:sz w:val="24"/>
        </w:rPr>
        <w:t>системой  оценки  результатов  освоения  основной  образоват</w:t>
      </w:r>
      <w:r w:rsidR="00197EC0" w:rsidRPr="00657BC3">
        <w:rPr>
          <w:color w:val="000000"/>
          <w:sz w:val="24"/>
        </w:rPr>
        <w:t xml:space="preserve">ельной  программы  и  являться </w:t>
      </w:r>
      <w:r w:rsidRPr="00657BC3">
        <w:rPr>
          <w:color w:val="000000"/>
          <w:sz w:val="24"/>
        </w:rPr>
        <w:t xml:space="preserve">основой для ее разработки; </w:t>
      </w:r>
    </w:p>
    <w:p w:rsidR="00CC2947" w:rsidRPr="00657BC3" w:rsidRDefault="00CC2947" w:rsidP="00C934FC">
      <w:pPr>
        <w:rPr>
          <w:color w:val="000000"/>
          <w:sz w:val="24"/>
        </w:rPr>
      </w:pPr>
      <w:r w:rsidRPr="00657BC3">
        <w:rPr>
          <w:color w:val="000000"/>
          <w:sz w:val="24"/>
        </w:rPr>
        <w:t xml:space="preserve">     - являться содержательной и критериальной основой для разработки рабочих программ  </w:t>
      </w:r>
    </w:p>
    <w:p w:rsidR="00CC2947" w:rsidRPr="00657BC3" w:rsidRDefault="00CC2947" w:rsidP="00C934FC">
      <w:pPr>
        <w:ind w:firstLine="0"/>
        <w:rPr>
          <w:color w:val="000000"/>
          <w:sz w:val="24"/>
        </w:rPr>
      </w:pPr>
      <w:r w:rsidRPr="00657BC3">
        <w:rPr>
          <w:color w:val="000000"/>
          <w:sz w:val="24"/>
        </w:rPr>
        <w:t>учебных   предметов   и   учебно-методической   литературы,   а   т</w:t>
      </w:r>
      <w:r w:rsidR="00197EC0" w:rsidRPr="00657BC3">
        <w:rPr>
          <w:color w:val="000000"/>
          <w:sz w:val="24"/>
        </w:rPr>
        <w:t xml:space="preserve">акже   для   системы   оценки  </w:t>
      </w:r>
      <w:r w:rsidRPr="00657BC3">
        <w:rPr>
          <w:color w:val="000000"/>
          <w:sz w:val="24"/>
        </w:rPr>
        <w:t xml:space="preserve">качества освоения обучающимися основной образовательной программы. </w:t>
      </w:r>
    </w:p>
    <w:p w:rsidR="00CC2947" w:rsidRPr="00657BC3" w:rsidRDefault="00CC2947" w:rsidP="00C934FC">
      <w:pPr>
        <w:rPr>
          <w:color w:val="000000"/>
          <w:sz w:val="24"/>
        </w:rPr>
      </w:pPr>
      <w:r w:rsidRPr="00657BC3">
        <w:rPr>
          <w:color w:val="000000"/>
          <w:sz w:val="24"/>
        </w:rPr>
        <w:t xml:space="preserve">  Планируемые      результаты    освоения     обучающимися      основной     образовательной  </w:t>
      </w:r>
    </w:p>
    <w:p w:rsidR="00CC2947" w:rsidRPr="00657BC3" w:rsidRDefault="00CC2947" w:rsidP="00C934FC">
      <w:pPr>
        <w:ind w:firstLine="0"/>
        <w:rPr>
          <w:color w:val="000000"/>
          <w:sz w:val="24"/>
        </w:rPr>
      </w:pPr>
      <w:r w:rsidRPr="00657BC3">
        <w:rPr>
          <w:color w:val="000000"/>
          <w:sz w:val="24"/>
        </w:rPr>
        <w:t>программы     должны     уточнять    и  конкретизировать     общее</w:t>
      </w:r>
      <w:r w:rsidR="00197EC0" w:rsidRPr="00657BC3">
        <w:rPr>
          <w:color w:val="000000"/>
          <w:sz w:val="24"/>
        </w:rPr>
        <w:t xml:space="preserve">    понимание     личностных,  </w:t>
      </w:r>
      <w:r w:rsidRPr="00657BC3">
        <w:rPr>
          <w:color w:val="000000"/>
          <w:sz w:val="24"/>
        </w:rPr>
        <w:t>метапредметных  и  предметных  результатов  как  с  позиций  о</w:t>
      </w:r>
      <w:r w:rsidR="00197EC0" w:rsidRPr="00657BC3">
        <w:rPr>
          <w:color w:val="000000"/>
          <w:sz w:val="24"/>
        </w:rPr>
        <w:t xml:space="preserve">рганизации  их  достижения  в  </w:t>
      </w:r>
      <w:r w:rsidRPr="00657BC3">
        <w:rPr>
          <w:color w:val="000000"/>
          <w:sz w:val="24"/>
        </w:rPr>
        <w:t>образовательном  процессе,  так  и  с  позиций  оценки  этих  резу</w:t>
      </w:r>
      <w:r w:rsidR="00197EC0" w:rsidRPr="00657BC3">
        <w:rPr>
          <w:color w:val="000000"/>
          <w:sz w:val="24"/>
        </w:rPr>
        <w:t xml:space="preserve">льтатов.  Оценка  результатов  </w:t>
      </w:r>
      <w:r w:rsidRPr="00657BC3">
        <w:rPr>
          <w:color w:val="000000"/>
          <w:sz w:val="24"/>
        </w:rPr>
        <w:t>деятельности     системы    образования,     образовательных     у</w:t>
      </w:r>
      <w:r w:rsidR="00197EC0" w:rsidRPr="00657BC3">
        <w:rPr>
          <w:color w:val="000000"/>
          <w:sz w:val="24"/>
        </w:rPr>
        <w:t xml:space="preserve">чреждений,     педагогических  </w:t>
      </w:r>
      <w:r w:rsidRPr="00657BC3">
        <w:rPr>
          <w:color w:val="000000"/>
          <w:sz w:val="24"/>
        </w:rPr>
        <w:t>работников должна учитывать  планируемые  результаты о</w:t>
      </w:r>
      <w:r w:rsidR="00197EC0" w:rsidRPr="00657BC3">
        <w:rPr>
          <w:color w:val="000000"/>
          <w:sz w:val="24"/>
        </w:rPr>
        <w:t xml:space="preserve">своения обучающимися основной  </w:t>
      </w:r>
      <w:r w:rsidRPr="00657BC3">
        <w:rPr>
          <w:color w:val="000000"/>
          <w:sz w:val="24"/>
        </w:rPr>
        <w:t xml:space="preserve">образовательной программы начального общего образования. </w:t>
      </w:r>
    </w:p>
    <w:p w:rsidR="00CC2947" w:rsidRPr="00657BC3" w:rsidRDefault="00CC2947" w:rsidP="00C934FC">
      <w:pPr>
        <w:rPr>
          <w:color w:val="000000"/>
          <w:sz w:val="24"/>
        </w:rPr>
      </w:pPr>
      <w:r w:rsidRPr="00657BC3">
        <w:rPr>
          <w:color w:val="000000"/>
          <w:sz w:val="24"/>
        </w:rPr>
        <w:t xml:space="preserve">     В соответствии с требованиями ФГОС  структура планируемых результатов строится с  </w:t>
      </w:r>
    </w:p>
    <w:p w:rsidR="00CC2947" w:rsidRPr="00657BC3" w:rsidRDefault="00CC2947" w:rsidP="00C934FC">
      <w:pPr>
        <w:ind w:firstLine="0"/>
        <w:rPr>
          <w:color w:val="000000"/>
          <w:sz w:val="24"/>
        </w:rPr>
      </w:pPr>
      <w:r w:rsidRPr="00657BC3">
        <w:rPr>
          <w:color w:val="000000"/>
          <w:sz w:val="24"/>
        </w:rPr>
        <w:t xml:space="preserve">учётом необходимости: </w:t>
      </w:r>
    </w:p>
    <w:p w:rsidR="00CC2947" w:rsidRPr="00657BC3" w:rsidRDefault="00CC2947" w:rsidP="00CC2947">
      <w:pPr>
        <w:rPr>
          <w:color w:val="000000"/>
          <w:sz w:val="24"/>
        </w:rPr>
      </w:pPr>
      <w:r w:rsidRPr="00657BC3">
        <w:rPr>
          <w:color w:val="000000"/>
          <w:sz w:val="24"/>
        </w:rPr>
        <w:t xml:space="preserve">     •  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 </w:t>
      </w:r>
    </w:p>
    <w:p w:rsidR="00CC2947" w:rsidRPr="00657BC3" w:rsidRDefault="00CC2947" w:rsidP="00CC2947">
      <w:pPr>
        <w:rPr>
          <w:color w:val="000000"/>
          <w:sz w:val="24"/>
        </w:rPr>
      </w:pPr>
      <w:r w:rsidRPr="00657BC3">
        <w:rPr>
          <w:color w:val="000000"/>
          <w:sz w:val="24"/>
        </w:rPr>
        <w:t xml:space="preserve">     •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rsidR="00CC2947" w:rsidRPr="00657BC3" w:rsidRDefault="00CC2947" w:rsidP="00CC2947">
      <w:pPr>
        <w:rPr>
          <w:color w:val="000000"/>
          <w:sz w:val="24"/>
        </w:rPr>
      </w:pPr>
      <w:r w:rsidRPr="00657BC3">
        <w:rPr>
          <w:color w:val="000000"/>
          <w:sz w:val="24"/>
        </w:rPr>
        <w:t xml:space="preserve">     •  выделения  основных  направлений  оценочной  деятельности  —         оценки  результатов  деятельности систем образования различного уровня, педагогов, обучающихся. </w:t>
      </w:r>
    </w:p>
    <w:p w:rsidR="00824AAF" w:rsidRPr="00657BC3" w:rsidRDefault="00824AAF" w:rsidP="00824AAF">
      <w:pPr>
        <w:autoSpaceDE w:val="0"/>
        <w:autoSpaceDN w:val="0"/>
        <w:adjustRightInd w:val="0"/>
        <w:ind w:firstLine="0"/>
        <w:rPr>
          <w:color w:val="000000"/>
          <w:sz w:val="24"/>
        </w:rPr>
      </w:pPr>
      <w:bookmarkStart w:id="12" w:name="_Toc315898179"/>
    </w:p>
    <w:p w:rsidR="00FB7226" w:rsidRPr="00657BC3" w:rsidRDefault="00824AAF" w:rsidP="00824AAF">
      <w:pPr>
        <w:autoSpaceDE w:val="0"/>
        <w:autoSpaceDN w:val="0"/>
        <w:adjustRightInd w:val="0"/>
        <w:ind w:firstLine="0"/>
        <w:rPr>
          <w:iCs/>
          <w:color w:val="000000"/>
          <w:sz w:val="24"/>
        </w:rPr>
      </w:pPr>
      <w:r w:rsidRPr="00657BC3">
        <w:rPr>
          <w:color w:val="000000"/>
          <w:sz w:val="24"/>
        </w:rPr>
        <w:lastRenderedPageBreak/>
        <w:t xml:space="preserve">           </w:t>
      </w:r>
      <w:r w:rsidR="00FB7226" w:rsidRPr="00657BC3">
        <w:rPr>
          <w:iCs/>
          <w:color w:val="000000"/>
          <w:sz w:val="24"/>
        </w:rPr>
        <w:t>Планируемые результаты освоения основной образовательной программы начального общего образования (далее —</w:t>
      </w:r>
      <w:r w:rsidR="00412F40" w:rsidRPr="00657BC3">
        <w:rPr>
          <w:iCs/>
          <w:color w:val="000000"/>
          <w:sz w:val="24"/>
        </w:rPr>
        <w:t xml:space="preserve"> </w:t>
      </w:r>
      <w:r w:rsidR="00FB7226" w:rsidRPr="00657BC3">
        <w:rPr>
          <w:iCs/>
          <w:color w:val="000000"/>
          <w:sz w:val="24"/>
        </w:rPr>
        <w:t xml:space="preserve">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00FB7226" w:rsidRPr="00657BC3">
        <w:rPr>
          <w:bCs/>
          <w:iCs/>
          <w:color w:val="000000"/>
          <w:sz w:val="24"/>
        </w:rPr>
        <w:t>обобщённых личностно</w:t>
      </w:r>
      <w:r w:rsidR="005D7FC2" w:rsidRPr="00657BC3">
        <w:rPr>
          <w:bCs/>
          <w:iCs/>
          <w:color w:val="000000"/>
          <w:sz w:val="24"/>
        </w:rPr>
        <w:t>-</w:t>
      </w:r>
      <w:r w:rsidR="00FB7226" w:rsidRPr="00657BC3">
        <w:rPr>
          <w:bCs/>
          <w:iCs/>
          <w:color w:val="000000"/>
          <w:sz w:val="24"/>
        </w:rPr>
        <w:t xml:space="preserve"> ориентированных целей образования</w:t>
      </w:r>
      <w:r w:rsidR="00FB7226" w:rsidRPr="00657BC3">
        <w:rPr>
          <w:iCs/>
          <w:color w:val="000000"/>
          <w:sz w:val="24"/>
        </w:rPr>
        <w:t>, допускающих дальнейшее уточнение и конкретизацию, что обеспечивает</w:t>
      </w:r>
      <w:r w:rsidR="00CF6AE3" w:rsidRPr="00657BC3">
        <w:rPr>
          <w:iCs/>
          <w:color w:val="000000"/>
          <w:sz w:val="24"/>
        </w:rPr>
        <w:t xml:space="preserve"> </w:t>
      </w:r>
      <w:r w:rsidR="00FB7226" w:rsidRPr="00657BC3">
        <w:rPr>
          <w:iCs/>
          <w:color w:val="000000"/>
          <w:sz w:val="24"/>
        </w:rPr>
        <w:t>определение и выявление всех составляющих планируемых результатов, подлежащих формированию и оценке.</w:t>
      </w:r>
    </w:p>
    <w:p w:rsidR="0009325E" w:rsidRPr="00657BC3" w:rsidRDefault="0009325E" w:rsidP="0009325E">
      <w:pPr>
        <w:rPr>
          <w:color w:val="000000"/>
          <w:sz w:val="24"/>
        </w:rPr>
      </w:pPr>
      <w:r w:rsidRPr="00657BC3">
        <w:rPr>
          <w:color w:val="000000"/>
          <w:sz w:val="24"/>
        </w:rPr>
        <w:t>Планируемые результаты разрабатываются на основе конвенции и требований стандарта второго поколения. Они строятся с учетом основных нормативных документов, обеспечивающих функционирование стандарта, - базисного учебного плана, программы формирования универсальных учебных действий, системы оценки и программы духовно-нравственного развития, программы формирования культуры здорового и безопасного образа жизни..Планируемые результаты уточняют и конкретизируют требования стандарта к результатам освоения основных образовательных программ для каждого учебного предмета с учетом ведущих целевых установок изучения данного предмета, а также с учетом возрастной специфики учащихся.</w:t>
      </w:r>
    </w:p>
    <w:p w:rsidR="0009325E" w:rsidRPr="0045011E" w:rsidRDefault="0009325E" w:rsidP="0009325E">
      <w:pPr>
        <w:rPr>
          <w:sz w:val="24"/>
        </w:rPr>
      </w:pPr>
      <w:r w:rsidRPr="00657BC3">
        <w:rPr>
          <w:color w:val="000000"/>
          <w:sz w:val="24"/>
        </w:rPr>
        <w:t>Данная программа разработана для УМК «</w:t>
      </w:r>
      <w:r w:rsidR="009D3D4F" w:rsidRPr="0045011E">
        <w:rPr>
          <w:sz w:val="24"/>
        </w:rPr>
        <w:t>Школа России</w:t>
      </w:r>
      <w:r w:rsidR="00CD4BF4" w:rsidRPr="0045011E">
        <w:rPr>
          <w:sz w:val="24"/>
        </w:rPr>
        <w:t>», УМК «Гармония»</w:t>
      </w:r>
    </w:p>
    <w:p w:rsidR="002F49B1" w:rsidRPr="00473A45" w:rsidRDefault="002F49B1" w:rsidP="002F49B1">
      <w:pPr>
        <w:autoSpaceDE w:val="0"/>
        <w:autoSpaceDN w:val="0"/>
        <w:adjustRightInd w:val="0"/>
        <w:ind w:firstLine="0"/>
        <w:rPr>
          <w:b/>
          <w:iCs/>
          <w:color w:val="FF0000"/>
          <w:sz w:val="24"/>
        </w:rPr>
      </w:pPr>
    </w:p>
    <w:p w:rsidR="00FB7226" w:rsidRPr="00657BC3" w:rsidRDefault="00FB7226" w:rsidP="002F49B1">
      <w:pPr>
        <w:autoSpaceDE w:val="0"/>
        <w:autoSpaceDN w:val="0"/>
        <w:adjustRightInd w:val="0"/>
        <w:ind w:firstLine="0"/>
        <w:rPr>
          <w:b/>
          <w:iCs/>
          <w:color w:val="000000"/>
          <w:sz w:val="24"/>
        </w:rPr>
      </w:pPr>
      <w:r w:rsidRPr="00657BC3">
        <w:rPr>
          <w:b/>
          <w:iCs/>
          <w:color w:val="000000"/>
          <w:sz w:val="24"/>
        </w:rPr>
        <w:t>Планируемые результаты:</w:t>
      </w:r>
    </w:p>
    <w:p w:rsidR="002F49B1" w:rsidRPr="00657BC3" w:rsidRDefault="002F49B1" w:rsidP="002F49B1">
      <w:pPr>
        <w:autoSpaceDE w:val="0"/>
        <w:autoSpaceDN w:val="0"/>
        <w:adjustRightInd w:val="0"/>
        <w:ind w:firstLine="0"/>
        <w:rPr>
          <w:b/>
          <w:iCs/>
          <w:color w:val="000000"/>
          <w:sz w:val="24"/>
        </w:rPr>
      </w:pPr>
    </w:p>
    <w:p w:rsidR="00FB7226" w:rsidRPr="00657BC3" w:rsidRDefault="00FB7226" w:rsidP="00CF6AE3">
      <w:pPr>
        <w:autoSpaceDE w:val="0"/>
        <w:autoSpaceDN w:val="0"/>
        <w:adjustRightInd w:val="0"/>
        <w:rPr>
          <w:iCs/>
          <w:color w:val="000000"/>
          <w:sz w:val="24"/>
        </w:rPr>
      </w:pPr>
      <w:r w:rsidRPr="00657BC3">
        <w:rPr>
          <w:iCs/>
          <w:color w:val="000000"/>
          <w:sz w:val="24"/>
        </w:rPr>
        <w:t>• обеспечивают связь между требованиями Стандарта, образовательным процессом и системой оценки результатов освоения основной</w:t>
      </w:r>
      <w:r w:rsidRPr="00657BC3">
        <w:rPr>
          <w:i/>
          <w:iCs/>
          <w:color w:val="000000"/>
          <w:sz w:val="24"/>
        </w:rPr>
        <w:t xml:space="preserve"> </w:t>
      </w:r>
      <w:r w:rsidRPr="00657BC3">
        <w:rPr>
          <w:iCs/>
          <w:color w:val="000000"/>
          <w:sz w:val="24"/>
        </w:rPr>
        <w:t>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w:t>
      </w:r>
      <w:r w:rsidR="00CF6AE3" w:rsidRPr="00657BC3">
        <w:rPr>
          <w:iCs/>
          <w:color w:val="000000"/>
          <w:sz w:val="24"/>
        </w:rPr>
        <w:t xml:space="preserve"> </w:t>
      </w:r>
      <w:r w:rsidRPr="00657BC3">
        <w:rPr>
          <w:iCs/>
          <w:color w:val="000000"/>
          <w:sz w:val="24"/>
        </w:rPr>
        <w:t>и требований, предъявляемых системой оценки;</w:t>
      </w:r>
    </w:p>
    <w:p w:rsidR="00FB7226" w:rsidRPr="00657BC3" w:rsidRDefault="00FB7226" w:rsidP="00FB7226">
      <w:pPr>
        <w:autoSpaceDE w:val="0"/>
        <w:autoSpaceDN w:val="0"/>
        <w:adjustRightInd w:val="0"/>
        <w:rPr>
          <w:iCs/>
          <w:color w:val="000000"/>
          <w:sz w:val="24"/>
        </w:rPr>
      </w:pPr>
      <w:r w:rsidRPr="00657BC3">
        <w:rPr>
          <w:iCs/>
          <w:color w:val="000000"/>
          <w:sz w:val="24"/>
        </w:rPr>
        <w:t>•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FB7226" w:rsidRPr="00657BC3" w:rsidRDefault="00FB7226" w:rsidP="008E2BBF">
      <w:pPr>
        <w:autoSpaceDE w:val="0"/>
        <w:autoSpaceDN w:val="0"/>
        <w:adjustRightInd w:val="0"/>
        <w:rPr>
          <w:iCs/>
          <w:color w:val="000000"/>
          <w:sz w:val="24"/>
        </w:rPr>
      </w:pPr>
      <w:r w:rsidRPr="00657BC3">
        <w:rPr>
          <w:iCs/>
          <w:color w:val="000000"/>
          <w:sz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как задачи, направленные на отработку теоретичес</w:t>
      </w:r>
      <w:r w:rsidR="008E2BBF" w:rsidRPr="00657BC3">
        <w:rPr>
          <w:iCs/>
          <w:color w:val="000000"/>
          <w:sz w:val="24"/>
        </w:rPr>
        <w:t>ких моделей и понятий, так и за</w:t>
      </w:r>
      <w:r w:rsidRPr="00657BC3">
        <w:rPr>
          <w:iCs/>
          <w:color w:val="000000"/>
          <w:sz w:val="24"/>
        </w:rPr>
        <w:t>дачи, по возможности максимально приближенные к реальным жизненным ситуациям.</w:t>
      </w:r>
    </w:p>
    <w:p w:rsidR="00FB7226" w:rsidRPr="00657BC3" w:rsidRDefault="00FB7226" w:rsidP="00FC76D4">
      <w:pPr>
        <w:autoSpaceDE w:val="0"/>
        <w:autoSpaceDN w:val="0"/>
        <w:adjustRightInd w:val="0"/>
        <w:rPr>
          <w:iCs/>
          <w:color w:val="000000"/>
          <w:sz w:val="24"/>
        </w:rPr>
      </w:pPr>
      <w:r w:rsidRPr="00657BC3">
        <w:rPr>
          <w:iCs/>
          <w:color w:val="000000"/>
          <w:sz w:val="24"/>
        </w:rPr>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При этом в соответствии с требованиями</w:t>
      </w:r>
      <w:r w:rsidR="00FC76D4" w:rsidRPr="00657BC3">
        <w:rPr>
          <w:iCs/>
          <w:color w:val="000000"/>
          <w:sz w:val="24"/>
        </w:rPr>
        <w:t xml:space="preserve"> </w:t>
      </w:r>
      <w:r w:rsidRPr="00657BC3">
        <w:rPr>
          <w:iCs/>
          <w:color w:val="000000"/>
          <w:sz w:val="24"/>
        </w:rPr>
        <w:t>Стандарта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FB7226" w:rsidRPr="00657BC3" w:rsidRDefault="00FB7226" w:rsidP="00FB7226">
      <w:pPr>
        <w:autoSpaceDE w:val="0"/>
        <w:autoSpaceDN w:val="0"/>
        <w:adjustRightInd w:val="0"/>
        <w:rPr>
          <w:b/>
          <w:bCs/>
          <w:iCs/>
          <w:color w:val="000000"/>
          <w:sz w:val="24"/>
        </w:rPr>
      </w:pPr>
      <w:r w:rsidRPr="00657BC3">
        <w:rPr>
          <w:iCs/>
          <w:color w:val="000000"/>
          <w:sz w:val="24"/>
        </w:rPr>
        <w:t xml:space="preserve">В соответствии с требованиями Стандарта </w:t>
      </w:r>
      <w:r w:rsidRPr="00657BC3">
        <w:rPr>
          <w:bCs/>
          <w:iCs/>
          <w:color w:val="000000"/>
          <w:sz w:val="24"/>
        </w:rPr>
        <w:t>структура планируемых результатов</w:t>
      </w:r>
      <w:r w:rsidRPr="00657BC3">
        <w:rPr>
          <w:b/>
          <w:bCs/>
          <w:iCs/>
          <w:color w:val="000000"/>
          <w:sz w:val="24"/>
        </w:rPr>
        <w:t xml:space="preserve"> </w:t>
      </w:r>
      <w:r w:rsidRPr="00657BC3">
        <w:rPr>
          <w:iCs/>
          <w:color w:val="000000"/>
          <w:sz w:val="24"/>
        </w:rPr>
        <w:t>строится с учётом необходимости:</w:t>
      </w:r>
    </w:p>
    <w:p w:rsidR="00FB7226" w:rsidRPr="00657BC3" w:rsidRDefault="00FB7226" w:rsidP="00FB7226">
      <w:pPr>
        <w:autoSpaceDE w:val="0"/>
        <w:autoSpaceDN w:val="0"/>
        <w:adjustRightInd w:val="0"/>
        <w:rPr>
          <w:iCs/>
          <w:color w:val="000000"/>
          <w:sz w:val="24"/>
        </w:rPr>
      </w:pPr>
      <w:r w:rsidRPr="00657BC3">
        <w:rPr>
          <w:iCs/>
          <w:color w:val="000000"/>
          <w:sz w:val="24"/>
        </w:rPr>
        <w:t>• 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FB7226" w:rsidRPr="00657BC3" w:rsidRDefault="00FB7226" w:rsidP="00FB7226">
      <w:pPr>
        <w:autoSpaceDE w:val="0"/>
        <w:autoSpaceDN w:val="0"/>
        <w:adjustRightInd w:val="0"/>
        <w:rPr>
          <w:iCs/>
          <w:color w:val="000000"/>
          <w:sz w:val="24"/>
        </w:rPr>
      </w:pPr>
      <w:r w:rsidRPr="00657BC3">
        <w:rPr>
          <w:iCs/>
          <w:color w:val="000000"/>
          <w:sz w:val="24"/>
        </w:rPr>
        <w:t>•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FB7226" w:rsidRPr="00657BC3" w:rsidRDefault="00FB7226" w:rsidP="00FB7226">
      <w:pPr>
        <w:autoSpaceDE w:val="0"/>
        <w:autoSpaceDN w:val="0"/>
        <w:adjustRightInd w:val="0"/>
        <w:rPr>
          <w:iCs/>
          <w:color w:val="000000"/>
          <w:sz w:val="24"/>
        </w:rPr>
      </w:pPr>
      <w:r w:rsidRPr="00657BC3">
        <w:rPr>
          <w:iCs/>
          <w:color w:val="000000"/>
          <w:sz w:val="24"/>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CC2947" w:rsidRPr="00657BC3" w:rsidRDefault="00FB7226" w:rsidP="00CC2947">
      <w:pPr>
        <w:autoSpaceDE w:val="0"/>
        <w:autoSpaceDN w:val="0"/>
        <w:adjustRightInd w:val="0"/>
        <w:rPr>
          <w:iCs/>
          <w:color w:val="000000"/>
          <w:sz w:val="24"/>
        </w:rPr>
      </w:pPr>
      <w:r w:rsidRPr="00657BC3">
        <w:rPr>
          <w:iCs/>
          <w:color w:val="000000"/>
          <w:sz w:val="24"/>
        </w:rPr>
        <w:t>С этой целью в структуре планируемых результатов по каждой учебной программе (предметной, междисциплинарной) выдел</w:t>
      </w:r>
      <w:r w:rsidR="00197EC0" w:rsidRPr="00657BC3">
        <w:rPr>
          <w:iCs/>
          <w:color w:val="000000"/>
          <w:sz w:val="24"/>
        </w:rPr>
        <w:t>яются следующие уровни описания:</w:t>
      </w:r>
    </w:p>
    <w:p w:rsidR="00CC2947" w:rsidRPr="00657BC3" w:rsidRDefault="00CC2947" w:rsidP="00CC2947">
      <w:pPr>
        <w:autoSpaceDE w:val="0"/>
        <w:autoSpaceDN w:val="0"/>
        <w:adjustRightInd w:val="0"/>
        <w:rPr>
          <w:iCs/>
          <w:color w:val="000000"/>
          <w:sz w:val="24"/>
        </w:rPr>
      </w:pPr>
      <w:r w:rsidRPr="00657BC3">
        <w:rPr>
          <w:iCs/>
          <w:color w:val="000000"/>
          <w:sz w:val="24"/>
        </w:rPr>
        <w:t xml:space="preserve">     </w:t>
      </w:r>
      <w:r w:rsidRPr="00657BC3">
        <w:rPr>
          <w:b/>
          <w:iCs/>
          <w:color w:val="000000"/>
          <w:sz w:val="24"/>
        </w:rPr>
        <w:t>Цели-ориентиры</w:t>
      </w:r>
      <w:r w:rsidRPr="00657BC3">
        <w:rPr>
          <w:iCs/>
          <w:color w:val="000000"/>
          <w:sz w:val="24"/>
        </w:rPr>
        <w:t xml:space="preserve">,  определяющие  ведущие  целевые  установки  и  основные  ожидаемые  результаты  изучения  данной  учебной  программы.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w:t>
      </w:r>
    </w:p>
    <w:p w:rsidR="00CC2947" w:rsidRPr="00657BC3" w:rsidRDefault="00CC2947" w:rsidP="00CC2947">
      <w:pPr>
        <w:autoSpaceDE w:val="0"/>
        <w:autoSpaceDN w:val="0"/>
        <w:adjustRightInd w:val="0"/>
        <w:rPr>
          <w:b/>
          <w:iCs/>
          <w:color w:val="000000"/>
          <w:sz w:val="24"/>
        </w:rPr>
      </w:pPr>
      <w:r w:rsidRPr="00657BC3">
        <w:rPr>
          <w:iCs/>
          <w:color w:val="000000"/>
          <w:sz w:val="24"/>
        </w:rPr>
        <w:lastRenderedPageBreak/>
        <w:t xml:space="preserve">     </w:t>
      </w:r>
      <w:r w:rsidRPr="00657BC3">
        <w:rPr>
          <w:b/>
          <w:iCs/>
          <w:color w:val="000000"/>
          <w:sz w:val="24"/>
        </w:rPr>
        <w:t xml:space="preserve">Цели,  характеризующие  систему  учебных  действий  в  отношении  опорного  учебного  материала. </w:t>
      </w:r>
    </w:p>
    <w:p w:rsidR="00CC2947" w:rsidRPr="00657BC3" w:rsidRDefault="00CC2947" w:rsidP="00197EC0">
      <w:pPr>
        <w:autoSpaceDE w:val="0"/>
        <w:autoSpaceDN w:val="0"/>
        <w:adjustRightInd w:val="0"/>
        <w:rPr>
          <w:b/>
          <w:iCs/>
          <w:color w:val="000000"/>
          <w:sz w:val="24"/>
        </w:rPr>
      </w:pPr>
      <w:r w:rsidRPr="00657BC3">
        <w:rPr>
          <w:iCs/>
          <w:color w:val="000000"/>
          <w:sz w:val="24"/>
        </w:rPr>
        <w:t xml:space="preserve">Планируемые результаты, описывающие эту группу целей, приводятся в блоках  «Выпускник научится» к каждому разделу учебной программы. </w:t>
      </w:r>
    </w:p>
    <w:p w:rsidR="00CC2947" w:rsidRPr="00657BC3" w:rsidRDefault="00CC2947" w:rsidP="00CC2947">
      <w:pPr>
        <w:autoSpaceDE w:val="0"/>
        <w:autoSpaceDN w:val="0"/>
        <w:adjustRightInd w:val="0"/>
        <w:ind w:firstLine="0"/>
        <w:rPr>
          <w:iCs/>
          <w:color w:val="000000"/>
          <w:sz w:val="24"/>
        </w:rPr>
      </w:pPr>
      <w:r w:rsidRPr="00657BC3">
        <w:rPr>
          <w:iCs/>
          <w:color w:val="000000"/>
          <w:sz w:val="24"/>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p>
    <w:p w:rsidR="00CC2947" w:rsidRPr="00657BC3" w:rsidRDefault="00CC2947" w:rsidP="00197EC0">
      <w:pPr>
        <w:autoSpaceDE w:val="0"/>
        <w:autoSpaceDN w:val="0"/>
        <w:adjustRightInd w:val="0"/>
        <w:ind w:firstLine="0"/>
        <w:rPr>
          <w:iCs/>
          <w:color w:val="000000"/>
          <w:sz w:val="24"/>
        </w:rPr>
      </w:pPr>
      <w:r w:rsidRPr="00657BC3">
        <w:rPr>
          <w:iCs/>
          <w:color w:val="000000"/>
          <w:sz w:val="24"/>
        </w:rPr>
        <w:t>Планируемые   результаты,  описывающие      указанную    группу   целей,   приводятся    в  блоках   «Выпускник     получит  возможность  научиться»  к  каждому  разделу  примерной  п</w:t>
      </w:r>
      <w:r w:rsidR="00197EC0" w:rsidRPr="00657BC3">
        <w:rPr>
          <w:iCs/>
          <w:color w:val="000000"/>
          <w:sz w:val="24"/>
        </w:rPr>
        <w:t xml:space="preserve">рограммы  учебного  предмета. </w:t>
      </w:r>
      <w:r w:rsidRPr="00657BC3">
        <w:rPr>
          <w:iCs/>
          <w:color w:val="000000"/>
          <w:sz w:val="24"/>
        </w:rPr>
        <w:t xml:space="preserve"> Уровень  достижений,  соответствую</w:t>
      </w:r>
      <w:r w:rsidR="00197EC0" w:rsidRPr="00657BC3">
        <w:rPr>
          <w:iCs/>
          <w:color w:val="000000"/>
          <w:sz w:val="24"/>
        </w:rPr>
        <w:t xml:space="preserve">щий  планируемым  результатам  </w:t>
      </w:r>
      <w:r w:rsidRPr="00657BC3">
        <w:rPr>
          <w:iCs/>
          <w:color w:val="000000"/>
          <w:sz w:val="24"/>
        </w:rPr>
        <w:t xml:space="preserve">этой  группы,  могут  продемонстрировать  только  отдельные  обучающиеся,  имеющие  более  высокий уровень мотивации и способностей.  </w:t>
      </w:r>
    </w:p>
    <w:p w:rsidR="00CC2947" w:rsidRPr="00657BC3" w:rsidRDefault="00CC2947" w:rsidP="00197EC0">
      <w:pPr>
        <w:autoSpaceDE w:val="0"/>
        <w:autoSpaceDN w:val="0"/>
        <w:adjustRightInd w:val="0"/>
        <w:rPr>
          <w:iCs/>
          <w:color w:val="000000"/>
          <w:sz w:val="24"/>
        </w:rPr>
      </w:pPr>
      <w:r w:rsidRPr="00657BC3">
        <w:rPr>
          <w:iCs/>
          <w:color w:val="000000"/>
          <w:sz w:val="24"/>
        </w:rPr>
        <w:t xml:space="preserve">     </w:t>
      </w:r>
      <w:r w:rsidR="004C2BE5" w:rsidRPr="00657BC3">
        <w:rPr>
          <w:iCs/>
          <w:color w:val="000000"/>
          <w:sz w:val="24"/>
        </w:rPr>
        <w:t>При  получении начального</w:t>
      </w:r>
      <w:r w:rsidR="00824AAF" w:rsidRPr="00657BC3">
        <w:rPr>
          <w:iCs/>
          <w:color w:val="000000"/>
          <w:sz w:val="24"/>
        </w:rPr>
        <w:t xml:space="preserve"> </w:t>
      </w:r>
      <w:r w:rsidRPr="00657BC3">
        <w:rPr>
          <w:iCs/>
          <w:color w:val="000000"/>
          <w:sz w:val="24"/>
        </w:rPr>
        <w:t xml:space="preserve">    общего    образования     устанавливаются     планируемые  результаты освоения: </w:t>
      </w:r>
      <w:r w:rsidR="00197EC0" w:rsidRPr="00657BC3">
        <w:rPr>
          <w:iCs/>
          <w:color w:val="000000"/>
          <w:sz w:val="24"/>
        </w:rPr>
        <w:t xml:space="preserve">междисциплинарных     </w:t>
      </w:r>
      <w:r w:rsidRPr="00657BC3">
        <w:rPr>
          <w:iCs/>
          <w:color w:val="000000"/>
          <w:sz w:val="24"/>
        </w:rPr>
        <w:t>программ     —    «Формирование       универсальных      учебных  действий»,    «Чтение.    Работа    с   текстом»,    «Формирование      ИКТ</w:t>
      </w:r>
      <w:r w:rsidR="00197EC0" w:rsidRPr="00657BC3">
        <w:rPr>
          <w:iCs/>
          <w:color w:val="000000"/>
          <w:sz w:val="24"/>
        </w:rPr>
        <w:t xml:space="preserve">-компетентности  обучающихся»; </w:t>
      </w:r>
      <w:r w:rsidRPr="00657BC3">
        <w:rPr>
          <w:iCs/>
          <w:color w:val="000000"/>
          <w:sz w:val="24"/>
        </w:rPr>
        <w:t xml:space="preserve">программ  по  всем  учебным  предметам  —  «Русский  язык»,    «Литературное  чтение»,   «Иностранный язык», «Математика», «Окружающий мир», «Основы религиозных  культур </w:t>
      </w:r>
      <w:r w:rsidR="004C2BE5" w:rsidRPr="00657BC3">
        <w:rPr>
          <w:iCs/>
          <w:color w:val="000000"/>
          <w:sz w:val="24"/>
        </w:rPr>
        <w:t>и светско</w:t>
      </w:r>
      <w:r w:rsidR="005F570C">
        <w:rPr>
          <w:iCs/>
          <w:color w:val="000000"/>
          <w:sz w:val="24"/>
        </w:rPr>
        <w:t>й этики»,</w:t>
      </w:r>
      <w:r w:rsidR="006D3888" w:rsidRPr="00657BC3">
        <w:rPr>
          <w:iCs/>
          <w:color w:val="000000"/>
          <w:sz w:val="24"/>
        </w:rPr>
        <w:t xml:space="preserve"> «Изобразительное искусство», «Музыка», «Физическая культура», «Технология», «Информатика»</w:t>
      </w:r>
      <w:r w:rsidR="00CD4BF4">
        <w:rPr>
          <w:iCs/>
          <w:color w:val="000000"/>
          <w:sz w:val="24"/>
        </w:rPr>
        <w:t>, «ТРИЗ»</w:t>
      </w:r>
    </w:p>
    <w:p w:rsidR="00FB7226" w:rsidRPr="00657BC3" w:rsidRDefault="00FB7226" w:rsidP="008E2BBF">
      <w:pPr>
        <w:autoSpaceDE w:val="0"/>
        <w:autoSpaceDN w:val="0"/>
        <w:adjustRightInd w:val="0"/>
        <w:rPr>
          <w:iCs/>
          <w:color w:val="000000"/>
          <w:sz w:val="24"/>
        </w:rPr>
      </w:pPr>
      <w:r w:rsidRPr="00657BC3">
        <w:rPr>
          <w:iCs/>
          <w:color w:val="000000"/>
          <w:sz w:val="24"/>
        </w:rPr>
        <w:t>Достижение планируемых результатов этой группы выносится на итоговую оценку, которая может осуществляться как</w:t>
      </w:r>
      <w:r w:rsidR="008E2BBF" w:rsidRPr="00657BC3">
        <w:rPr>
          <w:iCs/>
          <w:color w:val="000000"/>
          <w:sz w:val="24"/>
        </w:rPr>
        <w:t xml:space="preserve"> </w:t>
      </w:r>
      <w:r w:rsidRPr="00657BC3">
        <w:rPr>
          <w:iCs/>
          <w:color w:val="000000"/>
          <w:sz w:val="24"/>
        </w:rPr>
        <w:t>в ходе освоения данной программы (с помощью на</w:t>
      </w:r>
      <w:r w:rsidR="00CC2947" w:rsidRPr="00657BC3">
        <w:rPr>
          <w:iCs/>
          <w:color w:val="000000"/>
          <w:sz w:val="24"/>
        </w:rPr>
        <w:t xml:space="preserve">копительной оценки или </w:t>
      </w:r>
      <w:r w:rsidRPr="00657BC3">
        <w:rPr>
          <w:iCs/>
          <w:color w:val="000000"/>
          <w:sz w:val="24"/>
        </w:rPr>
        <w:t xml:space="preserve"> </w:t>
      </w:r>
      <w:r w:rsidR="00CC2947" w:rsidRPr="00657BC3">
        <w:rPr>
          <w:iCs/>
          <w:color w:val="000000"/>
          <w:sz w:val="24"/>
        </w:rPr>
        <w:t xml:space="preserve">листа </w:t>
      </w:r>
      <w:r w:rsidRPr="00657BC3">
        <w:rPr>
          <w:iCs/>
          <w:color w:val="000000"/>
          <w:sz w:val="24"/>
        </w:rPr>
        <w:t xml:space="preserve">достижений), так и по итогам её освоения (с помощью </w:t>
      </w:r>
      <w:r w:rsidR="00E611AF" w:rsidRPr="00657BC3">
        <w:rPr>
          <w:iCs/>
          <w:color w:val="000000"/>
          <w:sz w:val="24"/>
        </w:rPr>
        <w:t xml:space="preserve">комплексной контрольной </w:t>
      </w:r>
      <w:r w:rsidRPr="00657BC3">
        <w:rPr>
          <w:i/>
          <w:iCs/>
          <w:color w:val="000000"/>
          <w:sz w:val="24"/>
        </w:rPr>
        <w:t xml:space="preserve"> </w:t>
      </w:r>
      <w:r w:rsidRPr="00657BC3">
        <w:rPr>
          <w:iCs/>
          <w:color w:val="000000"/>
          <w:sz w:val="24"/>
        </w:rPr>
        <w:t>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w:t>
      </w:r>
      <w:r w:rsidR="008E2BBF" w:rsidRPr="00657BC3">
        <w:rPr>
          <w:iCs/>
          <w:color w:val="000000"/>
          <w:sz w:val="24"/>
        </w:rPr>
        <w:t xml:space="preserve"> </w:t>
      </w:r>
      <w:r w:rsidRPr="00657BC3">
        <w:rPr>
          <w:iCs/>
          <w:color w:val="000000"/>
          <w:sz w:val="24"/>
        </w:rPr>
        <w:t>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w:t>
      </w:r>
      <w:r w:rsidR="00824AAF" w:rsidRPr="00657BC3">
        <w:rPr>
          <w:iCs/>
          <w:color w:val="000000"/>
          <w:sz w:val="24"/>
        </w:rPr>
        <w:t>ности перехода на следующий уровень</w:t>
      </w:r>
      <w:r w:rsidRPr="00657BC3">
        <w:rPr>
          <w:iCs/>
          <w:color w:val="000000"/>
          <w:sz w:val="24"/>
        </w:rPr>
        <w:t xml:space="preserve"> обучения.</w:t>
      </w:r>
    </w:p>
    <w:p w:rsidR="00FB7226" w:rsidRPr="00657BC3" w:rsidRDefault="00FB7226" w:rsidP="00FB7226">
      <w:pPr>
        <w:autoSpaceDE w:val="0"/>
        <w:autoSpaceDN w:val="0"/>
        <w:adjustRightInd w:val="0"/>
        <w:rPr>
          <w:bCs/>
          <w:iCs/>
          <w:color w:val="000000"/>
          <w:sz w:val="24"/>
        </w:rPr>
      </w:pPr>
      <w:r w:rsidRPr="00657BC3">
        <w:rPr>
          <w:bCs/>
          <w:iCs/>
          <w:color w:val="000000"/>
          <w:sz w:val="24"/>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FB7226" w:rsidRPr="00657BC3" w:rsidRDefault="00FB7226" w:rsidP="00E635B7">
      <w:pPr>
        <w:autoSpaceDE w:val="0"/>
        <w:autoSpaceDN w:val="0"/>
        <w:adjustRightInd w:val="0"/>
        <w:rPr>
          <w:iCs/>
          <w:color w:val="000000"/>
          <w:sz w:val="24"/>
        </w:rPr>
      </w:pPr>
      <w:r w:rsidRPr="00657BC3">
        <w:rPr>
          <w:iCs/>
          <w:color w:val="000000"/>
          <w:sz w:val="24"/>
        </w:rPr>
        <w:t xml:space="preserve">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w:t>
      </w:r>
      <w:r w:rsidR="00E635B7" w:rsidRPr="00657BC3">
        <w:rPr>
          <w:iCs/>
          <w:color w:val="000000"/>
          <w:sz w:val="24"/>
        </w:rPr>
        <w:t xml:space="preserve"> </w:t>
      </w:r>
      <w:r w:rsidRPr="00657BC3">
        <w:rPr>
          <w:iCs/>
          <w:color w:val="000000"/>
          <w:sz w:val="24"/>
        </w:rPr>
        <w:t>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w:t>
      </w:r>
      <w:r w:rsidR="00E635B7" w:rsidRPr="00657BC3">
        <w:rPr>
          <w:iCs/>
          <w:color w:val="000000"/>
          <w:sz w:val="24"/>
        </w:rPr>
        <w:t xml:space="preserve"> </w:t>
      </w:r>
      <w:r w:rsidRPr="00657BC3">
        <w:rPr>
          <w:iCs/>
          <w:color w:val="000000"/>
          <w:sz w:val="24"/>
        </w:rPr>
        <w:t>высокими (по сравнению с базовым) уровнями достижений и</w:t>
      </w:r>
      <w:r w:rsidR="00E635B7" w:rsidRPr="00657BC3">
        <w:rPr>
          <w:iCs/>
          <w:color w:val="000000"/>
          <w:sz w:val="24"/>
        </w:rPr>
        <w:t xml:space="preserve"> </w:t>
      </w:r>
      <w:r w:rsidRPr="00657BC3">
        <w:rPr>
          <w:iCs/>
          <w:color w:val="000000"/>
          <w:sz w:val="24"/>
        </w:rPr>
        <w:t xml:space="preserve">выявить динамику роста численности группы наиболее подготовленных обучающихся. При этом </w:t>
      </w:r>
      <w:r w:rsidRPr="00657BC3">
        <w:rPr>
          <w:bCs/>
          <w:iCs/>
          <w:color w:val="000000"/>
          <w:sz w:val="24"/>
        </w:rPr>
        <w:t>невыполнение обучающимися заданий, с помощью которых ведётся оценка</w:t>
      </w:r>
      <w:r w:rsidRPr="00657BC3">
        <w:rPr>
          <w:iCs/>
          <w:color w:val="000000"/>
          <w:sz w:val="24"/>
        </w:rPr>
        <w:t xml:space="preserve"> </w:t>
      </w:r>
      <w:r w:rsidRPr="00657BC3">
        <w:rPr>
          <w:bCs/>
          <w:iCs/>
          <w:color w:val="000000"/>
          <w:sz w:val="24"/>
        </w:rPr>
        <w:t>достижения планируемых результатов этой группы, не</w:t>
      </w:r>
      <w:r w:rsidRPr="00657BC3">
        <w:rPr>
          <w:iCs/>
          <w:color w:val="000000"/>
          <w:sz w:val="24"/>
        </w:rPr>
        <w:t xml:space="preserve"> </w:t>
      </w:r>
      <w:r w:rsidRPr="00657BC3">
        <w:rPr>
          <w:bCs/>
          <w:iCs/>
          <w:color w:val="000000"/>
          <w:sz w:val="24"/>
        </w:rPr>
        <w:t xml:space="preserve">является препятствием для перехода на следующую ступень обучения. </w:t>
      </w:r>
      <w:r w:rsidRPr="00657BC3">
        <w:rPr>
          <w:iCs/>
          <w:color w:val="000000"/>
          <w:sz w:val="24"/>
        </w:rPr>
        <w:t>В ряде случаев учёт достижения планируемых результатов этой группы целесообра</w:t>
      </w:r>
      <w:r w:rsidR="00824AAF" w:rsidRPr="00657BC3">
        <w:rPr>
          <w:iCs/>
          <w:color w:val="000000"/>
          <w:sz w:val="24"/>
        </w:rPr>
        <w:t xml:space="preserve">зно вести в ходе текущего </w:t>
      </w:r>
      <w:r w:rsidRPr="00657BC3">
        <w:rPr>
          <w:iCs/>
          <w:color w:val="000000"/>
          <w:sz w:val="24"/>
        </w:rPr>
        <w:t xml:space="preserve"> оценивания, а полученные результаты фиксировать посредством накопительной системы оц</w:t>
      </w:r>
      <w:r w:rsidR="00197EC0" w:rsidRPr="00657BC3">
        <w:rPr>
          <w:iCs/>
          <w:color w:val="000000"/>
          <w:sz w:val="24"/>
        </w:rPr>
        <w:t>енки (например, в форме портфолио</w:t>
      </w:r>
      <w:r w:rsidRPr="00657BC3">
        <w:rPr>
          <w:iCs/>
          <w:color w:val="000000"/>
          <w:sz w:val="24"/>
        </w:rPr>
        <w:t xml:space="preserve"> достижений) и учитывать</w:t>
      </w:r>
      <w:r w:rsidR="00E635B7" w:rsidRPr="00657BC3">
        <w:rPr>
          <w:iCs/>
          <w:color w:val="000000"/>
          <w:sz w:val="24"/>
        </w:rPr>
        <w:t xml:space="preserve"> </w:t>
      </w:r>
      <w:r w:rsidRPr="00657BC3">
        <w:rPr>
          <w:iCs/>
          <w:color w:val="000000"/>
          <w:sz w:val="24"/>
        </w:rPr>
        <w:t>при определении итоговой оценки.</w:t>
      </w:r>
    </w:p>
    <w:p w:rsidR="00FB7226" w:rsidRPr="00657BC3" w:rsidRDefault="00FB7226" w:rsidP="00FB7226">
      <w:pPr>
        <w:autoSpaceDE w:val="0"/>
        <w:autoSpaceDN w:val="0"/>
        <w:adjustRightInd w:val="0"/>
        <w:rPr>
          <w:iCs/>
          <w:color w:val="000000"/>
          <w:sz w:val="24"/>
        </w:rPr>
      </w:pPr>
      <w:r w:rsidRPr="00657BC3">
        <w:rPr>
          <w:iCs/>
          <w:color w:val="000000"/>
          <w:sz w:val="24"/>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657BC3">
        <w:rPr>
          <w:bCs/>
          <w:iCs/>
          <w:color w:val="000000"/>
          <w:sz w:val="24"/>
        </w:rPr>
        <w:t>дифференциации требований</w:t>
      </w:r>
      <w:r w:rsidRPr="00657BC3">
        <w:rPr>
          <w:b/>
          <w:bCs/>
          <w:iCs/>
          <w:color w:val="000000"/>
          <w:sz w:val="24"/>
        </w:rPr>
        <w:t xml:space="preserve"> </w:t>
      </w:r>
      <w:r w:rsidRPr="00657BC3">
        <w:rPr>
          <w:iCs/>
          <w:color w:val="000000"/>
          <w:sz w:val="24"/>
        </w:rPr>
        <w:t>к подготовке обучающихся.</w:t>
      </w:r>
    </w:p>
    <w:p w:rsidR="00336D7B" w:rsidRPr="00657BC3" w:rsidRDefault="00FD1D2E" w:rsidP="0065138A">
      <w:pPr>
        <w:autoSpaceDE w:val="0"/>
        <w:autoSpaceDN w:val="0"/>
        <w:adjustRightInd w:val="0"/>
        <w:rPr>
          <w:rStyle w:val="Zag11"/>
          <w:iCs/>
          <w:color w:val="000000"/>
          <w:sz w:val="24"/>
        </w:rPr>
      </w:pPr>
      <w:r w:rsidRPr="00657BC3">
        <w:rPr>
          <w:color w:val="000000"/>
          <w:sz w:val="24"/>
        </w:rPr>
        <w:t xml:space="preserve"> </w:t>
      </w:r>
      <w:r w:rsidR="00336D7B" w:rsidRPr="00657BC3">
        <w:rPr>
          <w:color w:val="000000"/>
          <w:sz w:val="24"/>
        </w:rPr>
        <w:t>Формирование ИКТ-компетентности предполагает знакомство</w:t>
      </w:r>
      <w:r w:rsidR="00336D7B" w:rsidRPr="00657BC3">
        <w:rPr>
          <w:rStyle w:val="Zag11"/>
          <w:rFonts w:eastAsia="@Arial Unicode MS"/>
          <w:color w:val="000000"/>
          <w:sz w:val="24"/>
        </w:rPr>
        <w:t xml:space="preserve"> обучающихся с различными средствами ИКТ, освоение ими общих безопасных и эргономичных принципов работы с ними; </w:t>
      </w:r>
      <w:r w:rsidR="00336D7B" w:rsidRPr="00657BC3">
        <w:rPr>
          <w:rStyle w:val="Zag11"/>
          <w:rFonts w:eastAsia="@Arial Unicode MS"/>
          <w:color w:val="000000"/>
          <w:sz w:val="24"/>
        </w:rPr>
        <w:lastRenderedPageBreak/>
        <w:t>осознание возможностей различных средств ИКТ для использования в обучении, развитии собственной познавательной деятельности и общей культуры.</w:t>
      </w:r>
    </w:p>
    <w:p w:rsidR="00336D7B" w:rsidRPr="00657BC3" w:rsidRDefault="00336D7B" w:rsidP="00336D7B">
      <w:pPr>
        <w:autoSpaceDE w:val="0"/>
        <w:autoSpaceDN w:val="0"/>
        <w:adjustRightInd w:val="0"/>
        <w:ind w:firstLine="708"/>
        <w:rPr>
          <w:color w:val="000000"/>
          <w:sz w:val="24"/>
        </w:rPr>
      </w:pPr>
      <w:r w:rsidRPr="00657BC3">
        <w:rPr>
          <w:color w:val="000000"/>
          <w:sz w:val="24"/>
        </w:rPr>
        <w:t>Нормативной основой использования в образовательном процессе технических средств обучения являются санитарно - гигиенические правила, в которых установлена продолжительность непрерывного использования в образовательном процессе технических средств обучения (</w:t>
      </w:r>
      <w:r w:rsidRPr="00657BC3">
        <w:rPr>
          <w:bCs/>
          <w:color w:val="000000"/>
          <w:sz w:val="24"/>
        </w:rPr>
        <w:t xml:space="preserve">п. </w:t>
      </w:r>
      <w:r w:rsidRPr="00657BC3">
        <w:rPr>
          <w:color w:val="000000"/>
          <w:sz w:val="24"/>
        </w:rPr>
        <w:t>10.18 СанПиН 2.4.2.2821-10)</w:t>
      </w:r>
      <w:r w:rsidRPr="00657BC3">
        <w:rPr>
          <w:rStyle w:val="a3"/>
          <w:color w:val="000000"/>
          <w:sz w:val="24"/>
          <w:u w:val="none"/>
        </w:rPr>
        <w:t>.</w:t>
      </w:r>
      <w:r w:rsidRPr="00657BC3">
        <w:rPr>
          <w:color w:val="000000"/>
          <w:sz w:val="24"/>
        </w:rPr>
        <w:t xml:space="preserve"> Необходимо чередовать во время урока различные виды учебной деятельности (за исключением контрольных работ). Средняя непрерывная продолжительность различных видов учебной деятельности обучающихся (чтение с бумажного носителя, письмо, слушание, опрос и т.п.) в 1 - 4 классах не должна превышать 7 - 10 минут. Расстояние от глаз до тетради или книги должно составлять не менее 25 - </w:t>
      </w:r>
      <w:smartTag w:uri="urn:schemas-microsoft-com:office:smarttags" w:element="metricconverter">
        <w:smartTagPr>
          <w:attr w:name="ProductID" w:val="35 см"/>
        </w:smartTagPr>
        <w:r w:rsidRPr="00657BC3">
          <w:rPr>
            <w:color w:val="000000"/>
            <w:sz w:val="24"/>
          </w:rPr>
          <w:t>35 см</w:t>
        </w:r>
      </w:smartTag>
      <w:r w:rsidRPr="00657BC3">
        <w:rPr>
          <w:color w:val="000000"/>
          <w:sz w:val="24"/>
        </w:rPr>
        <w:t xml:space="preserve"> у обучающихся 1 - 4 классов.</w:t>
      </w:r>
    </w:p>
    <w:p w:rsidR="00FF361A" w:rsidRPr="00657BC3" w:rsidRDefault="00336D7B" w:rsidP="001816E1">
      <w:pPr>
        <w:rPr>
          <w:color w:val="000000"/>
          <w:sz w:val="24"/>
        </w:rPr>
      </w:pPr>
      <w:r w:rsidRPr="00657BC3">
        <w:rPr>
          <w:color w:val="000000"/>
          <w:sz w:val="24"/>
        </w:rPr>
        <w:t xml:space="preserve"> Режим обучения и организации работы кабинетов с использованием</w:t>
      </w:r>
      <w:r w:rsidRPr="00657BC3">
        <w:rPr>
          <w:i/>
          <w:color w:val="000000"/>
          <w:sz w:val="24"/>
        </w:rPr>
        <w:t xml:space="preserve"> </w:t>
      </w:r>
      <w:r w:rsidRPr="00657BC3">
        <w:rPr>
          <w:color w:val="000000"/>
          <w:sz w:val="24"/>
        </w:rPr>
        <w:t>компьютерной техники</w:t>
      </w:r>
      <w:r w:rsidRPr="00657BC3">
        <w:rPr>
          <w:i/>
          <w:color w:val="000000"/>
          <w:sz w:val="24"/>
        </w:rPr>
        <w:t xml:space="preserve"> </w:t>
      </w:r>
      <w:r w:rsidRPr="00657BC3">
        <w:rPr>
          <w:color w:val="000000"/>
          <w:sz w:val="24"/>
        </w:rPr>
        <w:t>должен соответствовать гигиеническим требованиям к персональным электронно-вычислительным машинам и организации работы на них. Продолжительность непрерывного использования в образовательном процессе технических средств обучения устанавливается согласно таблице 1.</w:t>
      </w:r>
    </w:p>
    <w:p w:rsidR="00336D7B" w:rsidRPr="00657BC3" w:rsidRDefault="00336D7B" w:rsidP="00336D7B">
      <w:pPr>
        <w:jc w:val="right"/>
        <w:rPr>
          <w:color w:val="000000"/>
          <w:sz w:val="20"/>
          <w:szCs w:val="20"/>
        </w:rPr>
      </w:pPr>
      <w:r w:rsidRPr="00657BC3">
        <w:rPr>
          <w:color w:val="000000"/>
          <w:sz w:val="20"/>
          <w:szCs w:val="20"/>
        </w:rPr>
        <w:t>ТАБЛИЦА 1</w:t>
      </w:r>
    </w:p>
    <w:p w:rsidR="006B164C" w:rsidRPr="00657BC3" w:rsidRDefault="006B164C" w:rsidP="00336D7B">
      <w:pPr>
        <w:jc w:val="center"/>
        <w:rPr>
          <w:b/>
          <w:color w:val="000000"/>
          <w:sz w:val="24"/>
        </w:rPr>
      </w:pPr>
    </w:p>
    <w:p w:rsidR="00336D7B" w:rsidRPr="00657BC3" w:rsidRDefault="00336D7B" w:rsidP="00AB79C9">
      <w:pPr>
        <w:ind w:firstLine="0"/>
        <w:rPr>
          <w:b/>
          <w:color w:val="000000"/>
          <w:sz w:val="24"/>
        </w:rPr>
      </w:pPr>
      <w:r w:rsidRPr="00657BC3">
        <w:rPr>
          <w:b/>
          <w:color w:val="000000"/>
          <w:sz w:val="24"/>
        </w:rPr>
        <w:t>Продолжительность непрерывного применения технических средств обучения на уроках</w:t>
      </w:r>
    </w:p>
    <w:tbl>
      <w:tblPr>
        <w:tblpPr w:leftFromText="180" w:rightFromText="180" w:vertAnchor="text" w:tblpX="-1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1666"/>
        <w:gridCol w:w="1417"/>
        <w:gridCol w:w="1613"/>
        <w:gridCol w:w="1625"/>
        <w:gridCol w:w="1628"/>
        <w:gridCol w:w="1491"/>
      </w:tblGrid>
      <w:tr w:rsidR="00336D7B" w:rsidRPr="00657BC3">
        <w:tc>
          <w:tcPr>
            <w:tcW w:w="852" w:type="dxa"/>
            <w:vMerge w:val="restart"/>
            <w:tcBorders>
              <w:top w:val="single" w:sz="4" w:space="0" w:color="auto"/>
              <w:left w:val="single" w:sz="4" w:space="0" w:color="auto"/>
              <w:bottom w:val="single" w:sz="4" w:space="0" w:color="auto"/>
              <w:right w:val="single" w:sz="4" w:space="0" w:color="auto"/>
            </w:tcBorders>
          </w:tcPr>
          <w:p w:rsidR="00336D7B" w:rsidRPr="00657BC3" w:rsidRDefault="00AB79C9" w:rsidP="00AB79C9">
            <w:pPr>
              <w:ind w:firstLine="0"/>
              <w:rPr>
                <w:b/>
                <w:color w:val="000000"/>
                <w:sz w:val="22"/>
                <w:szCs w:val="22"/>
              </w:rPr>
            </w:pPr>
            <w:r w:rsidRPr="00657BC3">
              <w:rPr>
                <w:b/>
                <w:color w:val="000000"/>
                <w:sz w:val="22"/>
                <w:szCs w:val="22"/>
              </w:rPr>
              <w:t>Кла</w:t>
            </w:r>
            <w:r w:rsidR="00336D7B" w:rsidRPr="00657BC3">
              <w:rPr>
                <w:b/>
                <w:color w:val="000000"/>
                <w:sz w:val="22"/>
                <w:szCs w:val="22"/>
              </w:rPr>
              <w:t>с</w:t>
            </w:r>
            <w:r w:rsidRPr="00657BC3">
              <w:rPr>
                <w:b/>
                <w:color w:val="000000"/>
                <w:sz w:val="22"/>
                <w:szCs w:val="22"/>
              </w:rPr>
              <w:t>-с</w:t>
            </w:r>
            <w:r w:rsidR="00336D7B" w:rsidRPr="00657BC3">
              <w:rPr>
                <w:b/>
                <w:color w:val="000000"/>
                <w:sz w:val="22"/>
                <w:szCs w:val="22"/>
              </w:rPr>
              <w:t>ы</w:t>
            </w:r>
          </w:p>
        </w:tc>
        <w:tc>
          <w:tcPr>
            <w:tcW w:w="9440" w:type="dxa"/>
            <w:gridSpan w:val="6"/>
            <w:tcBorders>
              <w:top w:val="single" w:sz="4" w:space="0" w:color="auto"/>
              <w:left w:val="single" w:sz="4" w:space="0" w:color="auto"/>
              <w:bottom w:val="single" w:sz="4" w:space="0" w:color="auto"/>
              <w:right w:val="single" w:sz="4" w:space="0" w:color="auto"/>
            </w:tcBorders>
          </w:tcPr>
          <w:p w:rsidR="00336D7B" w:rsidRPr="00657BC3" w:rsidRDefault="00336D7B" w:rsidP="00AB79C9">
            <w:pPr>
              <w:jc w:val="center"/>
              <w:rPr>
                <w:b/>
                <w:color w:val="000000"/>
                <w:sz w:val="24"/>
              </w:rPr>
            </w:pPr>
            <w:r w:rsidRPr="00657BC3">
              <w:rPr>
                <w:b/>
                <w:color w:val="000000"/>
                <w:sz w:val="24"/>
              </w:rPr>
              <w:t>Непрерывная длительность  (мин.), не более</w:t>
            </w:r>
          </w:p>
        </w:tc>
      </w:tr>
      <w:tr w:rsidR="00336D7B" w:rsidRPr="00657BC3">
        <w:tc>
          <w:tcPr>
            <w:tcW w:w="852" w:type="dxa"/>
            <w:vMerge/>
            <w:tcBorders>
              <w:top w:val="single" w:sz="4" w:space="0" w:color="auto"/>
              <w:left w:val="single" w:sz="4" w:space="0" w:color="auto"/>
              <w:bottom w:val="single" w:sz="4" w:space="0" w:color="auto"/>
              <w:right w:val="single" w:sz="4" w:space="0" w:color="auto"/>
            </w:tcBorders>
            <w:vAlign w:val="center"/>
          </w:tcPr>
          <w:p w:rsidR="00336D7B" w:rsidRPr="00657BC3" w:rsidRDefault="00336D7B" w:rsidP="00AB79C9">
            <w:pPr>
              <w:rPr>
                <w:b/>
                <w:color w:val="000000"/>
                <w:sz w:val="22"/>
                <w:szCs w:val="22"/>
              </w:rPr>
            </w:pPr>
          </w:p>
        </w:tc>
        <w:tc>
          <w:tcPr>
            <w:tcW w:w="1666" w:type="dxa"/>
            <w:tcBorders>
              <w:top w:val="single" w:sz="4" w:space="0" w:color="auto"/>
              <w:left w:val="single" w:sz="4" w:space="0" w:color="auto"/>
              <w:bottom w:val="single" w:sz="4" w:space="0" w:color="auto"/>
              <w:right w:val="single" w:sz="4" w:space="0" w:color="auto"/>
            </w:tcBorders>
          </w:tcPr>
          <w:p w:rsidR="00336D7B" w:rsidRPr="00657BC3" w:rsidRDefault="00336D7B" w:rsidP="00AB79C9">
            <w:pPr>
              <w:ind w:firstLine="0"/>
              <w:rPr>
                <w:color w:val="000000"/>
                <w:sz w:val="22"/>
                <w:szCs w:val="22"/>
              </w:rPr>
            </w:pPr>
            <w:r w:rsidRPr="00657BC3">
              <w:rPr>
                <w:color w:val="000000"/>
                <w:sz w:val="22"/>
                <w:szCs w:val="22"/>
              </w:rPr>
              <w:t>Просмотр статистических изображений на учебных досках и экранах отраженного свечения</w:t>
            </w:r>
          </w:p>
        </w:tc>
        <w:tc>
          <w:tcPr>
            <w:tcW w:w="1417" w:type="dxa"/>
            <w:tcBorders>
              <w:top w:val="single" w:sz="4" w:space="0" w:color="auto"/>
              <w:left w:val="single" w:sz="4" w:space="0" w:color="auto"/>
              <w:bottom w:val="single" w:sz="4" w:space="0" w:color="auto"/>
              <w:right w:val="single" w:sz="4" w:space="0" w:color="auto"/>
            </w:tcBorders>
          </w:tcPr>
          <w:p w:rsidR="00336D7B" w:rsidRPr="00657BC3" w:rsidRDefault="00336D7B" w:rsidP="00AB79C9">
            <w:pPr>
              <w:ind w:firstLine="0"/>
              <w:rPr>
                <w:color w:val="000000"/>
                <w:sz w:val="22"/>
                <w:szCs w:val="22"/>
              </w:rPr>
            </w:pPr>
            <w:r w:rsidRPr="00657BC3">
              <w:rPr>
                <w:color w:val="000000"/>
                <w:sz w:val="22"/>
                <w:szCs w:val="22"/>
              </w:rPr>
              <w:t>Просмотр телепередач</w:t>
            </w:r>
          </w:p>
        </w:tc>
        <w:tc>
          <w:tcPr>
            <w:tcW w:w="1613" w:type="dxa"/>
            <w:tcBorders>
              <w:top w:val="single" w:sz="4" w:space="0" w:color="auto"/>
              <w:left w:val="single" w:sz="4" w:space="0" w:color="auto"/>
              <w:bottom w:val="single" w:sz="4" w:space="0" w:color="auto"/>
              <w:right w:val="single" w:sz="4" w:space="0" w:color="auto"/>
            </w:tcBorders>
          </w:tcPr>
          <w:p w:rsidR="00336D7B" w:rsidRPr="00657BC3" w:rsidRDefault="00336D7B" w:rsidP="00AB79C9">
            <w:pPr>
              <w:ind w:firstLine="0"/>
              <w:rPr>
                <w:color w:val="000000"/>
                <w:sz w:val="22"/>
                <w:szCs w:val="22"/>
              </w:rPr>
            </w:pPr>
            <w:r w:rsidRPr="00657BC3">
              <w:rPr>
                <w:color w:val="000000"/>
                <w:sz w:val="22"/>
                <w:szCs w:val="22"/>
              </w:rPr>
              <w:t>Просмотр динамических изображений на учебных досках и экранах отражённого свечения</w:t>
            </w:r>
          </w:p>
        </w:tc>
        <w:tc>
          <w:tcPr>
            <w:tcW w:w="1625" w:type="dxa"/>
            <w:tcBorders>
              <w:top w:val="single" w:sz="4" w:space="0" w:color="auto"/>
              <w:left w:val="single" w:sz="4" w:space="0" w:color="auto"/>
              <w:bottom w:val="single" w:sz="4" w:space="0" w:color="auto"/>
              <w:right w:val="single" w:sz="4" w:space="0" w:color="auto"/>
            </w:tcBorders>
          </w:tcPr>
          <w:p w:rsidR="00336D7B" w:rsidRPr="00657BC3" w:rsidRDefault="00336D7B" w:rsidP="00AB79C9">
            <w:pPr>
              <w:ind w:firstLine="0"/>
              <w:rPr>
                <w:color w:val="000000"/>
                <w:sz w:val="22"/>
                <w:szCs w:val="22"/>
              </w:rPr>
            </w:pPr>
            <w:r w:rsidRPr="00657BC3">
              <w:rPr>
                <w:color w:val="000000"/>
                <w:sz w:val="22"/>
                <w:szCs w:val="22"/>
              </w:rPr>
              <w:t>Работа с изображением на индивидуальном мониторе компьютера и клавиатурой</w:t>
            </w:r>
          </w:p>
        </w:tc>
        <w:tc>
          <w:tcPr>
            <w:tcW w:w="1628" w:type="dxa"/>
            <w:tcBorders>
              <w:top w:val="single" w:sz="4" w:space="0" w:color="auto"/>
              <w:left w:val="single" w:sz="4" w:space="0" w:color="auto"/>
              <w:bottom w:val="single" w:sz="4" w:space="0" w:color="auto"/>
              <w:right w:val="single" w:sz="4" w:space="0" w:color="auto"/>
            </w:tcBorders>
          </w:tcPr>
          <w:p w:rsidR="00336D7B" w:rsidRPr="00657BC3" w:rsidRDefault="00336D7B" w:rsidP="00AB79C9">
            <w:pPr>
              <w:ind w:firstLine="0"/>
              <w:rPr>
                <w:color w:val="000000"/>
                <w:sz w:val="22"/>
                <w:szCs w:val="22"/>
              </w:rPr>
            </w:pPr>
            <w:r w:rsidRPr="00657BC3">
              <w:rPr>
                <w:color w:val="000000"/>
                <w:sz w:val="22"/>
                <w:szCs w:val="22"/>
              </w:rPr>
              <w:t>Прослушивание аудиозаписи</w:t>
            </w:r>
          </w:p>
        </w:tc>
        <w:tc>
          <w:tcPr>
            <w:tcW w:w="1491" w:type="dxa"/>
            <w:tcBorders>
              <w:top w:val="single" w:sz="4" w:space="0" w:color="auto"/>
              <w:left w:val="single" w:sz="4" w:space="0" w:color="auto"/>
              <w:bottom w:val="single" w:sz="4" w:space="0" w:color="auto"/>
              <w:right w:val="single" w:sz="4" w:space="0" w:color="auto"/>
            </w:tcBorders>
          </w:tcPr>
          <w:p w:rsidR="00336D7B" w:rsidRPr="00657BC3" w:rsidRDefault="00336D7B" w:rsidP="00AB79C9">
            <w:pPr>
              <w:ind w:firstLine="0"/>
              <w:rPr>
                <w:color w:val="000000"/>
                <w:sz w:val="22"/>
                <w:szCs w:val="22"/>
              </w:rPr>
            </w:pPr>
            <w:r w:rsidRPr="00657BC3">
              <w:rPr>
                <w:color w:val="000000"/>
                <w:sz w:val="22"/>
                <w:szCs w:val="22"/>
              </w:rPr>
              <w:t>Прослушивание аудиозаписи в наушниках</w:t>
            </w:r>
          </w:p>
        </w:tc>
      </w:tr>
      <w:tr w:rsidR="00336D7B" w:rsidRPr="00657BC3">
        <w:tc>
          <w:tcPr>
            <w:tcW w:w="852" w:type="dxa"/>
            <w:tcBorders>
              <w:top w:val="single" w:sz="4" w:space="0" w:color="auto"/>
              <w:left w:val="single" w:sz="4" w:space="0" w:color="auto"/>
              <w:bottom w:val="single" w:sz="4" w:space="0" w:color="auto"/>
              <w:right w:val="single" w:sz="4" w:space="0" w:color="auto"/>
            </w:tcBorders>
          </w:tcPr>
          <w:p w:rsidR="00336D7B" w:rsidRPr="00657BC3" w:rsidRDefault="00336D7B" w:rsidP="00AB79C9">
            <w:pPr>
              <w:ind w:firstLine="0"/>
              <w:rPr>
                <w:color w:val="000000"/>
                <w:sz w:val="24"/>
              </w:rPr>
            </w:pPr>
            <w:r w:rsidRPr="00657BC3">
              <w:rPr>
                <w:color w:val="000000"/>
                <w:sz w:val="24"/>
              </w:rPr>
              <w:t>1 -  2</w:t>
            </w:r>
          </w:p>
        </w:tc>
        <w:tc>
          <w:tcPr>
            <w:tcW w:w="1666" w:type="dxa"/>
            <w:tcBorders>
              <w:top w:val="single" w:sz="4" w:space="0" w:color="auto"/>
              <w:left w:val="single" w:sz="4" w:space="0" w:color="auto"/>
              <w:bottom w:val="single" w:sz="4" w:space="0" w:color="auto"/>
              <w:right w:val="single" w:sz="4" w:space="0" w:color="auto"/>
            </w:tcBorders>
          </w:tcPr>
          <w:p w:rsidR="00336D7B" w:rsidRPr="00657BC3" w:rsidRDefault="00336D7B" w:rsidP="00AB79C9">
            <w:pPr>
              <w:jc w:val="center"/>
              <w:rPr>
                <w:color w:val="000000"/>
                <w:sz w:val="24"/>
              </w:rPr>
            </w:pPr>
            <w:r w:rsidRPr="00657BC3">
              <w:rPr>
                <w:color w:val="000000"/>
                <w:sz w:val="24"/>
              </w:rPr>
              <w:t>10</w:t>
            </w:r>
          </w:p>
        </w:tc>
        <w:tc>
          <w:tcPr>
            <w:tcW w:w="1417" w:type="dxa"/>
            <w:tcBorders>
              <w:top w:val="single" w:sz="4" w:space="0" w:color="auto"/>
              <w:left w:val="single" w:sz="4" w:space="0" w:color="auto"/>
              <w:bottom w:val="single" w:sz="4" w:space="0" w:color="auto"/>
              <w:right w:val="single" w:sz="4" w:space="0" w:color="auto"/>
            </w:tcBorders>
          </w:tcPr>
          <w:p w:rsidR="00336D7B" w:rsidRPr="00657BC3" w:rsidRDefault="00336D7B" w:rsidP="00AB79C9">
            <w:pPr>
              <w:jc w:val="center"/>
              <w:rPr>
                <w:color w:val="000000"/>
                <w:sz w:val="24"/>
              </w:rPr>
            </w:pPr>
            <w:r w:rsidRPr="00657BC3">
              <w:rPr>
                <w:color w:val="000000"/>
                <w:sz w:val="24"/>
              </w:rPr>
              <w:t>15</w:t>
            </w:r>
          </w:p>
        </w:tc>
        <w:tc>
          <w:tcPr>
            <w:tcW w:w="1613" w:type="dxa"/>
            <w:tcBorders>
              <w:top w:val="single" w:sz="4" w:space="0" w:color="auto"/>
              <w:left w:val="single" w:sz="4" w:space="0" w:color="auto"/>
              <w:bottom w:val="single" w:sz="4" w:space="0" w:color="auto"/>
              <w:right w:val="single" w:sz="4" w:space="0" w:color="auto"/>
            </w:tcBorders>
          </w:tcPr>
          <w:p w:rsidR="00336D7B" w:rsidRPr="00657BC3" w:rsidRDefault="00336D7B" w:rsidP="00AB79C9">
            <w:pPr>
              <w:jc w:val="center"/>
              <w:rPr>
                <w:color w:val="000000"/>
                <w:sz w:val="24"/>
              </w:rPr>
            </w:pPr>
            <w:r w:rsidRPr="00657BC3">
              <w:rPr>
                <w:color w:val="000000"/>
                <w:sz w:val="24"/>
              </w:rPr>
              <w:t>15</w:t>
            </w:r>
          </w:p>
        </w:tc>
        <w:tc>
          <w:tcPr>
            <w:tcW w:w="1625" w:type="dxa"/>
            <w:tcBorders>
              <w:top w:val="single" w:sz="4" w:space="0" w:color="auto"/>
              <w:left w:val="single" w:sz="4" w:space="0" w:color="auto"/>
              <w:bottom w:val="single" w:sz="4" w:space="0" w:color="auto"/>
              <w:right w:val="single" w:sz="4" w:space="0" w:color="auto"/>
            </w:tcBorders>
          </w:tcPr>
          <w:p w:rsidR="00336D7B" w:rsidRPr="00657BC3" w:rsidRDefault="00336D7B" w:rsidP="00AB79C9">
            <w:pPr>
              <w:jc w:val="center"/>
              <w:rPr>
                <w:color w:val="000000"/>
                <w:sz w:val="24"/>
              </w:rPr>
            </w:pPr>
            <w:r w:rsidRPr="00657BC3">
              <w:rPr>
                <w:color w:val="000000"/>
                <w:sz w:val="24"/>
              </w:rPr>
              <w:t>15</w:t>
            </w:r>
          </w:p>
        </w:tc>
        <w:tc>
          <w:tcPr>
            <w:tcW w:w="1628" w:type="dxa"/>
            <w:tcBorders>
              <w:top w:val="single" w:sz="4" w:space="0" w:color="auto"/>
              <w:left w:val="single" w:sz="4" w:space="0" w:color="auto"/>
              <w:bottom w:val="single" w:sz="4" w:space="0" w:color="auto"/>
              <w:right w:val="single" w:sz="4" w:space="0" w:color="auto"/>
            </w:tcBorders>
          </w:tcPr>
          <w:p w:rsidR="00336D7B" w:rsidRPr="00657BC3" w:rsidRDefault="00336D7B" w:rsidP="00AB79C9">
            <w:pPr>
              <w:jc w:val="center"/>
              <w:rPr>
                <w:color w:val="000000"/>
                <w:sz w:val="24"/>
              </w:rPr>
            </w:pPr>
            <w:r w:rsidRPr="00657BC3">
              <w:rPr>
                <w:color w:val="000000"/>
                <w:sz w:val="24"/>
              </w:rPr>
              <w:t>20</w:t>
            </w:r>
          </w:p>
        </w:tc>
        <w:tc>
          <w:tcPr>
            <w:tcW w:w="1491" w:type="dxa"/>
            <w:tcBorders>
              <w:top w:val="single" w:sz="4" w:space="0" w:color="auto"/>
              <w:left w:val="single" w:sz="4" w:space="0" w:color="auto"/>
              <w:bottom w:val="single" w:sz="4" w:space="0" w:color="auto"/>
              <w:right w:val="single" w:sz="4" w:space="0" w:color="auto"/>
            </w:tcBorders>
          </w:tcPr>
          <w:p w:rsidR="00336D7B" w:rsidRPr="00657BC3" w:rsidRDefault="00336D7B" w:rsidP="00AB79C9">
            <w:pPr>
              <w:jc w:val="center"/>
              <w:rPr>
                <w:color w:val="000000"/>
                <w:sz w:val="24"/>
              </w:rPr>
            </w:pPr>
            <w:r w:rsidRPr="00657BC3">
              <w:rPr>
                <w:color w:val="000000"/>
                <w:sz w:val="24"/>
              </w:rPr>
              <w:t>10</w:t>
            </w:r>
          </w:p>
        </w:tc>
      </w:tr>
      <w:tr w:rsidR="00336D7B" w:rsidRPr="00657BC3">
        <w:tc>
          <w:tcPr>
            <w:tcW w:w="852" w:type="dxa"/>
            <w:tcBorders>
              <w:top w:val="single" w:sz="4" w:space="0" w:color="auto"/>
              <w:left w:val="single" w:sz="4" w:space="0" w:color="auto"/>
              <w:bottom w:val="single" w:sz="4" w:space="0" w:color="auto"/>
              <w:right w:val="single" w:sz="4" w:space="0" w:color="auto"/>
            </w:tcBorders>
          </w:tcPr>
          <w:p w:rsidR="00336D7B" w:rsidRPr="00657BC3" w:rsidRDefault="00336D7B" w:rsidP="00AB79C9">
            <w:pPr>
              <w:ind w:firstLine="0"/>
              <w:rPr>
                <w:color w:val="000000"/>
                <w:sz w:val="24"/>
              </w:rPr>
            </w:pPr>
            <w:r w:rsidRPr="00657BC3">
              <w:rPr>
                <w:color w:val="000000"/>
                <w:sz w:val="24"/>
              </w:rPr>
              <w:t>3 - 4</w:t>
            </w:r>
          </w:p>
        </w:tc>
        <w:tc>
          <w:tcPr>
            <w:tcW w:w="1666" w:type="dxa"/>
            <w:tcBorders>
              <w:top w:val="single" w:sz="4" w:space="0" w:color="auto"/>
              <w:left w:val="single" w:sz="4" w:space="0" w:color="auto"/>
              <w:bottom w:val="single" w:sz="4" w:space="0" w:color="auto"/>
              <w:right w:val="single" w:sz="4" w:space="0" w:color="auto"/>
            </w:tcBorders>
          </w:tcPr>
          <w:p w:rsidR="00336D7B" w:rsidRPr="00657BC3" w:rsidRDefault="00336D7B" w:rsidP="00AB79C9">
            <w:pPr>
              <w:jc w:val="center"/>
              <w:rPr>
                <w:color w:val="000000"/>
                <w:sz w:val="24"/>
              </w:rPr>
            </w:pPr>
            <w:r w:rsidRPr="00657BC3">
              <w:rPr>
                <w:color w:val="000000"/>
                <w:sz w:val="24"/>
              </w:rPr>
              <w:t>15</w:t>
            </w:r>
          </w:p>
        </w:tc>
        <w:tc>
          <w:tcPr>
            <w:tcW w:w="1417" w:type="dxa"/>
            <w:tcBorders>
              <w:top w:val="single" w:sz="4" w:space="0" w:color="auto"/>
              <w:left w:val="single" w:sz="4" w:space="0" w:color="auto"/>
              <w:bottom w:val="single" w:sz="4" w:space="0" w:color="auto"/>
              <w:right w:val="single" w:sz="4" w:space="0" w:color="auto"/>
            </w:tcBorders>
          </w:tcPr>
          <w:p w:rsidR="00336D7B" w:rsidRPr="00657BC3" w:rsidRDefault="00336D7B" w:rsidP="00AB79C9">
            <w:pPr>
              <w:jc w:val="center"/>
              <w:rPr>
                <w:color w:val="000000"/>
                <w:sz w:val="24"/>
              </w:rPr>
            </w:pPr>
            <w:r w:rsidRPr="00657BC3">
              <w:rPr>
                <w:color w:val="000000"/>
                <w:sz w:val="24"/>
              </w:rPr>
              <w:t>20</w:t>
            </w:r>
          </w:p>
        </w:tc>
        <w:tc>
          <w:tcPr>
            <w:tcW w:w="1613" w:type="dxa"/>
            <w:tcBorders>
              <w:top w:val="single" w:sz="4" w:space="0" w:color="auto"/>
              <w:left w:val="single" w:sz="4" w:space="0" w:color="auto"/>
              <w:bottom w:val="single" w:sz="4" w:space="0" w:color="auto"/>
              <w:right w:val="single" w:sz="4" w:space="0" w:color="auto"/>
            </w:tcBorders>
          </w:tcPr>
          <w:p w:rsidR="00336D7B" w:rsidRPr="00657BC3" w:rsidRDefault="00336D7B" w:rsidP="00AB79C9">
            <w:pPr>
              <w:jc w:val="center"/>
              <w:rPr>
                <w:color w:val="000000"/>
                <w:sz w:val="24"/>
              </w:rPr>
            </w:pPr>
            <w:r w:rsidRPr="00657BC3">
              <w:rPr>
                <w:color w:val="000000"/>
                <w:sz w:val="24"/>
              </w:rPr>
              <w:t>20</w:t>
            </w:r>
          </w:p>
        </w:tc>
        <w:tc>
          <w:tcPr>
            <w:tcW w:w="1625" w:type="dxa"/>
            <w:tcBorders>
              <w:top w:val="single" w:sz="4" w:space="0" w:color="auto"/>
              <w:left w:val="single" w:sz="4" w:space="0" w:color="auto"/>
              <w:bottom w:val="single" w:sz="4" w:space="0" w:color="auto"/>
              <w:right w:val="single" w:sz="4" w:space="0" w:color="auto"/>
            </w:tcBorders>
          </w:tcPr>
          <w:p w:rsidR="00336D7B" w:rsidRPr="00657BC3" w:rsidRDefault="00336D7B" w:rsidP="00AB79C9">
            <w:pPr>
              <w:jc w:val="center"/>
              <w:rPr>
                <w:color w:val="000000"/>
                <w:sz w:val="24"/>
              </w:rPr>
            </w:pPr>
            <w:r w:rsidRPr="00657BC3">
              <w:rPr>
                <w:color w:val="000000"/>
                <w:sz w:val="24"/>
              </w:rPr>
              <w:t>15</w:t>
            </w:r>
          </w:p>
        </w:tc>
        <w:tc>
          <w:tcPr>
            <w:tcW w:w="1628" w:type="dxa"/>
            <w:tcBorders>
              <w:top w:val="single" w:sz="4" w:space="0" w:color="auto"/>
              <w:left w:val="single" w:sz="4" w:space="0" w:color="auto"/>
              <w:bottom w:val="single" w:sz="4" w:space="0" w:color="auto"/>
              <w:right w:val="single" w:sz="4" w:space="0" w:color="auto"/>
            </w:tcBorders>
          </w:tcPr>
          <w:p w:rsidR="00336D7B" w:rsidRPr="00657BC3" w:rsidRDefault="00336D7B" w:rsidP="00AB79C9">
            <w:pPr>
              <w:jc w:val="center"/>
              <w:rPr>
                <w:color w:val="000000"/>
                <w:sz w:val="24"/>
              </w:rPr>
            </w:pPr>
            <w:r w:rsidRPr="00657BC3">
              <w:rPr>
                <w:color w:val="000000"/>
                <w:sz w:val="24"/>
              </w:rPr>
              <w:t>20</w:t>
            </w:r>
          </w:p>
        </w:tc>
        <w:tc>
          <w:tcPr>
            <w:tcW w:w="1491" w:type="dxa"/>
            <w:tcBorders>
              <w:top w:val="single" w:sz="4" w:space="0" w:color="auto"/>
              <w:left w:val="single" w:sz="4" w:space="0" w:color="auto"/>
              <w:bottom w:val="single" w:sz="4" w:space="0" w:color="auto"/>
              <w:right w:val="single" w:sz="4" w:space="0" w:color="auto"/>
            </w:tcBorders>
          </w:tcPr>
          <w:p w:rsidR="00336D7B" w:rsidRPr="00657BC3" w:rsidRDefault="00336D7B" w:rsidP="00AB79C9">
            <w:pPr>
              <w:jc w:val="center"/>
              <w:rPr>
                <w:color w:val="000000"/>
                <w:sz w:val="24"/>
              </w:rPr>
            </w:pPr>
            <w:r w:rsidRPr="00657BC3">
              <w:rPr>
                <w:color w:val="000000"/>
                <w:sz w:val="24"/>
              </w:rPr>
              <w:t>15</w:t>
            </w:r>
          </w:p>
        </w:tc>
      </w:tr>
    </w:tbl>
    <w:p w:rsidR="005219B3" w:rsidRPr="00657BC3" w:rsidRDefault="005219B3" w:rsidP="00641A2E">
      <w:pPr>
        <w:rPr>
          <w:color w:val="000000"/>
          <w:sz w:val="22"/>
          <w:szCs w:val="22"/>
        </w:rPr>
      </w:pPr>
    </w:p>
    <w:p w:rsidR="00A23A48" w:rsidRPr="00657BC3" w:rsidRDefault="00A23A48" w:rsidP="00E611AF">
      <w:pPr>
        <w:rPr>
          <w:color w:val="000000"/>
          <w:sz w:val="24"/>
        </w:rPr>
      </w:pPr>
    </w:p>
    <w:p w:rsidR="00FB7226" w:rsidRPr="00657BC3" w:rsidRDefault="00AB0B39" w:rsidP="00FB7226">
      <w:pPr>
        <w:autoSpaceDE w:val="0"/>
        <w:autoSpaceDN w:val="0"/>
        <w:adjustRightInd w:val="0"/>
        <w:rPr>
          <w:b/>
          <w:bCs/>
          <w:iCs/>
          <w:color w:val="000000"/>
          <w:sz w:val="24"/>
        </w:rPr>
      </w:pPr>
      <w:r w:rsidRPr="00657BC3">
        <w:rPr>
          <w:b/>
          <w:bCs/>
          <w:iCs/>
          <w:color w:val="000000"/>
          <w:sz w:val="24"/>
        </w:rPr>
        <w:t>1.</w:t>
      </w:r>
      <w:r w:rsidR="004D3D78" w:rsidRPr="00657BC3">
        <w:rPr>
          <w:b/>
          <w:bCs/>
          <w:iCs/>
          <w:color w:val="000000"/>
          <w:sz w:val="24"/>
        </w:rPr>
        <w:t>2.2</w:t>
      </w:r>
      <w:r w:rsidR="00FB7226" w:rsidRPr="00657BC3">
        <w:rPr>
          <w:b/>
          <w:bCs/>
          <w:iCs/>
          <w:color w:val="000000"/>
          <w:sz w:val="24"/>
        </w:rPr>
        <w:t xml:space="preserve">. Формирование универсальных учебных действий </w:t>
      </w:r>
      <w:r w:rsidR="00FB7226" w:rsidRPr="00657BC3">
        <w:rPr>
          <w:iCs/>
          <w:color w:val="000000"/>
          <w:sz w:val="24"/>
        </w:rPr>
        <w:t>(личностные и метапредметные результаты)</w:t>
      </w:r>
    </w:p>
    <w:p w:rsidR="00FB7226" w:rsidRPr="00657BC3" w:rsidRDefault="00FB7226" w:rsidP="00FB7226">
      <w:pPr>
        <w:autoSpaceDE w:val="0"/>
        <w:autoSpaceDN w:val="0"/>
        <w:adjustRightInd w:val="0"/>
        <w:rPr>
          <w:b/>
          <w:bCs/>
          <w:iCs/>
          <w:color w:val="000000"/>
          <w:sz w:val="24"/>
        </w:rPr>
      </w:pPr>
      <w:r w:rsidRPr="00657BC3">
        <w:rPr>
          <w:iCs/>
          <w:color w:val="000000"/>
          <w:sz w:val="24"/>
        </w:rPr>
        <w:t xml:space="preserve">В результате изучения </w:t>
      </w:r>
      <w:r w:rsidRPr="00657BC3">
        <w:rPr>
          <w:b/>
          <w:bCs/>
          <w:iCs/>
          <w:color w:val="000000"/>
          <w:sz w:val="24"/>
        </w:rPr>
        <w:t xml:space="preserve">всех без исключения предметов </w:t>
      </w:r>
      <w:r w:rsidR="004C2BE5" w:rsidRPr="00657BC3">
        <w:rPr>
          <w:iCs/>
          <w:color w:val="000000"/>
          <w:sz w:val="24"/>
        </w:rPr>
        <w:t xml:space="preserve">начального </w:t>
      </w:r>
      <w:r w:rsidRPr="00657BC3">
        <w:rPr>
          <w:iCs/>
          <w:color w:val="000000"/>
          <w:sz w:val="24"/>
        </w:rPr>
        <w:t xml:space="preserve"> общего образования у выпускников</w:t>
      </w:r>
      <w:r w:rsidRPr="00657BC3">
        <w:rPr>
          <w:b/>
          <w:bCs/>
          <w:iCs/>
          <w:color w:val="000000"/>
          <w:sz w:val="24"/>
        </w:rPr>
        <w:t xml:space="preserve"> </w:t>
      </w:r>
      <w:r w:rsidRPr="00657BC3">
        <w:rPr>
          <w:iCs/>
          <w:color w:val="000000"/>
          <w:sz w:val="24"/>
        </w:rPr>
        <w:t>будут сформированы личностные, регулятивные, познавательные и коммуникативные универсальные учебные</w:t>
      </w:r>
      <w:r w:rsidRPr="00657BC3">
        <w:rPr>
          <w:b/>
          <w:bCs/>
          <w:iCs/>
          <w:color w:val="000000"/>
          <w:sz w:val="24"/>
        </w:rPr>
        <w:t xml:space="preserve"> </w:t>
      </w:r>
      <w:r w:rsidRPr="00657BC3">
        <w:rPr>
          <w:iCs/>
          <w:color w:val="000000"/>
          <w:sz w:val="24"/>
        </w:rPr>
        <w:t>действия как основа умения учиться.</w:t>
      </w:r>
    </w:p>
    <w:p w:rsidR="00FB7226" w:rsidRPr="00657BC3" w:rsidRDefault="00FB7226" w:rsidP="00FB7226">
      <w:pPr>
        <w:autoSpaceDE w:val="0"/>
        <w:autoSpaceDN w:val="0"/>
        <w:adjustRightInd w:val="0"/>
        <w:rPr>
          <w:b/>
          <w:bCs/>
          <w:iCs/>
          <w:color w:val="000000"/>
          <w:sz w:val="24"/>
        </w:rPr>
      </w:pPr>
      <w:r w:rsidRPr="00657BC3">
        <w:rPr>
          <w:iCs/>
          <w:color w:val="000000"/>
          <w:sz w:val="24"/>
        </w:rPr>
        <w:t xml:space="preserve">В </w:t>
      </w:r>
      <w:r w:rsidRPr="00657BC3">
        <w:rPr>
          <w:b/>
          <w:bCs/>
          <w:iCs/>
          <w:color w:val="000000"/>
          <w:sz w:val="24"/>
        </w:rPr>
        <w:t xml:space="preserve">сфере личностных универсальных учебных действий </w:t>
      </w:r>
      <w:r w:rsidRPr="00657BC3">
        <w:rPr>
          <w:iCs/>
          <w:color w:val="000000"/>
          <w:sz w:val="24"/>
        </w:rPr>
        <w:t>будут сформированы внутренняя позиция обучающегося, адекватная мотивация учебной деятельности, включая учебные и</w:t>
      </w:r>
      <w:r w:rsidRPr="00657BC3">
        <w:rPr>
          <w:b/>
          <w:bCs/>
          <w:iCs/>
          <w:color w:val="000000"/>
          <w:sz w:val="24"/>
        </w:rPr>
        <w:t xml:space="preserve"> </w:t>
      </w:r>
      <w:r w:rsidRPr="00657BC3">
        <w:rPr>
          <w:iCs/>
          <w:color w:val="000000"/>
          <w:sz w:val="24"/>
        </w:rPr>
        <w:t>познавательные мотивы, ориентация на моральные нормы и</w:t>
      </w:r>
      <w:r w:rsidRPr="00657BC3">
        <w:rPr>
          <w:b/>
          <w:bCs/>
          <w:iCs/>
          <w:color w:val="000000"/>
          <w:sz w:val="24"/>
        </w:rPr>
        <w:t xml:space="preserve"> </w:t>
      </w:r>
      <w:r w:rsidRPr="00657BC3">
        <w:rPr>
          <w:iCs/>
          <w:color w:val="000000"/>
          <w:sz w:val="24"/>
        </w:rPr>
        <w:t>их выполнение, способность к моральной децентрации.</w:t>
      </w:r>
    </w:p>
    <w:p w:rsidR="00FB7226" w:rsidRPr="00657BC3" w:rsidRDefault="00FB7226" w:rsidP="00F874E8">
      <w:pPr>
        <w:autoSpaceDE w:val="0"/>
        <w:autoSpaceDN w:val="0"/>
        <w:adjustRightInd w:val="0"/>
        <w:rPr>
          <w:b/>
          <w:bCs/>
          <w:iCs/>
          <w:color w:val="000000"/>
          <w:sz w:val="24"/>
        </w:rPr>
      </w:pPr>
      <w:r w:rsidRPr="00657BC3">
        <w:rPr>
          <w:iCs/>
          <w:color w:val="000000"/>
          <w:sz w:val="24"/>
        </w:rPr>
        <w:t xml:space="preserve">В </w:t>
      </w:r>
      <w:r w:rsidRPr="00657BC3">
        <w:rPr>
          <w:b/>
          <w:bCs/>
          <w:iCs/>
          <w:color w:val="000000"/>
          <w:sz w:val="24"/>
        </w:rPr>
        <w:t xml:space="preserve">сфере регулятивных универсальных учебных действий </w:t>
      </w:r>
      <w:r w:rsidRPr="00657BC3">
        <w:rPr>
          <w:iCs/>
          <w:color w:val="000000"/>
          <w:sz w:val="24"/>
        </w:rPr>
        <w:t>выпускники овладеют всеми типами учебных действий,</w:t>
      </w:r>
      <w:r w:rsidRPr="00657BC3">
        <w:rPr>
          <w:b/>
          <w:bCs/>
          <w:iCs/>
          <w:color w:val="000000"/>
          <w:sz w:val="24"/>
        </w:rPr>
        <w:t xml:space="preserve"> </w:t>
      </w:r>
      <w:r w:rsidRPr="00657BC3">
        <w:rPr>
          <w:iCs/>
          <w:color w:val="000000"/>
          <w:sz w:val="24"/>
        </w:rPr>
        <w:t>направленных на организацию своей работы в образовательном учреждении и вне его, включая способность принимать</w:t>
      </w:r>
      <w:r w:rsidRPr="00657BC3">
        <w:rPr>
          <w:b/>
          <w:bCs/>
          <w:iCs/>
          <w:color w:val="000000"/>
          <w:sz w:val="24"/>
        </w:rPr>
        <w:t xml:space="preserve"> </w:t>
      </w:r>
      <w:r w:rsidRPr="00657BC3">
        <w:rPr>
          <w:iCs/>
          <w:color w:val="000000"/>
          <w:sz w:val="24"/>
        </w:rPr>
        <w:t>и сохранять учебную цель и задачу, планировать её реализацию (в том числе во внутреннем плане), контролировать и</w:t>
      </w:r>
      <w:r w:rsidR="00F874E8" w:rsidRPr="00657BC3">
        <w:rPr>
          <w:b/>
          <w:bCs/>
          <w:iCs/>
          <w:color w:val="000000"/>
          <w:sz w:val="24"/>
        </w:rPr>
        <w:t xml:space="preserve"> </w:t>
      </w:r>
      <w:r w:rsidRPr="00657BC3">
        <w:rPr>
          <w:iCs/>
          <w:color w:val="000000"/>
          <w:sz w:val="24"/>
        </w:rPr>
        <w:t>оценивать свои действия, вносить соответствующие коррективы в их выполнение.</w:t>
      </w:r>
    </w:p>
    <w:p w:rsidR="00FB7226" w:rsidRPr="00657BC3" w:rsidRDefault="00FB7226" w:rsidP="00FB7226">
      <w:pPr>
        <w:autoSpaceDE w:val="0"/>
        <w:autoSpaceDN w:val="0"/>
        <w:adjustRightInd w:val="0"/>
        <w:rPr>
          <w:b/>
          <w:bCs/>
          <w:iCs/>
          <w:color w:val="000000"/>
          <w:sz w:val="24"/>
        </w:rPr>
      </w:pPr>
      <w:r w:rsidRPr="00657BC3">
        <w:rPr>
          <w:iCs/>
          <w:color w:val="000000"/>
          <w:sz w:val="24"/>
        </w:rPr>
        <w:t xml:space="preserve">В </w:t>
      </w:r>
      <w:r w:rsidRPr="00657BC3">
        <w:rPr>
          <w:b/>
          <w:bCs/>
          <w:iCs/>
          <w:color w:val="000000"/>
          <w:sz w:val="24"/>
        </w:rPr>
        <w:t xml:space="preserve">сфере познавательных универсальных учебных действий </w:t>
      </w:r>
      <w:r w:rsidRPr="00657BC3">
        <w:rPr>
          <w:iCs/>
          <w:color w:val="000000"/>
          <w:sz w:val="24"/>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w:t>
      </w:r>
      <w:r w:rsidRPr="00657BC3">
        <w:rPr>
          <w:b/>
          <w:bCs/>
          <w:iCs/>
          <w:color w:val="000000"/>
          <w:sz w:val="24"/>
        </w:rPr>
        <w:t xml:space="preserve"> </w:t>
      </w:r>
      <w:r w:rsidRPr="00657BC3">
        <w:rPr>
          <w:iCs/>
          <w:color w:val="000000"/>
          <w:sz w:val="24"/>
        </w:rPr>
        <w:t>овладеют действием моделирования, а также широким спектром логических действий и операций, включая общие приёмы решения задач.</w:t>
      </w:r>
    </w:p>
    <w:p w:rsidR="00FB7226" w:rsidRDefault="00FB7226" w:rsidP="00FB7226">
      <w:pPr>
        <w:autoSpaceDE w:val="0"/>
        <w:autoSpaceDN w:val="0"/>
        <w:adjustRightInd w:val="0"/>
        <w:rPr>
          <w:iCs/>
          <w:color w:val="000000"/>
          <w:sz w:val="24"/>
        </w:rPr>
      </w:pPr>
      <w:r w:rsidRPr="00657BC3">
        <w:rPr>
          <w:iCs/>
          <w:color w:val="000000"/>
          <w:sz w:val="24"/>
        </w:rPr>
        <w:t xml:space="preserve">В </w:t>
      </w:r>
      <w:r w:rsidRPr="00657BC3">
        <w:rPr>
          <w:b/>
          <w:bCs/>
          <w:iCs/>
          <w:color w:val="000000"/>
          <w:sz w:val="24"/>
        </w:rPr>
        <w:t xml:space="preserve">сфере коммуникативных универсальных учебных действий </w:t>
      </w:r>
      <w:r w:rsidRPr="00657BC3">
        <w:rPr>
          <w:iCs/>
          <w:color w:val="000000"/>
          <w:sz w:val="24"/>
        </w:rPr>
        <w:t>выпускники приобретут умения учитывать позицию</w:t>
      </w:r>
      <w:r w:rsidRPr="00657BC3">
        <w:rPr>
          <w:b/>
          <w:bCs/>
          <w:iCs/>
          <w:color w:val="000000"/>
          <w:sz w:val="24"/>
        </w:rPr>
        <w:t xml:space="preserve"> </w:t>
      </w:r>
      <w:r w:rsidRPr="00657BC3">
        <w:rPr>
          <w:iCs/>
          <w:color w:val="000000"/>
          <w:sz w:val="24"/>
        </w:rPr>
        <w:t>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w:t>
      </w:r>
      <w:r w:rsidRPr="00657BC3">
        <w:rPr>
          <w:b/>
          <w:bCs/>
          <w:iCs/>
          <w:color w:val="000000"/>
          <w:sz w:val="24"/>
        </w:rPr>
        <w:t xml:space="preserve"> </w:t>
      </w:r>
      <w:r w:rsidRPr="00657BC3">
        <w:rPr>
          <w:iCs/>
          <w:color w:val="000000"/>
          <w:sz w:val="24"/>
        </w:rPr>
        <w:t>предметное содержание и условия деятельности в сообщениях, важнейшими компонентами которых являются тексты.</w:t>
      </w:r>
    </w:p>
    <w:p w:rsidR="00804C9C" w:rsidRDefault="00804C9C" w:rsidP="00FB7226">
      <w:pPr>
        <w:autoSpaceDE w:val="0"/>
        <w:autoSpaceDN w:val="0"/>
        <w:adjustRightInd w:val="0"/>
        <w:rPr>
          <w:iCs/>
          <w:color w:val="000000"/>
          <w:sz w:val="24"/>
        </w:rPr>
      </w:pPr>
    </w:p>
    <w:p w:rsidR="00804C9C" w:rsidRDefault="00804C9C" w:rsidP="00FB7226">
      <w:pPr>
        <w:autoSpaceDE w:val="0"/>
        <w:autoSpaceDN w:val="0"/>
        <w:adjustRightInd w:val="0"/>
        <w:rPr>
          <w:iCs/>
          <w:color w:val="000000"/>
          <w:sz w:val="24"/>
        </w:rPr>
      </w:pPr>
    </w:p>
    <w:p w:rsidR="00804C9C" w:rsidRDefault="00804C9C" w:rsidP="00FB7226">
      <w:pPr>
        <w:autoSpaceDE w:val="0"/>
        <w:autoSpaceDN w:val="0"/>
        <w:adjustRightInd w:val="0"/>
        <w:rPr>
          <w:iCs/>
          <w:color w:val="000000"/>
          <w:sz w:val="24"/>
        </w:rPr>
      </w:pPr>
    </w:p>
    <w:p w:rsidR="00804C9C" w:rsidRPr="00657BC3" w:rsidRDefault="00804C9C" w:rsidP="00FB7226">
      <w:pPr>
        <w:autoSpaceDE w:val="0"/>
        <w:autoSpaceDN w:val="0"/>
        <w:adjustRightInd w:val="0"/>
        <w:rPr>
          <w:iCs/>
          <w:color w:val="000000"/>
          <w:sz w:val="24"/>
        </w:rPr>
      </w:pPr>
    </w:p>
    <w:p w:rsidR="00DB6208" w:rsidRPr="00657BC3" w:rsidRDefault="00DB6208" w:rsidP="00FB7226">
      <w:pPr>
        <w:autoSpaceDE w:val="0"/>
        <w:autoSpaceDN w:val="0"/>
        <w:adjustRightInd w:val="0"/>
        <w:rPr>
          <w:b/>
          <w:bCs/>
          <w:iCs/>
          <w:color w:val="000000"/>
          <w:sz w:val="24"/>
        </w:rPr>
      </w:pPr>
    </w:p>
    <w:p w:rsidR="00FB7226" w:rsidRPr="00657BC3" w:rsidRDefault="004D3D78" w:rsidP="00FB7226">
      <w:pPr>
        <w:autoSpaceDE w:val="0"/>
        <w:autoSpaceDN w:val="0"/>
        <w:adjustRightInd w:val="0"/>
        <w:rPr>
          <w:b/>
          <w:iCs/>
          <w:color w:val="000000"/>
          <w:sz w:val="24"/>
        </w:rPr>
      </w:pPr>
      <w:r w:rsidRPr="00657BC3">
        <w:rPr>
          <w:b/>
          <w:iCs/>
          <w:color w:val="000000"/>
          <w:sz w:val="24"/>
        </w:rPr>
        <w:t>1.2.3</w:t>
      </w:r>
      <w:r w:rsidR="00AB0B39" w:rsidRPr="00657BC3">
        <w:rPr>
          <w:b/>
          <w:iCs/>
          <w:color w:val="000000"/>
          <w:sz w:val="24"/>
        </w:rPr>
        <w:t>.</w:t>
      </w:r>
      <w:r w:rsidR="00FB7226" w:rsidRPr="00657BC3">
        <w:rPr>
          <w:b/>
          <w:iCs/>
          <w:color w:val="000000"/>
          <w:sz w:val="24"/>
        </w:rPr>
        <w:t xml:space="preserve"> Личностные универсальные учебные действия</w:t>
      </w:r>
    </w:p>
    <w:p w:rsidR="00FB7226" w:rsidRPr="00657BC3" w:rsidRDefault="00FB7226" w:rsidP="00FB7226">
      <w:pPr>
        <w:autoSpaceDE w:val="0"/>
        <w:autoSpaceDN w:val="0"/>
        <w:adjustRightInd w:val="0"/>
        <w:rPr>
          <w:b/>
          <w:iCs/>
          <w:color w:val="000000"/>
          <w:sz w:val="24"/>
        </w:rPr>
      </w:pPr>
      <w:r w:rsidRPr="00657BC3">
        <w:rPr>
          <w:b/>
          <w:iCs/>
          <w:color w:val="000000"/>
          <w:sz w:val="24"/>
        </w:rPr>
        <w:t xml:space="preserve"> У выпускника будут сформированы:</w:t>
      </w:r>
    </w:p>
    <w:p w:rsidR="00FB7226" w:rsidRPr="00657BC3" w:rsidRDefault="00FB7226" w:rsidP="00FB7226">
      <w:pPr>
        <w:autoSpaceDE w:val="0"/>
        <w:autoSpaceDN w:val="0"/>
        <w:adjustRightInd w:val="0"/>
        <w:rPr>
          <w:iCs/>
          <w:color w:val="000000"/>
          <w:sz w:val="24"/>
        </w:rPr>
      </w:pPr>
      <w:r w:rsidRPr="00657BC3">
        <w:rPr>
          <w:iCs/>
          <w:color w:val="000000"/>
          <w:sz w:val="24"/>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FB7226" w:rsidRPr="00657BC3" w:rsidRDefault="00FB7226" w:rsidP="00FB7226">
      <w:pPr>
        <w:autoSpaceDE w:val="0"/>
        <w:autoSpaceDN w:val="0"/>
        <w:adjustRightInd w:val="0"/>
        <w:rPr>
          <w:iCs/>
          <w:color w:val="000000"/>
          <w:sz w:val="24"/>
        </w:rPr>
      </w:pPr>
      <w:r w:rsidRPr="00657BC3">
        <w:rPr>
          <w:iCs/>
          <w:color w:val="000000"/>
          <w:sz w:val="24"/>
        </w:rPr>
        <w:t>• широкая мотивационная основа учебной деятельности, включающая социальные, учебно-познавательные и внешние мотивы;</w:t>
      </w:r>
    </w:p>
    <w:p w:rsidR="00FB7226" w:rsidRPr="00657BC3" w:rsidRDefault="00FB7226" w:rsidP="00FB7226">
      <w:pPr>
        <w:autoSpaceDE w:val="0"/>
        <w:autoSpaceDN w:val="0"/>
        <w:adjustRightInd w:val="0"/>
        <w:rPr>
          <w:iCs/>
          <w:color w:val="000000"/>
          <w:sz w:val="24"/>
        </w:rPr>
      </w:pPr>
      <w:r w:rsidRPr="00657BC3">
        <w:rPr>
          <w:iCs/>
          <w:color w:val="000000"/>
          <w:sz w:val="24"/>
        </w:rPr>
        <w:t>• учебно-познавательный интерес к новому учебному материалу и способам решения новой задачи;</w:t>
      </w:r>
    </w:p>
    <w:p w:rsidR="00FB7226" w:rsidRPr="00657BC3" w:rsidRDefault="00FB7226" w:rsidP="00FB7226">
      <w:pPr>
        <w:autoSpaceDE w:val="0"/>
        <w:autoSpaceDN w:val="0"/>
        <w:adjustRightInd w:val="0"/>
        <w:rPr>
          <w:iCs/>
          <w:color w:val="000000"/>
          <w:sz w:val="24"/>
        </w:rPr>
      </w:pPr>
      <w:r w:rsidRPr="00657BC3">
        <w:rPr>
          <w:iCs/>
          <w:color w:val="000000"/>
          <w:sz w:val="24"/>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B7226" w:rsidRPr="00657BC3" w:rsidRDefault="00FB7226" w:rsidP="00FB7226">
      <w:pPr>
        <w:autoSpaceDE w:val="0"/>
        <w:autoSpaceDN w:val="0"/>
        <w:adjustRightInd w:val="0"/>
        <w:rPr>
          <w:iCs/>
          <w:color w:val="000000"/>
          <w:sz w:val="24"/>
        </w:rPr>
      </w:pPr>
      <w:r w:rsidRPr="00657BC3">
        <w:rPr>
          <w:iCs/>
          <w:color w:val="000000"/>
          <w:sz w:val="24"/>
        </w:rPr>
        <w:t>• способность к самооценке на основе критериев успешности учебной деятельности;</w:t>
      </w:r>
    </w:p>
    <w:p w:rsidR="00FB7226" w:rsidRPr="00657BC3" w:rsidRDefault="00DB6208" w:rsidP="00DB6208">
      <w:pPr>
        <w:autoSpaceDE w:val="0"/>
        <w:autoSpaceDN w:val="0"/>
        <w:adjustRightInd w:val="0"/>
        <w:ind w:firstLine="0"/>
        <w:rPr>
          <w:i/>
          <w:iCs/>
          <w:color w:val="000000"/>
          <w:sz w:val="24"/>
        </w:rPr>
      </w:pPr>
      <w:r w:rsidRPr="00657BC3">
        <w:rPr>
          <w:iCs/>
          <w:color w:val="000000"/>
          <w:sz w:val="24"/>
        </w:rPr>
        <w:t xml:space="preserve">            </w:t>
      </w:r>
      <w:r w:rsidR="00FB7226" w:rsidRPr="00657BC3">
        <w:rPr>
          <w:iCs/>
          <w:color w:val="000000"/>
          <w:sz w:val="24"/>
        </w:rPr>
        <w:t xml:space="preserve">• </w:t>
      </w:r>
      <w:r w:rsidR="00FB7226" w:rsidRPr="00657BC3">
        <w:rPr>
          <w:i/>
          <w:iCs/>
          <w:color w:val="000000"/>
          <w:sz w:val="24"/>
        </w:rPr>
        <w:t xml:space="preserve"> </w:t>
      </w:r>
      <w:r w:rsidR="00FB7226" w:rsidRPr="00657BC3">
        <w:rPr>
          <w:iCs/>
          <w:color w:val="000000"/>
          <w:sz w:val="24"/>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w:t>
      </w:r>
      <w:r w:rsidR="00FB7226" w:rsidRPr="00657BC3">
        <w:rPr>
          <w:i/>
          <w:iCs/>
          <w:color w:val="000000"/>
          <w:sz w:val="24"/>
        </w:rPr>
        <w:t>, в том ч</w:t>
      </w:r>
      <w:r w:rsidR="0009325E" w:rsidRPr="00657BC3">
        <w:rPr>
          <w:i/>
          <w:iCs/>
          <w:color w:val="000000"/>
          <w:sz w:val="24"/>
        </w:rPr>
        <w:t>исле историю Пе</w:t>
      </w:r>
      <w:r w:rsidR="00EF4C2B" w:rsidRPr="00657BC3">
        <w:rPr>
          <w:i/>
          <w:iCs/>
          <w:color w:val="000000"/>
          <w:sz w:val="24"/>
        </w:rPr>
        <w:t>нзенской области</w:t>
      </w:r>
      <w:r w:rsidR="00FB7226" w:rsidRPr="00657BC3">
        <w:rPr>
          <w:i/>
          <w:iCs/>
          <w:color w:val="000000"/>
          <w:sz w:val="24"/>
        </w:rPr>
        <w:t>,</w:t>
      </w:r>
      <w:r w:rsidR="00EF4C2B" w:rsidRPr="00657BC3">
        <w:rPr>
          <w:i/>
          <w:iCs/>
          <w:color w:val="000000"/>
          <w:sz w:val="24"/>
        </w:rPr>
        <w:t xml:space="preserve"> г.Нижнего </w:t>
      </w:r>
      <w:r w:rsidR="0009325E" w:rsidRPr="00657BC3">
        <w:rPr>
          <w:i/>
          <w:iCs/>
          <w:color w:val="000000"/>
          <w:sz w:val="24"/>
        </w:rPr>
        <w:t xml:space="preserve"> Ломов</w:t>
      </w:r>
      <w:r w:rsidR="00EF4C2B" w:rsidRPr="00657BC3">
        <w:rPr>
          <w:i/>
          <w:iCs/>
          <w:color w:val="000000"/>
          <w:sz w:val="24"/>
        </w:rPr>
        <w:t>а, Нижнеломовского</w:t>
      </w:r>
      <w:r w:rsidR="0009325E" w:rsidRPr="00657BC3">
        <w:rPr>
          <w:i/>
          <w:iCs/>
          <w:color w:val="000000"/>
          <w:sz w:val="24"/>
        </w:rPr>
        <w:t xml:space="preserve"> район</w:t>
      </w:r>
      <w:r w:rsidR="00EF4C2B" w:rsidRPr="00657BC3">
        <w:rPr>
          <w:i/>
          <w:iCs/>
          <w:color w:val="000000"/>
          <w:sz w:val="24"/>
        </w:rPr>
        <w:t>а</w:t>
      </w:r>
      <w:r w:rsidR="0009325E" w:rsidRPr="00657BC3">
        <w:rPr>
          <w:i/>
          <w:iCs/>
          <w:color w:val="000000"/>
          <w:sz w:val="24"/>
        </w:rPr>
        <w:t>.</w:t>
      </w:r>
      <w:r w:rsidR="00FB7226" w:rsidRPr="00657BC3">
        <w:rPr>
          <w:i/>
          <w:iCs/>
          <w:color w:val="000000"/>
          <w:sz w:val="24"/>
        </w:rPr>
        <w:t xml:space="preserve"> Осознание ответственности человека з</w:t>
      </w:r>
      <w:r w:rsidR="0009325E" w:rsidRPr="00657BC3">
        <w:rPr>
          <w:i/>
          <w:iCs/>
          <w:color w:val="000000"/>
          <w:sz w:val="24"/>
        </w:rPr>
        <w:t>а общее благополучие.</w:t>
      </w:r>
    </w:p>
    <w:p w:rsidR="00FB7226" w:rsidRPr="00657BC3" w:rsidRDefault="00FB7226" w:rsidP="00FB7226">
      <w:pPr>
        <w:autoSpaceDE w:val="0"/>
        <w:autoSpaceDN w:val="0"/>
        <w:adjustRightInd w:val="0"/>
        <w:rPr>
          <w:iCs/>
          <w:color w:val="000000"/>
          <w:sz w:val="24"/>
        </w:rPr>
      </w:pPr>
      <w:r w:rsidRPr="00657BC3">
        <w:rPr>
          <w:iCs/>
          <w:color w:val="000000"/>
          <w:sz w:val="24"/>
        </w:rPr>
        <w:t>• ориентация в нравственном содержании и смысле как собственных поступков, так и поступков окружающих людей;</w:t>
      </w:r>
    </w:p>
    <w:p w:rsidR="00FB7226" w:rsidRPr="00657BC3" w:rsidRDefault="00FB7226" w:rsidP="00FB7226">
      <w:pPr>
        <w:autoSpaceDE w:val="0"/>
        <w:autoSpaceDN w:val="0"/>
        <w:adjustRightInd w:val="0"/>
        <w:rPr>
          <w:iCs/>
          <w:color w:val="000000"/>
          <w:sz w:val="24"/>
        </w:rPr>
      </w:pPr>
      <w:r w:rsidRPr="00657BC3">
        <w:rPr>
          <w:iCs/>
          <w:color w:val="000000"/>
          <w:sz w:val="24"/>
        </w:rPr>
        <w:t>•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FB7226" w:rsidRPr="00657BC3" w:rsidRDefault="00FB7226" w:rsidP="00FB7226">
      <w:pPr>
        <w:autoSpaceDE w:val="0"/>
        <w:autoSpaceDN w:val="0"/>
        <w:adjustRightInd w:val="0"/>
        <w:rPr>
          <w:iCs/>
          <w:color w:val="000000"/>
          <w:sz w:val="24"/>
        </w:rPr>
      </w:pPr>
      <w:r w:rsidRPr="00657BC3">
        <w:rPr>
          <w:iCs/>
          <w:color w:val="000000"/>
          <w:sz w:val="24"/>
        </w:rPr>
        <w:t>• развитие этических чувств — стыда, вины, совести как регуляторов морального поведения;</w:t>
      </w:r>
    </w:p>
    <w:p w:rsidR="00FB7226" w:rsidRPr="00657BC3" w:rsidRDefault="00FB7226" w:rsidP="00FB7226">
      <w:pPr>
        <w:autoSpaceDE w:val="0"/>
        <w:autoSpaceDN w:val="0"/>
        <w:adjustRightInd w:val="0"/>
        <w:rPr>
          <w:iCs/>
          <w:color w:val="000000"/>
          <w:sz w:val="24"/>
        </w:rPr>
      </w:pPr>
      <w:r w:rsidRPr="00657BC3">
        <w:rPr>
          <w:iCs/>
          <w:color w:val="000000"/>
          <w:sz w:val="24"/>
        </w:rPr>
        <w:t>• эмпатия как понимание чувств других людей и сопереживание им;</w:t>
      </w:r>
    </w:p>
    <w:p w:rsidR="00FB7226" w:rsidRPr="00657BC3" w:rsidRDefault="00FB7226" w:rsidP="00FB7226">
      <w:pPr>
        <w:autoSpaceDE w:val="0"/>
        <w:autoSpaceDN w:val="0"/>
        <w:adjustRightInd w:val="0"/>
        <w:rPr>
          <w:iCs/>
          <w:color w:val="000000"/>
          <w:sz w:val="24"/>
        </w:rPr>
      </w:pPr>
      <w:r w:rsidRPr="00657BC3">
        <w:rPr>
          <w:iCs/>
          <w:color w:val="000000"/>
          <w:sz w:val="24"/>
        </w:rPr>
        <w:t>• установка на здоровый образ жизни;</w:t>
      </w:r>
    </w:p>
    <w:p w:rsidR="00FB7226" w:rsidRPr="00657BC3" w:rsidRDefault="00FB7226" w:rsidP="002B5796">
      <w:pPr>
        <w:autoSpaceDE w:val="0"/>
        <w:autoSpaceDN w:val="0"/>
        <w:adjustRightInd w:val="0"/>
        <w:rPr>
          <w:i/>
          <w:iCs/>
          <w:color w:val="000000"/>
          <w:sz w:val="24"/>
        </w:rPr>
      </w:pPr>
      <w:r w:rsidRPr="00657BC3">
        <w:rPr>
          <w:iCs/>
          <w:color w:val="000000"/>
          <w:sz w:val="24"/>
        </w:rPr>
        <w:t>• основы экологической культуры: принятие ценности природного мира, готовность следовать в своей деятельности нормам природоохранного, поведения</w:t>
      </w:r>
      <w:r w:rsidRPr="00657BC3">
        <w:rPr>
          <w:i/>
          <w:iCs/>
          <w:color w:val="000000"/>
          <w:sz w:val="24"/>
        </w:rPr>
        <w:t>;</w:t>
      </w:r>
      <w:r w:rsidR="002B5796" w:rsidRPr="00657BC3">
        <w:rPr>
          <w:i/>
          <w:iCs/>
          <w:color w:val="000000"/>
          <w:sz w:val="24"/>
        </w:rPr>
        <w:t xml:space="preserve"> </w:t>
      </w:r>
      <w:r w:rsidRPr="00657BC3">
        <w:rPr>
          <w:i/>
          <w:iCs/>
          <w:color w:val="000000"/>
          <w:sz w:val="24"/>
        </w:rPr>
        <w:t>иметь опыт природоохранной деятельности в отношении приро</w:t>
      </w:r>
      <w:r w:rsidR="0009325E" w:rsidRPr="00657BC3">
        <w:rPr>
          <w:i/>
          <w:iCs/>
          <w:color w:val="000000"/>
          <w:sz w:val="24"/>
        </w:rPr>
        <w:t>дного объекта (реки Ломовка</w:t>
      </w:r>
      <w:r w:rsidR="00A72EDC" w:rsidRPr="00657BC3">
        <w:rPr>
          <w:i/>
          <w:iCs/>
          <w:color w:val="000000"/>
          <w:sz w:val="24"/>
        </w:rPr>
        <w:t>, расположенной</w:t>
      </w:r>
      <w:r w:rsidRPr="00657BC3">
        <w:rPr>
          <w:i/>
          <w:iCs/>
          <w:color w:val="000000"/>
          <w:sz w:val="24"/>
        </w:rPr>
        <w:t xml:space="preserve"> на территор</w:t>
      </w:r>
      <w:r w:rsidR="0009325E" w:rsidRPr="00657BC3">
        <w:rPr>
          <w:i/>
          <w:iCs/>
          <w:color w:val="000000"/>
          <w:sz w:val="24"/>
        </w:rPr>
        <w:t xml:space="preserve">ии  Нижнеломовского </w:t>
      </w:r>
      <w:r w:rsidRPr="00657BC3">
        <w:rPr>
          <w:i/>
          <w:iCs/>
          <w:color w:val="000000"/>
          <w:sz w:val="24"/>
        </w:rPr>
        <w:t xml:space="preserve"> района) </w:t>
      </w:r>
    </w:p>
    <w:p w:rsidR="00FB7226" w:rsidRPr="00657BC3" w:rsidRDefault="00FB7226" w:rsidP="00FB7226">
      <w:pPr>
        <w:rPr>
          <w:iCs/>
          <w:color w:val="000000"/>
          <w:sz w:val="24"/>
        </w:rPr>
      </w:pPr>
      <w:r w:rsidRPr="00657BC3">
        <w:rPr>
          <w:iCs/>
          <w:color w:val="000000"/>
          <w:sz w:val="24"/>
        </w:rPr>
        <w:t>• чувство прекрасного и эстетические чувства на основе знакомства с мировой и отечественной художественной культурой.</w:t>
      </w:r>
    </w:p>
    <w:p w:rsidR="002F49B1" w:rsidRPr="00657BC3" w:rsidRDefault="002F49B1" w:rsidP="00FB7226">
      <w:pPr>
        <w:autoSpaceDE w:val="0"/>
        <w:autoSpaceDN w:val="0"/>
        <w:adjustRightInd w:val="0"/>
        <w:rPr>
          <w:b/>
          <w:i/>
          <w:iCs/>
          <w:color w:val="000000"/>
          <w:sz w:val="24"/>
        </w:rPr>
      </w:pPr>
    </w:p>
    <w:p w:rsidR="00C93424" w:rsidRPr="00657BC3" w:rsidRDefault="00C93424" w:rsidP="00EF4C2B">
      <w:pPr>
        <w:autoSpaceDE w:val="0"/>
        <w:autoSpaceDN w:val="0"/>
        <w:adjustRightInd w:val="0"/>
        <w:ind w:firstLine="0"/>
        <w:rPr>
          <w:b/>
          <w:i/>
          <w:iCs/>
          <w:color w:val="000000"/>
          <w:sz w:val="24"/>
        </w:rPr>
      </w:pPr>
    </w:p>
    <w:p w:rsidR="007B66B7" w:rsidRPr="00657BC3" w:rsidRDefault="007B66B7" w:rsidP="007B66B7">
      <w:pPr>
        <w:autoSpaceDE w:val="0"/>
        <w:autoSpaceDN w:val="0"/>
        <w:adjustRightInd w:val="0"/>
        <w:ind w:firstLine="0"/>
        <w:rPr>
          <w:b/>
          <w:i/>
          <w:iCs/>
          <w:color w:val="000000"/>
          <w:sz w:val="24"/>
        </w:rPr>
      </w:pPr>
    </w:p>
    <w:p w:rsidR="00FB7226" w:rsidRPr="00657BC3" w:rsidRDefault="00FB7226" w:rsidP="007B66B7">
      <w:pPr>
        <w:autoSpaceDE w:val="0"/>
        <w:autoSpaceDN w:val="0"/>
        <w:adjustRightInd w:val="0"/>
        <w:ind w:firstLine="0"/>
        <w:rPr>
          <w:b/>
          <w:i/>
          <w:iCs/>
          <w:color w:val="000000"/>
          <w:sz w:val="24"/>
        </w:rPr>
      </w:pPr>
      <w:r w:rsidRPr="00657BC3">
        <w:rPr>
          <w:b/>
          <w:i/>
          <w:iCs/>
          <w:color w:val="000000"/>
          <w:sz w:val="24"/>
        </w:rPr>
        <w:t>Выпускник получит возможность для формирования:</w:t>
      </w:r>
    </w:p>
    <w:p w:rsidR="00FB7226" w:rsidRPr="00657BC3" w:rsidRDefault="00FB7226" w:rsidP="00FB7226">
      <w:pPr>
        <w:autoSpaceDE w:val="0"/>
        <w:autoSpaceDN w:val="0"/>
        <w:adjustRightInd w:val="0"/>
        <w:rPr>
          <w:i/>
          <w:iCs/>
          <w:color w:val="000000"/>
          <w:sz w:val="24"/>
        </w:rPr>
      </w:pPr>
      <w:r w:rsidRPr="00657BC3">
        <w:rPr>
          <w:i/>
          <w:iCs/>
          <w:color w:val="000000"/>
          <w:sz w:val="24"/>
        </w:rPr>
        <w:t>•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FB7226" w:rsidRPr="00657BC3" w:rsidRDefault="00FB7226" w:rsidP="00FB7226">
      <w:pPr>
        <w:autoSpaceDE w:val="0"/>
        <w:autoSpaceDN w:val="0"/>
        <w:adjustRightInd w:val="0"/>
        <w:rPr>
          <w:i/>
          <w:iCs/>
          <w:color w:val="000000"/>
          <w:sz w:val="24"/>
        </w:rPr>
      </w:pPr>
      <w:r w:rsidRPr="00657BC3">
        <w:rPr>
          <w:i/>
          <w:iCs/>
          <w:color w:val="000000"/>
          <w:sz w:val="24"/>
        </w:rPr>
        <w:t>• выраженной устойчивой учебно-познавательной мотивации учения;</w:t>
      </w:r>
    </w:p>
    <w:p w:rsidR="00FB7226" w:rsidRPr="00657BC3" w:rsidRDefault="00FB7226" w:rsidP="00FB7226">
      <w:pPr>
        <w:autoSpaceDE w:val="0"/>
        <w:autoSpaceDN w:val="0"/>
        <w:adjustRightInd w:val="0"/>
        <w:rPr>
          <w:i/>
          <w:iCs/>
          <w:color w:val="000000"/>
          <w:sz w:val="24"/>
        </w:rPr>
      </w:pPr>
      <w:r w:rsidRPr="00657BC3">
        <w:rPr>
          <w:i/>
          <w:iCs/>
          <w:color w:val="000000"/>
          <w:sz w:val="24"/>
        </w:rPr>
        <w:t>• устойчивого учебно-познавательного интереса к новым общим способам решения задач;</w:t>
      </w:r>
    </w:p>
    <w:p w:rsidR="00FB7226" w:rsidRPr="00657BC3" w:rsidRDefault="00FB7226" w:rsidP="00FB7226">
      <w:pPr>
        <w:autoSpaceDE w:val="0"/>
        <w:autoSpaceDN w:val="0"/>
        <w:adjustRightInd w:val="0"/>
        <w:rPr>
          <w:i/>
          <w:iCs/>
          <w:color w:val="000000"/>
          <w:sz w:val="24"/>
        </w:rPr>
      </w:pPr>
      <w:r w:rsidRPr="00657BC3">
        <w:rPr>
          <w:i/>
          <w:iCs/>
          <w:color w:val="000000"/>
          <w:sz w:val="24"/>
        </w:rPr>
        <w:t>• адекватного понимания причин успешности/неуспешности учебной деятельности;</w:t>
      </w:r>
    </w:p>
    <w:p w:rsidR="00FB7226" w:rsidRPr="00657BC3" w:rsidRDefault="00FB7226" w:rsidP="00FB7226">
      <w:pPr>
        <w:autoSpaceDE w:val="0"/>
        <w:autoSpaceDN w:val="0"/>
        <w:adjustRightInd w:val="0"/>
        <w:rPr>
          <w:i/>
          <w:iCs/>
          <w:color w:val="000000"/>
          <w:sz w:val="24"/>
        </w:rPr>
      </w:pPr>
      <w:r w:rsidRPr="00657BC3">
        <w:rPr>
          <w:i/>
          <w:iCs/>
          <w:color w:val="000000"/>
          <w:sz w:val="24"/>
        </w:rPr>
        <w:t>• положительной адекватной дифференцированной самооценки на основе критерия успешности реализации социальной роли «хорошего ученика»;</w:t>
      </w:r>
    </w:p>
    <w:p w:rsidR="00FB7226" w:rsidRPr="00657BC3" w:rsidRDefault="00FB7226" w:rsidP="00FB7226">
      <w:pPr>
        <w:autoSpaceDE w:val="0"/>
        <w:autoSpaceDN w:val="0"/>
        <w:adjustRightInd w:val="0"/>
        <w:rPr>
          <w:i/>
          <w:iCs/>
          <w:color w:val="000000"/>
          <w:sz w:val="24"/>
        </w:rPr>
      </w:pPr>
      <w:r w:rsidRPr="00657BC3">
        <w:rPr>
          <w:i/>
          <w:iCs/>
          <w:color w:val="000000"/>
          <w:sz w:val="24"/>
        </w:rPr>
        <w:t>• компетентности в реализации основ гражданской идентичности в поступках и деятельности;</w:t>
      </w:r>
    </w:p>
    <w:p w:rsidR="00FB7226" w:rsidRPr="00657BC3" w:rsidRDefault="00FB7226" w:rsidP="00FB7226">
      <w:pPr>
        <w:autoSpaceDE w:val="0"/>
        <w:autoSpaceDN w:val="0"/>
        <w:adjustRightInd w:val="0"/>
        <w:rPr>
          <w:i/>
          <w:iCs/>
          <w:color w:val="000000"/>
          <w:sz w:val="24"/>
        </w:rPr>
      </w:pPr>
      <w:r w:rsidRPr="00657BC3">
        <w:rPr>
          <w:i/>
          <w:iCs/>
          <w:color w:val="000000"/>
          <w:sz w:val="24"/>
        </w:rPr>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FB7226" w:rsidRPr="00657BC3" w:rsidRDefault="00FB7226" w:rsidP="00FB7226">
      <w:pPr>
        <w:autoSpaceDE w:val="0"/>
        <w:autoSpaceDN w:val="0"/>
        <w:adjustRightInd w:val="0"/>
        <w:rPr>
          <w:i/>
          <w:iCs/>
          <w:color w:val="000000"/>
          <w:sz w:val="24"/>
        </w:rPr>
      </w:pPr>
      <w:r w:rsidRPr="00657BC3">
        <w:rPr>
          <w:i/>
          <w:iCs/>
          <w:color w:val="000000"/>
          <w:sz w:val="24"/>
        </w:rPr>
        <w:t>• установки на здоровый образ жизни и реализации её в реальном поведении и поступках;</w:t>
      </w:r>
    </w:p>
    <w:p w:rsidR="00FB7226" w:rsidRPr="00657BC3" w:rsidRDefault="00FB7226" w:rsidP="00FB7226">
      <w:pPr>
        <w:autoSpaceDE w:val="0"/>
        <w:autoSpaceDN w:val="0"/>
        <w:adjustRightInd w:val="0"/>
        <w:rPr>
          <w:i/>
          <w:iCs/>
          <w:color w:val="000000"/>
          <w:sz w:val="24"/>
        </w:rPr>
      </w:pPr>
      <w:r w:rsidRPr="00657BC3">
        <w:rPr>
          <w:i/>
          <w:iCs/>
          <w:color w:val="000000"/>
          <w:sz w:val="24"/>
        </w:rPr>
        <w:lastRenderedPageBreak/>
        <w:t>• осознанных устойчивых эстетических предпочтений и ориентации на искусство как значимую сферу человеческой жизни;</w:t>
      </w:r>
    </w:p>
    <w:p w:rsidR="00FB7226" w:rsidRPr="00657BC3" w:rsidRDefault="00FB7226" w:rsidP="00FB7226">
      <w:pPr>
        <w:autoSpaceDE w:val="0"/>
        <w:autoSpaceDN w:val="0"/>
        <w:adjustRightInd w:val="0"/>
        <w:rPr>
          <w:i/>
          <w:iCs/>
          <w:color w:val="000000"/>
          <w:sz w:val="24"/>
        </w:rPr>
      </w:pPr>
      <w:r w:rsidRPr="00657BC3">
        <w:rPr>
          <w:i/>
          <w:iCs/>
          <w:color w:val="000000"/>
          <w:sz w:val="24"/>
        </w:rPr>
        <w:t>•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F17D24" w:rsidRPr="00657BC3" w:rsidRDefault="00F17D24" w:rsidP="00FB7226">
      <w:pPr>
        <w:autoSpaceDE w:val="0"/>
        <w:autoSpaceDN w:val="0"/>
        <w:adjustRightInd w:val="0"/>
        <w:rPr>
          <w:b/>
          <w:iCs/>
          <w:color w:val="000000"/>
          <w:sz w:val="24"/>
        </w:rPr>
      </w:pPr>
    </w:p>
    <w:p w:rsidR="00FB7226" w:rsidRPr="00657BC3" w:rsidRDefault="004D3D78" w:rsidP="00FB7226">
      <w:pPr>
        <w:autoSpaceDE w:val="0"/>
        <w:autoSpaceDN w:val="0"/>
        <w:adjustRightInd w:val="0"/>
        <w:rPr>
          <w:b/>
          <w:iCs/>
          <w:color w:val="000000"/>
          <w:sz w:val="24"/>
        </w:rPr>
      </w:pPr>
      <w:r w:rsidRPr="00657BC3">
        <w:rPr>
          <w:b/>
          <w:iCs/>
          <w:color w:val="000000"/>
          <w:sz w:val="24"/>
        </w:rPr>
        <w:t>1.2.4</w:t>
      </w:r>
      <w:r w:rsidR="00AB0B39" w:rsidRPr="00657BC3">
        <w:rPr>
          <w:b/>
          <w:iCs/>
          <w:color w:val="000000"/>
          <w:sz w:val="24"/>
        </w:rPr>
        <w:t>.</w:t>
      </w:r>
      <w:r w:rsidR="00FB7226" w:rsidRPr="00657BC3">
        <w:rPr>
          <w:b/>
          <w:iCs/>
          <w:color w:val="000000"/>
          <w:sz w:val="24"/>
        </w:rPr>
        <w:t xml:space="preserve"> Регулятивные универсальные учебные действия</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FB7226">
      <w:pPr>
        <w:autoSpaceDE w:val="0"/>
        <w:autoSpaceDN w:val="0"/>
        <w:adjustRightInd w:val="0"/>
        <w:rPr>
          <w:iCs/>
          <w:color w:val="000000"/>
          <w:sz w:val="24"/>
        </w:rPr>
      </w:pPr>
      <w:r w:rsidRPr="00657BC3">
        <w:rPr>
          <w:iCs/>
          <w:color w:val="000000"/>
          <w:sz w:val="24"/>
        </w:rPr>
        <w:t>• принимать и сохранять учебную задачу;</w:t>
      </w:r>
    </w:p>
    <w:p w:rsidR="00FB7226" w:rsidRPr="00657BC3" w:rsidRDefault="00FB7226" w:rsidP="00FB7226">
      <w:pPr>
        <w:autoSpaceDE w:val="0"/>
        <w:autoSpaceDN w:val="0"/>
        <w:adjustRightInd w:val="0"/>
        <w:rPr>
          <w:iCs/>
          <w:color w:val="000000"/>
          <w:sz w:val="24"/>
        </w:rPr>
      </w:pPr>
      <w:r w:rsidRPr="00657BC3">
        <w:rPr>
          <w:iCs/>
          <w:color w:val="000000"/>
          <w:sz w:val="24"/>
        </w:rPr>
        <w:t>• учитывать выделенные учителем ориентиры действия в новом учебном материале в сотрудничестве с учителем;</w:t>
      </w:r>
    </w:p>
    <w:p w:rsidR="00FB7226" w:rsidRPr="00657BC3" w:rsidRDefault="00FB7226" w:rsidP="00FB7226">
      <w:pPr>
        <w:autoSpaceDE w:val="0"/>
        <w:autoSpaceDN w:val="0"/>
        <w:adjustRightInd w:val="0"/>
        <w:rPr>
          <w:iCs/>
          <w:color w:val="000000"/>
          <w:sz w:val="24"/>
        </w:rPr>
      </w:pPr>
      <w:r w:rsidRPr="00657BC3">
        <w:rPr>
          <w:iCs/>
          <w:color w:val="000000"/>
          <w:sz w:val="24"/>
        </w:rPr>
        <w:t>• планировать свои действия в соответствии с поставленной задачей и условиями её реализации, в том числе во внутреннем плане;</w:t>
      </w:r>
    </w:p>
    <w:p w:rsidR="00FB7226" w:rsidRPr="00657BC3" w:rsidRDefault="00FB7226" w:rsidP="00FB7226">
      <w:pPr>
        <w:autoSpaceDE w:val="0"/>
        <w:autoSpaceDN w:val="0"/>
        <w:adjustRightInd w:val="0"/>
        <w:rPr>
          <w:iCs/>
          <w:color w:val="000000"/>
          <w:sz w:val="24"/>
        </w:rPr>
      </w:pPr>
      <w:r w:rsidRPr="00657BC3">
        <w:rPr>
          <w:iCs/>
          <w:color w:val="000000"/>
          <w:sz w:val="24"/>
        </w:rPr>
        <w:t>• учитывать установленные правила в планировании и контроле способа решения;</w:t>
      </w:r>
    </w:p>
    <w:p w:rsidR="00FB7226" w:rsidRPr="00657BC3" w:rsidRDefault="00FB7226" w:rsidP="00FB7226">
      <w:pPr>
        <w:autoSpaceDE w:val="0"/>
        <w:autoSpaceDN w:val="0"/>
        <w:adjustRightInd w:val="0"/>
        <w:rPr>
          <w:iCs/>
          <w:color w:val="000000"/>
          <w:sz w:val="24"/>
        </w:rPr>
      </w:pPr>
      <w:r w:rsidRPr="00657BC3">
        <w:rPr>
          <w:iCs/>
          <w:color w:val="000000"/>
          <w:sz w:val="24"/>
        </w:rP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FB7226" w:rsidRPr="00657BC3" w:rsidRDefault="00FB7226" w:rsidP="00FB7226">
      <w:pPr>
        <w:autoSpaceDE w:val="0"/>
        <w:autoSpaceDN w:val="0"/>
        <w:adjustRightInd w:val="0"/>
        <w:rPr>
          <w:iCs/>
          <w:color w:val="000000"/>
          <w:sz w:val="24"/>
        </w:rPr>
      </w:pPr>
      <w:r w:rsidRPr="00657BC3">
        <w:rPr>
          <w:iCs/>
          <w:color w:val="000000"/>
          <w:sz w:val="24"/>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FB7226" w:rsidRPr="00657BC3" w:rsidRDefault="00FB7226" w:rsidP="00FB7226">
      <w:pPr>
        <w:autoSpaceDE w:val="0"/>
        <w:autoSpaceDN w:val="0"/>
        <w:adjustRightInd w:val="0"/>
        <w:rPr>
          <w:iCs/>
          <w:color w:val="000000"/>
          <w:sz w:val="24"/>
        </w:rPr>
      </w:pPr>
      <w:r w:rsidRPr="00657BC3">
        <w:rPr>
          <w:iCs/>
          <w:color w:val="000000"/>
          <w:sz w:val="24"/>
        </w:rPr>
        <w:t>• адекватно воспринимать предложения и оценку учителей, товарищей, родителей и других людей;</w:t>
      </w:r>
    </w:p>
    <w:p w:rsidR="00FB7226" w:rsidRPr="00657BC3" w:rsidRDefault="00FB7226" w:rsidP="00FB7226">
      <w:pPr>
        <w:autoSpaceDE w:val="0"/>
        <w:autoSpaceDN w:val="0"/>
        <w:adjustRightInd w:val="0"/>
        <w:rPr>
          <w:iCs/>
          <w:color w:val="000000"/>
          <w:sz w:val="24"/>
        </w:rPr>
      </w:pPr>
      <w:r w:rsidRPr="00657BC3">
        <w:rPr>
          <w:iCs/>
          <w:color w:val="000000"/>
          <w:sz w:val="24"/>
        </w:rPr>
        <w:t>• различать способ и результат действия;</w:t>
      </w:r>
    </w:p>
    <w:p w:rsidR="00FB7226" w:rsidRPr="00657BC3" w:rsidRDefault="00FB7226" w:rsidP="00FB7226">
      <w:pPr>
        <w:autoSpaceDE w:val="0"/>
        <w:autoSpaceDN w:val="0"/>
        <w:adjustRightInd w:val="0"/>
        <w:rPr>
          <w:iCs/>
          <w:color w:val="000000"/>
          <w:sz w:val="24"/>
        </w:rPr>
      </w:pPr>
      <w:r w:rsidRPr="00657BC3">
        <w:rPr>
          <w:iCs/>
          <w:color w:val="000000"/>
          <w:sz w:val="24"/>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FB7226" w:rsidRPr="00657BC3" w:rsidRDefault="00FB7226" w:rsidP="00FB7226">
      <w:pPr>
        <w:autoSpaceDE w:val="0"/>
        <w:autoSpaceDN w:val="0"/>
        <w:adjustRightInd w:val="0"/>
        <w:rPr>
          <w:iCs/>
          <w:color w:val="000000"/>
          <w:sz w:val="24"/>
        </w:rPr>
      </w:pPr>
      <w:r w:rsidRPr="00657BC3">
        <w:rPr>
          <w:iCs/>
          <w:color w:val="000000"/>
          <w:sz w:val="24"/>
        </w:rPr>
        <w:t>• выполнять учебные действия в материализованной, гипермедийной, громкоречевой и умственной форме.</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FB7226" w:rsidP="00FB7226">
      <w:pPr>
        <w:autoSpaceDE w:val="0"/>
        <w:autoSpaceDN w:val="0"/>
        <w:adjustRightInd w:val="0"/>
        <w:rPr>
          <w:i/>
          <w:iCs/>
          <w:color w:val="000000"/>
          <w:sz w:val="24"/>
        </w:rPr>
      </w:pPr>
      <w:r w:rsidRPr="00657BC3">
        <w:rPr>
          <w:i/>
          <w:iCs/>
          <w:color w:val="000000"/>
          <w:sz w:val="24"/>
        </w:rPr>
        <w:t>• в сотрудничестве с учителем ставить новые учебные задачи;</w:t>
      </w:r>
    </w:p>
    <w:p w:rsidR="00FB7226" w:rsidRPr="00657BC3" w:rsidRDefault="00FB7226" w:rsidP="00FB7226">
      <w:pPr>
        <w:autoSpaceDE w:val="0"/>
        <w:autoSpaceDN w:val="0"/>
        <w:adjustRightInd w:val="0"/>
        <w:rPr>
          <w:i/>
          <w:iCs/>
          <w:color w:val="000000"/>
          <w:sz w:val="24"/>
        </w:rPr>
      </w:pPr>
      <w:r w:rsidRPr="00657BC3">
        <w:rPr>
          <w:i/>
          <w:iCs/>
          <w:color w:val="000000"/>
          <w:sz w:val="24"/>
        </w:rPr>
        <w:t>• преобразовывать практическую задачу в познавательную;</w:t>
      </w:r>
    </w:p>
    <w:p w:rsidR="00FB7226" w:rsidRPr="00657BC3" w:rsidRDefault="00FB7226" w:rsidP="00FB7226">
      <w:pPr>
        <w:autoSpaceDE w:val="0"/>
        <w:autoSpaceDN w:val="0"/>
        <w:adjustRightInd w:val="0"/>
        <w:rPr>
          <w:i/>
          <w:iCs/>
          <w:color w:val="000000"/>
          <w:sz w:val="24"/>
        </w:rPr>
      </w:pPr>
      <w:r w:rsidRPr="00657BC3">
        <w:rPr>
          <w:i/>
          <w:iCs/>
          <w:color w:val="000000"/>
          <w:sz w:val="24"/>
        </w:rPr>
        <w:t>• проявлять познавательную инициативу в учебном сотрудничестве;</w:t>
      </w:r>
    </w:p>
    <w:p w:rsidR="00FB7226" w:rsidRPr="00657BC3" w:rsidRDefault="00FB7226" w:rsidP="00FB7226">
      <w:pPr>
        <w:autoSpaceDE w:val="0"/>
        <w:autoSpaceDN w:val="0"/>
        <w:adjustRightInd w:val="0"/>
        <w:rPr>
          <w:i/>
          <w:iCs/>
          <w:color w:val="000000"/>
          <w:sz w:val="24"/>
        </w:rPr>
      </w:pPr>
      <w:r w:rsidRPr="00657BC3">
        <w:rPr>
          <w:i/>
          <w:iCs/>
          <w:color w:val="000000"/>
          <w:sz w:val="24"/>
        </w:rPr>
        <w:t>• самостоятельно учитывать выделенные учителем ориентиры действия в новом учебном материале;</w:t>
      </w:r>
    </w:p>
    <w:p w:rsidR="00FB7226" w:rsidRPr="00657BC3" w:rsidRDefault="00FB7226" w:rsidP="00FB7226">
      <w:pPr>
        <w:autoSpaceDE w:val="0"/>
        <w:autoSpaceDN w:val="0"/>
        <w:adjustRightInd w:val="0"/>
        <w:rPr>
          <w:i/>
          <w:iCs/>
          <w:color w:val="000000"/>
          <w:sz w:val="24"/>
        </w:rPr>
      </w:pPr>
      <w:r w:rsidRPr="00657BC3">
        <w:rPr>
          <w:i/>
          <w:iCs/>
          <w:color w:val="000000"/>
          <w:sz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FB7226" w:rsidRPr="00657BC3" w:rsidRDefault="00FB7226" w:rsidP="00FB7226">
      <w:pPr>
        <w:autoSpaceDE w:val="0"/>
        <w:autoSpaceDN w:val="0"/>
        <w:adjustRightInd w:val="0"/>
        <w:rPr>
          <w:i/>
          <w:iCs/>
          <w:color w:val="000000"/>
          <w:sz w:val="24"/>
        </w:rPr>
      </w:pPr>
      <w:r w:rsidRPr="00657BC3">
        <w:rPr>
          <w:i/>
          <w:iCs/>
          <w:color w:val="000000"/>
          <w:sz w:val="24"/>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B7226" w:rsidRPr="00657BC3" w:rsidRDefault="004D3D78" w:rsidP="00FB7226">
      <w:pPr>
        <w:autoSpaceDE w:val="0"/>
        <w:autoSpaceDN w:val="0"/>
        <w:adjustRightInd w:val="0"/>
        <w:rPr>
          <w:b/>
          <w:iCs/>
          <w:color w:val="000000"/>
          <w:sz w:val="24"/>
        </w:rPr>
      </w:pPr>
      <w:r w:rsidRPr="00657BC3">
        <w:rPr>
          <w:b/>
          <w:iCs/>
          <w:color w:val="000000"/>
          <w:sz w:val="24"/>
        </w:rPr>
        <w:t>1.2.5</w:t>
      </w:r>
      <w:r w:rsidR="00AB0B39" w:rsidRPr="00657BC3">
        <w:rPr>
          <w:b/>
          <w:iCs/>
          <w:color w:val="000000"/>
          <w:sz w:val="24"/>
        </w:rPr>
        <w:t>.</w:t>
      </w:r>
      <w:r w:rsidR="00FB7226" w:rsidRPr="00657BC3">
        <w:rPr>
          <w:b/>
          <w:iCs/>
          <w:color w:val="000000"/>
          <w:sz w:val="24"/>
        </w:rPr>
        <w:t xml:space="preserve"> Познавательные универсальные учебные действия</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FB7226">
      <w:pPr>
        <w:autoSpaceDE w:val="0"/>
        <w:autoSpaceDN w:val="0"/>
        <w:adjustRightInd w:val="0"/>
        <w:rPr>
          <w:iCs/>
          <w:color w:val="000000"/>
          <w:sz w:val="24"/>
        </w:rPr>
      </w:pPr>
      <w:r w:rsidRPr="00657BC3">
        <w:rPr>
          <w:iCs/>
          <w:color w:val="000000"/>
          <w:sz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FB7226" w:rsidRPr="00657BC3" w:rsidRDefault="00FB7226" w:rsidP="00FB7226">
      <w:pPr>
        <w:autoSpaceDE w:val="0"/>
        <w:autoSpaceDN w:val="0"/>
        <w:adjustRightInd w:val="0"/>
        <w:rPr>
          <w:iCs/>
          <w:color w:val="000000"/>
          <w:sz w:val="24"/>
        </w:rPr>
      </w:pPr>
      <w:r w:rsidRPr="00657BC3">
        <w:rPr>
          <w:iCs/>
          <w:color w:val="000000"/>
          <w:sz w:val="24"/>
        </w:rPr>
        <w:t>• осуществлять запись (фиксацию) выборочной информации об окружающем мире и о себе самом, в том числе с помощью инструментов ИКТ;</w:t>
      </w:r>
    </w:p>
    <w:p w:rsidR="00FB7226" w:rsidRPr="00657BC3" w:rsidRDefault="00FB7226" w:rsidP="00FB7226">
      <w:pPr>
        <w:autoSpaceDE w:val="0"/>
        <w:autoSpaceDN w:val="0"/>
        <w:adjustRightInd w:val="0"/>
        <w:rPr>
          <w:iCs/>
          <w:color w:val="000000"/>
          <w:sz w:val="24"/>
        </w:rPr>
      </w:pPr>
      <w:r w:rsidRPr="00657BC3">
        <w:rPr>
          <w:iCs/>
          <w:color w:val="000000"/>
          <w:sz w:val="24"/>
        </w:rPr>
        <w:t>• использовать знаково-символические средства, в том числе модели (включая виртуальные) и схемы (включая концептуальные) для решения задач;</w:t>
      </w:r>
    </w:p>
    <w:p w:rsidR="00FB7226" w:rsidRPr="00657BC3" w:rsidRDefault="00FB7226" w:rsidP="00FB7226">
      <w:pPr>
        <w:autoSpaceDE w:val="0"/>
        <w:autoSpaceDN w:val="0"/>
        <w:adjustRightInd w:val="0"/>
        <w:rPr>
          <w:iCs/>
          <w:color w:val="000000"/>
          <w:sz w:val="24"/>
        </w:rPr>
      </w:pPr>
      <w:r w:rsidRPr="00657BC3">
        <w:rPr>
          <w:iCs/>
          <w:color w:val="000000"/>
          <w:sz w:val="24"/>
        </w:rPr>
        <w:t>• строить сообщения в устной и письменной форме;</w:t>
      </w:r>
    </w:p>
    <w:p w:rsidR="00FB7226" w:rsidRPr="00657BC3" w:rsidRDefault="00FB7226" w:rsidP="00FB7226">
      <w:pPr>
        <w:autoSpaceDE w:val="0"/>
        <w:autoSpaceDN w:val="0"/>
        <w:adjustRightInd w:val="0"/>
        <w:rPr>
          <w:iCs/>
          <w:color w:val="000000"/>
          <w:sz w:val="24"/>
        </w:rPr>
      </w:pPr>
      <w:r w:rsidRPr="00657BC3">
        <w:rPr>
          <w:iCs/>
          <w:color w:val="000000"/>
          <w:sz w:val="24"/>
        </w:rPr>
        <w:t>• ориентироваться на разнообразие способов решения задач;</w:t>
      </w:r>
    </w:p>
    <w:p w:rsidR="00FB7226" w:rsidRPr="00657BC3" w:rsidRDefault="00FB7226" w:rsidP="00FB7226">
      <w:pPr>
        <w:autoSpaceDE w:val="0"/>
        <w:autoSpaceDN w:val="0"/>
        <w:adjustRightInd w:val="0"/>
        <w:rPr>
          <w:iCs/>
          <w:color w:val="000000"/>
          <w:sz w:val="24"/>
        </w:rPr>
      </w:pPr>
      <w:r w:rsidRPr="00657BC3">
        <w:rPr>
          <w:iCs/>
          <w:color w:val="000000"/>
          <w:sz w:val="24"/>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B7226" w:rsidRPr="00657BC3" w:rsidRDefault="00FB7226" w:rsidP="00FB7226">
      <w:pPr>
        <w:autoSpaceDE w:val="0"/>
        <w:autoSpaceDN w:val="0"/>
        <w:adjustRightInd w:val="0"/>
        <w:rPr>
          <w:iCs/>
          <w:color w:val="000000"/>
          <w:sz w:val="24"/>
        </w:rPr>
      </w:pPr>
      <w:r w:rsidRPr="00657BC3">
        <w:rPr>
          <w:iCs/>
          <w:color w:val="000000"/>
          <w:sz w:val="24"/>
        </w:rPr>
        <w:t>• осуществлять анализ объектов с выделением существенных и несущественных признаков;</w:t>
      </w:r>
    </w:p>
    <w:p w:rsidR="00FB7226" w:rsidRPr="00657BC3" w:rsidRDefault="00FB7226" w:rsidP="00FB7226">
      <w:pPr>
        <w:autoSpaceDE w:val="0"/>
        <w:autoSpaceDN w:val="0"/>
        <w:adjustRightInd w:val="0"/>
        <w:rPr>
          <w:iCs/>
          <w:color w:val="000000"/>
          <w:sz w:val="24"/>
        </w:rPr>
      </w:pPr>
      <w:r w:rsidRPr="00657BC3">
        <w:rPr>
          <w:iCs/>
          <w:color w:val="000000"/>
          <w:sz w:val="24"/>
        </w:rPr>
        <w:t>• осуществлять синтез как составление целого из частей;</w:t>
      </w:r>
    </w:p>
    <w:p w:rsidR="00FB7226" w:rsidRPr="00657BC3" w:rsidRDefault="00DB6208" w:rsidP="00FB7226">
      <w:pPr>
        <w:autoSpaceDE w:val="0"/>
        <w:autoSpaceDN w:val="0"/>
        <w:adjustRightInd w:val="0"/>
        <w:rPr>
          <w:iCs/>
          <w:color w:val="000000"/>
          <w:sz w:val="24"/>
        </w:rPr>
      </w:pPr>
      <w:r w:rsidRPr="00657BC3">
        <w:rPr>
          <w:iCs/>
          <w:color w:val="000000"/>
          <w:sz w:val="24"/>
        </w:rPr>
        <w:t>• проводить сравнение</w:t>
      </w:r>
      <w:r w:rsidR="00FB7226" w:rsidRPr="00657BC3">
        <w:rPr>
          <w:iCs/>
          <w:color w:val="000000"/>
          <w:sz w:val="24"/>
        </w:rPr>
        <w:t xml:space="preserve"> и классификацию по заданным критериям;</w:t>
      </w:r>
    </w:p>
    <w:p w:rsidR="00FB7226" w:rsidRPr="00657BC3" w:rsidRDefault="00FB7226" w:rsidP="00FB7226">
      <w:pPr>
        <w:autoSpaceDE w:val="0"/>
        <w:autoSpaceDN w:val="0"/>
        <w:adjustRightInd w:val="0"/>
        <w:rPr>
          <w:iCs/>
          <w:color w:val="000000"/>
          <w:sz w:val="24"/>
        </w:rPr>
      </w:pPr>
      <w:r w:rsidRPr="00657BC3">
        <w:rPr>
          <w:iCs/>
          <w:color w:val="000000"/>
          <w:sz w:val="24"/>
        </w:rPr>
        <w:t>• устанавливать причинно-следственные связи в изучаемом круге явлений;</w:t>
      </w:r>
    </w:p>
    <w:p w:rsidR="00FB7226" w:rsidRPr="00657BC3" w:rsidRDefault="00FB7226" w:rsidP="00FB7226">
      <w:pPr>
        <w:autoSpaceDE w:val="0"/>
        <w:autoSpaceDN w:val="0"/>
        <w:adjustRightInd w:val="0"/>
        <w:rPr>
          <w:iCs/>
          <w:color w:val="000000"/>
          <w:sz w:val="24"/>
        </w:rPr>
      </w:pPr>
      <w:r w:rsidRPr="00657BC3">
        <w:rPr>
          <w:iCs/>
          <w:color w:val="000000"/>
          <w:sz w:val="24"/>
        </w:rPr>
        <w:lastRenderedPageBreak/>
        <w:t>• строить рассуждения в форме связи простых суждений об объекте, его строении, свойствах и связях;</w:t>
      </w:r>
    </w:p>
    <w:p w:rsidR="00FB7226" w:rsidRPr="00657BC3" w:rsidRDefault="00FB7226" w:rsidP="00FB7226">
      <w:pPr>
        <w:autoSpaceDE w:val="0"/>
        <w:autoSpaceDN w:val="0"/>
        <w:adjustRightInd w:val="0"/>
        <w:rPr>
          <w:iCs/>
          <w:color w:val="000000"/>
          <w:sz w:val="24"/>
        </w:rPr>
      </w:pPr>
      <w:r w:rsidRPr="00657BC3">
        <w:rPr>
          <w:iCs/>
          <w:color w:val="000000"/>
          <w:sz w:val="24"/>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FB7226" w:rsidRPr="00657BC3" w:rsidRDefault="00FB7226" w:rsidP="00FB7226">
      <w:pPr>
        <w:autoSpaceDE w:val="0"/>
        <w:autoSpaceDN w:val="0"/>
        <w:adjustRightInd w:val="0"/>
        <w:rPr>
          <w:iCs/>
          <w:color w:val="000000"/>
          <w:sz w:val="24"/>
        </w:rPr>
      </w:pPr>
      <w:r w:rsidRPr="00657BC3">
        <w:rPr>
          <w:iCs/>
          <w:color w:val="000000"/>
          <w:sz w:val="24"/>
        </w:rPr>
        <w:t>• осуществлять подведение под понятие на основе распознавания объектов, выделения существенных признаков и их синтеза;</w:t>
      </w:r>
    </w:p>
    <w:p w:rsidR="00FB7226" w:rsidRPr="00657BC3" w:rsidRDefault="00FB7226" w:rsidP="00FB7226">
      <w:pPr>
        <w:autoSpaceDE w:val="0"/>
        <w:autoSpaceDN w:val="0"/>
        <w:adjustRightInd w:val="0"/>
        <w:rPr>
          <w:iCs/>
          <w:color w:val="000000"/>
          <w:sz w:val="24"/>
        </w:rPr>
      </w:pPr>
      <w:r w:rsidRPr="00657BC3">
        <w:rPr>
          <w:iCs/>
          <w:color w:val="000000"/>
          <w:sz w:val="24"/>
        </w:rPr>
        <w:t>• устанавливать аналогии;</w:t>
      </w:r>
    </w:p>
    <w:p w:rsidR="00FB7226" w:rsidRPr="00657BC3" w:rsidRDefault="00FB7226" w:rsidP="00FB7226">
      <w:pPr>
        <w:autoSpaceDE w:val="0"/>
        <w:autoSpaceDN w:val="0"/>
        <w:adjustRightInd w:val="0"/>
        <w:rPr>
          <w:iCs/>
          <w:color w:val="000000"/>
          <w:sz w:val="24"/>
        </w:rPr>
      </w:pPr>
      <w:r w:rsidRPr="00657BC3">
        <w:rPr>
          <w:iCs/>
          <w:color w:val="000000"/>
          <w:sz w:val="24"/>
        </w:rPr>
        <w:t xml:space="preserve">• владеть рядом общих приёмов решения задач. </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FB7226" w:rsidP="00FB7226">
      <w:pPr>
        <w:autoSpaceDE w:val="0"/>
        <w:autoSpaceDN w:val="0"/>
        <w:adjustRightInd w:val="0"/>
        <w:rPr>
          <w:i/>
          <w:iCs/>
          <w:color w:val="000000"/>
          <w:sz w:val="24"/>
        </w:rPr>
      </w:pPr>
      <w:r w:rsidRPr="00657BC3">
        <w:rPr>
          <w:i/>
          <w:iCs/>
          <w:color w:val="000000"/>
          <w:sz w:val="24"/>
        </w:rPr>
        <w:t>• осуществлять расширенный поиск информации с использованием ресурсов библиотек и сети Интернет;</w:t>
      </w:r>
    </w:p>
    <w:p w:rsidR="00FB7226" w:rsidRPr="00657BC3" w:rsidRDefault="00FB7226" w:rsidP="00FB7226">
      <w:pPr>
        <w:autoSpaceDE w:val="0"/>
        <w:autoSpaceDN w:val="0"/>
        <w:adjustRightInd w:val="0"/>
        <w:rPr>
          <w:i/>
          <w:iCs/>
          <w:color w:val="000000"/>
          <w:sz w:val="24"/>
        </w:rPr>
      </w:pPr>
      <w:r w:rsidRPr="00657BC3">
        <w:rPr>
          <w:i/>
          <w:iCs/>
          <w:color w:val="000000"/>
          <w:sz w:val="24"/>
        </w:rPr>
        <w:t>• записывать, фиксировать информацию об окружающем мире с помощью инструментов ИКТ;</w:t>
      </w:r>
    </w:p>
    <w:p w:rsidR="00FB7226" w:rsidRPr="00657BC3" w:rsidRDefault="00FB7226" w:rsidP="00FB7226">
      <w:pPr>
        <w:autoSpaceDE w:val="0"/>
        <w:autoSpaceDN w:val="0"/>
        <w:adjustRightInd w:val="0"/>
        <w:rPr>
          <w:i/>
          <w:iCs/>
          <w:color w:val="000000"/>
          <w:sz w:val="24"/>
        </w:rPr>
      </w:pPr>
      <w:r w:rsidRPr="00657BC3">
        <w:rPr>
          <w:i/>
          <w:iCs/>
          <w:color w:val="000000"/>
          <w:sz w:val="24"/>
        </w:rPr>
        <w:t>• создавать и преобразовывать модели и схемы для решения задач;</w:t>
      </w:r>
    </w:p>
    <w:p w:rsidR="00FB7226" w:rsidRPr="00657BC3" w:rsidRDefault="00FB7226" w:rsidP="00FB7226">
      <w:pPr>
        <w:autoSpaceDE w:val="0"/>
        <w:autoSpaceDN w:val="0"/>
        <w:adjustRightInd w:val="0"/>
        <w:rPr>
          <w:i/>
          <w:iCs/>
          <w:color w:val="000000"/>
          <w:sz w:val="24"/>
        </w:rPr>
      </w:pPr>
      <w:r w:rsidRPr="00657BC3">
        <w:rPr>
          <w:i/>
          <w:iCs/>
          <w:color w:val="000000"/>
          <w:sz w:val="24"/>
        </w:rPr>
        <w:t>• осознанно и произвольно строить сообщения в устной и письменной форме;</w:t>
      </w:r>
    </w:p>
    <w:p w:rsidR="00FB7226" w:rsidRPr="00657BC3" w:rsidRDefault="00FB7226" w:rsidP="00FB7226">
      <w:pPr>
        <w:autoSpaceDE w:val="0"/>
        <w:autoSpaceDN w:val="0"/>
        <w:adjustRightInd w:val="0"/>
        <w:rPr>
          <w:i/>
          <w:iCs/>
          <w:color w:val="000000"/>
          <w:sz w:val="24"/>
        </w:rPr>
      </w:pPr>
      <w:r w:rsidRPr="00657BC3">
        <w:rPr>
          <w:i/>
          <w:iCs/>
          <w:color w:val="000000"/>
          <w:sz w:val="24"/>
        </w:rPr>
        <w:t>• осуществлять выбор наиболее эффективных способов решения задач в зависимости от конкретных условий;</w:t>
      </w:r>
    </w:p>
    <w:p w:rsidR="00FB7226" w:rsidRPr="00657BC3" w:rsidRDefault="00FB7226" w:rsidP="00FB7226">
      <w:pPr>
        <w:autoSpaceDE w:val="0"/>
        <w:autoSpaceDN w:val="0"/>
        <w:adjustRightInd w:val="0"/>
        <w:rPr>
          <w:i/>
          <w:iCs/>
          <w:color w:val="000000"/>
          <w:sz w:val="24"/>
        </w:rPr>
      </w:pPr>
      <w:r w:rsidRPr="00657BC3">
        <w:rPr>
          <w:i/>
          <w:iCs/>
          <w:color w:val="000000"/>
          <w:sz w:val="24"/>
        </w:rPr>
        <w:t>• осуществлять синтез как составление целого из частей, самостоятельно достраивая и восполняя недостающие компоненты;</w:t>
      </w:r>
    </w:p>
    <w:p w:rsidR="00FB7226" w:rsidRPr="00657BC3" w:rsidRDefault="00FB7226" w:rsidP="00DB6208">
      <w:pPr>
        <w:autoSpaceDE w:val="0"/>
        <w:autoSpaceDN w:val="0"/>
        <w:adjustRightInd w:val="0"/>
        <w:rPr>
          <w:i/>
          <w:iCs/>
          <w:color w:val="000000"/>
          <w:sz w:val="24"/>
        </w:rPr>
      </w:pPr>
      <w:r w:rsidRPr="00657BC3">
        <w:rPr>
          <w:i/>
          <w:iCs/>
          <w:color w:val="000000"/>
          <w:sz w:val="24"/>
        </w:rPr>
        <w:t xml:space="preserve">• </w:t>
      </w:r>
      <w:r w:rsidR="00DB6208" w:rsidRPr="00657BC3">
        <w:rPr>
          <w:i/>
          <w:iCs/>
          <w:color w:val="000000"/>
          <w:sz w:val="24"/>
        </w:rPr>
        <w:t xml:space="preserve">осуществлять сравнение  и классификацию, </w:t>
      </w:r>
      <w:r w:rsidRPr="00657BC3">
        <w:rPr>
          <w:i/>
          <w:iCs/>
          <w:color w:val="000000"/>
          <w:sz w:val="24"/>
        </w:rPr>
        <w:t>самостоятельно выбирая основания и критерии для указанных логических операций;</w:t>
      </w:r>
    </w:p>
    <w:p w:rsidR="00FB7226" w:rsidRPr="00657BC3" w:rsidRDefault="00FB7226" w:rsidP="00FB7226">
      <w:pPr>
        <w:autoSpaceDE w:val="0"/>
        <w:autoSpaceDN w:val="0"/>
        <w:adjustRightInd w:val="0"/>
        <w:rPr>
          <w:i/>
          <w:iCs/>
          <w:color w:val="000000"/>
          <w:sz w:val="24"/>
        </w:rPr>
      </w:pPr>
      <w:r w:rsidRPr="00657BC3">
        <w:rPr>
          <w:i/>
          <w:iCs/>
          <w:color w:val="000000"/>
          <w:sz w:val="24"/>
        </w:rPr>
        <w:t>• строить логическое рассуждение, включающее установление причинно-следственных связей;</w:t>
      </w:r>
    </w:p>
    <w:p w:rsidR="00FB7226" w:rsidRPr="00657BC3" w:rsidRDefault="00FB7226" w:rsidP="00DB6208">
      <w:pPr>
        <w:autoSpaceDE w:val="0"/>
        <w:autoSpaceDN w:val="0"/>
        <w:adjustRightInd w:val="0"/>
        <w:rPr>
          <w:i/>
          <w:iCs/>
          <w:color w:val="000000"/>
          <w:sz w:val="24"/>
        </w:rPr>
      </w:pPr>
      <w:r w:rsidRPr="00657BC3">
        <w:rPr>
          <w:i/>
          <w:iCs/>
          <w:color w:val="000000"/>
          <w:sz w:val="24"/>
        </w:rPr>
        <w:t>• произвольно и ос</w:t>
      </w:r>
      <w:r w:rsidR="00DB6208" w:rsidRPr="00657BC3">
        <w:rPr>
          <w:i/>
          <w:iCs/>
          <w:color w:val="000000"/>
          <w:sz w:val="24"/>
        </w:rPr>
        <w:t xml:space="preserve">ознанно владеть общими приёмами </w:t>
      </w:r>
      <w:r w:rsidRPr="00657BC3">
        <w:rPr>
          <w:i/>
          <w:iCs/>
          <w:color w:val="000000"/>
          <w:sz w:val="24"/>
        </w:rPr>
        <w:t>решения задач.</w:t>
      </w:r>
    </w:p>
    <w:p w:rsidR="00DB6208" w:rsidRPr="00657BC3" w:rsidRDefault="00DB6208" w:rsidP="00DB6208">
      <w:pPr>
        <w:autoSpaceDE w:val="0"/>
        <w:autoSpaceDN w:val="0"/>
        <w:adjustRightInd w:val="0"/>
        <w:rPr>
          <w:i/>
          <w:iCs/>
          <w:color w:val="000000"/>
          <w:sz w:val="24"/>
        </w:rPr>
      </w:pPr>
    </w:p>
    <w:p w:rsidR="00FB7226" w:rsidRPr="00657BC3" w:rsidRDefault="004D3D78" w:rsidP="00FB7226">
      <w:pPr>
        <w:autoSpaceDE w:val="0"/>
        <w:autoSpaceDN w:val="0"/>
        <w:adjustRightInd w:val="0"/>
        <w:rPr>
          <w:b/>
          <w:iCs/>
          <w:color w:val="000000"/>
          <w:sz w:val="24"/>
        </w:rPr>
      </w:pPr>
      <w:r w:rsidRPr="00657BC3">
        <w:rPr>
          <w:b/>
          <w:iCs/>
          <w:color w:val="000000"/>
          <w:sz w:val="24"/>
        </w:rPr>
        <w:t>1.2.6</w:t>
      </w:r>
      <w:r w:rsidR="00AB0B39" w:rsidRPr="00657BC3">
        <w:rPr>
          <w:b/>
          <w:iCs/>
          <w:color w:val="000000"/>
          <w:sz w:val="24"/>
        </w:rPr>
        <w:t>.</w:t>
      </w:r>
      <w:r w:rsidR="00FB7226" w:rsidRPr="00657BC3">
        <w:rPr>
          <w:b/>
          <w:iCs/>
          <w:color w:val="000000"/>
          <w:sz w:val="24"/>
        </w:rPr>
        <w:t xml:space="preserve"> Коммуникативные универсальные учебные действия</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FB7226">
      <w:pPr>
        <w:autoSpaceDE w:val="0"/>
        <w:autoSpaceDN w:val="0"/>
        <w:adjustRightInd w:val="0"/>
        <w:rPr>
          <w:iCs/>
          <w:color w:val="000000"/>
          <w:sz w:val="24"/>
        </w:rPr>
      </w:pPr>
      <w:r w:rsidRPr="00657BC3">
        <w:rPr>
          <w:iCs/>
          <w:color w:val="000000"/>
          <w:sz w:val="24"/>
        </w:rPr>
        <w:t>• адекватно использовать коммун</w:t>
      </w:r>
      <w:r w:rsidR="00DB6208" w:rsidRPr="00657BC3">
        <w:rPr>
          <w:iCs/>
          <w:color w:val="000000"/>
          <w:sz w:val="24"/>
        </w:rPr>
        <w:t>икативные, прежде всего речевые</w:t>
      </w:r>
      <w:r w:rsidRPr="00657BC3">
        <w:rPr>
          <w:iCs/>
          <w:color w:val="000000"/>
          <w:sz w:val="24"/>
        </w:rPr>
        <w:t xml:space="preserve">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FB7226" w:rsidRPr="00657BC3" w:rsidRDefault="00FB7226" w:rsidP="00FB7226">
      <w:pPr>
        <w:autoSpaceDE w:val="0"/>
        <w:autoSpaceDN w:val="0"/>
        <w:adjustRightInd w:val="0"/>
        <w:rPr>
          <w:iCs/>
          <w:color w:val="000000"/>
          <w:sz w:val="24"/>
        </w:rPr>
      </w:pPr>
      <w:r w:rsidRPr="00657BC3">
        <w:rPr>
          <w:iCs/>
          <w:color w:val="000000"/>
          <w:sz w:val="24"/>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FB7226" w:rsidRPr="00657BC3" w:rsidRDefault="00FB7226" w:rsidP="00FB7226">
      <w:pPr>
        <w:autoSpaceDE w:val="0"/>
        <w:autoSpaceDN w:val="0"/>
        <w:adjustRightInd w:val="0"/>
        <w:rPr>
          <w:iCs/>
          <w:color w:val="000000"/>
          <w:sz w:val="24"/>
        </w:rPr>
      </w:pPr>
      <w:r w:rsidRPr="00657BC3">
        <w:rPr>
          <w:iCs/>
          <w:color w:val="000000"/>
          <w:sz w:val="24"/>
        </w:rPr>
        <w:t>• учитывать разные мнения и стремиться к координации различных позиций в сотрудничестве;</w:t>
      </w:r>
    </w:p>
    <w:p w:rsidR="00FB7226" w:rsidRPr="00657BC3" w:rsidRDefault="00FB7226" w:rsidP="00FB7226">
      <w:pPr>
        <w:autoSpaceDE w:val="0"/>
        <w:autoSpaceDN w:val="0"/>
        <w:adjustRightInd w:val="0"/>
        <w:rPr>
          <w:iCs/>
          <w:color w:val="000000"/>
          <w:sz w:val="24"/>
        </w:rPr>
      </w:pPr>
      <w:r w:rsidRPr="00657BC3">
        <w:rPr>
          <w:iCs/>
          <w:color w:val="000000"/>
          <w:sz w:val="24"/>
        </w:rPr>
        <w:t>• формулировать собственное мнение и позицию;</w:t>
      </w:r>
    </w:p>
    <w:p w:rsidR="00FB7226" w:rsidRPr="00657BC3" w:rsidRDefault="00FB7226" w:rsidP="00FB7226">
      <w:pPr>
        <w:autoSpaceDE w:val="0"/>
        <w:autoSpaceDN w:val="0"/>
        <w:adjustRightInd w:val="0"/>
        <w:rPr>
          <w:iCs/>
          <w:color w:val="000000"/>
          <w:sz w:val="24"/>
        </w:rPr>
      </w:pPr>
      <w:r w:rsidRPr="00657BC3">
        <w:rPr>
          <w:iCs/>
          <w:color w:val="000000"/>
          <w:sz w:val="24"/>
        </w:rPr>
        <w:t>• договариваться и приходить к общему решению в совместной деятельности, в том числе в ситуации столкновения интересов;</w:t>
      </w:r>
    </w:p>
    <w:p w:rsidR="00FB7226" w:rsidRPr="00657BC3" w:rsidRDefault="00FB7226" w:rsidP="00FB7226">
      <w:pPr>
        <w:autoSpaceDE w:val="0"/>
        <w:autoSpaceDN w:val="0"/>
        <w:adjustRightInd w:val="0"/>
        <w:rPr>
          <w:iCs/>
          <w:color w:val="000000"/>
          <w:sz w:val="24"/>
        </w:rPr>
      </w:pPr>
      <w:r w:rsidRPr="00657BC3">
        <w:rPr>
          <w:iCs/>
          <w:color w:val="000000"/>
          <w:sz w:val="24"/>
        </w:rPr>
        <w:t>• строить понятные для партнёра высказывания, учитывающие, что партнёр знает и видит, а что нет;</w:t>
      </w:r>
    </w:p>
    <w:p w:rsidR="00FB7226" w:rsidRPr="00657BC3" w:rsidRDefault="00FB7226" w:rsidP="00FB7226">
      <w:pPr>
        <w:autoSpaceDE w:val="0"/>
        <w:autoSpaceDN w:val="0"/>
        <w:adjustRightInd w:val="0"/>
        <w:rPr>
          <w:iCs/>
          <w:color w:val="000000"/>
          <w:sz w:val="24"/>
        </w:rPr>
      </w:pPr>
      <w:r w:rsidRPr="00657BC3">
        <w:rPr>
          <w:iCs/>
          <w:color w:val="000000"/>
          <w:sz w:val="24"/>
        </w:rPr>
        <w:t>• задавать вопросы;</w:t>
      </w:r>
    </w:p>
    <w:p w:rsidR="00FB7226" w:rsidRPr="00657BC3" w:rsidRDefault="00FB7226" w:rsidP="00FB7226">
      <w:pPr>
        <w:autoSpaceDE w:val="0"/>
        <w:autoSpaceDN w:val="0"/>
        <w:adjustRightInd w:val="0"/>
        <w:rPr>
          <w:iCs/>
          <w:color w:val="000000"/>
          <w:sz w:val="24"/>
        </w:rPr>
      </w:pPr>
      <w:r w:rsidRPr="00657BC3">
        <w:rPr>
          <w:iCs/>
          <w:color w:val="000000"/>
          <w:sz w:val="24"/>
        </w:rPr>
        <w:t>• контролировать действия партнёра;</w:t>
      </w:r>
    </w:p>
    <w:p w:rsidR="00FB7226" w:rsidRPr="00657BC3" w:rsidRDefault="00FB7226" w:rsidP="00FB7226">
      <w:pPr>
        <w:autoSpaceDE w:val="0"/>
        <w:autoSpaceDN w:val="0"/>
        <w:adjustRightInd w:val="0"/>
        <w:rPr>
          <w:iCs/>
          <w:color w:val="000000"/>
          <w:sz w:val="24"/>
        </w:rPr>
      </w:pPr>
      <w:r w:rsidRPr="00657BC3">
        <w:rPr>
          <w:iCs/>
          <w:color w:val="000000"/>
          <w:sz w:val="24"/>
        </w:rPr>
        <w:t>• использовать речь для регуляции своего действия;</w:t>
      </w:r>
    </w:p>
    <w:p w:rsidR="00FB7226" w:rsidRPr="00657BC3" w:rsidRDefault="00FB7226" w:rsidP="00FB7226">
      <w:pPr>
        <w:autoSpaceDE w:val="0"/>
        <w:autoSpaceDN w:val="0"/>
        <w:adjustRightInd w:val="0"/>
        <w:rPr>
          <w:iCs/>
          <w:color w:val="000000"/>
          <w:sz w:val="24"/>
        </w:rPr>
      </w:pPr>
      <w:r w:rsidRPr="00657BC3">
        <w:rPr>
          <w:iCs/>
          <w:color w:val="000000"/>
          <w:sz w:val="24"/>
        </w:rPr>
        <w:t>• адекватно использовать речевые средства для решения различных коммуникативных задач, строить монологическое высказывание, владеть</w:t>
      </w:r>
      <w:r w:rsidRPr="00657BC3">
        <w:rPr>
          <w:i/>
          <w:iCs/>
          <w:color w:val="000000"/>
          <w:sz w:val="24"/>
        </w:rPr>
        <w:t xml:space="preserve"> </w:t>
      </w:r>
      <w:r w:rsidRPr="00657BC3">
        <w:rPr>
          <w:iCs/>
          <w:color w:val="000000"/>
          <w:sz w:val="24"/>
        </w:rPr>
        <w:t xml:space="preserve">диалогической формой речи. </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FB7226" w:rsidP="00FB7226">
      <w:pPr>
        <w:autoSpaceDE w:val="0"/>
        <w:autoSpaceDN w:val="0"/>
        <w:adjustRightInd w:val="0"/>
        <w:rPr>
          <w:i/>
          <w:iCs/>
          <w:color w:val="000000"/>
          <w:sz w:val="24"/>
        </w:rPr>
      </w:pPr>
      <w:r w:rsidRPr="00657BC3">
        <w:rPr>
          <w:i/>
          <w:iCs/>
          <w:color w:val="000000"/>
          <w:sz w:val="24"/>
        </w:rPr>
        <w:t>• учитывать и координировать в сотрудничестве позиции других людей, отличные от собственной;</w:t>
      </w:r>
    </w:p>
    <w:p w:rsidR="00FB7226" w:rsidRPr="00657BC3" w:rsidRDefault="00FB7226" w:rsidP="00FB7226">
      <w:pPr>
        <w:autoSpaceDE w:val="0"/>
        <w:autoSpaceDN w:val="0"/>
        <w:adjustRightInd w:val="0"/>
        <w:rPr>
          <w:i/>
          <w:iCs/>
          <w:color w:val="000000"/>
          <w:sz w:val="24"/>
        </w:rPr>
      </w:pPr>
      <w:r w:rsidRPr="00657BC3">
        <w:rPr>
          <w:i/>
          <w:iCs/>
          <w:color w:val="000000"/>
          <w:sz w:val="24"/>
        </w:rPr>
        <w:t>• учитывать разные мнения и интересы и обосновывать собственную позицию;</w:t>
      </w:r>
    </w:p>
    <w:p w:rsidR="00FB7226" w:rsidRPr="00657BC3" w:rsidRDefault="00FB7226" w:rsidP="00FB7226">
      <w:pPr>
        <w:autoSpaceDE w:val="0"/>
        <w:autoSpaceDN w:val="0"/>
        <w:adjustRightInd w:val="0"/>
        <w:rPr>
          <w:i/>
          <w:iCs/>
          <w:color w:val="000000"/>
          <w:sz w:val="24"/>
        </w:rPr>
      </w:pPr>
      <w:r w:rsidRPr="00657BC3">
        <w:rPr>
          <w:i/>
          <w:iCs/>
          <w:color w:val="000000"/>
          <w:sz w:val="24"/>
        </w:rPr>
        <w:t>• понимать относительность мнений и подходов к решению проблемы;</w:t>
      </w:r>
    </w:p>
    <w:p w:rsidR="00FB7226" w:rsidRPr="00657BC3" w:rsidRDefault="00FB7226" w:rsidP="00FB7226">
      <w:pPr>
        <w:autoSpaceDE w:val="0"/>
        <w:autoSpaceDN w:val="0"/>
        <w:adjustRightInd w:val="0"/>
        <w:rPr>
          <w:i/>
          <w:iCs/>
          <w:color w:val="000000"/>
          <w:sz w:val="24"/>
        </w:rPr>
      </w:pPr>
      <w:r w:rsidRPr="00657BC3">
        <w:rPr>
          <w:i/>
          <w:iCs/>
          <w:color w:val="000000"/>
          <w:sz w:val="24"/>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FB7226" w:rsidRPr="00657BC3" w:rsidRDefault="00FB7226" w:rsidP="00FB7226">
      <w:pPr>
        <w:autoSpaceDE w:val="0"/>
        <w:autoSpaceDN w:val="0"/>
        <w:adjustRightInd w:val="0"/>
        <w:rPr>
          <w:i/>
          <w:iCs/>
          <w:color w:val="000000"/>
          <w:sz w:val="24"/>
        </w:rPr>
      </w:pPr>
      <w:r w:rsidRPr="00657BC3">
        <w:rPr>
          <w:i/>
          <w:iCs/>
          <w:color w:val="000000"/>
          <w:sz w:val="24"/>
        </w:rPr>
        <w:t>• продуктивно содействовать разрешению конфликтов на основе учёта интересов и позиций всех участников;</w:t>
      </w:r>
    </w:p>
    <w:p w:rsidR="00FB7226" w:rsidRPr="00657BC3" w:rsidRDefault="00FB7226" w:rsidP="00FB7226">
      <w:pPr>
        <w:autoSpaceDE w:val="0"/>
        <w:autoSpaceDN w:val="0"/>
        <w:adjustRightInd w:val="0"/>
        <w:rPr>
          <w:i/>
          <w:iCs/>
          <w:color w:val="000000"/>
          <w:sz w:val="24"/>
        </w:rPr>
      </w:pPr>
      <w:r w:rsidRPr="00657BC3">
        <w:rPr>
          <w:i/>
          <w:iCs/>
          <w:color w:val="000000"/>
          <w:sz w:val="24"/>
        </w:rPr>
        <w:lastRenderedPageBreak/>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FB7226" w:rsidRPr="00657BC3" w:rsidRDefault="00FB7226" w:rsidP="00FB7226">
      <w:pPr>
        <w:autoSpaceDE w:val="0"/>
        <w:autoSpaceDN w:val="0"/>
        <w:adjustRightInd w:val="0"/>
        <w:rPr>
          <w:i/>
          <w:iCs/>
          <w:color w:val="000000"/>
          <w:sz w:val="24"/>
        </w:rPr>
      </w:pPr>
      <w:r w:rsidRPr="00657BC3">
        <w:rPr>
          <w:i/>
          <w:iCs/>
          <w:color w:val="000000"/>
          <w:sz w:val="24"/>
        </w:rPr>
        <w:t>• задавать вопросы, необходимые для организации собственной деятельности и сотрудничества с партнёром;</w:t>
      </w:r>
    </w:p>
    <w:p w:rsidR="00FB7226" w:rsidRPr="00657BC3" w:rsidRDefault="00FB7226" w:rsidP="00FB7226">
      <w:pPr>
        <w:autoSpaceDE w:val="0"/>
        <w:autoSpaceDN w:val="0"/>
        <w:adjustRightInd w:val="0"/>
        <w:rPr>
          <w:i/>
          <w:iCs/>
          <w:color w:val="000000"/>
          <w:sz w:val="24"/>
        </w:rPr>
      </w:pPr>
      <w:r w:rsidRPr="00657BC3">
        <w:rPr>
          <w:i/>
          <w:iCs/>
          <w:color w:val="000000"/>
          <w:sz w:val="24"/>
        </w:rPr>
        <w:t>• осуществлять взаимный контроль и оказывать в сотрудничестве необходимую взаимопомощь;</w:t>
      </w:r>
    </w:p>
    <w:p w:rsidR="00FB7226" w:rsidRPr="00657BC3" w:rsidRDefault="00FB7226" w:rsidP="00FB7226">
      <w:pPr>
        <w:autoSpaceDE w:val="0"/>
        <w:autoSpaceDN w:val="0"/>
        <w:adjustRightInd w:val="0"/>
        <w:rPr>
          <w:i/>
          <w:iCs/>
          <w:color w:val="000000"/>
          <w:sz w:val="24"/>
        </w:rPr>
      </w:pPr>
      <w:r w:rsidRPr="00657BC3">
        <w:rPr>
          <w:i/>
          <w:iCs/>
          <w:color w:val="000000"/>
          <w:sz w:val="24"/>
        </w:rPr>
        <w:t>• адекватно использовать речь для планирования и регуляции своей деятельности;</w:t>
      </w:r>
    </w:p>
    <w:p w:rsidR="00FB7226" w:rsidRPr="00657BC3" w:rsidRDefault="00FB7226" w:rsidP="00FB7226">
      <w:pPr>
        <w:autoSpaceDE w:val="0"/>
        <w:autoSpaceDN w:val="0"/>
        <w:adjustRightInd w:val="0"/>
        <w:rPr>
          <w:i/>
          <w:iCs/>
          <w:color w:val="000000"/>
          <w:sz w:val="24"/>
        </w:rPr>
      </w:pPr>
      <w:r w:rsidRPr="00657BC3">
        <w:rPr>
          <w:i/>
          <w:iCs/>
          <w:color w:val="000000"/>
          <w:sz w:val="24"/>
        </w:rPr>
        <w:t>• адекватно использовать речевые средства для эффективного решения разнообразных коммуникативных задач.</w:t>
      </w:r>
    </w:p>
    <w:p w:rsidR="00FB7226" w:rsidRPr="00657BC3" w:rsidRDefault="00FB7226" w:rsidP="00057197">
      <w:pPr>
        <w:autoSpaceDE w:val="0"/>
        <w:autoSpaceDN w:val="0"/>
        <w:adjustRightInd w:val="0"/>
        <w:ind w:firstLine="0"/>
        <w:rPr>
          <w:i/>
          <w:iCs/>
          <w:color w:val="000000"/>
          <w:sz w:val="24"/>
        </w:rPr>
      </w:pPr>
    </w:p>
    <w:p w:rsidR="00FB7226" w:rsidRPr="00657BC3" w:rsidRDefault="004D3D78" w:rsidP="00FB7226">
      <w:pPr>
        <w:autoSpaceDE w:val="0"/>
        <w:autoSpaceDN w:val="0"/>
        <w:adjustRightInd w:val="0"/>
        <w:rPr>
          <w:b/>
          <w:bCs/>
          <w:iCs/>
          <w:color w:val="000000"/>
          <w:sz w:val="24"/>
        </w:rPr>
      </w:pPr>
      <w:r w:rsidRPr="00657BC3">
        <w:rPr>
          <w:b/>
          <w:bCs/>
          <w:iCs/>
          <w:color w:val="000000"/>
          <w:sz w:val="24"/>
        </w:rPr>
        <w:t>1.2.7</w:t>
      </w:r>
      <w:r w:rsidR="00FB7226" w:rsidRPr="00657BC3">
        <w:rPr>
          <w:b/>
          <w:bCs/>
          <w:iCs/>
          <w:color w:val="000000"/>
          <w:sz w:val="24"/>
        </w:rPr>
        <w:t xml:space="preserve">. Чтение. Работа с текстом </w:t>
      </w:r>
      <w:r w:rsidR="00FB7226" w:rsidRPr="00657BC3">
        <w:rPr>
          <w:iCs/>
          <w:color w:val="000000"/>
          <w:sz w:val="24"/>
        </w:rPr>
        <w:t>(метапредметные результаты)</w:t>
      </w:r>
    </w:p>
    <w:p w:rsidR="001A4327" w:rsidRPr="00657BC3" w:rsidRDefault="00FB7226" w:rsidP="001A4327">
      <w:pPr>
        <w:autoSpaceDE w:val="0"/>
        <w:autoSpaceDN w:val="0"/>
        <w:adjustRightInd w:val="0"/>
        <w:rPr>
          <w:iCs/>
          <w:color w:val="000000"/>
          <w:sz w:val="24"/>
        </w:rPr>
      </w:pPr>
      <w:r w:rsidRPr="00657BC3">
        <w:rPr>
          <w:iCs/>
          <w:color w:val="000000"/>
          <w:sz w:val="24"/>
        </w:rPr>
        <w:t xml:space="preserve">В результате изучения </w:t>
      </w:r>
      <w:r w:rsidRPr="00657BC3">
        <w:rPr>
          <w:bCs/>
          <w:iCs/>
          <w:color w:val="000000"/>
          <w:sz w:val="24"/>
        </w:rPr>
        <w:t>всех без исключения учебных предметов</w:t>
      </w:r>
      <w:r w:rsidRPr="00657BC3">
        <w:rPr>
          <w:b/>
          <w:bCs/>
          <w:iCs/>
          <w:color w:val="000000"/>
          <w:sz w:val="24"/>
        </w:rPr>
        <w:t xml:space="preserve"> </w:t>
      </w:r>
      <w:r w:rsidR="001019F7" w:rsidRPr="00657BC3">
        <w:rPr>
          <w:iCs/>
          <w:color w:val="000000"/>
          <w:sz w:val="24"/>
        </w:rPr>
        <w:t xml:space="preserve">при получении начального  </w:t>
      </w:r>
      <w:r w:rsidRPr="00657BC3">
        <w:rPr>
          <w:iCs/>
          <w:color w:val="000000"/>
          <w:sz w:val="24"/>
        </w:rPr>
        <w:t>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w:t>
      </w:r>
      <w:r w:rsidRPr="00657BC3">
        <w:rPr>
          <w:b/>
          <w:bCs/>
          <w:iCs/>
          <w:color w:val="000000"/>
          <w:sz w:val="24"/>
        </w:rPr>
        <w:t xml:space="preserve"> </w:t>
      </w:r>
      <w:r w:rsidRPr="00657BC3">
        <w:rPr>
          <w:iCs/>
          <w:color w:val="000000"/>
          <w:sz w:val="24"/>
        </w:rPr>
        <w:t xml:space="preserve">текстов, инструкций. </w:t>
      </w:r>
    </w:p>
    <w:p w:rsidR="00FB7226" w:rsidRPr="00657BC3" w:rsidRDefault="00FB7226" w:rsidP="001A4327">
      <w:pPr>
        <w:autoSpaceDE w:val="0"/>
        <w:autoSpaceDN w:val="0"/>
        <w:adjustRightInd w:val="0"/>
        <w:rPr>
          <w:b/>
          <w:bCs/>
          <w:iCs/>
          <w:color w:val="000000"/>
          <w:sz w:val="24"/>
        </w:rPr>
      </w:pPr>
      <w:r w:rsidRPr="00657BC3">
        <w:rPr>
          <w:b/>
          <w:iCs/>
          <w:color w:val="000000"/>
          <w:sz w:val="24"/>
        </w:rPr>
        <w:t>Выпускники научатся</w:t>
      </w:r>
      <w:r w:rsidRPr="00657BC3">
        <w:rPr>
          <w:iCs/>
          <w:color w:val="000000"/>
          <w:sz w:val="24"/>
        </w:rPr>
        <w:t xml:space="preserve"> осознанно читать</w:t>
      </w:r>
      <w:r w:rsidRPr="00657BC3">
        <w:rPr>
          <w:b/>
          <w:bCs/>
          <w:iCs/>
          <w:color w:val="000000"/>
          <w:sz w:val="24"/>
        </w:rPr>
        <w:t xml:space="preserve"> </w:t>
      </w:r>
      <w:r w:rsidRPr="00657BC3">
        <w:rPr>
          <w:iCs/>
          <w:color w:val="000000"/>
          <w:sz w:val="24"/>
        </w:rPr>
        <w:t>тексты с целью удовлетворения познавательного интереса,</w:t>
      </w:r>
      <w:r w:rsidR="001A4327" w:rsidRPr="00657BC3">
        <w:rPr>
          <w:b/>
          <w:bCs/>
          <w:iCs/>
          <w:color w:val="000000"/>
          <w:sz w:val="24"/>
        </w:rPr>
        <w:t xml:space="preserve"> </w:t>
      </w:r>
      <w:r w:rsidRPr="00657BC3">
        <w:rPr>
          <w:iCs/>
          <w:color w:val="000000"/>
          <w:sz w:val="24"/>
        </w:rPr>
        <w:t>освоения и использования информации. Выпускники овладеют</w:t>
      </w:r>
      <w:r w:rsidR="001A4327" w:rsidRPr="00657BC3">
        <w:rPr>
          <w:b/>
          <w:bCs/>
          <w:iCs/>
          <w:color w:val="000000"/>
          <w:sz w:val="24"/>
        </w:rPr>
        <w:t xml:space="preserve"> </w:t>
      </w:r>
      <w:r w:rsidRPr="00657BC3">
        <w:rPr>
          <w:iCs/>
          <w:color w:val="000000"/>
          <w:sz w:val="24"/>
        </w:rPr>
        <w:t>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FB7226" w:rsidRPr="00657BC3" w:rsidRDefault="00FB7226" w:rsidP="001A4327">
      <w:pPr>
        <w:autoSpaceDE w:val="0"/>
        <w:autoSpaceDN w:val="0"/>
        <w:adjustRightInd w:val="0"/>
        <w:rPr>
          <w:iCs/>
          <w:color w:val="000000"/>
          <w:sz w:val="24"/>
        </w:rPr>
      </w:pPr>
      <w:r w:rsidRPr="00657BC3">
        <w:rPr>
          <w:iCs/>
          <w:color w:val="000000"/>
          <w:sz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w:t>
      </w:r>
      <w:r w:rsidR="001A4327" w:rsidRPr="00657BC3">
        <w:rPr>
          <w:iCs/>
          <w:color w:val="000000"/>
          <w:sz w:val="24"/>
        </w:rPr>
        <w:t xml:space="preserve"> </w:t>
      </w:r>
      <w:r w:rsidRPr="00657BC3">
        <w:rPr>
          <w:iCs/>
          <w:color w:val="000000"/>
          <w:sz w:val="24"/>
        </w:rPr>
        <w:t>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Выпускники получат возможность</w:t>
      </w:r>
      <w:r w:rsidRPr="00657BC3">
        <w:rPr>
          <w:i/>
          <w:iCs/>
          <w:color w:val="000000"/>
          <w:sz w:val="24"/>
        </w:rPr>
        <w:t xml:space="preserve">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DB6208" w:rsidRPr="00657BC3" w:rsidRDefault="00DB6208" w:rsidP="00FB7226">
      <w:pPr>
        <w:autoSpaceDE w:val="0"/>
        <w:autoSpaceDN w:val="0"/>
        <w:adjustRightInd w:val="0"/>
        <w:rPr>
          <w:b/>
          <w:iCs/>
          <w:color w:val="000000"/>
          <w:sz w:val="24"/>
        </w:rPr>
      </w:pPr>
    </w:p>
    <w:p w:rsidR="00FB7226" w:rsidRPr="00657BC3" w:rsidRDefault="00FB7226" w:rsidP="00FB7226">
      <w:pPr>
        <w:autoSpaceDE w:val="0"/>
        <w:autoSpaceDN w:val="0"/>
        <w:adjustRightInd w:val="0"/>
        <w:rPr>
          <w:b/>
          <w:iCs/>
          <w:color w:val="000000"/>
          <w:sz w:val="24"/>
        </w:rPr>
      </w:pPr>
      <w:r w:rsidRPr="00657BC3">
        <w:rPr>
          <w:b/>
          <w:iCs/>
          <w:color w:val="000000"/>
          <w:sz w:val="24"/>
        </w:rPr>
        <w:t>Работа с текстом: поиск информации и понимание прочитанного</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FB7226">
      <w:pPr>
        <w:autoSpaceDE w:val="0"/>
        <w:autoSpaceDN w:val="0"/>
        <w:adjustRightInd w:val="0"/>
        <w:rPr>
          <w:iCs/>
          <w:color w:val="000000"/>
          <w:sz w:val="24"/>
        </w:rPr>
      </w:pPr>
      <w:r w:rsidRPr="00657BC3">
        <w:rPr>
          <w:iCs/>
          <w:color w:val="000000"/>
          <w:sz w:val="24"/>
        </w:rPr>
        <w:t>• находить в тексте конкретные сведения, факты, заданные в явном виде;</w:t>
      </w:r>
    </w:p>
    <w:p w:rsidR="00FB7226" w:rsidRPr="00657BC3" w:rsidRDefault="00FB7226" w:rsidP="00FB7226">
      <w:pPr>
        <w:autoSpaceDE w:val="0"/>
        <w:autoSpaceDN w:val="0"/>
        <w:adjustRightInd w:val="0"/>
        <w:rPr>
          <w:iCs/>
          <w:color w:val="000000"/>
          <w:sz w:val="24"/>
        </w:rPr>
      </w:pPr>
      <w:r w:rsidRPr="00657BC3">
        <w:rPr>
          <w:iCs/>
          <w:color w:val="000000"/>
          <w:sz w:val="24"/>
        </w:rPr>
        <w:t>• определять тему и главную мысль текста;</w:t>
      </w:r>
    </w:p>
    <w:p w:rsidR="00FB7226" w:rsidRPr="00657BC3" w:rsidRDefault="00FB7226" w:rsidP="00FB7226">
      <w:pPr>
        <w:autoSpaceDE w:val="0"/>
        <w:autoSpaceDN w:val="0"/>
        <w:adjustRightInd w:val="0"/>
        <w:rPr>
          <w:iCs/>
          <w:color w:val="000000"/>
          <w:sz w:val="24"/>
        </w:rPr>
      </w:pPr>
      <w:r w:rsidRPr="00657BC3">
        <w:rPr>
          <w:iCs/>
          <w:color w:val="000000"/>
          <w:sz w:val="24"/>
        </w:rPr>
        <w:t>• делить тексты на смысловые части, составлять план текста;</w:t>
      </w:r>
    </w:p>
    <w:p w:rsidR="00FB7226" w:rsidRPr="00657BC3" w:rsidRDefault="00FB7226" w:rsidP="00FB7226">
      <w:pPr>
        <w:autoSpaceDE w:val="0"/>
        <w:autoSpaceDN w:val="0"/>
        <w:adjustRightInd w:val="0"/>
        <w:rPr>
          <w:iCs/>
          <w:color w:val="000000"/>
          <w:sz w:val="24"/>
        </w:rPr>
      </w:pPr>
      <w:r w:rsidRPr="00657BC3">
        <w:rPr>
          <w:iCs/>
          <w:color w:val="000000"/>
          <w:sz w:val="24"/>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FB7226" w:rsidRPr="00657BC3" w:rsidRDefault="00FB7226" w:rsidP="00FB7226">
      <w:pPr>
        <w:autoSpaceDE w:val="0"/>
        <w:autoSpaceDN w:val="0"/>
        <w:adjustRightInd w:val="0"/>
        <w:rPr>
          <w:iCs/>
          <w:color w:val="000000"/>
          <w:sz w:val="24"/>
        </w:rPr>
      </w:pPr>
      <w:r w:rsidRPr="00657BC3">
        <w:rPr>
          <w:iCs/>
          <w:color w:val="000000"/>
          <w:sz w:val="24"/>
        </w:rPr>
        <w:t>• сравнивать между собой объекты, описанные в тексте, выделяя два-три существенных признака;</w:t>
      </w:r>
    </w:p>
    <w:p w:rsidR="00FB7226" w:rsidRPr="00657BC3" w:rsidRDefault="00FB7226" w:rsidP="00FB7226">
      <w:pPr>
        <w:autoSpaceDE w:val="0"/>
        <w:autoSpaceDN w:val="0"/>
        <w:adjustRightInd w:val="0"/>
        <w:rPr>
          <w:iCs/>
          <w:color w:val="000000"/>
          <w:sz w:val="24"/>
        </w:rPr>
      </w:pPr>
      <w:r w:rsidRPr="00657BC3">
        <w:rPr>
          <w:iCs/>
          <w:color w:val="000000"/>
          <w:sz w:val="24"/>
        </w:rPr>
        <w:t>• 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w:t>
      </w:r>
    </w:p>
    <w:p w:rsidR="00FB7226" w:rsidRPr="00657BC3" w:rsidRDefault="00FB7226" w:rsidP="00FB7226">
      <w:pPr>
        <w:autoSpaceDE w:val="0"/>
        <w:autoSpaceDN w:val="0"/>
        <w:adjustRightInd w:val="0"/>
        <w:rPr>
          <w:iCs/>
          <w:color w:val="000000"/>
          <w:sz w:val="24"/>
        </w:rPr>
      </w:pPr>
      <w:r w:rsidRPr="00657BC3">
        <w:rPr>
          <w:iCs/>
          <w:color w:val="000000"/>
          <w:sz w:val="24"/>
        </w:rPr>
        <w:t>• понимать информацию, представленную разными способами: словесно, в виде таблицы, схемы, диаграммы;</w:t>
      </w:r>
    </w:p>
    <w:p w:rsidR="00FB7226" w:rsidRPr="00657BC3" w:rsidRDefault="00FB7226" w:rsidP="00FB7226">
      <w:pPr>
        <w:autoSpaceDE w:val="0"/>
        <w:autoSpaceDN w:val="0"/>
        <w:adjustRightInd w:val="0"/>
        <w:rPr>
          <w:iCs/>
          <w:color w:val="000000"/>
          <w:sz w:val="24"/>
        </w:rPr>
      </w:pPr>
      <w:r w:rsidRPr="00657BC3">
        <w:rPr>
          <w:iCs/>
          <w:color w:val="000000"/>
          <w:sz w:val="24"/>
        </w:rPr>
        <w:t>• понимать текст, не только опираясь на содержащуюся в нём информацию, но и обращая внимание на жанр, структуру, выразительные средства текста;</w:t>
      </w:r>
    </w:p>
    <w:p w:rsidR="00FB7226" w:rsidRPr="00657BC3" w:rsidRDefault="00FB7226" w:rsidP="00FB7226">
      <w:pPr>
        <w:autoSpaceDE w:val="0"/>
        <w:autoSpaceDN w:val="0"/>
        <w:adjustRightInd w:val="0"/>
        <w:rPr>
          <w:iCs/>
          <w:color w:val="000000"/>
          <w:sz w:val="24"/>
        </w:rPr>
      </w:pPr>
      <w:r w:rsidRPr="00657BC3">
        <w:rPr>
          <w:iCs/>
          <w:color w:val="000000"/>
          <w:sz w:val="24"/>
        </w:rPr>
        <w:t>• использовать различные виды чтения: ознакомительное, изучающее, поисковое, выбирать нужный вид чтения в соответствии с целью чтения;</w:t>
      </w:r>
    </w:p>
    <w:p w:rsidR="00FB7226" w:rsidRPr="00657BC3" w:rsidRDefault="00FB7226" w:rsidP="00FB7226">
      <w:pPr>
        <w:autoSpaceDE w:val="0"/>
        <w:autoSpaceDN w:val="0"/>
        <w:adjustRightInd w:val="0"/>
        <w:rPr>
          <w:iCs/>
          <w:color w:val="000000"/>
          <w:sz w:val="24"/>
        </w:rPr>
      </w:pPr>
      <w:r w:rsidRPr="00657BC3">
        <w:rPr>
          <w:iCs/>
          <w:color w:val="000000"/>
          <w:sz w:val="24"/>
        </w:rPr>
        <w:t>• ориентироваться в соответствующих возрасту словарях и справочниках.</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FB7226" w:rsidP="00FB7226">
      <w:pPr>
        <w:autoSpaceDE w:val="0"/>
        <w:autoSpaceDN w:val="0"/>
        <w:adjustRightInd w:val="0"/>
        <w:rPr>
          <w:i/>
          <w:iCs/>
          <w:color w:val="000000"/>
          <w:sz w:val="24"/>
        </w:rPr>
      </w:pPr>
      <w:r w:rsidRPr="00657BC3">
        <w:rPr>
          <w:i/>
          <w:iCs/>
          <w:color w:val="000000"/>
          <w:sz w:val="24"/>
        </w:rPr>
        <w:t>• использовать формальные элементы текста (например, подзаголовки, сноски) для поиска нужной информации;</w:t>
      </w:r>
    </w:p>
    <w:p w:rsidR="00FB7226" w:rsidRPr="00657BC3" w:rsidRDefault="00FB7226" w:rsidP="00FB7226">
      <w:pPr>
        <w:autoSpaceDE w:val="0"/>
        <w:autoSpaceDN w:val="0"/>
        <w:adjustRightInd w:val="0"/>
        <w:rPr>
          <w:i/>
          <w:iCs/>
          <w:color w:val="000000"/>
          <w:sz w:val="24"/>
        </w:rPr>
      </w:pPr>
      <w:r w:rsidRPr="00657BC3">
        <w:rPr>
          <w:i/>
          <w:iCs/>
          <w:color w:val="000000"/>
          <w:sz w:val="24"/>
        </w:rPr>
        <w:t>• работать с несколькими источниками информации;</w:t>
      </w:r>
    </w:p>
    <w:p w:rsidR="00FB7226" w:rsidRPr="00657BC3" w:rsidRDefault="00FB7226" w:rsidP="00FB7226">
      <w:pPr>
        <w:autoSpaceDE w:val="0"/>
        <w:autoSpaceDN w:val="0"/>
        <w:adjustRightInd w:val="0"/>
        <w:rPr>
          <w:i/>
          <w:iCs/>
          <w:color w:val="000000"/>
          <w:sz w:val="24"/>
        </w:rPr>
      </w:pPr>
      <w:r w:rsidRPr="00657BC3">
        <w:rPr>
          <w:i/>
          <w:iCs/>
          <w:color w:val="000000"/>
          <w:sz w:val="24"/>
        </w:rPr>
        <w:t>• сопоставлять информацию, полученную из нескольких источников.</w:t>
      </w:r>
    </w:p>
    <w:p w:rsidR="00DB6208" w:rsidRPr="00657BC3" w:rsidRDefault="00DB6208" w:rsidP="00FB7226">
      <w:pPr>
        <w:autoSpaceDE w:val="0"/>
        <w:autoSpaceDN w:val="0"/>
        <w:adjustRightInd w:val="0"/>
        <w:rPr>
          <w:b/>
          <w:iCs/>
          <w:color w:val="000000"/>
          <w:sz w:val="24"/>
        </w:rPr>
      </w:pPr>
    </w:p>
    <w:p w:rsidR="00F17D24" w:rsidRPr="00657BC3" w:rsidRDefault="00FB7226" w:rsidP="00DB6208">
      <w:pPr>
        <w:autoSpaceDE w:val="0"/>
        <w:autoSpaceDN w:val="0"/>
        <w:adjustRightInd w:val="0"/>
        <w:rPr>
          <w:b/>
          <w:iCs/>
          <w:color w:val="000000"/>
          <w:sz w:val="24"/>
        </w:rPr>
      </w:pPr>
      <w:r w:rsidRPr="00657BC3">
        <w:rPr>
          <w:b/>
          <w:iCs/>
          <w:color w:val="000000"/>
          <w:sz w:val="24"/>
        </w:rPr>
        <w:t>Работа с текстом: преобразован</w:t>
      </w:r>
      <w:r w:rsidR="00DB6208" w:rsidRPr="00657BC3">
        <w:rPr>
          <w:b/>
          <w:iCs/>
          <w:color w:val="000000"/>
          <w:sz w:val="24"/>
        </w:rPr>
        <w:t>ие и интерпретация информации</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FB7226">
      <w:pPr>
        <w:autoSpaceDE w:val="0"/>
        <w:autoSpaceDN w:val="0"/>
        <w:adjustRightInd w:val="0"/>
        <w:rPr>
          <w:iCs/>
          <w:color w:val="000000"/>
          <w:sz w:val="24"/>
        </w:rPr>
      </w:pPr>
      <w:r w:rsidRPr="00657BC3">
        <w:rPr>
          <w:iCs/>
          <w:color w:val="000000"/>
          <w:sz w:val="24"/>
        </w:rPr>
        <w:t>• пересказывать текст подробно и сжато, устно и письменно;</w:t>
      </w:r>
    </w:p>
    <w:p w:rsidR="00FB7226" w:rsidRPr="00657BC3" w:rsidRDefault="00FB7226" w:rsidP="00DB6208">
      <w:pPr>
        <w:autoSpaceDE w:val="0"/>
        <w:autoSpaceDN w:val="0"/>
        <w:adjustRightInd w:val="0"/>
        <w:rPr>
          <w:iCs/>
          <w:color w:val="000000"/>
          <w:sz w:val="24"/>
        </w:rPr>
      </w:pPr>
      <w:r w:rsidRPr="00657BC3">
        <w:rPr>
          <w:iCs/>
          <w:color w:val="000000"/>
          <w:sz w:val="24"/>
        </w:rPr>
        <w:t>• соотносить факты с об</w:t>
      </w:r>
      <w:r w:rsidR="00DB6208" w:rsidRPr="00657BC3">
        <w:rPr>
          <w:iCs/>
          <w:color w:val="000000"/>
          <w:sz w:val="24"/>
        </w:rPr>
        <w:t xml:space="preserve">щей идеей текста, устанавливать </w:t>
      </w:r>
      <w:r w:rsidRPr="00657BC3">
        <w:rPr>
          <w:iCs/>
          <w:color w:val="000000"/>
          <w:sz w:val="24"/>
        </w:rPr>
        <w:t>простые связи, не высказанные в тексте напрямую;</w:t>
      </w:r>
    </w:p>
    <w:p w:rsidR="00FB7226" w:rsidRPr="00657BC3" w:rsidRDefault="00FB7226" w:rsidP="00FB7226">
      <w:pPr>
        <w:autoSpaceDE w:val="0"/>
        <w:autoSpaceDN w:val="0"/>
        <w:adjustRightInd w:val="0"/>
        <w:rPr>
          <w:iCs/>
          <w:color w:val="000000"/>
          <w:sz w:val="24"/>
        </w:rPr>
      </w:pPr>
      <w:r w:rsidRPr="00657BC3">
        <w:rPr>
          <w:iCs/>
          <w:color w:val="000000"/>
          <w:sz w:val="24"/>
        </w:rPr>
        <w:t>• формулировать несложные выводы, основываясь на тексте; находить аргументы, подтверждающие вывод;</w:t>
      </w:r>
    </w:p>
    <w:p w:rsidR="00FB7226" w:rsidRPr="00657BC3" w:rsidRDefault="00FB7226" w:rsidP="00FB7226">
      <w:pPr>
        <w:autoSpaceDE w:val="0"/>
        <w:autoSpaceDN w:val="0"/>
        <w:adjustRightInd w:val="0"/>
        <w:rPr>
          <w:iCs/>
          <w:color w:val="000000"/>
          <w:sz w:val="24"/>
        </w:rPr>
      </w:pPr>
      <w:r w:rsidRPr="00657BC3">
        <w:rPr>
          <w:iCs/>
          <w:color w:val="000000"/>
          <w:sz w:val="24"/>
        </w:rPr>
        <w:t>• сопоставлять и обобщать содержащуюся в разных частях текста информацию;</w:t>
      </w:r>
    </w:p>
    <w:p w:rsidR="00FB7226" w:rsidRPr="00657BC3" w:rsidRDefault="00FB7226" w:rsidP="00FB7226">
      <w:pPr>
        <w:autoSpaceDE w:val="0"/>
        <w:autoSpaceDN w:val="0"/>
        <w:adjustRightInd w:val="0"/>
        <w:rPr>
          <w:iCs/>
          <w:color w:val="000000"/>
          <w:sz w:val="24"/>
        </w:rPr>
      </w:pPr>
      <w:r w:rsidRPr="00657BC3">
        <w:rPr>
          <w:iCs/>
          <w:color w:val="000000"/>
          <w:sz w:val="24"/>
        </w:rPr>
        <w:t>• составлять на основании текста небольшое монологическое высказывание, отвечая на поставленный вопрос.</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FB7226" w:rsidP="00FB7226">
      <w:pPr>
        <w:autoSpaceDE w:val="0"/>
        <w:autoSpaceDN w:val="0"/>
        <w:adjustRightInd w:val="0"/>
        <w:rPr>
          <w:i/>
          <w:iCs/>
          <w:color w:val="000000"/>
          <w:sz w:val="24"/>
        </w:rPr>
      </w:pPr>
      <w:r w:rsidRPr="00657BC3">
        <w:rPr>
          <w:i/>
          <w:iCs/>
          <w:color w:val="000000"/>
          <w:sz w:val="24"/>
        </w:rPr>
        <w:t>• делать выписки из прочитанных текстов с учётом цели их дальнейшего использования;</w:t>
      </w:r>
    </w:p>
    <w:p w:rsidR="00FB7226" w:rsidRPr="00657BC3" w:rsidRDefault="00FB7226" w:rsidP="00FB7226">
      <w:pPr>
        <w:autoSpaceDE w:val="0"/>
        <w:autoSpaceDN w:val="0"/>
        <w:adjustRightInd w:val="0"/>
        <w:rPr>
          <w:i/>
          <w:iCs/>
          <w:color w:val="000000"/>
          <w:sz w:val="24"/>
        </w:rPr>
      </w:pPr>
      <w:r w:rsidRPr="00657BC3">
        <w:rPr>
          <w:i/>
          <w:iCs/>
          <w:color w:val="000000"/>
          <w:sz w:val="24"/>
        </w:rPr>
        <w:t>• составлять небольшие письменные аннотации к тексту, отзывы о прочитанном.</w:t>
      </w:r>
    </w:p>
    <w:p w:rsidR="00DB6208" w:rsidRPr="00657BC3" w:rsidRDefault="00DB6208" w:rsidP="00FB7226">
      <w:pPr>
        <w:autoSpaceDE w:val="0"/>
        <w:autoSpaceDN w:val="0"/>
        <w:adjustRightInd w:val="0"/>
        <w:rPr>
          <w:b/>
          <w:iCs/>
          <w:color w:val="000000"/>
          <w:sz w:val="24"/>
        </w:rPr>
      </w:pPr>
    </w:p>
    <w:p w:rsidR="00FB7226" w:rsidRPr="00657BC3" w:rsidRDefault="00FB7226" w:rsidP="00FB7226">
      <w:pPr>
        <w:autoSpaceDE w:val="0"/>
        <w:autoSpaceDN w:val="0"/>
        <w:adjustRightInd w:val="0"/>
        <w:rPr>
          <w:b/>
          <w:iCs/>
          <w:color w:val="000000"/>
          <w:sz w:val="24"/>
        </w:rPr>
      </w:pPr>
      <w:r w:rsidRPr="00657BC3">
        <w:rPr>
          <w:b/>
          <w:iCs/>
          <w:color w:val="000000"/>
          <w:sz w:val="24"/>
        </w:rPr>
        <w:t xml:space="preserve"> Работа с текстом: оценка информации</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FB7226">
      <w:pPr>
        <w:autoSpaceDE w:val="0"/>
        <w:autoSpaceDN w:val="0"/>
        <w:adjustRightInd w:val="0"/>
        <w:rPr>
          <w:iCs/>
          <w:color w:val="000000"/>
          <w:sz w:val="24"/>
        </w:rPr>
      </w:pPr>
      <w:r w:rsidRPr="00657BC3">
        <w:rPr>
          <w:iCs/>
          <w:color w:val="000000"/>
          <w:sz w:val="24"/>
        </w:rPr>
        <w:t>• высказывать оценочные суждения и свою точку зрения о прочитанном тексте;</w:t>
      </w:r>
    </w:p>
    <w:p w:rsidR="00FB7226" w:rsidRPr="00657BC3" w:rsidRDefault="00FB7226" w:rsidP="00FB7226">
      <w:pPr>
        <w:autoSpaceDE w:val="0"/>
        <w:autoSpaceDN w:val="0"/>
        <w:adjustRightInd w:val="0"/>
        <w:rPr>
          <w:iCs/>
          <w:color w:val="000000"/>
          <w:sz w:val="24"/>
        </w:rPr>
      </w:pPr>
      <w:r w:rsidRPr="00657BC3">
        <w:rPr>
          <w:iCs/>
          <w:color w:val="000000"/>
          <w:sz w:val="24"/>
        </w:rPr>
        <w:t>• оценивать содержание, языковые особенности и структуру текста; определять место и роль иллюстративного ряда в тексте;</w:t>
      </w:r>
    </w:p>
    <w:p w:rsidR="00FB7226" w:rsidRPr="00657BC3" w:rsidRDefault="00FB7226" w:rsidP="00FB7226">
      <w:pPr>
        <w:autoSpaceDE w:val="0"/>
        <w:autoSpaceDN w:val="0"/>
        <w:adjustRightInd w:val="0"/>
        <w:rPr>
          <w:iCs/>
          <w:color w:val="000000"/>
          <w:sz w:val="24"/>
        </w:rPr>
      </w:pPr>
      <w:r w:rsidRPr="00657BC3">
        <w:rPr>
          <w:iCs/>
          <w:color w:val="000000"/>
          <w:sz w:val="24"/>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FB7226" w:rsidRPr="00657BC3" w:rsidRDefault="00FB7226" w:rsidP="00FB7226">
      <w:pPr>
        <w:autoSpaceDE w:val="0"/>
        <w:autoSpaceDN w:val="0"/>
        <w:adjustRightInd w:val="0"/>
        <w:rPr>
          <w:iCs/>
          <w:color w:val="000000"/>
          <w:sz w:val="24"/>
        </w:rPr>
      </w:pPr>
      <w:r w:rsidRPr="00657BC3">
        <w:rPr>
          <w:iCs/>
          <w:color w:val="000000"/>
          <w:sz w:val="24"/>
        </w:rPr>
        <w:t>• участвовать в учебном диалоге при обсуждении прочитанного или прослушанного текста.</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FB7226" w:rsidP="00FB7226">
      <w:pPr>
        <w:autoSpaceDE w:val="0"/>
        <w:autoSpaceDN w:val="0"/>
        <w:adjustRightInd w:val="0"/>
        <w:rPr>
          <w:i/>
          <w:iCs/>
          <w:color w:val="000000"/>
          <w:sz w:val="24"/>
        </w:rPr>
      </w:pPr>
      <w:r w:rsidRPr="00657BC3">
        <w:rPr>
          <w:i/>
          <w:iCs/>
          <w:color w:val="000000"/>
          <w:sz w:val="24"/>
        </w:rPr>
        <w:t>• сопоставлять различные точки зрения;</w:t>
      </w:r>
    </w:p>
    <w:p w:rsidR="00FB7226" w:rsidRPr="00657BC3" w:rsidRDefault="00FB7226" w:rsidP="00FB7226">
      <w:pPr>
        <w:autoSpaceDE w:val="0"/>
        <w:autoSpaceDN w:val="0"/>
        <w:adjustRightInd w:val="0"/>
        <w:rPr>
          <w:i/>
          <w:iCs/>
          <w:color w:val="000000"/>
          <w:sz w:val="24"/>
        </w:rPr>
      </w:pPr>
      <w:r w:rsidRPr="00657BC3">
        <w:rPr>
          <w:i/>
          <w:iCs/>
          <w:color w:val="000000"/>
          <w:sz w:val="24"/>
        </w:rPr>
        <w:t>• соотносить позицию автора с собственной точкой зрения;</w:t>
      </w:r>
    </w:p>
    <w:p w:rsidR="00FB7226" w:rsidRPr="00657BC3" w:rsidRDefault="00FB7226" w:rsidP="00FB7226">
      <w:pPr>
        <w:autoSpaceDE w:val="0"/>
        <w:autoSpaceDN w:val="0"/>
        <w:adjustRightInd w:val="0"/>
        <w:rPr>
          <w:i/>
          <w:iCs/>
          <w:color w:val="000000"/>
          <w:sz w:val="24"/>
        </w:rPr>
      </w:pPr>
      <w:r w:rsidRPr="00657BC3">
        <w:rPr>
          <w:i/>
          <w:iCs/>
          <w:color w:val="000000"/>
          <w:sz w:val="24"/>
        </w:rPr>
        <w:t>• в процессе работы с одним или несколькими источниками выявлять достоверную (противоречивую) информацию.</w:t>
      </w:r>
    </w:p>
    <w:p w:rsidR="00DB6208" w:rsidRPr="00657BC3" w:rsidRDefault="00DB6208" w:rsidP="00FB7226">
      <w:pPr>
        <w:autoSpaceDE w:val="0"/>
        <w:autoSpaceDN w:val="0"/>
        <w:adjustRightInd w:val="0"/>
        <w:rPr>
          <w:b/>
          <w:bCs/>
          <w:iCs/>
          <w:color w:val="000000"/>
          <w:sz w:val="24"/>
        </w:rPr>
      </w:pPr>
    </w:p>
    <w:p w:rsidR="00FB7226" w:rsidRPr="00657BC3" w:rsidRDefault="00502256" w:rsidP="00FB7226">
      <w:pPr>
        <w:autoSpaceDE w:val="0"/>
        <w:autoSpaceDN w:val="0"/>
        <w:adjustRightInd w:val="0"/>
        <w:rPr>
          <w:b/>
          <w:bCs/>
          <w:iCs/>
          <w:color w:val="000000"/>
          <w:sz w:val="24"/>
        </w:rPr>
      </w:pPr>
      <w:r w:rsidRPr="00657BC3">
        <w:rPr>
          <w:b/>
          <w:bCs/>
          <w:iCs/>
          <w:color w:val="000000"/>
          <w:sz w:val="24"/>
        </w:rPr>
        <w:t>1.2.</w:t>
      </w:r>
      <w:r w:rsidR="004D3D78" w:rsidRPr="00657BC3">
        <w:rPr>
          <w:b/>
          <w:bCs/>
          <w:iCs/>
          <w:color w:val="000000"/>
          <w:sz w:val="24"/>
        </w:rPr>
        <w:t>8</w:t>
      </w:r>
      <w:r w:rsidR="0009325E" w:rsidRPr="00657BC3">
        <w:rPr>
          <w:b/>
          <w:bCs/>
          <w:iCs/>
          <w:color w:val="000000"/>
          <w:sz w:val="24"/>
        </w:rPr>
        <w:t xml:space="preserve">. Русский язык. </w:t>
      </w:r>
    </w:p>
    <w:p w:rsidR="00FB7226" w:rsidRPr="00657BC3" w:rsidRDefault="00FB7226" w:rsidP="001A4327">
      <w:pPr>
        <w:autoSpaceDE w:val="0"/>
        <w:autoSpaceDN w:val="0"/>
        <w:adjustRightInd w:val="0"/>
        <w:rPr>
          <w:iCs/>
          <w:color w:val="000000"/>
          <w:sz w:val="24"/>
        </w:rPr>
      </w:pPr>
      <w:r w:rsidRPr="00657BC3">
        <w:rPr>
          <w:iCs/>
          <w:color w:val="000000"/>
          <w:sz w:val="24"/>
        </w:rPr>
        <w:t xml:space="preserve">В результате изучения </w:t>
      </w:r>
      <w:r w:rsidR="002C5749" w:rsidRPr="00657BC3">
        <w:rPr>
          <w:iCs/>
          <w:color w:val="000000"/>
          <w:sz w:val="24"/>
        </w:rPr>
        <w:t xml:space="preserve">курса русского языка </w:t>
      </w:r>
      <w:r w:rsidR="001019F7" w:rsidRPr="00657BC3">
        <w:rPr>
          <w:iCs/>
          <w:color w:val="000000"/>
          <w:sz w:val="24"/>
        </w:rPr>
        <w:t xml:space="preserve"> обучающиеся начального общего образования </w:t>
      </w:r>
      <w:r w:rsidRPr="00657BC3">
        <w:rPr>
          <w:iCs/>
          <w:color w:val="000000"/>
          <w:sz w:val="24"/>
        </w:rPr>
        <w:t xml:space="preserve">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w:t>
      </w:r>
      <w:r w:rsidR="001A4327" w:rsidRPr="00657BC3">
        <w:rPr>
          <w:iCs/>
          <w:color w:val="000000"/>
          <w:sz w:val="24"/>
        </w:rPr>
        <w:t xml:space="preserve"> </w:t>
      </w:r>
      <w:r w:rsidRPr="00657BC3">
        <w:rPr>
          <w:iCs/>
          <w:color w:val="000000"/>
          <w:sz w:val="24"/>
        </w:rPr>
        <w:t>отно</w:t>
      </w:r>
      <w:r w:rsidR="000D6861" w:rsidRPr="00657BC3">
        <w:rPr>
          <w:iCs/>
          <w:color w:val="000000"/>
          <w:sz w:val="24"/>
        </w:rPr>
        <w:t xml:space="preserve">шение к русскому </w:t>
      </w:r>
      <w:r w:rsidRPr="00657BC3">
        <w:rPr>
          <w:iCs/>
          <w:color w:val="000000"/>
          <w:sz w:val="24"/>
        </w:rPr>
        <w:t>, стремление к его грамотному использова</w:t>
      </w:r>
      <w:r w:rsidR="000D6861" w:rsidRPr="00657BC3">
        <w:rPr>
          <w:iCs/>
          <w:color w:val="000000"/>
          <w:sz w:val="24"/>
        </w:rPr>
        <w:t>нию, русский язык стане</w:t>
      </w:r>
      <w:r w:rsidRPr="00657BC3">
        <w:rPr>
          <w:iCs/>
          <w:color w:val="000000"/>
          <w:sz w:val="24"/>
        </w:rPr>
        <w:t>т для учеников основой всего процесса обучения, средством развития их мышления, воображения, интеллектуальных и творческих способностей.</w:t>
      </w:r>
    </w:p>
    <w:p w:rsidR="00FB7226" w:rsidRPr="00657BC3" w:rsidRDefault="00FB7226" w:rsidP="001A4327">
      <w:pPr>
        <w:autoSpaceDE w:val="0"/>
        <w:autoSpaceDN w:val="0"/>
        <w:adjustRightInd w:val="0"/>
        <w:rPr>
          <w:iCs/>
          <w:color w:val="000000"/>
          <w:sz w:val="24"/>
        </w:rPr>
      </w:pPr>
      <w:r w:rsidRPr="00657BC3">
        <w:rPr>
          <w:iCs/>
          <w:color w:val="000000"/>
          <w:sz w:val="24"/>
        </w:rPr>
        <w:t>В процессе изучени</w:t>
      </w:r>
      <w:r w:rsidR="000D6861" w:rsidRPr="00657BC3">
        <w:rPr>
          <w:iCs/>
          <w:color w:val="000000"/>
          <w:sz w:val="24"/>
        </w:rPr>
        <w:t xml:space="preserve">я русского языка </w:t>
      </w:r>
      <w:r w:rsidRPr="00657BC3">
        <w:rPr>
          <w:iCs/>
          <w:color w:val="000000"/>
          <w:sz w:val="24"/>
        </w:rPr>
        <w:t xml:space="preserve">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w:t>
      </w:r>
      <w:r w:rsidR="001A4327" w:rsidRPr="00657BC3">
        <w:rPr>
          <w:iCs/>
          <w:color w:val="000000"/>
          <w:sz w:val="24"/>
        </w:rPr>
        <w:t xml:space="preserve"> </w:t>
      </w:r>
      <w:r w:rsidRPr="00657BC3">
        <w:rPr>
          <w:iCs/>
          <w:color w:val="000000"/>
          <w:sz w:val="24"/>
        </w:rPr>
        <w:t>в различных источниках для выполнения учебных заданий.</w:t>
      </w:r>
    </w:p>
    <w:p w:rsidR="00FB7226" w:rsidRPr="00657BC3" w:rsidRDefault="00FB7226" w:rsidP="001A4327">
      <w:pPr>
        <w:autoSpaceDE w:val="0"/>
        <w:autoSpaceDN w:val="0"/>
        <w:adjustRightInd w:val="0"/>
        <w:rPr>
          <w:iCs/>
          <w:color w:val="000000"/>
          <w:sz w:val="24"/>
        </w:rPr>
      </w:pPr>
      <w:r w:rsidRPr="00657BC3">
        <w:rPr>
          <w:iCs/>
          <w:color w:val="000000"/>
          <w:sz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w:t>
      </w:r>
      <w:r w:rsidR="001A4327" w:rsidRPr="00657BC3">
        <w:rPr>
          <w:iCs/>
          <w:color w:val="000000"/>
          <w:sz w:val="24"/>
        </w:rPr>
        <w:t xml:space="preserve"> </w:t>
      </w:r>
      <w:r w:rsidRPr="00657BC3">
        <w:rPr>
          <w:iCs/>
          <w:color w:val="000000"/>
          <w:sz w:val="24"/>
        </w:rPr>
        <w:t>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F6C41" w:rsidRPr="00657BC3" w:rsidRDefault="008F6C41" w:rsidP="001A4327">
      <w:pPr>
        <w:autoSpaceDE w:val="0"/>
        <w:autoSpaceDN w:val="0"/>
        <w:adjustRightInd w:val="0"/>
        <w:rPr>
          <w:iCs/>
          <w:color w:val="000000"/>
          <w:sz w:val="24"/>
        </w:rPr>
      </w:pPr>
      <w:r w:rsidRPr="00657BC3">
        <w:rPr>
          <w:iCs/>
          <w:color w:val="000000"/>
          <w:sz w:val="24"/>
        </w:rPr>
        <w:t xml:space="preserve">Выпускники овладеют первоначальными представлениями о нормах русского языка (орфопэических, лексических, грамматических) и правилах речевого этикета; смогут </w:t>
      </w:r>
      <w:r w:rsidRPr="00657BC3">
        <w:rPr>
          <w:iCs/>
          <w:color w:val="000000"/>
          <w:sz w:val="24"/>
        </w:rPr>
        <w:lastRenderedPageBreak/>
        <w:t>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 ступени начального общего образования:</w:t>
      </w:r>
    </w:p>
    <w:p w:rsidR="00FB7226" w:rsidRPr="00657BC3" w:rsidRDefault="00FB7226" w:rsidP="00F51653">
      <w:pPr>
        <w:autoSpaceDE w:val="0"/>
        <w:autoSpaceDN w:val="0"/>
        <w:adjustRightInd w:val="0"/>
        <w:rPr>
          <w:iCs/>
          <w:color w:val="000000"/>
          <w:sz w:val="24"/>
        </w:rPr>
      </w:pPr>
      <w:r w:rsidRPr="00657BC3">
        <w:rPr>
          <w:iCs/>
          <w:color w:val="000000"/>
          <w:sz w:val="24"/>
        </w:rPr>
        <w:t>• научится осознавать безошибочное письмо как одно из</w:t>
      </w:r>
      <w:r w:rsidR="00F51653" w:rsidRPr="00657BC3">
        <w:rPr>
          <w:iCs/>
          <w:color w:val="000000"/>
          <w:sz w:val="24"/>
        </w:rPr>
        <w:t xml:space="preserve"> </w:t>
      </w:r>
      <w:r w:rsidRPr="00657BC3">
        <w:rPr>
          <w:iCs/>
          <w:color w:val="000000"/>
          <w:sz w:val="24"/>
        </w:rPr>
        <w:t>проявлений собственного уровня культуры;</w:t>
      </w:r>
    </w:p>
    <w:p w:rsidR="00FB7226" w:rsidRPr="00657BC3" w:rsidRDefault="00FB7226" w:rsidP="00FB7226">
      <w:pPr>
        <w:autoSpaceDE w:val="0"/>
        <w:autoSpaceDN w:val="0"/>
        <w:adjustRightInd w:val="0"/>
        <w:rPr>
          <w:iCs/>
          <w:color w:val="000000"/>
          <w:sz w:val="24"/>
        </w:rPr>
      </w:pPr>
      <w:r w:rsidRPr="00657BC3">
        <w:rPr>
          <w:iCs/>
          <w:color w:val="000000"/>
          <w:sz w:val="24"/>
        </w:rPr>
        <w:t>•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FB7226" w:rsidRPr="00657BC3" w:rsidRDefault="00FB7226" w:rsidP="00F51653">
      <w:pPr>
        <w:autoSpaceDE w:val="0"/>
        <w:autoSpaceDN w:val="0"/>
        <w:adjustRightInd w:val="0"/>
        <w:rPr>
          <w:iCs/>
          <w:color w:val="000000"/>
          <w:sz w:val="24"/>
        </w:rPr>
      </w:pPr>
      <w:r w:rsidRPr="00657BC3">
        <w:rPr>
          <w:iCs/>
          <w:color w:val="000000"/>
          <w:sz w:val="24"/>
        </w:rPr>
        <w:t>• получит первоначальные представления о системе и</w:t>
      </w:r>
      <w:r w:rsidR="009B0CD5" w:rsidRPr="00657BC3">
        <w:rPr>
          <w:iCs/>
          <w:color w:val="000000"/>
          <w:sz w:val="24"/>
        </w:rPr>
        <w:t xml:space="preserve"> </w:t>
      </w:r>
      <w:r w:rsidRPr="00657BC3">
        <w:rPr>
          <w:iCs/>
          <w:color w:val="000000"/>
          <w:sz w:val="24"/>
        </w:rPr>
        <w:t>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w:t>
      </w:r>
      <w:r w:rsidR="001A4327" w:rsidRPr="00657BC3">
        <w:rPr>
          <w:iCs/>
          <w:color w:val="000000"/>
          <w:sz w:val="24"/>
        </w:rPr>
        <w:t xml:space="preserve"> </w:t>
      </w:r>
      <w:r w:rsidRPr="00657BC3">
        <w:rPr>
          <w:iCs/>
          <w:color w:val="000000"/>
          <w:sz w:val="24"/>
        </w:rPr>
        <w:t>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FB7226" w:rsidRPr="00657BC3" w:rsidRDefault="00FB7226" w:rsidP="001A4327">
      <w:pPr>
        <w:autoSpaceDE w:val="0"/>
        <w:autoSpaceDN w:val="0"/>
        <w:adjustRightInd w:val="0"/>
        <w:rPr>
          <w:b/>
          <w:iCs/>
          <w:color w:val="000000"/>
          <w:sz w:val="24"/>
        </w:rPr>
      </w:pPr>
      <w:r w:rsidRPr="00657BC3">
        <w:rPr>
          <w:iCs/>
          <w:color w:val="000000"/>
          <w:sz w:val="24"/>
        </w:rPr>
        <w:t>В результате изучения курс</w:t>
      </w:r>
      <w:r w:rsidR="00C93424" w:rsidRPr="00657BC3">
        <w:rPr>
          <w:iCs/>
          <w:color w:val="000000"/>
          <w:sz w:val="24"/>
        </w:rPr>
        <w:t xml:space="preserve">а русского языка </w:t>
      </w:r>
      <w:r w:rsidRPr="00657BC3">
        <w:rPr>
          <w:iCs/>
          <w:color w:val="000000"/>
          <w:sz w:val="24"/>
        </w:rPr>
        <w:t xml:space="preserve">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w:t>
      </w:r>
      <w:r w:rsidR="00C93424" w:rsidRPr="00657BC3">
        <w:rPr>
          <w:iCs/>
          <w:color w:val="000000"/>
          <w:sz w:val="24"/>
        </w:rPr>
        <w:t>ому языку</w:t>
      </w:r>
      <w:r w:rsidRPr="00657BC3">
        <w:rPr>
          <w:iCs/>
          <w:color w:val="000000"/>
          <w:sz w:val="24"/>
        </w:rPr>
        <w:t xml:space="preserve"> и способам решения</w:t>
      </w:r>
      <w:r w:rsidR="001A4327" w:rsidRPr="00657BC3">
        <w:rPr>
          <w:iCs/>
          <w:color w:val="000000"/>
          <w:sz w:val="24"/>
        </w:rPr>
        <w:t xml:space="preserve"> </w:t>
      </w:r>
      <w:r w:rsidRPr="00657BC3">
        <w:rPr>
          <w:iCs/>
          <w:color w:val="000000"/>
          <w:sz w:val="24"/>
        </w:rPr>
        <w:t>новой языковой задачи, что заложит основы успешной учебной деятельности при продолжении изучения курса</w:t>
      </w:r>
      <w:r w:rsidR="00C93424" w:rsidRPr="00657BC3">
        <w:rPr>
          <w:iCs/>
          <w:color w:val="000000"/>
          <w:sz w:val="24"/>
        </w:rPr>
        <w:t xml:space="preserve"> русского языка на следующем  уровне</w:t>
      </w:r>
      <w:r w:rsidRPr="00657BC3">
        <w:rPr>
          <w:iCs/>
          <w:color w:val="000000"/>
          <w:sz w:val="24"/>
        </w:rPr>
        <w:t xml:space="preserve"> образования.</w:t>
      </w:r>
    </w:p>
    <w:p w:rsidR="00FB7226" w:rsidRPr="00657BC3" w:rsidRDefault="00FB7226" w:rsidP="00FB7226">
      <w:pPr>
        <w:autoSpaceDE w:val="0"/>
        <w:autoSpaceDN w:val="0"/>
        <w:adjustRightInd w:val="0"/>
        <w:rPr>
          <w:b/>
          <w:iCs/>
          <w:color w:val="000000"/>
          <w:sz w:val="24"/>
        </w:rPr>
      </w:pPr>
      <w:r w:rsidRPr="00657BC3">
        <w:rPr>
          <w:b/>
          <w:iCs/>
          <w:color w:val="000000"/>
          <w:sz w:val="24"/>
        </w:rPr>
        <w:t>Содержательная линия «Система языка»</w:t>
      </w:r>
    </w:p>
    <w:p w:rsidR="00FB7226" w:rsidRPr="00657BC3" w:rsidRDefault="00FB7226" w:rsidP="00FB7226">
      <w:pPr>
        <w:autoSpaceDE w:val="0"/>
        <w:autoSpaceDN w:val="0"/>
        <w:adjustRightInd w:val="0"/>
        <w:rPr>
          <w:b/>
          <w:bCs/>
          <w:iCs/>
          <w:color w:val="000000"/>
          <w:sz w:val="24"/>
        </w:rPr>
      </w:pPr>
      <w:r w:rsidRPr="00657BC3">
        <w:rPr>
          <w:b/>
          <w:bCs/>
          <w:iCs/>
          <w:color w:val="000000"/>
          <w:sz w:val="24"/>
        </w:rPr>
        <w:t>Раздел «Фонетика и графика»</w:t>
      </w:r>
    </w:p>
    <w:p w:rsidR="00FB7226" w:rsidRPr="00657BC3" w:rsidRDefault="00FB7226" w:rsidP="00FB7226">
      <w:pPr>
        <w:autoSpaceDE w:val="0"/>
        <w:autoSpaceDN w:val="0"/>
        <w:adjustRightInd w:val="0"/>
        <w:rPr>
          <w:iCs/>
          <w:color w:val="000000"/>
          <w:sz w:val="24"/>
        </w:rPr>
      </w:pPr>
      <w:r w:rsidRPr="00657BC3">
        <w:rPr>
          <w:b/>
          <w:iCs/>
          <w:color w:val="000000"/>
          <w:sz w:val="24"/>
        </w:rPr>
        <w:t>Выпускник научится</w:t>
      </w:r>
      <w:r w:rsidRPr="00657BC3">
        <w:rPr>
          <w:iCs/>
          <w:color w:val="000000"/>
          <w:sz w:val="24"/>
        </w:rPr>
        <w:t>:</w:t>
      </w:r>
    </w:p>
    <w:p w:rsidR="00FB7226" w:rsidRPr="00657BC3" w:rsidRDefault="00FB7226" w:rsidP="00FB7226">
      <w:pPr>
        <w:autoSpaceDE w:val="0"/>
        <w:autoSpaceDN w:val="0"/>
        <w:adjustRightInd w:val="0"/>
        <w:rPr>
          <w:iCs/>
          <w:color w:val="000000"/>
          <w:sz w:val="24"/>
        </w:rPr>
      </w:pPr>
      <w:r w:rsidRPr="00657BC3">
        <w:rPr>
          <w:iCs/>
          <w:color w:val="000000"/>
          <w:sz w:val="24"/>
        </w:rPr>
        <w:t>• различать звуки и буквы;</w:t>
      </w:r>
    </w:p>
    <w:p w:rsidR="00FB7226" w:rsidRPr="00657BC3" w:rsidRDefault="00FB7226" w:rsidP="00FB7226">
      <w:pPr>
        <w:autoSpaceDE w:val="0"/>
        <w:autoSpaceDN w:val="0"/>
        <w:adjustRightInd w:val="0"/>
        <w:rPr>
          <w:iCs/>
          <w:color w:val="000000"/>
          <w:sz w:val="24"/>
        </w:rPr>
      </w:pPr>
      <w:r w:rsidRPr="00657BC3">
        <w:rPr>
          <w:iCs/>
          <w:color w:val="000000"/>
          <w:sz w:val="24"/>
        </w:rP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FB7226" w:rsidRPr="00657BC3" w:rsidRDefault="00FB7226" w:rsidP="00FB7226">
      <w:pPr>
        <w:autoSpaceDE w:val="0"/>
        <w:autoSpaceDN w:val="0"/>
        <w:adjustRightInd w:val="0"/>
        <w:rPr>
          <w:iCs/>
          <w:color w:val="000000"/>
          <w:sz w:val="24"/>
        </w:rPr>
      </w:pPr>
      <w:r w:rsidRPr="00657BC3">
        <w:rPr>
          <w:iCs/>
          <w:color w:val="000000"/>
          <w:sz w:val="24"/>
        </w:rPr>
        <w:t>• знать последовательность букв в русском и родном алфавитах, пользоваться алфавитом для упорядочивания слов и поиска нужной информации.</w:t>
      </w:r>
    </w:p>
    <w:p w:rsidR="00FB7226" w:rsidRPr="00657BC3" w:rsidRDefault="00FB7226" w:rsidP="00FB7226">
      <w:pPr>
        <w:autoSpaceDE w:val="0"/>
        <w:autoSpaceDN w:val="0"/>
        <w:adjustRightInd w:val="0"/>
        <w:rPr>
          <w:i/>
          <w:iCs/>
          <w:color w:val="000000"/>
          <w:sz w:val="24"/>
        </w:rPr>
      </w:pPr>
      <w:r w:rsidRPr="00657BC3">
        <w:rPr>
          <w:b/>
          <w:i/>
          <w:iCs/>
          <w:color w:val="000000"/>
          <w:sz w:val="24"/>
        </w:rPr>
        <w:t>Выпускник получит возможность научиться</w:t>
      </w:r>
      <w:r w:rsidRPr="00657BC3">
        <w:rPr>
          <w:i/>
          <w:iCs/>
          <w:color w:val="000000"/>
          <w:sz w:val="24"/>
        </w:rPr>
        <w:t xml:space="preserve">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FB7226" w:rsidRPr="00657BC3" w:rsidRDefault="00FB7226" w:rsidP="00FB7226">
      <w:pPr>
        <w:autoSpaceDE w:val="0"/>
        <w:autoSpaceDN w:val="0"/>
        <w:adjustRightInd w:val="0"/>
        <w:rPr>
          <w:b/>
          <w:bCs/>
          <w:iCs/>
          <w:color w:val="000000"/>
          <w:sz w:val="24"/>
        </w:rPr>
      </w:pPr>
      <w:r w:rsidRPr="00657BC3">
        <w:rPr>
          <w:b/>
          <w:bCs/>
          <w:iCs/>
          <w:color w:val="000000"/>
          <w:sz w:val="24"/>
        </w:rPr>
        <w:t>Раздел «Орфоэпия»</w:t>
      </w:r>
    </w:p>
    <w:p w:rsidR="00FB7226" w:rsidRPr="00657BC3" w:rsidRDefault="00FB7226" w:rsidP="00FB7226">
      <w:pPr>
        <w:autoSpaceDE w:val="0"/>
        <w:autoSpaceDN w:val="0"/>
        <w:adjustRightInd w:val="0"/>
        <w:rPr>
          <w:i/>
          <w:iCs/>
          <w:color w:val="000000"/>
          <w:sz w:val="24"/>
        </w:rPr>
      </w:pPr>
      <w:r w:rsidRPr="00657BC3">
        <w:rPr>
          <w:b/>
          <w:i/>
          <w:iCs/>
          <w:color w:val="000000"/>
          <w:sz w:val="24"/>
        </w:rPr>
        <w:t>Выпускник получит возможность научиться</w:t>
      </w:r>
      <w:r w:rsidRPr="00657BC3">
        <w:rPr>
          <w:i/>
          <w:iCs/>
          <w:color w:val="000000"/>
          <w:sz w:val="24"/>
        </w:rPr>
        <w:t>:</w:t>
      </w:r>
    </w:p>
    <w:p w:rsidR="00FB7226" w:rsidRPr="00657BC3" w:rsidRDefault="00FB7226" w:rsidP="00FB7226">
      <w:pPr>
        <w:autoSpaceDE w:val="0"/>
        <w:autoSpaceDN w:val="0"/>
        <w:adjustRightInd w:val="0"/>
        <w:rPr>
          <w:i/>
          <w:iCs/>
          <w:color w:val="000000"/>
          <w:sz w:val="24"/>
        </w:rPr>
      </w:pPr>
      <w:r w:rsidRPr="00657BC3">
        <w:rPr>
          <w:i/>
          <w:iCs/>
          <w:color w:val="000000"/>
          <w:sz w:val="24"/>
        </w:rPr>
        <w:t>• со</w:t>
      </w:r>
      <w:r w:rsidR="0013621D" w:rsidRPr="00657BC3">
        <w:rPr>
          <w:i/>
          <w:iCs/>
          <w:color w:val="000000"/>
          <w:sz w:val="24"/>
        </w:rPr>
        <w:t xml:space="preserve">блюдать нормы русского и </w:t>
      </w:r>
      <w:r w:rsidRPr="00657BC3">
        <w:rPr>
          <w:i/>
          <w:iCs/>
          <w:color w:val="000000"/>
          <w:sz w:val="24"/>
        </w:rPr>
        <w:t xml:space="preserve"> литературного языка в собственной речи и оценивать соблюдение этих норм в речи собеседников (в объёме представленного в учебнике материала);</w:t>
      </w:r>
    </w:p>
    <w:p w:rsidR="00FB7226" w:rsidRPr="00657BC3" w:rsidRDefault="00FB7226" w:rsidP="00FB7226">
      <w:pPr>
        <w:autoSpaceDE w:val="0"/>
        <w:autoSpaceDN w:val="0"/>
        <w:adjustRightInd w:val="0"/>
        <w:rPr>
          <w:i/>
          <w:iCs/>
          <w:color w:val="000000"/>
          <w:sz w:val="24"/>
        </w:rPr>
      </w:pPr>
      <w:r w:rsidRPr="00657BC3">
        <w:rPr>
          <w:i/>
          <w:iCs/>
          <w:color w:val="000000"/>
          <w:sz w:val="24"/>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w:t>
      </w:r>
      <w:r w:rsidR="0013621D" w:rsidRPr="00657BC3">
        <w:rPr>
          <w:i/>
          <w:iCs/>
          <w:color w:val="000000"/>
          <w:sz w:val="24"/>
        </w:rPr>
        <w:t xml:space="preserve"> </w:t>
      </w:r>
      <w:r w:rsidRPr="00657BC3">
        <w:rPr>
          <w:i/>
          <w:iCs/>
          <w:color w:val="000000"/>
          <w:sz w:val="24"/>
        </w:rPr>
        <w:t>учителю, родителям и др.).</w:t>
      </w:r>
    </w:p>
    <w:p w:rsidR="00FB7226" w:rsidRPr="00657BC3" w:rsidRDefault="00FB7226" w:rsidP="00FB7226">
      <w:pPr>
        <w:autoSpaceDE w:val="0"/>
        <w:autoSpaceDN w:val="0"/>
        <w:adjustRightInd w:val="0"/>
        <w:rPr>
          <w:b/>
          <w:bCs/>
          <w:iCs/>
          <w:color w:val="000000"/>
          <w:sz w:val="24"/>
        </w:rPr>
      </w:pPr>
      <w:r w:rsidRPr="00657BC3">
        <w:rPr>
          <w:b/>
          <w:bCs/>
          <w:iCs/>
          <w:color w:val="000000"/>
          <w:sz w:val="24"/>
        </w:rPr>
        <w:t>Раздел «Состав слова (морфемика)»</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FB7226">
      <w:pPr>
        <w:autoSpaceDE w:val="0"/>
        <w:autoSpaceDN w:val="0"/>
        <w:adjustRightInd w:val="0"/>
        <w:rPr>
          <w:iCs/>
          <w:color w:val="000000"/>
          <w:sz w:val="24"/>
        </w:rPr>
      </w:pPr>
      <w:r w:rsidRPr="00657BC3">
        <w:rPr>
          <w:iCs/>
          <w:color w:val="000000"/>
          <w:sz w:val="24"/>
        </w:rPr>
        <w:t>• различать изменяемые и неизменяемые слова;</w:t>
      </w:r>
    </w:p>
    <w:p w:rsidR="00FB7226" w:rsidRPr="00657BC3" w:rsidRDefault="00FB7226" w:rsidP="00FB7226">
      <w:pPr>
        <w:autoSpaceDE w:val="0"/>
        <w:autoSpaceDN w:val="0"/>
        <w:adjustRightInd w:val="0"/>
        <w:rPr>
          <w:iCs/>
          <w:color w:val="000000"/>
          <w:sz w:val="24"/>
        </w:rPr>
      </w:pPr>
      <w:r w:rsidRPr="00657BC3">
        <w:rPr>
          <w:iCs/>
          <w:color w:val="000000"/>
          <w:sz w:val="24"/>
        </w:rPr>
        <w:t>• различать родственные (однокоренные) слова и формы слова;</w:t>
      </w:r>
    </w:p>
    <w:p w:rsidR="00FB7226" w:rsidRPr="00657BC3" w:rsidRDefault="00FB7226" w:rsidP="00FB7226">
      <w:pPr>
        <w:autoSpaceDE w:val="0"/>
        <w:autoSpaceDN w:val="0"/>
        <w:adjustRightInd w:val="0"/>
        <w:rPr>
          <w:iCs/>
          <w:color w:val="000000"/>
          <w:sz w:val="24"/>
        </w:rPr>
      </w:pPr>
      <w:r w:rsidRPr="00657BC3">
        <w:rPr>
          <w:iCs/>
          <w:color w:val="000000"/>
          <w:sz w:val="24"/>
        </w:rPr>
        <w:t>• находить в словах окончание, корень, приставку, суффикс.</w:t>
      </w:r>
    </w:p>
    <w:p w:rsidR="00FB7226" w:rsidRPr="00657BC3" w:rsidRDefault="00FB7226" w:rsidP="00FB7226">
      <w:pPr>
        <w:autoSpaceDE w:val="0"/>
        <w:autoSpaceDN w:val="0"/>
        <w:adjustRightInd w:val="0"/>
        <w:rPr>
          <w:i/>
          <w:iCs/>
          <w:color w:val="000000"/>
          <w:sz w:val="24"/>
        </w:rPr>
      </w:pPr>
      <w:r w:rsidRPr="00657BC3">
        <w:rPr>
          <w:b/>
          <w:i/>
          <w:iCs/>
          <w:color w:val="000000"/>
          <w:sz w:val="24"/>
        </w:rPr>
        <w:t>Выпускник получит возможность научиться</w:t>
      </w:r>
      <w:r w:rsidRPr="00657BC3">
        <w:rPr>
          <w:i/>
          <w:iCs/>
          <w:color w:val="000000"/>
          <w:sz w:val="24"/>
        </w:rPr>
        <w:t xml:space="preserve">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FB7226" w:rsidRPr="00657BC3" w:rsidRDefault="00FB7226" w:rsidP="00FB7226">
      <w:pPr>
        <w:autoSpaceDE w:val="0"/>
        <w:autoSpaceDN w:val="0"/>
        <w:adjustRightInd w:val="0"/>
        <w:rPr>
          <w:b/>
          <w:bCs/>
          <w:iCs/>
          <w:color w:val="000000"/>
          <w:sz w:val="24"/>
        </w:rPr>
      </w:pPr>
      <w:r w:rsidRPr="00657BC3">
        <w:rPr>
          <w:b/>
          <w:bCs/>
          <w:iCs/>
          <w:color w:val="000000"/>
          <w:sz w:val="24"/>
        </w:rPr>
        <w:t>Раздел «Лексика»</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FB7226">
      <w:pPr>
        <w:autoSpaceDE w:val="0"/>
        <w:autoSpaceDN w:val="0"/>
        <w:adjustRightInd w:val="0"/>
        <w:rPr>
          <w:iCs/>
          <w:color w:val="000000"/>
          <w:sz w:val="24"/>
        </w:rPr>
      </w:pPr>
      <w:r w:rsidRPr="00657BC3">
        <w:rPr>
          <w:iCs/>
          <w:color w:val="000000"/>
          <w:sz w:val="24"/>
        </w:rPr>
        <w:t>• выявлять слова, значение которых требует уточнения;</w:t>
      </w:r>
    </w:p>
    <w:p w:rsidR="00FB7226" w:rsidRPr="00657BC3" w:rsidRDefault="00FB7226" w:rsidP="00FB7226">
      <w:pPr>
        <w:autoSpaceDE w:val="0"/>
        <w:autoSpaceDN w:val="0"/>
        <w:adjustRightInd w:val="0"/>
        <w:rPr>
          <w:iCs/>
          <w:color w:val="000000"/>
          <w:sz w:val="24"/>
        </w:rPr>
      </w:pPr>
      <w:r w:rsidRPr="00657BC3">
        <w:rPr>
          <w:iCs/>
          <w:color w:val="000000"/>
          <w:sz w:val="24"/>
        </w:rPr>
        <w:t>• определять значение слова по тексту или уточнять с помощью толкового словаря.</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FB7226" w:rsidP="00FB7226">
      <w:pPr>
        <w:autoSpaceDE w:val="0"/>
        <w:autoSpaceDN w:val="0"/>
        <w:adjustRightInd w:val="0"/>
        <w:rPr>
          <w:i/>
          <w:iCs/>
          <w:color w:val="000000"/>
          <w:sz w:val="24"/>
        </w:rPr>
      </w:pPr>
      <w:r w:rsidRPr="00657BC3">
        <w:rPr>
          <w:i/>
          <w:iCs/>
          <w:color w:val="000000"/>
          <w:sz w:val="24"/>
        </w:rPr>
        <w:t>• подбирать синонимы для устранения повторов в тексте;</w:t>
      </w:r>
    </w:p>
    <w:p w:rsidR="00FB7226" w:rsidRPr="00657BC3" w:rsidRDefault="00FB7226" w:rsidP="00FB7226">
      <w:pPr>
        <w:autoSpaceDE w:val="0"/>
        <w:autoSpaceDN w:val="0"/>
        <w:adjustRightInd w:val="0"/>
        <w:rPr>
          <w:i/>
          <w:iCs/>
          <w:color w:val="000000"/>
          <w:sz w:val="24"/>
        </w:rPr>
      </w:pPr>
      <w:r w:rsidRPr="00657BC3">
        <w:rPr>
          <w:i/>
          <w:iCs/>
          <w:color w:val="000000"/>
          <w:sz w:val="24"/>
        </w:rPr>
        <w:lastRenderedPageBreak/>
        <w:t>• подбирать антонимы для точной характеристики предметов при их сравнении;</w:t>
      </w:r>
    </w:p>
    <w:p w:rsidR="00FB7226" w:rsidRPr="00657BC3" w:rsidRDefault="00FB7226" w:rsidP="00FB7226">
      <w:pPr>
        <w:autoSpaceDE w:val="0"/>
        <w:autoSpaceDN w:val="0"/>
        <w:adjustRightInd w:val="0"/>
        <w:rPr>
          <w:i/>
          <w:iCs/>
          <w:color w:val="000000"/>
          <w:sz w:val="24"/>
        </w:rPr>
      </w:pPr>
      <w:r w:rsidRPr="00657BC3">
        <w:rPr>
          <w:i/>
          <w:iCs/>
          <w:color w:val="000000"/>
          <w:sz w:val="24"/>
        </w:rPr>
        <w:t>• различать употребление в тексте слов в прямом и переносном значении (простые случаи);</w:t>
      </w:r>
    </w:p>
    <w:p w:rsidR="00FB7226" w:rsidRPr="00657BC3" w:rsidRDefault="00FB7226" w:rsidP="00FB7226">
      <w:pPr>
        <w:autoSpaceDE w:val="0"/>
        <w:autoSpaceDN w:val="0"/>
        <w:adjustRightInd w:val="0"/>
        <w:rPr>
          <w:i/>
          <w:iCs/>
          <w:color w:val="000000"/>
          <w:sz w:val="24"/>
        </w:rPr>
      </w:pPr>
      <w:r w:rsidRPr="00657BC3">
        <w:rPr>
          <w:i/>
          <w:iCs/>
          <w:color w:val="000000"/>
          <w:sz w:val="24"/>
        </w:rPr>
        <w:t>• оценивать уместность использования слов в тексте;</w:t>
      </w:r>
    </w:p>
    <w:p w:rsidR="00FB7226" w:rsidRPr="00657BC3" w:rsidRDefault="00FB7226" w:rsidP="00FB7226">
      <w:pPr>
        <w:autoSpaceDE w:val="0"/>
        <w:autoSpaceDN w:val="0"/>
        <w:adjustRightInd w:val="0"/>
        <w:rPr>
          <w:i/>
          <w:iCs/>
          <w:color w:val="000000"/>
          <w:sz w:val="24"/>
        </w:rPr>
      </w:pPr>
      <w:r w:rsidRPr="00657BC3">
        <w:rPr>
          <w:i/>
          <w:iCs/>
          <w:color w:val="000000"/>
          <w:sz w:val="24"/>
        </w:rPr>
        <w:t>• выбирать слова из ряда предложенных для успешного решения коммуникативной задачи.</w:t>
      </w:r>
    </w:p>
    <w:p w:rsidR="00FB7226" w:rsidRPr="00657BC3" w:rsidRDefault="00FB7226" w:rsidP="00FB7226">
      <w:pPr>
        <w:autoSpaceDE w:val="0"/>
        <w:autoSpaceDN w:val="0"/>
        <w:adjustRightInd w:val="0"/>
        <w:rPr>
          <w:b/>
          <w:bCs/>
          <w:iCs/>
          <w:color w:val="000000"/>
          <w:sz w:val="24"/>
        </w:rPr>
      </w:pPr>
      <w:r w:rsidRPr="00657BC3">
        <w:rPr>
          <w:b/>
          <w:bCs/>
          <w:iCs/>
          <w:color w:val="000000"/>
          <w:sz w:val="24"/>
        </w:rPr>
        <w:t>Раздел «Морфология»</w:t>
      </w:r>
    </w:p>
    <w:p w:rsidR="00FB7226" w:rsidRPr="00657BC3" w:rsidRDefault="00FB7226" w:rsidP="00FB7226">
      <w:pPr>
        <w:autoSpaceDE w:val="0"/>
        <w:autoSpaceDN w:val="0"/>
        <w:adjustRightInd w:val="0"/>
        <w:rPr>
          <w:iCs/>
          <w:color w:val="000000"/>
          <w:sz w:val="24"/>
        </w:rPr>
      </w:pPr>
      <w:r w:rsidRPr="00657BC3">
        <w:rPr>
          <w:b/>
          <w:iCs/>
          <w:color w:val="000000"/>
          <w:sz w:val="24"/>
        </w:rPr>
        <w:t>Выпускник научится</w:t>
      </w:r>
      <w:r w:rsidRPr="00657BC3">
        <w:rPr>
          <w:iCs/>
          <w:color w:val="000000"/>
          <w:sz w:val="24"/>
        </w:rPr>
        <w:t>:</w:t>
      </w:r>
    </w:p>
    <w:p w:rsidR="00FB7226" w:rsidRPr="00657BC3" w:rsidRDefault="00FB7226" w:rsidP="00FB7226">
      <w:pPr>
        <w:autoSpaceDE w:val="0"/>
        <w:autoSpaceDN w:val="0"/>
        <w:adjustRightInd w:val="0"/>
        <w:rPr>
          <w:iCs/>
          <w:color w:val="000000"/>
          <w:sz w:val="24"/>
        </w:rPr>
      </w:pPr>
      <w:r w:rsidRPr="00657BC3">
        <w:rPr>
          <w:iCs/>
          <w:color w:val="000000"/>
          <w:sz w:val="24"/>
        </w:rPr>
        <w:t>• определять грамматические признаки имён существительных — род, число, падеж, склонение;</w:t>
      </w:r>
    </w:p>
    <w:p w:rsidR="00FB7226" w:rsidRPr="00657BC3" w:rsidRDefault="00FB7226" w:rsidP="00FB7226">
      <w:pPr>
        <w:autoSpaceDE w:val="0"/>
        <w:autoSpaceDN w:val="0"/>
        <w:adjustRightInd w:val="0"/>
        <w:rPr>
          <w:iCs/>
          <w:color w:val="000000"/>
          <w:sz w:val="24"/>
        </w:rPr>
      </w:pPr>
      <w:r w:rsidRPr="00657BC3">
        <w:rPr>
          <w:iCs/>
          <w:color w:val="000000"/>
          <w:sz w:val="24"/>
        </w:rPr>
        <w:t>• определять грамматические признаки имён прилагательных — род, число, падеж;</w:t>
      </w:r>
    </w:p>
    <w:p w:rsidR="00FB7226" w:rsidRPr="00657BC3" w:rsidRDefault="00FB7226" w:rsidP="00FB7226">
      <w:pPr>
        <w:autoSpaceDE w:val="0"/>
        <w:autoSpaceDN w:val="0"/>
        <w:adjustRightInd w:val="0"/>
        <w:rPr>
          <w:iCs/>
          <w:color w:val="000000"/>
          <w:sz w:val="24"/>
        </w:rPr>
      </w:pPr>
      <w:r w:rsidRPr="00657BC3">
        <w:rPr>
          <w:iCs/>
          <w:color w:val="000000"/>
          <w:sz w:val="24"/>
        </w:rPr>
        <w:t>• определять грамматические признаки глаголов — число, время, род (в прошедшем времени), лицо (в настоящем и будущем времени), спряжение.</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FB7226" w:rsidP="00FB7226">
      <w:pPr>
        <w:autoSpaceDE w:val="0"/>
        <w:autoSpaceDN w:val="0"/>
        <w:adjustRightInd w:val="0"/>
        <w:rPr>
          <w:i/>
          <w:iCs/>
          <w:color w:val="000000"/>
          <w:sz w:val="24"/>
        </w:rPr>
      </w:pPr>
      <w:r w:rsidRPr="00657BC3">
        <w:rPr>
          <w:i/>
          <w:iCs/>
          <w:color w:val="000000"/>
          <w:sz w:val="24"/>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FB7226" w:rsidRPr="00657BC3" w:rsidRDefault="00FB7226" w:rsidP="00FB7226">
      <w:pPr>
        <w:autoSpaceDE w:val="0"/>
        <w:autoSpaceDN w:val="0"/>
        <w:adjustRightInd w:val="0"/>
        <w:rPr>
          <w:i/>
          <w:iCs/>
          <w:color w:val="000000"/>
          <w:sz w:val="24"/>
        </w:rPr>
      </w:pPr>
      <w:r w:rsidRPr="00657BC3">
        <w:rPr>
          <w:i/>
          <w:iCs/>
          <w:color w:val="000000"/>
          <w:sz w:val="24"/>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657BC3">
        <w:rPr>
          <w:b/>
          <w:bCs/>
          <w:i/>
          <w:iCs/>
          <w:color w:val="000000"/>
          <w:sz w:val="24"/>
        </w:rPr>
        <w:t>и, а, но</w:t>
      </w:r>
      <w:r w:rsidRPr="00657BC3">
        <w:rPr>
          <w:i/>
          <w:iCs/>
          <w:color w:val="000000"/>
          <w:sz w:val="24"/>
        </w:rPr>
        <w:t xml:space="preserve">, частицу </w:t>
      </w:r>
      <w:r w:rsidRPr="00657BC3">
        <w:rPr>
          <w:b/>
          <w:bCs/>
          <w:i/>
          <w:iCs/>
          <w:color w:val="000000"/>
          <w:sz w:val="24"/>
        </w:rPr>
        <w:t xml:space="preserve">не </w:t>
      </w:r>
      <w:r w:rsidRPr="00657BC3">
        <w:rPr>
          <w:i/>
          <w:iCs/>
          <w:color w:val="000000"/>
          <w:sz w:val="24"/>
        </w:rPr>
        <w:t>при глаголах.</w:t>
      </w:r>
    </w:p>
    <w:p w:rsidR="00FB7226" w:rsidRPr="00657BC3" w:rsidRDefault="00FB7226" w:rsidP="00FB7226">
      <w:pPr>
        <w:autoSpaceDE w:val="0"/>
        <w:autoSpaceDN w:val="0"/>
        <w:adjustRightInd w:val="0"/>
        <w:rPr>
          <w:b/>
          <w:bCs/>
          <w:iCs/>
          <w:color w:val="000000"/>
          <w:sz w:val="24"/>
        </w:rPr>
      </w:pPr>
      <w:r w:rsidRPr="00657BC3">
        <w:rPr>
          <w:b/>
          <w:bCs/>
          <w:iCs/>
          <w:color w:val="000000"/>
          <w:sz w:val="24"/>
        </w:rPr>
        <w:t>Раздел «Синтаксис»</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FB7226">
      <w:pPr>
        <w:autoSpaceDE w:val="0"/>
        <w:autoSpaceDN w:val="0"/>
        <w:adjustRightInd w:val="0"/>
        <w:rPr>
          <w:iCs/>
          <w:color w:val="000000"/>
          <w:sz w:val="24"/>
        </w:rPr>
      </w:pPr>
      <w:r w:rsidRPr="00657BC3">
        <w:rPr>
          <w:iCs/>
          <w:color w:val="000000"/>
          <w:sz w:val="24"/>
        </w:rPr>
        <w:t>• различать предложение, словосочетание, слово;</w:t>
      </w:r>
    </w:p>
    <w:p w:rsidR="00FB7226" w:rsidRPr="00657BC3" w:rsidRDefault="00FB7226" w:rsidP="00FB7226">
      <w:pPr>
        <w:autoSpaceDE w:val="0"/>
        <w:autoSpaceDN w:val="0"/>
        <w:adjustRightInd w:val="0"/>
        <w:rPr>
          <w:iCs/>
          <w:color w:val="000000"/>
          <w:sz w:val="24"/>
        </w:rPr>
      </w:pPr>
      <w:r w:rsidRPr="00657BC3">
        <w:rPr>
          <w:iCs/>
          <w:color w:val="000000"/>
          <w:sz w:val="24"/>
        </w:rPr>
        <w:t>• устанавливать при помощи смысловых вопросов связь между словами в словосочетании и предложении;</w:t>
      </w:r>
    </w:p>
    <w:p w:rsidR="00FB7226" w:rsidRPr="00657BC3" w:rsidRDefault="00E33497" w:rsidP="00FB7226">
      <w:pPr>
        <w:autoSpaceDE w:val="0"/>
        <w:autoSpaceDN w:val="0"/>
        <w:adjustRightInd w:val="0"/>
        <w:rPr>
          <w:iCs/>
          <w:color w:val="000000"/>
          <w:sz w:val="24"/>
        </w:rPr>
      </w:pPr>
      <w:r w:rsidRPr="00657BC3">
        <w:rPr>
          <w:iCs/>
          <w:color w:val="000000"/>
          <w:sz w:val="24"/>
        </w:rPr>
        <w:t>•</w:t>
      </w:r>
      <w:r w:rsidR="00FB7226" w:rsidRPr="00657BC3">
        <w:rPr>
          <w:iCs/>
          <w:color w:val="000000"/>
          <w:sz w:val="24"/>
        </w:rPr>
        <w:t>классифицировать предложения по цели высказывания, находить повествовательные/побудительные/вопросительные предложения;</w:t>
      </w:r>
    </w:p>
    <w:p w:rsidR="00FB7226" w:rsidRPr="00657BC3" w:rsidRDefault="00FB7226" w:rsidP="00FB7226">
      <w:pPr>
        <w:autoSpaceDE w:val="0"/>
        <w:autoSpaceDN w:val="0"/>
        <w:adjustRightInd w:val="0"/>
        <w:rPr>
          <w:iCs/>
          <w:color w:val="000000"/>
          <w:sz w:val="24"/>
        </w:rPr>
      </w:pPr>
      <w:r w:rsidRPr="00657BC3">
        <w:rPr>
          <w:iCs/>
          <w:color w:val="000000"/>
          <w:sz w:val="24"/>
        </w:rPr>
        <w:t>• определять восклицательную/невосклицательную интонацию предложения;</w:t>
      </w:r>
    </w:p>
    <w:p w:rsidR="00FB7226" w:rsidRPr="00657BC3" w:rsidRDefault="00FB7226" w:rsidP="00FB7226">
      <w:pPr>
        <w:autoSpaceDE w:val="0"/>
        <w:autoSpaceDN w:val="0"/>
        <w:adjustRightInd w:val="0"/>
        <w:rPr>
          <w:iCs/>
          <w:color w:val="000000"/>
          <w:sz w:val="24"/>
        </w:rPr>
      </w:pPr>
      <w:r w:rsidRPr="00657BC3">
        <w:rPr>
          <w:iCs/>
          <w:color w:val="000000"/>
          <w:sz w:val="24"/>
        </w:rPr>
        <w:t>• находить главные и второстепенные (без деления на виды) члены предложения;</w:t>
      </w:r>
    </w:p>
    <w:p w:rsidR="00FB7226" w:rsidRPr="00657BC3" w:rsidRDefault="00FB7226" w:rsidP="00FB7226">
      <w:pPr>
        <w:autoSpaceDE w:val="0"/>
        <w:autoSpaceDN w:val="0"/>
        <w:adjustRightInd w:val="0"/>
        <w:rPr>
          <w:iCs/>
          <w:color w:val="000000"/>
          <w:sz w:val="24"/>
        </w:rPr>
      </w:pPr>
      <w:r w:rsidRPr="00657BC3">
        <w:rPr>
          <w:iCs/>
          <w:color w:val="000000"/>
          <w:sz w:val="24"/>
        </w:rPr>
        <w:t>• выделять предложения с однородными членами.</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FB7226" w:rsidP="00FB7226">
      <w:pPr>
        <w:autoSpaceDE w:val="0"/>
        <w:autoSpaceDN w:val="0"/>
        <w:adjustRightInd w:val="0"/>
        <w:rPr>
          <w:i/>
          <w:iCs/>
          <w:color w:val="000000"/>
          <w:sz w:val="24"/>
        </w:rPr>
      </w:pPr>
      <w:r w:rsidRPr="00657BC3">
        <w:rPr>
          <w:i/>
          <w:iCs/>
          <w:color w:val="000000"/>
          <w:sz w:val="24"/>
        </w:rPr>
        <w:t>• различать второстепенные члены предложения —определения, дополнения, обстоятельства;</w:t>
      </w:r>
    </w:p>
    <w:p w:rsidR="00FB7226" w:rsidRPr="00657BC3" w:rsidRDefault="00FB7226" w:rsidP="00FB7226">
      <w:pPr>
        <w:autoSpaceDE w:val="0"/>
        <w:autoSpaceDN w:val="0"/>
        <w:adjustRightInd w:val="0"/>
        <w:rPr>
          <w:i/>
          <w:iCs/>
          <w:color w:val="000000"/>
          <w:sz w:val="24"/>
        </w:rPr>
      </w:pPr>
      <w:r w:rsidRPr="00657BC3">
        <w:rPr>
          <w:i/>
          <w:iCs/>
          <w:color w:val="000000"/>
          <w:sz w:val="24"/>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FB7226" w:rsidRPr="00657BC3" w:rsidRDefault="00FB7226" w:rsidP="00FB7226">
      <w:pPr>
        <w:autoSpaceDE w:val="0"/>
        <w:autoSpaceDN w:val="0"/>
        <w:adjustRightInd w:val="0"/>
        <w:rPr>
          <w:i/>
          <w:iCs/>
          <w:color w:val="000000"/>
          <w:sz w:val="24"/>
        </w:rPr>
      </w:pPr>
      <w:r w:rsidRPr="00657BC3">
        <w:rPr>
          <w:i/>
          <w:iCs/>
          <w:color w:val="000000"/>
          <w:sz w:val="24"/>
        </w:rPr>
        <w:t>• различать простые и сложные предложения.</w:t>
      </w:r>
    </w:p>
    <w:p w:rsidR="00FB7226" w:rsidRPr="00657BC3" w:rsidRDefault="00FB7226" w:rsidP="00FB7226">
      <w:pPr>
        <w:autoSpaceDE w:val="0"/>
        <w:autoSpaceDN w:val="0"/>
        <w:adjustRightInd w:val="0"/>
        <w:rPr>
          <w:b/>
          <w:iCs/>
          <w:color w:val="000000"/>
          <w:sz w:val="24"/>
        </w:rPr>
      </w:pPr>
      <w:r w:rsidRPr="00657BC3">
        <w:rPr>
          <w:b/>
          <w:iCs/>
          <w:color w:val="000000"/>
          <w:sz w:val="24"/>
        </w:rPr>
        <w:t>Содержательная линия «Орфография и пунктуация»</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511E58">
      <w:pPr>
        <w:autoSpaceDE w:val="0"/>
        <w:autoSpaceDN w:val="0"/>
        <w:adjustRightInd w:val="0"/>
        <w:rPr>
          <w:iCs/>
          <w:color w:val="000000"/>
          <w:sz w:val="24"/>
        </w:rPr>
      </w:pPr>
      <w:r w:rsidRPr="00657BC3">
        <w:rPr>
          <w:iCs/>
          <w:color w:val="000000"/>
          <w:sz w:val="24"/>
        </w:rPr>
        <w:t>• применять правила правописания (в объёме содержания</w:t>
      </w:r>
      <w:r w:rsidR="00511E58" w:rsidRPr="00657BC3">
        <w:rPr>
          <w:iCs/>
          <w:color w:val="000000"/>
          <w:sz w:val="24"/>
        </w:rPr>
        <w:t xml:space="preserve"> </w:t>
      </w:r>
      <w:r w:rsidRPr="00657BC3">
        <w:rPr>
          <w:iCs/>
          <w:color w:val="000000"/>
          <w:sz w:val="24"/>
        </w:rPr>
        <w:t>курса);</w:t>
      </w:r>
    </w:p>
    <w:p w:rsidR="00FB7226" w:rsidRPr="00657BC3" w:rsidRDefault="00FB7226" w:rsidP="00FB7226">
      <w:pPr>
        <w:autoSpaceDE w:val="0"/>
        <w:autoSpaceDN w:val="0"/>
        <w:adjustRightInd w:val="0"/>
        <w:rPr>
          <w:iCs/>
          <w:color w:val="000000"/>
          <w:sz w:val="24"/>
        </w:rPr>
      </w:pPr>
      <w:r w:rsidRPr="00657BC3">
        <w:rPr>
          <w:iCs/>
          <w:color w:val="000000"/>
          <w:sz w:val="24"/>
        </w:rPr>
        <w:t>• определять (уточнять) написание слова по орфографическому словарю;</w:t>
      </w:r>
    </w:p>
    <w:p w:rsidR="00FB7226" w:rsidRPr="00657BC3" w:rsidRDefault="00FB7226" w:rsidP="00FB7226">
      <w:pPr>
        <w:autoSpaceDE w:val="0"/>
        <w:autoSpaceDN w:val="0"/>
        <w:adjustRightInd w:val="0"/>
        <w:rPr>
          <w:iCs/>
          <w:color w:val="000000"/>
          <w:sz w:val="24"/>
        </w:rPr>
      </w:pPr>
      <w:r w:rsidRPr="00657BC3">
        <w:rPr>
          <w:iCs/>
          <w:color w:val="000000"/>
          <w:sz w:val="24"/>
        </w:rPr>
        <w:t>• безошибочно списывать текст объёмом 80—90 слов;</w:t>
      </w:r>
    </w:p>
    <w:p w:rsidR="00FB7226" w:rsidRPr="00657BC3" w:rsidRDefault="00FB7226" w:rsidP="00FB7226">
      <w:pPr>
        <w:autoSpaceDE w:val="0"/>
        <w:autoSpaceDN w:val="0"/>
        <w:adjustRightInd w:val="0"/>
        <w:rPr>
          <w:iCs/>
          <w:color w:val="000000"/>
          <w:sz w:val="24"/>
        </w:rPr>
      </w:pPr>
      <w:r w:rsidRPr="00657BC3">
        <w:rPr>
          <w:iCs/>
          <w:color w:val="000000"/>
          <w:sz w:val="24"/>
        </w:rPr>
        <w:t>• писать под диктовку тексты объёмом 75—80 слов в соответствии с изученными правилами правописания;</w:t>
      </w:r>
    </w:p>
    <w:p w:rsidR="00FB7226" w:rsidRPr="00657BC3" w:rsidRDefault="00FB7226" w:rsidP="00FB7226">
      <w:pPr>
        <w:autoSpaceDE w:val="0"/>
        <w:autoSpaceDN w:val="0"/>
        <w:adjustRightInd w:val="0"/>
        <w:rPr>
          <w:iCs/>
          <w:color w:val="000000"/>
          <w:sz w:val="24"/>
        </w:rPr>
      </w:pPr>
      <w:r w:rsidRPr="00657BC3">
        <w:rPr>
          <w:iCs/>
          <w:color w:val="000000"/>
          <w:sz w:val="24"/>
        </w:rPr>
        <w:t>• проверять собственный и предложенный текст, находить и исправлять орфографические и пунктуационные ошибки.</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13621D" w:rsidP="00FB7226">
      <w:pPr>
        <w:autoSpaceDE w:val="0"/>
        <w:autoSpaceDN w:val="0"/>
        <w:adjustRightInd w:val="0"/>
        <w:rPr>
          <w:i/>
          <w:iCs/>
          <w:color w:val="000000"/>
          <w:sz w:val="24"/>
        </w:rPr>
      </w:pPr>
      <w:r w:rsidRPr="00657BC3">
        <w:rPr>
          <w:i/>
          <w:iCs/>
          <w:color w:val="000000"/>
          <w:sz w:val="24"/>
        </w:rPr>
        <w:t xml:space="preserve">• осознавать  </w:t>
      </w:r>
      <w:r w:rsidR="00FB7226" w:rsidRPr="00657BC3">
        <w:rPr>
          <w:i/>
          <w:iCs/>
          <w:color w:val="000000"/>
          <w:sz w:val="24"/>
        </w:rPr>
        <w:t>место возможного возникновения орфографической ошибки;</w:t>
      </w:r>
    </w:p>
    <w:p w:rsidR="00FB7226" w:rsidRPr="00657BC3" w:rsidRDefault="00FB7226" w:rsidP="00FB7226">
      <w:pPr>
        <w:autoSpaceDE w:val="0"/>
        <w:autoSpaceDN w:val="0"/>
        <w:adjustRightInd w:val="0"/>
        <w:rPr>
          <w:i/>
          <w:iCs/>
          <w:color w:val="000000"/>
          <w:sz w:val="24"/>
        </w:rPr>
      </w:pPr>
      <w:r w:rsidRPr="00657BC3">
        <w:rPr>
          <w:i/>
          <w:iCs/>
          <w:color w:val="000000"/>
          <w:sz w:val="24"/>
        </w:rPr>
        <w:t>• подбирать примеры с определённой орфограммой;</w:t>
      </w:r>
    </w:p>
    <w:p w:rsidR="00FB7226" w:rsidRPr="00657BC3" w:rsidRDefault="00FB7226" w:rsidP="0013621D">
      <w:pPr>
        <w:autoSpaceDE w:val="0"/>
        <w:autoSpaceDN w:val="0"/>
        <w:adjustRightInd w:val="0"/>
        <w:rPr>
          <w:i/>
          <w:iCs/>
          <w:color w:val="000000"/>
          <w:sz w:val="24"/>
        </w:rPr>
      </w:pPr>
      <w:r w:rsidRPr="00657BC3">
        <w:rPr>
          <w:i/>
          <w:iCs/>
          <w:color w:val="000000"/>
          <w:sz w:val="24"/>
        </w:rPr>
        <w:t>• при составлении собственных текстов перефразировать записываемое, чтобы избежать орфографических и</w:t>
      </w:r>
      <w:r w:rsidR="0013621D" w:rsidRPr="00657BC3">
        <w:rPr>
          <w:i/>
          <w:iCs/>
          <w:color w:val="000000"/>
          <w:sz w:val="24"/>
        </w:rPr>
        <w:t xml:space="preserve"> </w:t>
      </w:r>
      <w:r w:rsidRPr="00657BC3">
        <w:rPr>
          <w:i/>
          <w:iCs/>
          <w:color w:val="000000"/>
          <w:sz w:val="24"/>
        </w:rPr>
        <w:t>пунктуационных ошибок;</w:t>
      </w:r>
    </w:p>
    <w:p w:rsidR="00FB7226" w:rsidRPr="00657BC3" w:rsidRDefault="00FB7226" w:rsidP="00FB7226">
      <w:pPr>
        <w:autoSpaceDE w:val="0"/>
        <w:autoSpaceDN w:val="0"/>
        <w:adjustRightInd w:val="0"/>
        <w:rPr>
          <w:i/>
          <w:iCs/>
          <w:color w:val="000000"/>
          <w:sz w:val="24"/>
        </w:rPr>
      </w:pPr>
      <w:r w:rsidRPr="00657BC3">
        <w:rPr>
          <w:i/>
          <w:iCs/>
          <w:color w:val="000000"/>
          <w:sz w:val="24"/>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FB7226" w:rsidRPr="00657BC3" w:rsidRDefault="00FB7226" w:rsidP="00FB7226">
      <w:pPr>
        <w:autoSpaceDE w:val="0"/>
        <w:autoSpaceDN w:val="0"/>
        <w:adjustRightInd w:val="0"/>
        <w:rPr>
          <w:b/>
          <w:iCs/>
          <w:color w:val="000000"/>
          <w:sz w:val="24"/>
        </w:rPr>
      </w:pPr>
      <w:r w:rsidRPr="00657BC3">
        <w:rPr>
          <w:iCs/>
          <w:color w:val="000000"/>
          <w:sz w:val="24"/>
        </w:rPr>
        <w:t xml:space="preserve"> </w:t>
      </w:r>
      <w:r w:rsidRPr="00657BC3">
        <w:rPr>
          <w:b/>
          <w:iCs/>
          <w:color w:val="000000"/>
          <w:sz w:val="24"/>
        </w:rPr>
        <w:t>Содержательная линия «Развитие речи»</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FB7226">
      <w:pPr>
        <w:autoSpaceDE w:val="0"/>
        <w:autoSpaceDN w:val="0"/>
        <w:adjustRightInd w:val="0"/>
        <w:rPr>
          <w:iCs/>
          <w:color w:val="000000"/>
          <w:sz w:val="24"/>
        </w:rPr>
      </w:pPr>
      <w:r w:rsidRPr="00657BC3">
        <w:rPr>
          <w:iCs/>
          <w:color w:val="000000"/>
          <w:sz w:val="24"/>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FB7226" w:rsidRPr="00657BC3" w:rsidRDefault="00FB7226" w:rsidP="00FB7226">
      <w:pPr>
        <w:autoSpaceDE w:val="0"/>
        <w:autoSpaceDN w:val="0"/>
        <w:adjustRightInd w:val="0"/>
        <w:rPr>
          <w:iCs/>
          <w:color w:val="000000"/>
          <w:sz w:val="24"/>
        </w:rPr>
      </w:pPr>
      <w:r w:rsidRPr="00657BC3">
        <w:rPr>
          <w:iCs/>
          <w:color w:val="000000"/>
          <w:sz w:val="24"/>
        </w:rPr>
        <w:lastRenderedPageBreak/>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FB7226" w:rsidRPr="00657BC3" w:rsidRDefault="00FB7226" w:rsidP="00FB7226">
      <w:pPr>
        <w:autoSpaceDE w:val="0"/>
        <w:autoSpaceDN w:val="0"/>
        <w:adjustRightInd w:val="0"/>
        <w:rPr>
          <w:iCs/>
          <w:color w:val="000000"/>
          <w:sz w:val="24"/>
        </w:rPr>
      </w:pPr>
      <w:r w:rsidRPr="00657BC3">
        <w:rPr>
          <w:iCs/>
          <w:color w:val="000000"/>
          <w:sz w:val="24"/>
        </w:rPr>
        <w:t>• выражать собственное мнение, аргументировать его с учётом ситуации общения;</w:t>
      </w:r>
    </w:p>
    <w:p w:rsidR="00FB7226" w:rsidRPr="00657BC3" w:rsidRDefault="00FB7226" w:rsidP="00FB7226">
      <w:pPr>
        <w:autoSpaceDE w:val="0"/>
        <w:autoSpaceDN w:val="0"/>
        <w:adjustRightInd w:val="0"/>
        <w:rPr>
          <w:iCs/>
          <w:color w:val="000000"/>
          <w:sz w:val="24"/>
        </w:rPr>
      </w:pPr>
      <w:r w:rsidRPr="00657BC3">
        <w:rPr>
          <w:iCs/>
          <w:color w:val="000000"/>
          <w:sz w:val="24"/>
        </w:rPr>
        <w:t>• самостоятельно озаглавливать текст;</w:t>
      </w:r>
    </w:p>
    <w:p w:rsidR="00FB7226" w:rsidRPr="00657BC3" w:rsidRDefault="00FB7226" w:rsidP="00FB7226">
      <w:pPr>
        <w:autoSpaceDE w:val="0"/>
        <w:autoSpaceDN w:val="0"/>
        <w:adjustRightInd w:val="0"/>
        <w:rPr>
          <w:iCs/>
          <w:color w:val="000000"/>
          <w:sz w:val="24"/>
        </w:rPr>
      </w:pPr>
      <w:r w:rsidRPr="00657BC3">
        <w:rPr>
          <w:iCs/>
          <w:color w:val="000000"/>
          <w:sz w:val="24"/>
        </w:rPr>
        <w:t>• составлять план текста;</w:t>
      </w:r>
    </w:p>
    <w:p w:rsidR="00FB7226" w:rsidRPr="00657BC3" w:rsidRDefault="00FB7226" w:rsidP="00FB7226">
      <w:pPr>
        <w:autoSpaceDE w:val="0"/>
        <w:autoSpaceDN w:val="0"/>
        <w:adjustRightInd w:val="0"/>
        <w:rPr>
          <w:iCs/>
          <w:color w:val="000000"/>
          <w:sz w:val="24"/>
        </w:rPr>
      </w:pPr>
      <w:r w:rsidRPr="00657BC3">
        <w:rPr>
          <w:iCs/>
          <w:color w:val="000000"/>
          <w:sz w:val="24"/>
        </w:rPr>
        <w:t>• сочинять письма, поздравительные открытки, записки и другие небольшие тексты для конкретных ситуаций общения.</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FB7226" w:rsidP="00FB7226">
      <w:pPr>
        <w:autoSpaceDE w:val="0"/>
        <w:autoSpaceDN w:val="0"/>
        <w:adjustRightInd w:val="0"/>
        <w:rPr>
          <w:i/>
          <w:iCs/>
          <w:color w:val="000000"/>
          <w:sz w:val="24"/>
        </w:rPr>
      </w:pPr>
      <w:r w:rsidRPr="00657BC3">
        <w:rPr>
          <w:i/>
          <w:iCs/>
          <w:color w:val="000000"/>
          <w:sz w:val="24"/>
        </w:rPr>
        <w:t>• создавать тексты по предложенному заголовку;</w:t>
      </w:r>
    </w:p>
    <w:p w:rsidR="00FB7226" w:rsidRPr="00657BC3" w:rsidRDefault="00FB7226" w:rsidP="00FB7226">
      <w:pPr>
        <w:autoSpaceDE w:val="0"/>
        <w:autoSpaceDN w:val="0"/>
        <w:adjustRightInd w:val="0"/>
        <w:rPr>
          <w:i/>
          <w:iCs/>
          <w:color w:val="000000"/>
          <w:sz w:val="24"/>
        </w:rPr>
      </w:pPr>
      <w:r w:rsidRPr="00657BC3">
        <w:rPr>
          <w:i/>
          <w:iCs/>
          <w:color w:val="000000"/>
          <w:sz w:val="24"/>
        </w:rPr>
        <w:t>• подробно или выборочно пересказывать текст;</w:t>
      </w:r>
    </w:p>
    <w:p w:rsidR="00FB7226" w:rsidRPr="00657BC3" w:rsidRDefault="00FB7226" w:rsidP="00FB7226">
      <w:pPr>
        <w:autoSpaceDE w:val="0"/>
        <w:autoSpaceDN w:val="0"/>
        <w:adjustRightInd w:val="0"/>
        <w:rPr>
          <w:i/>
          <w:iCs/>
          <w:color w:val="000000"/>
          <w:sz w:val="24"/>
        </w:rPr>
      </w:pPr>
      <w:r w:rsidRPr="00657BC3">
        <w:rPr>
          <w:i/>
          <w:iCs/>
          <w:color w:val="000000"/>
          <w:sz w:val="24"/>
        </w:rPr>
        <w:t>• пересказывать текст от другого лица;</w:t>
      </w:r>
    </w:p>
    <w:p w:rsidR="00FB7226" w:rsidRPr="00657BC3" w:rsidRDefault="00FB7226" w:rsidP="00FB7226">
      <w:pPr>
        <w:autoSpaceDE w:val="0"/>
        <w:autoSpaceDN w:val="0"/>
        <w:adjustRightInd w:val="0"/>
        <w:rPr>
          <w:i/>
          <w:iCs/>
          <w:color w:val="000000"/>
          <w:sz w:val="24"/>
        </w:rPr>
      </w:pPr>
      <w:r w:rsidRPr="00657BC3">
        <w:rPr>
          <w:i/>
          <w:iCs/>
          <w:color w:val="000000"/>
          <w:sz w:val="24"/>
        </w:rPr>
        <w:t>• составлять устный рассказ на определённую тему с использованием разных типов речи: описание, повествование, рассуждение;</w:t>
      </w:r>
    </w:p>
    <w:p w:rsidR="00FB7226" w:rsidRPr="00657BC3" w:rsidRDefault="00FB7226" w:rsidP="00FB7226">
      <w:pPr>
        <w:autoSpaceDE w:val="0"/>
        <w:autoSpaceDN w:val="0"/>
        <w:adjustRightInd w:val="0"/>
        <w:rPr>
          <w:i/>
          <w:iCs/>
          <w:color w:val="000000"/>
          <w:sz w:val="24"/>
        </w:rPr>
      </w:pPr>
      <w:r w:rsidRPr="00657BC3">
        <w:rPr>
          <w:i/>
          <w:iCs/>
          <w:color w:val="000000"/>
          <w:sz w:val="24"/>
        </w:rPr>
        <w:t>• анализировать и корректировать тексты с нарушенным порядком предложений, находить в тексте смысловые пропуски;</w:t>
      </w:r>
    </w:p>
    <w:p w:rsidR="00FB7226" w:rsidRPr="00657BC3" w:rsidRDefault="00FB7226" w:rsidP="00FB7226">
      <w:pPr>
        <w:autoSpaceDE w:val="0"/>
        <w:autoSpaceDN w:val="0"/>
        <w:adjustRightInd w:val="0"/>
        <w:rPr>
          <w:i/>
          <w:iCs/>
          <w:color w:val="000000"/>
          <w:sz w:val="24"/>
        </w:rPr>
      </w:pPr>
      <w:r w:rsidRPr="00657BC3">
        <w:rPr>
          <w:i/>
          <w:iCs/>
          <w:color w:val="000000"/>
          <w:sz w:val="24"/>
        </w:rPr>
        <w:t>• корректировать тексты, в которых допущены нарушения культуры речи;</w:t>
      </w:r>
    </w:p>
    <w:p w:rsidR="00FB7226" w:rsidRPr="00657BC3" w:rsidRDefault="00FB7226" w:rsidP="00FB7226">
      <w:pPr>
        <w:autoSpaceDE w:val="0"/>
        <w:autoSpaceDN w:val="0"/>
        <w:adjustRightInd w:val="0"/>
        <w:rPr>
          <w:i/>
          <w:iCs/>
          <w:color w:val="000000"/>
          <w:sz w:val="24"/>
        </w:rPr>
      </w:pPr>
      <w:r w:rsidRPr="00657BC3">
        <w:rPr>
          <w:i/>
          <w:iCs/>
          <w:color w:val="000000"/>
          <w:sz w:val="24"/>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FB7226" w:rsidRPr="00657BC3" w:rsidRDefault="00FB7226" w:rsidP="00FB7226">
      <w:pPr>
        <w:autoSpaceDE w:val="0"/>
        <w:autoSpaceDN w:val="0"/>
        <w:adjustRightInd w:val="0"/>
        <w:rPr>
          <w:i/>
          <w:iCs/>
          <w:color w:val="000000"/>
          <w:sz w:val="24"/>
        </w:rPr>
      </w:pPr>
      <w:r w:rsidRPr="00657BC3">
        <w:rPr>
          <w:i/>
          <w:iCs/>
          <w:color w:val="000000"/>
          <w:sz w:val="24"/>
        </w:rPr>
        <w:t>• соблюдать нормы речевого взаимодействия при интерактивном общении (sms</w:t>
      </w:r>
      <w:r w:rsidR="0013621D" w:rsidRPr="00657BC3">
        <w:rPr>
          <w:i/>
          <w:iCs/>
          <w:color w:val="000000"/>
          <w:sz w:val="24"/>
        </w:rPr>
        <w:t>-</w:t>
      </w:r>
      <w:r w:rsidRPr="00657BC3">
        <w:rPr>
          <w:i/>
          <w:iCs/>
          <w:color w:val="000000"/>
          <w:sz w:val="24"/>
        </w:rPr>
        <w:t>сообщения, электронная почта, Интернет и другие виды и способы связи).</w:t>
      </w:r>
    </w:p>
    <w:p w:rsidR="00E33497" w:rsidRPr="00657BC3" w:rsidRDefault="00E33497" w:rsidP="00FB7226">
      <w:pPr>
        <w:autoSpaceDE w:val="0"/>
        <w:autoSpaceDN w:val="0"/>
        <w:adjustRightInd w:val="0"/>
        <w:rPr>
          <w:b/>
          <w:bCs/>
          <w:iCs/>
          <w:color w:val="000000"/>
          <w:sz w:val="24"/>
        </w:rPr>
      </w:pPr>
    </w:p>
    <w:p w:rsidR="00FB7226" w:rsidRPr="00657BC3" w:rsidRDefault="004D3D78" w:rsidP="00FB7226">
      <w:pPr>
        <w:autoSpaceDE w:val="0"/>
        <w:autoSpaceDN w:val="0"/>
        <w:adjustRightInd w:val="0"/>
        <w:rPr>
          <w:b/>
          <w:bCs/>
          <w:iCs/>
          <w:color w:val="000000"/>
          <w:sz w:val="24"/>
        </w:rPr>
      </w:pPr>
      <w:r w:rsidRPr="00657BC3">
        <w:rPr>
          <w:b/>
          <w:bCs/>
          <w:iCs/>
          <w:color w:val="000000"/>
          <w:sz w:val="24"/>
        </w:rPr>
        <w:t>1.2.9</w:t>
      </w:r>
      <w:r w:rsidR="00FB7226" w:rsidRPr="00657BC3">
        <w:rPr>
          <w:b/>
          <w:bCs/>
          <w:iCs/>
          <w:color w:val="000000"/>
          <w:sz w:val="24"/>
        </w:rPr>
        <w:t>. Литературн</w:t>
      </w:r>
      <w:r w:rsidR="002C5749" w:rsidRPr="00657BC3">
        <w:rPr>
          <w:b/>
          <w:bCs/>
          <w:iCs/>
          <w:color w:val="000000"/>
          <w:sz w:val="24"/>
        </w:rPr>
        <w:t xml:space="preserve">ое чтение. </w:t>
      </w:r>
    </w:p>
    <w:p w:rsidR="00FB7226" w:rsidRPr="00657BC3" w:rsidRDefault="00FB7226" w:rsidP="00FB7226">
      <w:pPr>
        <w:autoSpaceDE w:val="0"/>
        <w:autoSpaceDN w:val="0"/>
        <w:adjustRightInd w:val="0"/>
        <w:rPr>
          <w:iCs/>
          <w:color w:val="000000"/>
          <w:sz w:val="24"/>
        </w:rPr>
      </w:pPr>
      <w:r w:rsidRPr="00657BC3">
        <w:rPr>
          <w:iCs/>
          <w:color w:val="000000"/>
          <w:sz w:val="24"/>
        </w:rPr>
        <w:t>В результате изучения курса выпускник, освоивший основную образовательную программу начального общего образования:</w:t>
      </w:r>
    </w:p>
    <w:p w:rsidR="00FB7226" w:rsidRPr="00657BC3" w:rsidRDefault="00FB7226" w:rsidP="00FB7226">
      <w:pPr>
        <w:autoSpaceDE w:val="0"/>
        <w:autoSpaceDN w:val="0"/>
        <w:adjustRightInd w:val="0"/>
        <w:rPr>
          <w:iCs/>
          <w:color w:val="000000"/>
          <w:sz w:val="24"/>
        </w:rPr>
      </w:pPr>
      <w:r w:rsidRPr="00657BC3">
        <w:rPr>
          <w:iCs/>
          <w:color w:val="000000"/>
          <w:sz w:val="24"/>
        </w:rPr>
        <w:t>• 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w:t>
      </w:r>
    </w:p>
    <w:p w:rsidR="00FB7226" w:rsidRPr="00657BC3" w:rsidRDefault="00FB7226" w:rsidP="00FB7226">
      <w:pPr>
        <w:autoSpaceDE w:val="0"/>
        <w:autoSpaceDN w:val="0"/>
        <w:adjustRightInd w:val="0"/>
        <w:rPr>
          <w:iCs/>
          <w:color w:val="000000"/>
          <w:sz w:val="24"/>
        </w:rPr>
      </w:pPr>
      <w:r w:rsidRPr="00657BC3">
        <w:rPr>
          <w:iCs/>
          <w:color w:val="000000"/>
          <w:sz w:val="24"/>
        </w:rPr>
        <w:t>• 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FB7226" w:rsidRPr="00657BC3" w:rsidRDefault="00FB7226" w:rsidP="00FB7226">
      <w:pPr>
        <w:autoSpaceDE w:val="0"/>
        <w:autoSpaceDN w:val="0"/>
        <w:adjustRightInd w:val="0"/>
        <w:rPr>
          <w:i/>
          <w:iCs/>
          <w:color w:val="000000"/>
          <w:sz w:val="24"/>
        </w:rPr>
      </w:pPr>
      <w:r w:rsidRPr="00657BC3">
        <w:rPr>
          <w:iCs/>
          <w:color w:val="000000"/>
          <w:sz w:val="24"/>
        </w:rPr>
        <w:t xml:space="preserve">• </w:t>
      </w:r>
      <w:r w:rsidRPr="00657BC3">
        <w:rPr>
          <w:i/>
          <w:iCs/>
          <w:color w:val="000000"/>
          <w:sz w:val="24"/>
        </w:rPr>
        <w:t>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w:t>
      </w:r>
      <w:r w:rsidR="002C5749" w:rsidRPr="00657BC3">
        <w:rPr>
          <w:i/>
          <w:iCs/>
          <w:color w:val="000000"/>
          <w:sz w:val="24"/>
        </w:rPr>
        <w:t>ссии, произведениями  писателей и поэтов –земляков М.Ю.Лермонтова</w:t>
      </w:r>
      <w:r w:rsidR="00BB1556" w:rsidRPr="00657BC3">
        <w:rPr>
          <w:i/>
          <w:iCs/>
          <w:color w:val="000000"/>
          <w:sz w:val="24"/>
        </w:rPr>
        <w:t xml:space="preserve">, </w:t>
      </w:r>
      <w:r w:rsidR="00401038" w:rsidRPr="00657BC3">
        <w:rPr>
          <w:i/>
          <w:iCs/>
          <w:color w:val="000000"/>
          <w:sz w:val="24"/>
        </w:rPr>
        <w:t>И.А.</w:t>
      </w:r>
      <w:r w:rsidR="00BB1556" w:rsidRPr="00657BC3">
        <w:rPr>
          <w:i/>
          <w:iCs/>
          <w:color w:val="000000"/>
          <w:sz w:val="24"/>
        </w:rPr>
        <w:t>Куприна</w:t>
      </w:r>
      <w:r w:rsidR="002C5749" w:rsidRPr="00657BC3">
        <w:rPr>
          <w:i/>
          <w:iCs/>
          <w:color w:val="000000"/>
          <w:sz w:val="24"/>
        </w:rPr>
        <w:t xml:space="preserve"> </w:t>
      </w:r>
      <w:r w:rsidRPr="00657BC3">
        <w:rPr>
          <w:i/>
          <w:iCs/>
          <w:color w:val="000000"/>
          <w:sz w:val="24"/>
        </w:rPr>
        <w:t xml:space="preserve"> и др.</w:t>
      </w:r>
      <w:r w:rsidR="003313F3" w:rsidRPr="00657BC3">
        <w:rPr>
          <w:i/>
          <w:iCs/>
          <w:color w:val="000000"/>
          <w:sz w:val="24"/>
        </w:rPr>
        <w:t>,</w:t>
      </w:r>
      <w:r w:rsidRPr="00657BC3">
        <w:rPr>
          <w:i/>
          <w:iCs/>
          <w:color w:val="000000"/>
          <w:sz w:val="24"/>
        </w:rPr>
        <w:t xml:space="preserve"> о судьбах людей, осмыслить этические представления о понятиях «добро», «зло», «справедливость», «отзывчивость», «честность», «ответственность», «норма», «идеал»;</w:t>
      </w:r>
    </w:p>
    <w:p w:rsidR="00FB7226" w:rsidRPr="00657BC3" w:rsidRDefault="00FB7226" w:rsidP="00511E58">
      <w:pPr>
        <w:autoSpaceDE w:val="0"/>
        <w:autoSpaceDN w:val="0"/>
        <w:adjustRightInd w:val="0"/>
        <w:rPr>
          <w:iCs/>
          <w:color w:val="000000"/>
          <w:sz w:val="24"/>
        </w:rPr>
      </w:pPr>
      <w:r w:rsidRPr="00657BC3">
        <w:rPr>
          <w:iCs/>
          <w:color w:val="000000"/>
          <w:sz w:val="24"/>
        </w:rPr>
        <w:t>• 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w:t>
      </w:r>
      <w:r w:rsidR="00511E58" w:rsidRPr="00657BC3">
        <w:rPr>
          <w:iCs/>
          <w:color w:val="000000"/>
          <w:sz w:val="24"/>
        </w:rPr>
        <w:t xml:space="preserve"> </w:t>
      </w:r>
      <w:r w:rsidRPr="00657BC3">
        <w:rPr>
          <w:iCs/>
          <w:color w:val="000000"/>
          <w:sz w:val="24"/>
        </w:rPr>
        <w:t>поступки и поступки героев литературных произведений с нравственно-этическими нормами;</w:t>
      </w:r>
    </w:p>
    <w:p w:rsidR="00FB7226" w:rsidRPr="00657BC3" w:rsidRDefault="00FB7226" w:rsidP="00FB7226">
      <w:pPr>
        <w:autoSpaceDE w:val="0"/>
        <w:autoSpaceDN w:val="0"/>
        <w:adjustRightInd w:val="0"/>
        <w:rPr>
          <w:iCs/>
          <w:color w:val="000000"/>
          <w:sz w:val="24"/>
        </w:rPr>
      </w:pPr>
      <w:r w:rsidRPr="00657BC3">
        <w:rPr>
          <w:iCs/>
          <w:color w:val="000000"/>
          <w:sz w:val="24"/>
        </w:rPr>
        <w:t>• освоит восприятие художественного произведения как особого вида искусства, научится соотносить его с другими видами искусства;</w:t>
      </w:r>
    </w:p>
    <w:p w:rsidR="00FB7226" w:rsidRPr="00657BC3" w:rsidRDefault="00FB7226" w:rsidP="00FB7226">
      <w:pPr>
        <w:autoSpaceDE w:val="0"/>
        <w:autoSpaceDN w:val="0"/>
        <w:adjustRightInd w:val="0"/>
        <w:rPr>
          <w:iCs/>
          <w:color w:val="000000"/>
          <w:sz w:val="24"/>
        </w:rPr>
      </w:pPr>
      <w:r w:rsidRPr="00657BC3">
        <w:rPr>
          <w:iCs/>
          <w:color w:val="000000"/>
          <w:sz w:val="24"/>
        </w:rPr>
        <w:t>• полюбит чтение художественных произведений, которые помогут ему сформировать собственную позицию в жизни, расширят кругозор;</w:t>
      </w:r>
    </w:p>
    <w:p w:rsidR="00FB7226" w:rsidRPr="00657BC3" w:rsidRDefault="00FB7226" w:rsidP="00FB7226">
      <w:pPr>
        <w:autoSpaceDE w:val="0"/>
        <w:autoSpaceDN w:val="0"/>
        <w:adjustRightInd w:val="0"/>
        <w:rPr>
          <w:iCs/>
          <w:color w:val="000000"/>
          <w:sz w:val="24"/>
        </w:rPr>
      </w:pPr>
      <w:r w:rsidRPr="00657BC3">
        <w:rPr>
          <w:iCs/>
          <w:color w:val="000000"/>
          <w:sz w:val="24"/>
        </w:rPr>
        <w:t>• 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rsidR="00FB7226" w:rsidRPr="00657BC3" w:rsidRDefault="00FB7226" w:rsidP="00FB7226">
      <w:pPr>
        <w:autoSpaceDE w:val="0"/>
        <w:autoSpaceDN w:val="0"/>
        <w:adjustRightInd w:val="0"/>
        <w:rPr>
          <w:iCs/>
          <w:color w:val="000000"/>
          <w:sz w:val="24"/>
        </w:rPr>
      </w:pPr>
      <w:r w:rsidRPr="00657BC3">
        <w:rPr>
          <w:iCs/>
          <w:color w:val="000000"/>
          <w:sz w:val="24"/>
        </w:rPr>
        <w:t>К завершени</w:t>
      </w:r>
      <w:r w:rsidR="0013621D" w:rsidRPr="00657BC3">
        <w:rPr>
          <w:iCs/>
          <w:color w:val="000000"/>
          <w:sz w:val="24"/>
        </w:rPr>
        <w:t>ю обучения на первом уровне</w:t>
      </w:r>
      <w:r w:rsidRPr="00657BC3">
        <w:rPr>
          <w:iCs/>
          <w:color w:val="000000"/>
          <w:sz w:val="24"/>
        </w:rPr>
        <w:t xml:space="preserve"> общего образования будет обеспечена готовность детей к дальнейшему обучению, достигнут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FB7226" w:rsidRPr="00657BC3" w:rsidRDefault="00FB7226" w:rsidP="00511E58">
      <w:pPr>
        <w:autoSpaceDE w:val="0"/>
        <w:autoSpaceDN w:val="0"/>
        <w:adjustRightInd w:val="0"/>
        <w:rPr>
          <w:iCs/>
          <w:color w:val="000000"/>
          <w:sz w:val="24"/>
        </w:rPr>
      </w:pPr>
      <w:r w:rsidRPr="00657BC3">
        <w:rPr>
          <w:iCs/>
          <w:color w:val="000000"/>
          <w:sz w:val="24"/>
        </w:rPr>
        <w:t xml:space="preserve">Выпускники овладеют техникой чтения, приёмами понимания прочитанного и прослушанного произведения, элементарными приёмами интерпретации, анализа и </w:t>
      </w:r>
      <w:r w:rsidRPr="00657BC3">
        <w:rPr>
          <w:iCs/>
          <w:color w:val="000000"/>
          <w:sz w:val="24"/>
        </w:rPr>
        <w:lastRenderedPageBreak/>
        <w:t>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w:t>
      </w:r>
      <w:r w:rsidR="00511E58" w:rsidRPr="00657BC3">
        <w:rPr>
          <w:iCs/>
          <w:color w:val="000000"/>
          <w:sz w:val="24"/>
        </w:rPr>
        <w:t xml:space="preserve"> </w:t>
      </w:r>
      <w:r w:rsidRPr="00657BC3">
        <w:rPr>
          <w:iCs/>
          <w:color w:val="000000"/>
          <w:sz w:val="24"/>
        </w:rPr>
        <w:t>творческой деятельности.</w:t>
      </w:r>
    </w:p>
    <w:p w:rsidR="00FB7226" w:rsidRPr="00657BC3" w:rsidRDefault="00FB7226" w:rsidP="00511E58">
      <w:pPr>
        <w:autoSpaceDE w:val="0"/>
        <w:autoSpaceDN w:val="0"/>
        <w:adjustRightInd w:val="0"/>
        <w:rPr>
          <w:i/>
          <w:color w:val="000000"/>
          <w:sz w:val="24"/>
        </w:rPr>
      </w:pPr>
      <w:r w:rsidRPr="00657BC3">
        <w:rPr>
          <w:iCs/>
          <w:color w:val="000000"/>
          <w:sz w:val="24"/>
        </w:rPr>
        <w:t>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w:t>
      </w:r>
      <w:r w:rsidR="00511E58" w:rsidRPr="00657BC3">
        <w:rPr>
          <w:iCs/>
          <w:color w:val="000000"/>
          <w:sz w:val="24"/>
        </w:rPr>
        <w:t xml:space="preserve"> </w:t>
      </w:r>
      <w:r w:rsidRPr="00657BC3">
        <w:rPr>
          <w:iCs/>
          <w:color w:val="000000"/>
          <w:sz w:val="24"/>
        </w:rPr>
        <w:t xml:space="preserve">элементами рассуждения и описания. </w:t>
      </w:r>
      <w:r w:rsidRPr="00657BC3">
        <w:rPr>
          <w:i/>
          <w:iCs/>
          <w:color w:val="000000"/>
          <w:sz w:val="24"/>
        </w:rPr>
        <w:t xml:space="preserve">Выпускники научатся декламировать (читать наизусть) стихотворные произведения </w:t>
      </w:r>
      <w:r w:rsidRPr="00657BC3">
        <w:rPr>
          <w:i/>
          <w:color w:val="000000"/>
          <w:sz w:val="24"/>
        </w:rPr>
        <w:t xml:space="preserve">(в том числе и произведения вологодских авторов) </w:t>
      </w:r>
    </w:p>
    <w:p w:rsidR="00B209B7" w:rsidRPr="00657BC3" w:rsidRDefault="00B209B7" w:rsidP="00B209B7">
      <w:pPr>
        <w:autoSpaceDE w:val="0"/>
        <w:autoSpaceDN w:val="0"/>
        <w:adjustRightInd w:val="0"/>
        <w:ind w:firstLine="0"/>
        <w:rPr>
          <w:iCs/>
          <w:color w:val="000000"/>
          <w:sz w:val="24"/>
        </w:rPr>
      </w:pPr>
    </w:p>
    <w:p w:rsidR="00FB7226" w:rsidRPr="00657BC3" w:rsidRDefault="00FB7226" w:rsidP="00FB7226">
      <w:pPr>
        <w:autoSpaceDE w:val="0"/>
        <w:autoSpaceDN w:val="0"/>
        <w:adjustRightInd w:val="0"/>
        <w:rPr>
          <w:iCs/>
          <w:color w:val="000000"/>
          <w:sz w:val="24"/>
        </w:rPr>
      </w:pPr>
      <w:r w:rsidRPr="00657BC3">
        <w:rPr>
          <w:iCs/>
          <w:color w:val="000000"/>
          <w:sz w:val="24"/>
        </w:rPr>
        <w:t xml:space="preserve">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w:t>
      </w:r>
      <w:r w:rsidR="00511E58" w:rsidRPr="00657BC3">
        <w:rPr>
          <w:iCs/>
          <w:color w:val="000000"/>
          <w:sz w:val="24"/>
        </w:rPr>
        <w:t>(плакаты, аудио-</w:t>
      </w:r>
      <w:r w:rsidRPr="00657BC3">
        <w:rPr>
          <w:iCs/>
          <w:color w:val="000000"/>
          <w:sz w:val="24"/>
        </w:rPr>
        <w:t xml:space="preserve"> и видеоиллюстрации, видеосюжеты и анимации и др.).</w:t>
      </w:r>
    </w:p>
    <w:p w:rsidR="00FB7226" w:rsidRPr="00657BC3" w:rsidRDefault="00FB7226" w:rsidP="00FB7226">
      <w:pPr>
        <w:autoSpaceDE w:val="0"/>
        <w:autoSpaceDN w:val="0"/>
        <w:adjustRightInd w:val="0"/>
        <w:rPr>
          <w:iCs/>
          <w:color w:val="000000"/>
          <w:sz w:val="24"/>
        </w:rPr>
      </w:pPr>
      <w:r w:rsidRPr="00657BC3">
        <w:rPr>
          <w:iCs/>
          <w:color w:val="000000"/>
          <w:sz w:val="24"/>
        </w:rPr>
        <w:t>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
    <w:p w:rsidR="00FB7226" w:rsidRPr="00657BC3" w:rsidRDefault="00FB7226" w:rsidP="00FB7226">
      <w:pPr>
        <w:rPr>
          <w:color w:val="000000"/>
          <w:sz w:val="24"/>
          <w:u w:val="single"/>
        </w:rPr>
      </w:pPr>
      <w:r w:rsidRPr="00657BC3">
        <w:rPr>
          <w:iCs/>
          <w:color w:val="000000"/>
          <w:sz w:val="24"/>
        </w:rPr>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r w:rsidRPr="00657BC3">
        <w:rPr>
          <w:color w:val="000000"/>
          <w:sz w:val="24"/>
          <w:u w:val="single"/>
        </w:rPr>
        <w:t xml:space="preserve"> </w:t>
      </w:r>
    </w:p>
    <w:p w:rsidR="00FB7226" w:rsidRPr="00657BC3" w:rsidRDefault="00FB7226" w:rsidP="001D2D26">
      <w:pPr>
        <w:autoSpaceDE w:val="0"/>
        <w:autoSpaceDN w:val="0"/>
        <w:adjustRightInd w:val="0"/>
        <w:ind w:firstLine="0"/>
        <w:rPr>
          <w:i/>
          <w:iCs/>
          <w:color w:val="000000"/>
          <w:sz w:val="24"/>
        </w:rPr>
      </w:pPr>
    </w:p>
    <w:p w:rsidR="00FB7226" w:rsidRPr="00657BC3" w:rsidRDefault="00FB7226" w:rsidP="00FB7226">
      <w:pPr>
        <w:autoSpaceDE w:val="0"/>
        <w:autoSpaceDN w:val="0"/>
        <w:adjustRightInd w:val="0"/>
        <w:rPr>
          <w:b/>
          <w:iCs/>
          <w:color w:val="000000"/>
          <w:sz w:val="24"/>
        </w:rPr>
      </w:pPr>
      <w:r w:rsidRPr="00657BC3">
        <w:rPr>
          <w:b/>
          <w:iCs/>
          <w:color w:val="000000"/>
          <w:sz w:val="24"/>
        </w:rPr>
        <w:t>Виды речевой и читательской деятельности</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FB7226">
      <w:pPr>
        <w:autoSpaceDE w:val="0"/>
        <w:autoSpaceDN w:val="0"/>
        <w:adjustRightInd w:val="0"/>
        <w:rPr>
          <w:iCs/>
          <w:color w:val="000000"/>
          <w:sz w:val="24"/>
        </w:rPr>
      </w:pPr>
      <w:r w:rsidRPr="00657BC3">
        <w:rPr>
          <w:iCs/>
          <w:color w:val="000000"/>
          <w:sz w:val="24"/>
        </w:rPr>
        <w:t>•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FB7226" w:rsidRPr="00657BC3" w:rsidRDefault="00FB7226" w:rsidP="0013621D">
      <w:pPr>
        <w:autoSpaceDE w:val="0"/>
        <w:autoSpaceDN w:val="0"/>
        <w:adjustRightInd w:val="0"/>
        <w:rPr>
          <w:iCs/>
          <w:color w:val="000000"/>
          <w:sz w:val="24"/>
        </w:rPr>
      </w:pPr>
      <w:r w:rsidRPr="00657BC3">
        <w:rPr>
          <w:iCs/>
          <w:color w:val="000000"/>
          <w:sz w:val="24"/>
        </w:rPr>
        <w:t>•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w:t>
      </w:r>
      <w:r w:rsidR="0013621D" w:rsidRPr="00657BC3">
        <w:rPr>
          <w:iCs/>
          <w:color w:val="000000"/>
          <w:sz w:val="24"/>
        </w:rPr>
        <w:t xml:space="preserve"> </w:t>
      </w:r>
      <w:r w:rsidRPr="00657BC3">
        <w:rPr>
          <w:iCs/>
          <w:color w:val="000000"/>
          <w:sz w:val="24"/>
        </w:rPr>
        <w:t>вопросы по услышанному или прочитанному учебному, научно-популярному и художественному тексту;</w:t>
      </w:r>
    </w:p>
    <w:p w:rsidR="00FB7226" w:rsidRPr="00657BC3" w:rsidRDefault="00FB7226" w:rsidP="00FB7226">
      <w:pPr>
        <w:autoSpaceDE w:val="0"/>
        <w:autoSpaceDN w:val="0"/>
        <w:adjustRightInd w:val="0"/>
        <w:rPr>
          <w:iCs/>
          <w:color w:val="000000"/>
          <w:sz w:val="24"/>
        </w:rPr>
      </w:pPr>
      <w:r w:rsidRPr="00657BC3">
        <w:rPr>
          <w:iCs/>
          <w:color w:val="000000"/>
          <w:sz w:val="24"/>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FB7226" w:rsidRPr="00657BC3" w:rsidRDefault="00FB7226" w:rsidP="00FB7226">
      <w:pPr>
        <w:autoSpaceDE w:val="0"/>
        <w:autoSpaceDN w:val="0"/>
        <w:adjustRightInd w:val="0"/>
        <w:rPr>
          <w:iCs/>
          <w:color w:val="000000"/>
          <w:sz w:val="24"/>
        </w:rPr>
      </w:pPr>
      <w:r w:rsidRPr="00657BC3">
        <w:rPr>
          <w:iCs/>
          <w:color w:val="000000"/>
          <w:sz w:val="24"/>
        </w:rPr>
        <w:t>•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FB7226" w:rsidRPr="00657BC3" w:rsidRDefault="00FB7226" w:rsidP="00FB7226">
      <w:pPr>
        <w:autoSpaceDE w:val="0"/>
        <w:autoSpaceDN w:val="0"/>
        <w:adjustRightInd w:val="0"/>
        <w:rPr>
          <w:iCs/>
          <w:color w:val="000000"/>
          <w:sz w:val="24"/>
        </w:rPr>
      </w:pPr>
      <w:r w:rsidRPr="00657BC3">
        <w:rPr>
          <w:iCs/>
          <w:color w:val="000000"/>
          <w:sz w:val="24"/>
        </w:rPr>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FB7226" w:rsidRPr="00657BC3" w:rsidRDefault="00FB7226" w:rsidP="00FB7226">
      <w:pPr>
        <w:autoSpaceDE w:val="0"/>
        <w:autoSpaceDN w:val="0"/>
        <w:adjustRightInd w:val="0"/>
        <w:rPr>
          <w:iCs/>
          <w:color w:val="000000"/>
          <w:sz w:val="24"/>
        </w:rPr>
      </w:pPr>
      <w:r w:rsidRPr="00657BC3">
        <w:rPr>
          <w:iCs/>
          <w:color w:val="000000"/>
          <w:sz w:val="24"/>
        </w:rPr>
        <w:t>• читать (вслух и про себя) со скоростью, позволяющей осознавать (понимать) смысл прочитанного;</w:t>
      </w:r>
    </w:p>
    <w:p w:rsidR="00FB7226" w:rsidRPr="00657BC3" w:rsidRDefault="00FB7226" w:rsidP="00FB7226">
      <w:pPr>
        <w:autoSpaceDE w:val="0"/>
        <w:autoSpaceDN w:val="0"/>
        <w:adjustRightInd w:val="0"/>
        <w:rPr>
          <w:iCs/>
          <w:color w:val="000000"/>
          <w:sz w:val="24"/>
        </w:rPr>
      </w:pPr>
      <w:r w:rsidRPr="00657BC3">
        <w:rPr>
          <w:iCs/>
          <w:color w:val="000000"/>
          <w:sz w:val="24"/>
        </w:rPr>
        <w:t>• читать осознанно и выразительно доступные по объёму произведения;</w:t>
      </w:r>
    </w:p>
    <w:p w:rsidR="00FB7226" w:rsidRPr="00657BC3" w:rsidRDefault="00FB7226" w:rsidP="00FB7226">
      <w:pPr>
        <w:autoSpaceDE w:val="0"/>
        <w:autoSpaceDN w:val="0"/>
        <w:adjustRightInd w:val="0"/>
        <w:rPr>
          <w:iCs/>
          <w:color w:val="000000"/>
          <w:sz w:val="24"/>
        </w:rPr>
      </w:pPr>
      <w:r w:rsidRPr="00657BC3">
        <w:rPr>
          <w:iCs/>
          <w:color w:val="000000"/>
          <w:sz w:val="24"/>
        </w:rPr>
        <w:t>•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FB7226" w:rsidRPr="00657BC3" w:rsidRDefault="00FB7226" w:rsidP="00FB7226">
      <w:pPr>
        <w:autoSpaceDE w:val="0"/>
        <w:autoSpaceDN w:val="0"/>
        <w:adjustRightInd w:val="0"/>
        <w:rPr>
          <w:iCs/>
          <w:color w:val="000000"/>
          <w:sz w:val="24"/>
        </w:rPr>
      </w:pPr>
      <w:r w:rsidRPr="00657BC3">
        <w:rPr>
          <w:iCs/>
          <w:color w:val="000000"/>
          <w:sz w:val="24"/>
        </w:rPr>
        <w:t>• ориентироваться в построении научно-популярного и учебного текста и использовать полученную информацию в практической деятельности;</w:t>
      </w:r>
    </w:p>
    <w:p w:rsidR="00FB7226" w:rsidRPr="00657BC3" w:rsidRDefault="00FB7226" w:rsidP="00FB7226">
      <w:pPr>
        <w:autoSpaceDE w:val="0"/>
        <w:autoSpaceDN w:val="0"/>
        <w:adjustRightInd w:val="0"/>
        <w:rPr>
          <w:iCs/>
          <w:color w:val="000000"/>
          <w:sz w:val="24"/>
        </w:rPr>
      </w:pPr>
      <w:r w:rsidRPr="00657BC3">
        <w:rPr>
          <w:iCs/>
          <w:color w:val="000000"/>
          <w:sz w:val="24"/>
        </w:rPr>
        <w:t xml:space="preserve">•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w:t>
      </w:r>
      <w:r w:rsidRPr="00657BC3">
        <w:rPr>
          <w:iCs/>
          <w:color w:val="000000"/>
          <w:sz w:val="24"/>
        </w:rPr>
        <w:lastRenderedPageBreak/>
        <w:t>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FB7226" w:rsidRPr="00657BC3" w:rsidRDefault="00FB7226" w:rsidP="00C555A9">
      <w:pPr>
        <w:autoSpaceDE w:val="0"/>
        <w:autoSpaceDN w:val="0"/>
        <w:adjustRightInd w:val="0"/>
        <w:rPr>
          <w:iCs/>
          <w:color w:val="000000"/>
          <w:sz w:val="24"/>
        </w:rPr>
      </w:pPr>
      <w:r w:rsidRPr="00657BC3">
        <w:rPr>
          <w:iCs/>
          <w:color w:val="000000"/>
          <w:sz w:val="24"/>
        </w:rPr>
        <w:t>•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w:t>
      </w:r>
      <w:r w:rsidR="00C555A9" w:rsidRPr="00657BC3">
        <w:rPr>
          <w:iCs/>
          <w:color w:val="000000"/>
          <w:sz w:val="24"/>
        </w:rPr>
        <w:t xml:space="preserve"> </w:t>
      </w:r>
      <w:r w:rsidRPr="00657BC3">
        <w:rPr>
          <w:iCs/>
          <w:color w:val="000000"/>
          <w:sz w:val="24"/>
        </w:rPr>
        <w:t>жанр, структуру, язык;</w:t>
      </w:r>
    </w:p>
    <w:p w:rsidR="00FB7226" w:rsidRPr="00657BC3" w:rsidRDefault="00FB7226" w:rsidP="00FB7226">
      <w:pPr>
        <w:autoSpaceDE w:val="0"/>
        <w:autoSpaceDN w:val="0"/>
        <w:adjustRightInd w:val="0"/>
        <w:rPr>
          <w:iCs/>
          <w:color w:val="000000"/>
          <w:sz w:val="24"/>
        </w:rPr>
      </w:pPr>
      <w:r w:rsidRPr="00657BC3">
        <w:rPr>
          <w:iCs/>
          <w:color w:val="000000"/>
          <w:sz w:val="24"/>
        </w:rPr>
        <w:t>•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FB7226" w:rsidRPr="00657BC3" w:rsidRDefault="00FB7226" w:rsidP="00FB7226">
      <w:pPr>
        <w:autoSpaceDE w:val="0"/>
        <w:autoSpaceDN w:val="0"/>
        <w:adjustRightInd w:val="0"/>
        <w:rPr>
          <w:iCs/>
          <w:color w:val="000000"/>
          <w:sz w:val="24"/>
        </w:rPr>
      </w:pPr>
      <w:r w:rsidRPr="00657BC3">
        <w:rPr>
          <w:iCs/>
          <w:color w:val="000000"/>
          <w:sz w:val="24"/>
        </w:rPr>
        <w:t>• коллективно обсуждать прочитанное, доказывать собственное мнение, опираясь на текст или собственный опыт;</w:t>
      </w:r>
    </w:p>
    <w:p w:rsidR="00FB7226" w:rsidRPr="00657BC3" w:rsidRDefault="00FB7226" w:rsidP="00FB7226">
      <w:pPr>
        <w:autoSpaceDE w:val="0"/>
        <w:autoSpaceDN w:val="0"/>
        <w:adjustRightInd w:val="0"/>
        <w:rPr>
          <w:iCs/>
          <w:color w:val="000000"/>
          <w:sz w:val="24"/>
        </w:rPr>
      </w:pPr>
      <w:r w:rsidRPr="00657BC3">
        <w:rPr>
          <w:iCs/>
          <w:color w:val="000000"/>
          <w:sz w:val="24"/>
        </w:rPr>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FB7226" w:rsidRPr="00657BC3" w:rsidRDefault="00FB7226" w:rsidP="00FB7226">
      <w:pPr>
        <w:autoSpaceDE w:val="0"/>
        <w:autoSpaceDN w:val="0"/>
        <w:adjustRightInd w:val="0"/>
        <w:rPr>
          <w:iCs/>
          <w:color w:val="000000"/>
          <w:sz w:val="24"/>
        </w:rPr>
      </w:pPr>
      <w:r w:rsidRPr="00657BC3">
        <w:rPr>
          <w:iCs/>
          <w:color w:val="000000"/>
          <w:sz w:val="24"/>
        </w:rPr>
        <w:t>• составлять краткую аннотацию (автор, название, тема книги, рекомендации к чтению) литературного произведения по заданному образцу;</w:t>
      </w:r>
    </w:p>
    <w:p w:rsidR="00FB7226" w:rsidRPr="00657BC3" w:rsidRDefault="00FB7226" w:rsidP="00FB7226">
      <w:pPr>
        <w:autoSpaceDE w:val="0"/>
        <w:autoSpaceDN w:val="0"/>
        <w:adjustRightInd w:val="0"/>
        <w:rPr>
          <w:iCs/>
          <w:color w:val="000000"/>
          <w:sz w:val="24"/>
        </w:rPr>
      </w:pPr>
      <w:r w:rsidRPr="00657BC3">
        <w:rPr>
          <w:iCs/>
          <w:color w:val="000000"/>
          <w:sz w:val="24"/>
        </w:rPr>
        <w:t>• самостоятельно пользоваться алфавитным каталогом, соответствующими возрасту словарями и справочной литературой.</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FB7226" w:rsidP="00FB7226">
      <w:pPr>
        <w:autoSpaceDE w:val="0"/>
        <w:autoSpaceDN w:val="0"/>
        <w:adjustRightInd w:val="0"/>
        <w:rPr>
          <w:i/>
          <w:iCs/>
          <w:color w:val="000000"/>
          <w:sz w:val="24"/>
        </w:rPr>
      </w:pPr>
      <w:r w:rsidRPr="00657BC3">
        <w:rPr>
          <w:i/>
          <w:iCs/>
          <w:color w:val="000000"/>
          <w:sz w:val="24"/>
        </w:rPr>
        <w:t>• воспринимать художественную литературу как вид искусства;</w:t>
      </w:r>
    </w:p>
    <w:p w:rsidR="00FB7226" w:rsidRPr="00657BC3" w:rsidRDefault="00FB7226" w:rsidP="00FB7226">
      <w:pPr>
        <w:autoSpaceDE w:val="0"/>
        <w:autoSpaceDN w:val="0"/>
        <w:adjustRightInd w:val="0"/>
        <w:rPr>
          <w:i/>
          <w:iCs/>
          <w:color w:val="000000"/>
          <w:sz w:val="24"/>
        </w:rPr>
      </w:pPr>
      <w:r w:rsidRPr="00657BC3">
        <w:rPr>
          <w:i/>
          <w:iCs/>
          <w:color w:val="000000"/>
          <w:sz w:val="24"/>
        </w:rPr>
        <w:t>• осмысливать эстетические и нравственные ценности</w:t>
      </w:r>
    </w:p>
    <w:p w:rsidR="00FB7226" w:rsidRPr="00657BC3" w:rsidRDefault="00FB7226" w:rsidP="00FB7226">
      <w:pPr>
        <w:autoSpaceDE w:val="0"/>
        <w:autoSpaceDN w:val="0"/>
        <w:adjustRightInd w:val="0"/>
        <w:rPr>
          <w:i/>
          <w:iCs/>
          <w:color w:val="000000"/>
          <w:sz w:val="24"/>
        </w:rPr>
      </w:pPr>
      <w:r w:rsidRPr="00657BC3">
        <w:rPr>
          <w:i/>
          <w:iCs/>
          <w:color w:val="000000"/>
          <w:sz w:val="24"/>
        </w:rPr>
        <w:t>художественного текста и высказывать собственное суждение;</w:t>
      </w:r>
    </w:p>
    <w:p w:rsidR="00FB7226" w:rsidRPr="00657BC3" w:rsidRDefault="00FB7226" w:rsidP="00FB7226">
      <w:pPr>
        <w:autoSpaceDE w:val="0"/>
        <w:autoSpaceDN w:val="0"/>
        <w:adjustRightInd w:val="0"/>
        <w:rPr>
          <w:i/>
          <w:iCs/>
          <w:color w:val="000000"/>
          <w:sz w:val="24"/>
        </w:rPr>
      </w:pPr>
      <w:r w:rsidRPr="00657BC3">
        <w:rPr>
          <w:i/>
          <w:iCs/>
          <w:color w:val="000000"/>
          <w:sz w:val="24"/>
        </w:rPr>
        <w:t>• осознанно выбирать виды чтения (ознакомительное, изучающее, выборочное, поисковое) в зависимости от цели чтения;</w:t>
      </w:r>
    </w:p>
    <w:p w:rsidR="00FB7226" w:rsidRPr="00657BC3" w:rsidRDefault="00FB7226" w:rsidP="00FB7226">
      <w:pPr>
        <w:autoSpaceDE w:val="0"/>
        <w:autoSpaceDN w:val="0"/>
        <w:adjustRightInd w:val="0"/>
        <w:rPr>
          <w:i/>
          <w:iCs/>
          <w:color w:val="000000"/>
          <w:sz w:val="24"/>
        </w:rPr>
      </w:pPr>
      <w:r w:rsidRPr="00657BC3">
        <w:rPr>
          <w:i/>
          <w:iCs/>
          <w:color w:val="000000"/>
          <w:sz w:val="24"/>
        </w:rPr>
        <w:t xml:space="preserve">• определять авторскую позицию и высказывать своё </w:t>
      </w:r>
      <w:r w:rsidR="00BC0ED7">
        <w:rPr>
          <w:i/>
          <w:iCs/>
          <w:color w:val="000000"/>
          <w:sz w:val="24"/>
        </w:rPr>
        <w:t xml:space="preserve"> </w:t>
      </w:r>
      <w:r w:rsidRPr="00657BC3">
        <w:rPr>
          <w:i/>
          <w:iCs/>
          <w:color w:val="000000"/>
          <w:sz w:val="24"/>
        </w:rPr>
        <w:t>отношение к герою и его поступкам;</w:t>
      </w:r>
    </w:p>
    <w:p w:rsidR="00FB7226" w:rsidRPr="00657BC3" w:rsidRDefault="00FB7226" w:rsidP="00FB7226">
      <w:pPr>
        <w:autoSpaceDE w:val="0"/>
        <w:autoSpaceDN w:val="0"/>
        <w:adjustRightInd w:val="0"/>
        <w:rPr>
          <w:i/>
          <w:iCs/>
          <w:color w:val="000000"/>
          <w:sz w:val="24"/>
        </w:rPr>
      </w:pPr>
      <w:r w:rsidRPr="00657BC3">
        <w:rPr>
          <w:i/>
          <w:iCs/>
          <w:color w:val="000000"/>
          <w:sz w:val="24"/>
        </w:rPr>
        <w:t>• доказывать и подтверждать фактами (из текста) собственное суждение;</w:t>
      </w:r>
    </w:p>
    <w:p w:rsidR="00FB7226" w:rsidRPr="00657BC3" w:rsidRDefault="00FB7226" w:rsidP="00FB7226">
      <w:pPr>
        <w:autoSpaceDE w:val="0"/>
        <w:autoSpaceDN w:val="0"/>
        <w:adjustRightInd w:val="0"/>
        <w:rPr>
          <w:i/>
          <w:iCs/>
          <w:color w:val="000000"/>
          <w:sz w:val="24"/>
        </w:rPr>
      </w:pPr>
      <w:r w:rsidRPr="00657BC3">
        <w:rPr>
          <w:i/>
          <w:iCs/>
          <w:color w:val="000000"/>
          <w:sz w:val="24"/>
        </w:rP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FB7226" w:rsidRPr="00657BC3" w:rsidRDefault="00FB7226" w:rsidP="00FB7226">
      <w:pPr>
        <w:autoSpaceDE w:val="0"/>
        <w:autoSpaceDN w:val="0"/>
        <w:adjustRightInd w:val="0"/>
        <w:rPr>
          <w:i/>
          <w:iCs/>
          <w:color w:val="000000"/>
          <w:sz w:val="24"/>
        </w:rPr>
      </w:pPr>
      <w:r w:rsidRPr="00657BC3">
        <w:rPr>
          <w:i/>
          <w:iCs/>
          <w:color w:val="000000"/>
          <w:sz w:val="24"/>
        </w:rPr>
        <w:t>• писать отзыв о прочитанной книге;</w:t>
      </w:r>
    </w:p>
    <w:p w:rsidR="00FB7226" w:rsidRPr="00657BC3" w:rsidRDefault="00FB7226" w:rsidP="00FB7226">
      <w:pPr>
        <w:autoSpaceDE w:val="0"/>
        <w:autoSpaceDN w:val="0"/>
        <w:adjustRightInd w:val="0"/>
        <w:rPr>
          <w:i/>
          <w:iCs/>
          <w:color w:val="000000"/>
          <w:sz w:val="24"/>
        </w:rPr>
      </w:pPr>
      <w:r w:rsidRPr="00657BC3">
        <w:rPr>
          <w:i/>
          <w:iCs/>
          <w:color w:val="000000"/>
          <w:sz w:val="24"/>
        </w:rPr>
        <w:t>• работать с тематическим каталогом;</w:t>
      </w:r>
    </w:p>
    <w:p w:rsidR="00FB7226" w:rsidRPr="00657BC3" w:rsidRDefault="00FB7226" w:rsidP="00FB7226">
      <w:pPr>
        <w:autoSpaceDE w:val="0"/>
        <w:autoSpaceDN w:val="0"/>
        <w:adjustRightInd w:val="0"/>
        <w:rPr>
          <w:i/>
          <w:iCs/>
          <w:color w:val="000000"/>
          <w:sz w:val="24"/>
        </w:rPr>
      </w:pPr>
      <w:r w:rsidRPr="00657BC3">
        <w:rPr>
          <w:i/>
          <w:iCs/>
          <w:color w:val="000000"/>
          <w:sz w:val="24"/>
        </w:rPr>
        <w:t>• работать с детской периодикой.</w:t>
      </w:r>
    </w:p>
    <w:p w:rsidR="00FB7226" w:rsidRPr="00657BC3" w:rsidRDefault="00FB7226" w:rsidP="00FB7226">
      <w:pPr>
        <w:autoSpaceDE w:val="0"/>
        <w:autoSpaceDN w:val="0"/>
        <w:adjustRightInd w:val="0"/>
        <w:rPr>
          <w:iCs/>
          <w:color w:val="000000"/>
          <w:sz w:val="24"/>
        </w:rPr>
      </w:pPr>
      <w:r w:rsidRPr="00657BC3">
        <w:rPr>
          <w:iCs/>
          <w:color w:val="000000"/>
          <w:sz w:val="24"/>
        </w:rPr>
        <w:t>Творческая деятельность</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FB7226">
      <w:pPr>
        <w:autoSpaceDE w:val="0"/>
        <w:autoSpaceDN w:val="0"/>
        <w:adjustRightInd w:val="0"/>
        <w:rPr>
          <w:iCs/>
          <w:color w:val="000000"/>
          <w:sz w:val="24"/>
        </w:rPr>
      </w:pPr>
      <w:r w:rsidRPr="00657BC3">
        <w:rPr>
          <w:iCs/>
          <w:color w:val="000000"/>
          <w:sz w:val="24"/>
        </w:rPr>
        <w:t>• читать по ролям литературное произведение;</w:t>
      </w:r>
    </w:p>
    <w:p w:rsidR="00FB7226" w:rsidRPr="00657BC3" w:rsidRDefault="00FB7226" w:rsidP="00FB7226">
      <w:pPr>
        <w:autoSpaceDE w:val="0"/>
        <w:autoSpaceDN w:val="0"/>
        <w:adjustRightInd w:val="0"/>
        <w:rPr>
          <w:iCs/>
          <w:color w:val="000000"/>
          <w:sz w:val="24"/>
        </w:rPr>
      </w:pPr>
      <w:r w:rsidRPr="00657BC3">
        <w:rPr>
          <w:iCs/>
          <w:color w:val="000000"/>
          <w:sz w:val="24"/>
        </w:rPr>
        <w:t>• 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w:t>
      </w:r>
    </w:p>
    <w:p w:rsidR="00FB7226" w:rsidRPr="00657BC3" w:rsidRDefault="00FB7226" w:rsidP="00FB7226">
      <w:pPr>
        <w:autoSpaceDE w:val="0"/>
        <w:autoSpaceDN w:val="0"/>
        <w:adjustRightInd w:val="0"/>
        <w:rPr>
          <w:iCs/>
          <w:color w:val="000000"/>
          <w:sz w:val="24"/>
        </w:rPr>
      </w:pPr>
      <w:r w:rsidRPr="00657BC3">
        <w:rPr>
          <w:iCs/>
          <w:color w:val="000000"/>
          <w:sz w:val="24"/>
        </w:rPr>
        <w:t>•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FB7226" w:rsidP="00FB7226">
      <w:pPr>
        <w:autoSpaceDE w:val="0"/>
        <w:autoSpaceDN w:val="0"/>
        <w:adjustRightInd w:val="0"/>
        <w:rPr>
          <w:i/>
          <w:iCs/>
          <w:color w:val="000000"/>
          <w:sz w:val="24"/>
        </w:rPr>
      </w:pPr>
      <w:r w:rsidRPr="00657BC3">
        <w:rPr>
          <w:i/>
          <w:iCs/>
          <w:color w:val="000000"/>
          <w:sz w:val="24"/>
        </w:rPr>
        <w:t>• творчески пересказывать текст (от лица героя, от автора), дополнять текст;</w:t>
      </w:r>
    </w:p>
    <w:p w:rsidR="00FB7226" w:rsidRPr="00657BC3" w:rsidRDefault="00FB7226" w:rsidP="00FB7226">
      <w:pPr>
        <w:autoSpaceDE w:val="0"/>
        <w:autoSpaceDN w:val="0"/>
        <w:adjustRightInd w:val="0"/>
        <w:rPr>
          <w:i/>
          <w:iCs/>
          <w:color w:val="000000"/>
          <w:sz w:val="24"/>
        </w:rPr>
      </w:pPr>
      <w:r w:rsidRPr="00657BC3">
        <w:rPr>
          <w:i/>
          <w:iCs/>
          <w:color w:val="000000"/>
          <w:sz w:val="24"/>
        </w:rPr>
        <w:t>• создавать иллюстрации, диафильм по содержанию произведения;</w:t>
      </w:r>
    </w:p>
    <w:p w:rsidR="00FB7226" w:rsidRPr="00657BC3" w:rsidRDefault="00FB7226" w:rsidP="00FB7226">
      <w:pPr>
        <w:autoSpaceDE w:val="0"/>
        <w:autoSpaceDN w:val="0"/>
        <w:adjustRightInd w:val="0"/>
        <w:rPr>
          <w:i/>
          <w:iCs/>
          <w:color w:val="000000"/>
          <w:sz w:val="24"/>
        </w:rPr>
      </w:pPr>
      <w:r w:rsidRPr="00657BC3">
        <w:rPr>
          <w:i/>
          <w:iCs/>
          <w:color w:val="000000"/>
          <w:sz w:val="24"/>
        </w:rPr>
        <w:t>• работать в группе, создавая инсценировки по произведению, сценарии, проекты;</w:t>
      </w:r>
    </w:p>
    <w:p w:rsidR="00FB7226" w:rsidRPr="00657BC3" w:rsidRDefault="00FB7226" w:rsidP="00FB7226">
      <w:pPr>
        <w:autoSpaceDE w:val="0"/>
        <w:autoSpaceDN w:val="0"/>
        <w:adjustRightInd w:val="0"/>
        <w:rPr>
          <w:i/>
          <w:iCs/>
          <w:color w:val="000000"/>
          <w:sz w:val="24"/>
        </w:rPr>
      </w:pPr>
      <w:r w:rsidRPr="00657BC3">
        <w:rPr>
          <w:i/>
          <w:iCs/>
          <w:color w:val="000000"/>
          <w:sz w:val="24"/>
        </w:rPr>
        <w:t>• способам написания изложения.</w:t>
      </w:r>
    </w:p>
    <w:p w:rsidR="00FB7226" w:rsidRPr="00657BC3" w:rsidRDefault="00FB7226" w:rsidP="00FB7226">
      <w:pPr>
        <w:autoSpaceDE w:val="0"/>
        <w:autoSpaceDN w:val="0"/>
        <w:adjustRightInd w:val="0"/>
        <w:rPr>
          <w:iCs/>
          <w:color w:val="000000"/>
          <w:sz w:val="24"/>
        </w:rPr>
      </w:pPr>
      <w:r w:rsidRPr="00657BC3">
        <w:rPr>
          <w:iCs/>
          <w:color w:val="000000"/>
          <w:sz w:val="24"/>
        </w:rPr>
        <w:t>Литературоведческая пропедевтика</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FB7226">
      <w:pPr>
        <w:autoSpaceDE w:val="0"/>
        <w:autoSpaceDN w:val="0"/>
        <w:adjustRightInd w:val="0"/>
        <w:rPr>
          <w:iCs/>
          <w:color w:val="000000"/>
          <w:sz w:val="24"/>
        </w:rPr>
      </w:pPr>
      <w:r w:rsidRPr="00657BC3">
        <w:rPr>
          <w:iCs/>
          <w:color w:val="000000"/>
          <w:sz w:val="24"/>
        </w:rPr>
        <w:t>• сравнивать, сопоставлять, делать элементарный анализ</w:t>
      </w:r>
    </w:p>
    <w:p w:rsidR="00FB7226" w:rsidRPr="00657BC3" w:rsidRDefault="00FB7226" w:rsidP="00FB7226">
      <w:pPr>
        <w:autoSpaceDE w:val="0"/>
        <w:autoSpaceDN w:val="0"/>
        <w:adjustRightInd w:val="0"/>
        <w:rPr>
          <w:iCs/>
          <w:color w:val="000000"/>
          <w:sz w:val="24"/>
        </w:rPr>
      </w:pPr>
      <w:r w:rsidRPr="00657BC3">
        <w:rPr>
          <w:iCs/>
          <w:color w:val="000000"/>
          <w:sz w:val="24"/>
        </w:rPr>
        <w:t>различных текстов, выделяя два-три существенных признака;</w:t>
      </w:r>
    </w:p>
    <w:p w:rsidR="00FB7226" w:rsidRPr="00657BC3" w:rsidRDefault="00FB7226" w:rsidP="00FB7226">
      <w:pPr>
        <w:autoSpaceDE w:val="0"/>
        <w:autoSpaceDN w:val="0"/>
        <w:adjustRightInd w:val="0"/>
        <w:rPr>
          <w:iCs/>
          <w:color w:val="000000"/>
          <w:sz w:val="24"/>
        </w:rPr>
      </w:pPr>
      <w:r w:rsidRPr="00657BC3">
        <w:rPr>
          <w:iCs/>
          <w:color w:val="000000"/>
          <w:sz w:val="24"/>
        </w:rPr>
        <w:t>• отличать прозаический текст от поэтического;</w:t>
      </w:r>
    </w:p>
    <w:p w:rsidR="00FB7226" w:rsidRPr="00657BC3" w:rsidRDefault="00FB7226" w:rsidP="00FB7226">
      <w:pPr>
        <w:autoSpaceDE w:val="0"/>
        <w:autoSpaceDN w:val="0"/>
        <w:adjustRightInd w:val="0"/>
        <w:rPr>
          <w:iCs/>
          <w:color w:val="000000"/>
          <w:sz w:val="24"/>
        </w:rPr>
      </w:pPr>
      <w:r w:rsidRPr="00657BC3">
        <w:rPr>
          <w:iCs/>
          <w:color w:val="000000"/>
          <w:sz w:val="24"/>
        </w:rPr>
        <w:t>• распознавать особенности построения фольклорных форм (сказки, загадки, пословицы).</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FB7226" w:rsidP="00FB7226">
      <w:pPr>
        <w:autoSpaceDE w:val="0"/>
        <w:autoSpaceDN w:val="0"/>
        <w:adjustRightInd w:val="0"/>
        <w:rPr>
          <w:i/>
          <w:iCs/>
          <w:color w:val="000000"/>
          <w:sz w:val="24"/>
        </w:rPr>
      </w:pPr>
      <w:r w:rsidRPr="00657BC3">
        <w:rPr>
          <w:i/>
          <w:iCs/>
          <w:color w:val="000000"/>
          <w:sz w:val="24"/>
        </w:rPr>
        <w:lastRenderedPageBreak/>
        <w:t>• сравнивать, сопоставлять, делать элементарный анализ различных текстов, используя ряд литературоведческих</w:t>
      </w:r>
    </w:p>
    <w:p w:rsidR="00FB7226" w:rsidRPr="00657BC3" w:rsidRDefault="00FB7226" w:rsidP="00FB7226">
      <w:pPr>
        <w:autoSpaceDE w:val="0"/>
        <w:autoSpaceDN w:val="0"/>
        <w:adjustRightInd w:val="0"/>
        <w:rPr>
          <w:i/>
          <w:iCs/>
          <w:color w:val="000000"/>
          <w:sz w:val="24"/>
        </w:rPr>
      </w:pPr>
      <w:r w:rsidRPr="00657BC3">
        <w:rPr>
          <w:i/>
          <w:iCs/>
          <w:color w:val="000000"/>
          <w:sz w:val="24"/>
        </w:rPr>
        <w:t>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FB7226" w:rsidRPr="00657BC3" w:rsidRDefault="00FB7226" w:rsidP="00FB7226">
      <w:pPr>
        <w:autoSpaceDE w:val="0"/>
        <w:autoSpaceDN w:val="0"/>
        <w:adjustRightInd w:val="0"/>
        <w:rPr>
          <w:i/>
          <w:iCs/>
          <w:color w:val="000000"/>
          <w:sz w:val="24"/>
        </w:rPr>
      </w:pPr>
      <w:r w:rsidRPr="00657BC3">
        <w:rPr>
          <w:i/>
          <w:iCs/>
          <w:color w:val="000000"/>
          <w:sz w:val="24"/>
        </w:rPr>
        <w:t>• определять позиции героев художественного текста, позицию автора художественного текста;</w:t>
      </w:r>
    </w:p>
    <w:p w:rsidR="00FB7226" w:rsidRPr="00657BC3" w:rsidRDefault="00FB7226" w:rsidP="00FB7226">
      <w:pPr>
        <w:autoSpaceDE w:val="0"/>
        <w:autoSpaceDN w:val="0"/>
        <w:adjustRightInd w:val="0"/>
        <w:rPr>
          <w:i/>
          <w:iCs/>
          <w:color w:val="000000"/>
          <w:sz w:val="24"/>
        </w:rPr>
      </w:pPr>
      <w:r w:rsidRPr="00657BC3">
        <w:rPr>
          <w:i/>
          <w:iCs/>
          <w:color w:val="000000"/>
          <w:sz w:val="24"/>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6B251A" w:rsidRPr="00657BC3" w:rsidRDefault="006B251A" w:rsidP="00FB7226">
      <w:pPr>
        <w:autoSpaceDE w:val="0"/>
        <w:autoSpaceDN w:val="0"/>
        <w:adjustRightInd w:val="0"/>
        <w:rPr>
          <w:b/>
          <w:bCs/>
          <w:iCs/>
          <w:color w:val="000000"/>
          <w:sz w:val="24"/>
        </w:rPr>
      </w:pPr>
    </w:p>
    <w:p w:rsidR="00E62E94" w:rsidRPr="00657BC3" w:rsidRDefault="004D3D78" w:rsidP="006B251A">
      <w:pPr>
        <w:autoSpaceDE w:val="0"/>
        <w:autoSpaceDN w:val="0"/>
        <w:adjustRightInd w:val="0"/>
        <w:rPr>
          <w:b/>
          <w:bCs/>
          <w:iCs/>
          <w:color w:val="000000"/>
          <w:sz w:val="24"/>
        </w:rPr>
      </w:pPr>
      <w:r w:rsidRPr="00657BC3">
        <w:rPr>
          <w:b/>
          <w:bCs/>
          <w:iCs/>
          <w:color w:val="000000"/>
          <w:sz w:val="24"/>
        </w:rPr>
        <w:t>1.2.10</w:t>
      </w:r>
      <w:r w:rsidR="002C5749" w:rsidRPr="00657BC3">
        <w:rPr>
          <w:b/>
          <w:bCs/>
          <w:iCs/>
          <w:color w:val="000000"/>
          <w:sz w:val="24"/>
        </w:rPr>
        <w:t>. Иностранный язык (английский</w:t>
      </w:r>
      <w:r w:rsidR="009B0CD5" w:rsidRPr="00657BC3">
        <w:rPr>
          <w:b/>
          <w:bCs/>
          <w:iCs/>
          <w:color w:val="000000"/>
          <w:sz w:val="24"/>
        </w:rPr>
        <w:t>)</w:t>
      </w:r>
    </w:p>
    <w:p w:rsidR="00E62E94" w:rsidRPr="00657BC3" w:rsidRDefault="00E62E94" w:rsidP="00E62E94">
      <w:pPr>
        <w:autoSpaceDE w:val="0"/>
        <w:autoSpaceDN w:val="0"/>
        <w:adjustRightInd w:val="0"/>
        <w:rPr>
          <w:iCs/>
          <w:color w:val="000000"/>
          <w:sz w:val="24"/>
        </w:rPr>
      </w:pPr>
      <w:r w:rsidRPr="00657BC3">
        <w:rPr>
          <w:iCs/>
          <w:color w:val="000000"/>
          <w:sz w:val="24"/>
        </w:rPr>
        <w:t>В результате изучения иностран</w:t>
      </w:r>
      <w:r w:rsidR="001019F7" w:rsidRPr="00657BC3">
        <w:rPr>
          <w:iCs/>
          <w:color w:val="000000"/>
          <w:sz w:val="24"/>
        </w:rPr>
        <w:t xml:space="preserve">ного языка при получении начального </w:t>
      </w:r>
      <w:r w:rsidRPr="00657BC3">
        <w:rPr>
          <w:iCs/>
          <w:color w:val="000000"/>
          <w:sz w:val="24"/>
        </w:rPr>
        <w:t xml:space="preserve">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E62E94" w:rsidRPr="00657BC3" w:rsidRDefault="00E62E94" w:rsidP="00E62E94">
      <w:pPr>
        <w:autoSpaceDE w:val="0"/>
        <w:autoSpaceDN w:val="0"/>
        <w:adjustRightInd w:val="0"/>
        <w:rPr>
          <w:iCs/>
          <w:color w:val="000000"/>
          <w:sz w:val="24"/>
        </w:rPr>
      </w:pPr>
      <w:r w:rsidRPr="00657BC3">
        <w:rPr>
          <w:iCs/>
          <w:color w:val="000000"/>
          <w:sz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E62E94" w:rsidRPr="00657BC3" w:rsidRDefault="00E62E94" w:rsidP="00E62E94">
      <w:pPr>
        <w:autoSpaceDE w:val="0"/>
        <w:autoSpaceDN w:val="0"/>
        <w:adjustRightInd w:val="0"/>
        <w:rPr>
          <w:iCs/>
          <w:color w:val="000000"/>
          <w:sz w:val="24"/>
        </w:rPr>
      </w:pPr>
      <w:r w:rsidRPr="00657BC3">
        <w:rPr>
          <w:iCs/>
          <w:color w:val="000000"/>
          <w:sz w:val="24"/>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E62E94" w:rsidRPr="00657BC3" w:rsidRDefault="00E62E94" w:rsidP="00E62E94">
      <w:pPr>
        <w:autoSpaceDE w:val="0"/>
        <w:autoSpaceDN w:val="0"/>
        <w:adjustRightInd w:val="0"/>
        <w:rPr>
          <w:iCs/>
          <w:color w:val="000000"/>
          <w:sz w:val="24"/>
        </w:rPr>
      </w:pPr>
      <w:r w:rsidRPr="00657BC3">
        <w:rPr>
          <w:iCs/>
          <w:color w:val="000000"/>
          <w:sz w:val="24"/>
        </w:rPr>
        <w:t>Процесс овладения иностран</w:t>
      </w:r>
      <w:r w:rsidR="00BC0ED7">
        <w:rPr>
          <w:iCs/>
          <w:color w:val="000000"/>
          <w:sz w:val="24"/>
        </w:rPr>
        <w:t>ным языком на начальном  общем образовании</w:t>
      </w:r>
      <w:r w:rsidRPr="00657BC3">
        <w:rPr>
          <w:iCs/>
          <w:color w:val="000000"/>
          <w:sz w:val="24"/>
        </w:rPr>
        <w:t xml:space="preserve"> внесёт свой вклад в формирование активной жизненной позиции обучающихся.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p>
    <w:p w:rsidR="00E62E94" w:rsidRPr="00657BC3" w:rsidRDefault="00E62E94" w:rsidP="00E62E94">
      <w:pPr>
        <w:autoSpaceDE w:val="0"/>
        <w:autoSpaceDN w:val="0"/>
        <w:adjustRightInd w:val="0"/>
        <w:rPr>
          <w:iCs/>
          <w:color w:val="000000"/>
          <w:sz w:val="24"/>
        </w:rPr>
      </w:pPr>
      <w:r w:rsidRPr="00657BC3">
        <w:rPr>
          <w:iCs/>
          <w:color w:val="000000"/>
          <w:sz w:val="24"/>
        </w:rPr>
        <w:t>В результате изучения иностран</w:t>
      </w:r>
      <w:r w:rsidR="00BC0ED7">
        <w:rPr>
          <w:iCs/>
          <w:color w:val="000000"/>
          <w:sz w:val="24"/>
        </w:rPr>
        <w:t>ного языка на начальном общем образовании</w:t>
      </w:r>
      <w:r w:rsidRPr="00657BC3">
        <w:rPr>
          <w:iCs/>
          <w:color w:val="000000"/>
          <w:sz w:val="24"/>
        </w:rPr>
        <w:t xml:space="preserve"> у обучающихся:</w:t>
      </w:r>
    </w:p>
    <w:p w:rsidR="00E62E94" w:rsidRPr="00657BC3" w:rsidRDefault="00E62E94" w:rsidP="00E62E94">
      <w:pPr>
        <w:autoSpaceDE w:val="0"/>
        <w:autoSpaceDN w:val="0"/>
        <w:adjustRightInd w:val="0"/>
        <w:rPr>
          <w:iCs/>
          <w:color w:val="000000"/>
          <w:sz w:val="24"/>
        </w:rPr>
      </w:pPr>
      <w:r w:rsidRPr="00657BC3">
        <w:rPr>
          <w:iCs/>
          <w:color w:val="000000"/>
          <w:sz w:val="24"/>
        </w:rPr>
        <w:t xml:space="preserve">• сформируется </w:t>
      </w:r>
      <w:r w:rsidR="00B209B7" w:rsidRPr="00657BC3">
        <w:rPr>
          <w:iCs/>
          <w:color w:val="000000"/>
          <w:sz w:val="24"/>
        </w:rPr>
        <w:t xml:space="preserve"> </w:t>
      </w:r>
      <w:r w:rsidRPr="00657BC3">
        <w:rPr>
          <w:iCs/>
          <w:color w:val="000000"/>
          <w:sz w:val="24"/>
        </w:rPr>
        <w:t>элементарная коммуникативная компетенция, т. е. способность и готовность общаться с</w:t>
      </w:r>
      <w:r w:rsidR="00B209B7" w:rsidRPr="00657BC3">
        <w:rPr>
          <w:iCs/>
          <w:color w:val="000000"/>
          <w:sz w:val="24"/>
        </w:rPr>
        <w:t xml:space="preserve"> </w:t>
      </w:r>
      <w:r w:rsidRPr="00657BC3">
        <w:rPr>
          <w:iCs/>
          <w:color w:val="000000"/>
          <w:sz w:val="24"/>
        </w:rPr>
        <w:t xml:space="preserve"> носителями языка с учётом ограниченных речевых возможностей и потребностей в устной (говорение и аудирование)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w:t>
      </w:r>
    </w:p>
    <w:p w:rsidR="00E62E94" w:rsidRPr="00657BC3" w:rsidRDefault="00E62E94" w:rsidP="00E62E94">
      <w:pPr>
        <w:autoSpaceDE w:val="0"/>
        <w:autoSpaceDN w:val="0"/>
        <w:adjustRightInd w:val="0"/>
        <w:rPr>
          <w:iCs/>
          <w:color w:val="000000"/>
          <w:sz w:val="24"/>
        </w:rPr>
      </w:pPr>
      <w:r w:rsidRPr="00657BC3">
        <w:rPr>
          <w:iCs/>
          <w:color w:val="000000"/>
          <w:sz w:val="24"/>
        </w:rPr>
        <w:t>• 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E62E94" w:rsidRPr="00657BC3" w:rsidRDefault="00E62E94" w:rsidP="00E62E94">
      <w:pPr>
        <w:autoSpaceDE w:val="0"/>
        <w:autoSpaceDN w:val="0"/>
        <w:adjustRightInd w:val="0"/>
        <w:rPr>
          <w:iCs/>
          <w:color w:val="000000"/>
          <w:sz w:val="24"/>
        </w:rPr>
      </w:pPr>
      <w:r w:rsidRPr="00657BC3">
        <w:rPr>
          <w:iCs/>
          <w:color w:val="000000"/>
          <w:sz w:val="24"/>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w:t>
      </w:r>
      <w:r w:rsidR="003B7B8C" w:rsidRPr="00657BC3">
        <w:rPr>
          <w:iCs/>
          <w:color w:val="000000"/>
          <w:sz w:val="24"/>
        </w:rPr>
        <w:t xml:space="preserve"> языком на следующем уровне </w:t>
      </w:r>
      <w:r w:rsidRPr="00657BC3">
        <w:rPr>
          <w:iCs/>
          <w:color w:val="000000"/>
          <w:sz w:val="24"/>
        </w:rPr>
        <w:t>образования.</w:t>
      </w:r>
    </w:p>
    <w:p w:rsidR="00E62E94" w:rsidRPr="00657BC3" w:rsidRDefault="00E62E94" w:rsidP="00E62E94">
      <w:pPr>
        <w:shd w:val="clear" w:color="auto" w:fill="FFFFFF"/>
        <w:ind w:right="5"/>
        <w:rPr>
          <w:b/>
          <w:color w:val="000000"/>
          <w:sz w:val="24"/>
        </w:rPr>
      </w:pPr>
      <w:r w:rsidRPr="00657BC3">
        <w:rPr>
          <w:b/>
          <w:color w:val="000000"/>
          <w:sz w:val="24"/>
        </w:rPr>
        <w:t>Выпускник научится:</w:t>
      </w:r>
    </w:p>
    <w:p w:rsidR="00E62E94" w:rsidRPr="00657BC3" w:rsidRDefault="00E62E94" w:rsidP="00E62E94">
      <w:pPr>
        <w:shd w:val="clear" w:color="auto" w:fill="FFFFFF"/>
        <w:ind w:right="6" w:hanging="180"/>
        <w:rPr>
          <w:color w:val="000000"/>
          <w:sz w:val="24"/>
        </w:rPr>
      </w:pPr>
      <w:r w:rsidRPr="00657BC3">
        <w:rPr>
          <w:color w:val="000000"/>
          <w:sz w:val="24"/>
        </w:rPr>
        <w:t>        • распознавать и употреблять в речи основные коммуни</w:t>
      </w:r>
      <w:r w:rsidRPr="00657BC3">
        <w:rPr>
          <w:color w:val="000000"/>
          <w:sz w:val="24"/>
        </w:rPr>
        <w:softHyphen/>
        <w:t>кативные типы предложений;                                                                                                                                                        • распознавать в тексте и употреблять в ре</w:t>
      </w:r>
      <w:r w:rsidR="00BB1556" w:rsidRPr="00657BC3">
        <w:rPr>
          <w:color w:val="000000"/>
          <w:sz w:val="24"/>
        </w:rPr>
        <w:t>чи вопросительные слова ,</w:t>
      </w:r>
      <w:r w:rsidRPr="00657BC3">
        <w:rPr>
          <w:color w:val="000000"/>
          <w:sz w:val="24"/>
        </w:rPr>
        <w:t xml:space="preserve"> утвердительные и отрицательные предложения;  предложения с простым гла</w:t>
      </w:r>
      <w:r w:rsidR="00BB1556" w:rsidRPr="00657BC3">
        <w:rPr>
          <w:color w:val="000000"/>
          <w:sz w:val="24"/>
        </w:rPr>
        <w:t xml:space="preserve">гольным сказуемым </w:t>
      </w:r>
      <w:r w:rsidRPr="00657BC3">
        <w:rPr>
          <w:color w:val="000000"/>
          <w:sz w:val="24"/>
        </w:rPr>
        <w:t>, составным и</w:t>
      </w:r>
      <w:r w:rsidR="00BB1556" w:rsidRPr="00657BC3">
        <w:rPr>
          <w:color w:val="000000"/>
          <w:sz w:val="24"/>
        </w:rPr>
        <w:t xml:space="preserve">менным </w:t>
      </w:r>
      <w:r w:rsidRPr="00657BC3">
        <w:rPr>
          <w:color w:val="000000"/>
          <w:sz w:val="24"/>
        </w:rPr>
        <w:t xml:space="preserve"> и составным глагольным сказуе</w:t>
      </w:r>
      <w:r w:rsidR="00BB1556" w:rsidRPr="00657BC3">
        <w:rPr>
          <w:color w:val="000000"/>
          <w:sz w:val="24"/>
        </w:rPr>
        <w:t xml:space="preserve">мым </w:t>
      </w:r>
      <w:r w:rsidRPr="00657BC3">
        <w:rPr>
          <w:color w:val="000000"/>
          <w:sz w:val="24"/>
        </w:rPr>
        <w:t>; безличные предл</w:t>
      </w:r>
      <w:r w:rsidR="00BB1556" w:rsidRPr="00657BC3">
        <w:rPr>
          <w:color w:val="000000"/>
          <w:sz w:val="24"/>
        </w:rPr>
        <w:t xml:space="preserve">ожения ; </w:t>
      </w:r>
      <w:r w:rsidRPr="00657BC3">
        <w:rPr>
          <w:color w:val="000000"/>
          <w:sz w:val="24"/>
        </w:rPr>
        <w:t xml:space="preserve"> нераспространённые и распространённые предложения;</w:t>
      </w:r>
    </w:p>
    <w:p w:rsidR="00E62E94" w:rsidRPr="00657BC3" w:rsidRDefault="00E62E94" w:rsidP="00E62E94">
      <w:pPr>
        <w:shd w:val="clear" w:color="auto" w:fill="FFFFFF"/>
        <w:ind w:right="5" w:firstLine="341"/>
        <w:rPr>
          <w:b/>
          <w:i/>
          <w:color w:val="000000"/>
          <w:sz w:val="24"/>
        </w:rPr>
      </w:pPr>
      <w:r w:rsidRPr="00657BC3">
        <w:rPr>
          <w:color w:val="000000"/>
          <w:sz w:val="24"/>
        </w:rPr>
        <w:t>       </w:t>
      </w:r>
      <w:r w:rsidRPr="00657BC3">
        <w:rPr>
          <w:b/>
          <w:i/>
          <w:color w:val="000000"/>
          <w:sz w:val="24"/>
        </w:rPr>
        <w:t>        Выпускник получит возможность научиться:</w:t>
      </w:r>
    </w:p>
    <w:p w:rsidR="00E62E94" w:rsidRPr="00657BC3" w:rsidRDefault="00E62E94" w:rsidP="00E62E94">
      <w:pPr>
        <w:shd w:val="clear" w:color="auto" w:fill="FFFFFF"/>
        <w:ind w:right="5" w:firstLine="341"/>
        <w:rPr>
          <w:i/>
          <w:color w:val="000000"/>
          <w:sz w:val="24"/>
        </w:rPr>
      </w:pPr>
      <w:r w:rsidRPr="00657BC3">
        <w:rPr>
          <w:color w:val="000000"/>
          <w:sz w:val="24"/>
        </w:rPr>
        <w:lastRenderedPageBreak/>
        <w:t xml:space="preserve">        • </w:t>
      </w:r>
      <w:r w:rsidRPr="00657BC3">
        <w:rPr>
          <w:i/>
          <w:color w:val="000000"/>
          <w:sz w:val="24"/>
        </w:rPr>
        <w:t>узнавать сложноподчинённые предложения с союзами         • использовать наиболее уп</w:t>
      </w:r>
      <w:r w:rsidR="00BB1556" w:rsidRPr="00657BC3">
        <w:rPr>
          <w:i/>
          <w:color w:val="000000"/>
          <w:sz w:val="24"/>
        </w:rPr>
        <w:t xml:space="preserve">отребительные глаголы </w:t>
      </w:r>
    </w:p>
    <w:p w:rsidR="00E62E94" w:rsidRPr="00657BC3" w:rsidRDefault="00E62E94" w:rsidP="00E62E94">
      <w:pPr>
        <w:shd w:val="clear" w:color="auto" w:fill="FFFFFF"/>
        <w:ind w:right="5" w:firstLine="341"/>
        <w:rPr>
          <w:i/>
          <w:color w:val="000000"/>
          <w:sz w:val="24"/>
        </w:rPr>
      </w:pPr>
      <w:r w:rsidRPr="00657BC3">
        <w:rPr>
          <w:i/>
          <w:color w:val="000000"/>
          <w:sz w:val="24"/>
        </w:rPr>
        <w:t>        • распознавать и употреблять склонение существительных.</w:t>
      </w:r>
    </w:p>
    <w:p w:rsidR="00FB7226" w:rsidRPr="00657BC3" w:rsidRDefault="00E62E94" w:rsidP="00E62E94">
      <w:pPr>
        <w:autoSpaceDE w:val="0"/>
        <w:autoSpaceDN w:val="0"/>
        <w:adjustRightInd w:val="0"/>
        <w:ind w:firstLine="0"/>
        <w:rPr>
          <w:b/>
          <w:bCs/>
          <w:iCs/>
          <w:color w:val="000000"/>
          <w:sz w:val="24"/>
        </w:rPr>
      </w:pPr>
      <w:r w:rsidRPr="00657BC3">
        <w:rPr>
          <w:i/>
          <w:iCs/>
          <w:color w:val="000000"/>
          <w:sz w:val="24"/>
        </w:rPr>
        <w:t xml:space="preserve">   </w:t>
      </w:r>
      <w:r w:rsidR="004D3D78" w:rsidRPr="00657BC3">
        <w:rPr>
          <w:b/>
          <w:bCs/>
          <w:iCs/>
          <w:color w:val="000000"/>
          <w:sz w:val="24"/>
        </w:rPr>
        <w:t>1.2.11</w:t>
      </w:r>
      <w:r w:rsidR="00FB7226" w:rsidRPr="00657BC3">
        <w:rPr>
          <w:b/>
          <w:bCs/>
          <w:iCs/>
          <w:color w:val="000000"/>
          <w:sz w:val="24"/>
        </w:rPr>
        <w:t>. Математика</w:t>
      </w:r>
    </w:p>
    <w:p w:rsidR="00FB7226" w:rsidRPr="00657BC3" w:rsidRDefault="00FB7226" w:rsidP="00FB7226">
      <w:pPr>
        <w:autoSpaceDE w:val="0"/>
        <w:autoSpaceDN w:val="0"/>
        <w:adjustRightInd w:val="0"/>
        <w:rPr>
          <w:iCs/>
          <w:color w:val="000000"/>
          <w:sz w:val="24"/>
        </w:rPr>
      </w:pPr>
      <w:r w:rsidRPr="00657BC3">
        <w:rPr>
          <w:iCs/>
          <w:color w:val="000000"/>
          <w:sz w:val="24"/>
        </w:rPr>
        <w:t>В результате изучения курса математики о</w:t>
      </w:r>
      <w:r w:rsidR="001019F7" w:rsidRPr="00657BC3">
        <w:rPr>
          <w:iCs/>
          <w:color w:val="000000"/>
          <w:sz w:val="24"/>
        </w:rPr>
        <w:t xml:space="preserve">бучающиеся при получении начального </w:t>
      </w:r>
      <w:r w:rsidRPr="00657BC3">
        <w:rPr>
          <w:iCs/>
          <w:color w:val="000000"/>
          <w:sz w:val="24"/>
        </w:rPr>
        <w:t xml:space="preserve"> общего образования:</w:t>
      </w:r>
    </w:p>
    <w:p w:rsidR="00FB7226" w:rsidRPr="00657BC3" w:rsidRDefault="00FB7226" w:rsidP="00FB7226">
      <w:pPr>
        <w:autoSpaceDE w:val="0"/>
        <w:autoSpaceDN w:val="0"/>
        <w:adjustRightInd w:val="0"/>
        <w:rPr>
          <w:iCs/>
          <w:color w:val="000000"/>
          <w:sz w:val="24"/>
        </w:rPr>
      </w:pPr>
      <w:r w:rsidRPr="00657BC3">
        <w:rPr>
          <w:iCs/>
          <w:color w:val="000000"/>
          <w:sz w:val="24"/>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FB7226" w:rsidRPr="00657BC3" w:rsidRDefault="00FB7226" w:rsidP="00FB7226">
      <w:pPr>
        <w:autoSpaceDE w:val="0"/>
        <w:autoSpaceDN w:val="0"/>
        <w:adjustRightInd w:val="0"/>
        <w:rPr>
          <w:iCs/>
          <w:color w:val="000000"/>
          <w:sz w:val="24"/>
        </w:rPr>
      </w:pPr>
      <w:r w:rsidRPr="00657BC3">
        <w:rPr>
          <w:iCs/>
          <w:color w:val="000000"/>
          <w:sz w:val="24"/>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FB7226" w:rsidRPr="00657BC3" w:rsidRDefault="00FB7226" w:rsidP="00FB7226">
      <w:pPr>
        <w:autoSpaceDE w:val="0"/>
        <w:autoSpaceDN w:val="0"/>
        <w:adjustRightInd w:val="0"/>
        <w:rPr>
          <w:iCs/>
          <w:color w:val="000000"/>
          <w:sz w:val="24"/>
        </w:rPr>
      </w:pPr>
      <w:r w:rsidRPr="00657BC3">
        <w:rPr>
          <w:iCs/>
          <w:color w:val="000000"/>
          <w:sz w:val="24"/>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FB7226" w:rsidRPr="00657BC3" w:rsidRDefault="00FB7226" w:rsidP="00FB7226">
      <w:pPr>
        <w:autoSpaceDE w:val="0"/>
        <w:autoSpaceDN w:val="0"/>
        <w:adjustRightInd w:val="0"/>
        <w:rPr>
          <w:iCs/>
          <w:color w:val="000000"/>
          <w:sz w:val="24"/>
        </w:rPr>
      </w:pPr>
      <w:r w:rsidRPr="00657BC3">
        <w:rPr>
          <w:iCs/>
          <w:color w:val="000000"/>
          <w:sz w:val="24"/>
        </w:rPr>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FB7226" w:rsidRPr="00657BC3" w:rsidRDefault="00FB7226" w:rsidP="00FB7226">
      <w:pPr>
        <w:autoSpaceDE w:val="0"/>
        <w:autoSpaceDN w:val="0"/>
        <w:adjustRightInd w:val="0"/>
        <w:rPr>
          <w:iCs/>
          <w:color w:val="000000"/>
          <w:sz w:val="24"/>
        </w:rPr>
      </w:pPr>
      <w:r w:rsidRPr="00657BC3">
        <w:rPr>
          <w:iCs/>
          <w:color w:val="000000"/>
          <w:sz w:val="24"/>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C555A9" w:rsidRPr="00657BC3" w:rsidRDefault="00FB7226" w:rsidP="00C555A9">
      <w:pPr>
        <w:autoSpaceDE w:val="0"/>
        <w:autoSpaceDN w:val="0"/>
        <w:adjustRightInd w:val="0"/>
        <w:rPr>
          <w:iCs/>
          <w:color w:val="000000"/>
          <w:sz w:val="24"/>
        </w:rPr>
      </w:pPr>
      <w:r w:rsidRPr="00657BC3">
        <w:rPr>
          <w:iCs/>
          <w:color w:val="000000"/>
          <w:sz w:val="24"/>
        </w:rPr>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w:t>
      </w:r>
      <w:r w:rsidR="00C555A9" w:rsidRPr="00657BC3">
        <w:rPr>
          <w:iCs/>
          <w:color w:val="000000"/>
          <w:sz w:val="24"/>
        </w:rPr>
        <w:t xml:space="preserve"> </w:t>
      </w:r>
      <w:r w:rsidRPr="00657BC3">
        <w:rPr>
          <w:iCs/>
          <w:color w:val="000000"/>
          <w:sz w:val="24"/>
        </w:rPr>
        <w:t>выводы и прогнозы.</w:t>
      </w:r>
    </w:p>
    <w:p w:rsidR="00FB7226" w:rsidRPr="00657BC3" w:rsidRDefault="00FB7226" w:rsidP="00FB7226">
      <w:pPr>
        <w:autoSpaceDE w:val="0"/>
        <w:autoSpaceDN w:val="0"/>
        <w:adjustRightInd w:val="0"/>
        <w:rPr>
          <w:b/>
          <w:iCs/>
          <w:color w:val="000000"/>
          <w:sz w:val="24"/>
        </w:rPr>
      </w:pPr>
      <w:r w:rsidRPr="00657BC3">
        <w:rPr>
          <w:b/>
          <w:iCs/>
          <w:color w:val="000000"/>
          <w:sz w:val="24"/>
        </w:rPr>
        <w:t>Числа и величины</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FB7226">
      <w:pPr>
        <w:autoSpaceDE w:val="0"/>
        <w:autoSpaceDN w:val="0"/>
        <w:adjustRightInd w:val="0"/>
        <w:rPr>
          <w:iCs/>
          <w:color w:val="000000"/>
          <w:sz w:val="24"/>
        </w:rPr>
      </w:pPr>
      <w:r w:rsidRPr="00657BC3">
        <w:rPr>
          <w:iCs/>
          <w:color w:val="000000"/>
          <w:sz w:val="24"/>
        </w:rPr>
        <w:t>• читать, записывать, сравнивать, упорядочивать числа от нуля до миллиона;</w:t>
      </w:r>
    </w:p>
    <w:p w:rsidR="00FB7226" w:rsidRPr="00657BC3" w:rsidRDefault="00FB7226" w:rsidP="00FB7226">
      <w:pPr>
        <w:autoSpaceDE w:val="0"/>
        <w:autoSpaceDN w:val="0"/>
        <w:adjustRightInd w:val="0"/>
        <w:rPr>
          <w:iCs/>
          <w:color w:val="000000"/>
          <w:sz w:val="24"/>
        </w:rPr>
      </w:pPr>
      <w:r w:rsidRPr="00657BC3">
        <w:rPr>
          <w:iCs/>
          <w:color w:val="000000"/>
          <w:sz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FB7226" w:rsidRPr="00657BC3" w:rsidRDefault="00FB7226" w:rsidP="00FB7226">
      <w:pPr>
        <w:autoSpaceDE w:val="0"/>
        <w:autoSpaceDN w:val="0"/>
        <w:adjustRightInd w:val="0"/>
        <w:rPr>
          <w:iCs/>
          <w:color w:val="000000"/>
          <w:sz w:val="24"/>
        </w:rPr>
      </w:pPr>
      <w:r w:rsidRPr="00657BC3">
        <w:rPr>
          <w:iCs/>
          <w:color w:val="000000"/>
          <w:sz w:val="24"/>
        </w:rPr>
        <w:t>• группировать числа по заданному или самостоятельно установленному признаку;</w:t>
      </w:r>
    </w:p>
    <w:p w:rsidR="00FB7226" w:rsidRPr="00657BC3" w:rsidRDefault="00FB7226" w:rsidP="003B7B8C">
      <w:pPr>
        <w:autoSpaceDE w:val="0"/>
        <w:autoSpaceDN w:val="0"/>
        <w:adjustRightInd w:val="0"/>
        <w:rPr>
          <w:iCs/>
          <w:color w:val="000000"/>
          <w:sz w:val="24"/>
        </w:rPr>
      </w:pPr>
      <w:r w:rsidRPr="00657BC3">
        <w:rPr>
          <w:iCs/>
          <w:color w:val="000000"/>
          <w:sz w:val="24"/>
        </w:rPr>
        <w:t>•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—сантиметр, метр — сантиметр, сантиметр — миллиметр), сравнивать названные величины, выполнять арифметические действия с этими величинами.</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FB7226" w:rsidP="00FB7226">
      <w:pPr>
        <w:autoSpaceDE w:val="0"/>
        <w:autoSpaceDN w:val="0"/>
        <w:adjustRightInd w:val="0"/>
        <w:rPr>
          <w:i/>
          <w:iCs/>
          <w:color w:val="000000"/>
          <w:sz w:val="24"/>
        </w:rPr>
      </w:pPr>
      <w:r w:rsidRPr="00657BC3">
        <w:rPr>
          <w:i/>
          <w:iCs/>
          <w:color w:val="000000"/>
          <w:sz w:val="24"/>
        </w:rPr>
        <w:t>• классифицировать числа по одному или нескольким основаниям, объяснять свои действия;</w:t>
      </w:r>
    </w:p>
    <w:p w:rsidR="00FB7226" w:rsidRPr="00657BC3" w:rsidRDefault="00FB7226" w:rsidP="00FB7226">
      <w:pPr>
        <w:autoSpaceDE w:val="0"/>
        <w:autoSpaceDN w:val="0"/>
        <w:adjustRightInd w:val="0"/>
        <w:rPr>
          <w:i/>
          <w:iCs/>
          <w:color w:val="000000"/>
          <w:sz w:val="24"/>
        </w:rPr>
      </w:pPr>
      <w:r w:rsidRPr="00657BC3">
        <w:rPr>
          <w:i/>
          <w:iCs/>
          <w:color w:val="000000"/>
          <w:sz w:val="24"/>
        </w:rPr>
        <w:t>• выбирать единицу для измерения данной величины (длины, массы, площади, времени), объяснять свои действия.</w:t>
      </w:r>
    </w:p>
    <w:p w:rsidR="00FB7226" w:rsidRPr="00657BC3" w:rsidRDefault="00FB7226" w:rsidP="00FB7226">
      <w:pPr>
        <w:autoSpaceDE w:val="0"/>
        <w:autoSpaceDN w:val="0"/>
        <w:adjustRightInd w:val="0"/>
        <w:rPr>
          <w:b/>
          <w:iCs/>
          <w:color w:val="000000"/>
          <w:sz w:val="24"/>
        </w:rPr>
      </w:pPr>
      <w:r w:rsidRPr="00657BC3">
        <w:rPr>
          <w:b/>
          <w:iCs/>
          <w:color w:val="000000"/>
          <w:sz w:val="24"/>
        </w:rPr>
        <w:t>Арифметические действия</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C555A9">
      <w:pPr>
        <w:autoSpaceDE w:val="0"/>
        <w:autoSpaceDN w:val="0"/>
        <w:adjustRightInd w:val="0"/>
        <w:rPr>
          <w:iCs/>
          <w:color w:val="000000"/>
          <w:sz w:val="24"/>
        </w:rPr>
      </w:pPr>
      <w:r w:rsidRPr="00657BC3">
        <w:rPr>
          <w:iCs/>
          <w:color w:val="000000"/>
          <w:sz w:val="24"/>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w:t>
      </w:r>
      <w:r w:rsidR="00C555A9" w:rsidRPr="00657BC3">
        <w:rPr>
          <w:iCs/>
          <w:color w:val="000000"/>
          <w:sz w:val="24"/>
        </w:rPr>
        <w:t xml:space="preserve"> </w:t>
      </w:r>
      <w:r w:rsidRPr="00657BC3">
        <w:rPr>
          <w:iCs/>
          <w:color w:val="000000"/>
          <w:sz w:val="24"/>
        </w:rPr>
        <w:t>остатком);</w:t>
      </w:r>
    </w:p>
    <w:p w:rsidR="00FB7226" w:rsidRPr="00657BC3" w:rsidRDefault="00FB7226" w:rsidP="00FB7226">
      <w:pPr>
        <w:autoSpaceDE w:val="0"/>
        <w:autoSpaceDN w:val="0"/>
        <w:adjustRightInd w:val="0"/>
        <w:rPr>
          <w:iCs/>
          <w:color w:val="000000"/>
          <w:sz w:val="24"/>
        </w:rPr>
      </w:pPr>
      <w:r w:rsidRPr="00657BC3">
        <w:rPr>
          <w:iCs/>
          <w:color w:val="000000"/>
          <w:sz w:val="24"/>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FB7226" w:rsidRPr="00657BC3" w:rsidRDefault="00FB7226" w:rsidP="00FB7226">
      <w:pPr>
        <w:autoSpaceDE w:val="0"/>
        <w:autoSpaceDN w:val="0"/>
        <w:adjustRightInd w:val="0"/>
        <w:rPr>
          <w:iCs/>
          <w:color w:val="000000"/>
          <w:sz w:val="24"/>
        </w:rPr>
      </w:pPr>
      <w:r w:rsidRPr="00657BC3">
        <w:rPr>
          <w:iCs/>
          <w:color w:val="000000"/>
          <w:sz w:val="24"/>
        </w:rPr>
        <w:t>• выделять неизвестный компонент арифметического действия и находить его значение;</w:t>
      </w:r>
    </w:p>
    <w:p w:rsidR="00FB7226" w:rsidRPr="00657BC3" w:rsidRDefault="00FB7226" w:rsidP="00FB7226">
      <w:pPr>
        <w:autoSpaceDE w:val="0"/>
        <w:autoSpaceDN w:val="0"/>
        <w:adjustRightInd w:val="0"/>
        <w:rPr>
          <w:iCs/>
          <w:color w:val="000000"/>
          <w:sz w:val="24"/>
        </w:rPr>
      </w:pPr>
      <w:r w:rsidRPr="00657BC3">
        <w:rPr>
          <w:iCs/>
          <w:color w:val="000000"/>
          <w:sz w:val="24"/>
        </w:rPr>
        <w:t>• вычислять значение числового выражения (содержащего 2—3 арифметических действия, со скобками и без скобок).</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FB7226" w:rsidP="00FB7226">
      <w:pPr>
        <w:autoSpaceDE w:val="0"/>
        <w:autoSpaceDN w:val="0"/>
        <w:adjustRightInd w:val="0"/>
        <w:rPr>
          <w:i/>
          <w:iCs/>
          <w:color w:val="000000"/>
          <w:sz w:val="24"/>
        </w:rPr>
      </w:pPr>
      <w:r w:rsidRPr="00657BC3">
        <w:rPr>
          <w:i/>
          <w:iCs/>
          <w:color w:val="000000"/>
          <w:sz w:val="24"/>
        </w:rPr>
        <w:t>• выполнять действия с величинами;</w:t>
      </w:r>
    </w:p>
    <w:p w:rsidR="00FB7226" w:rsidRPr="00657BC3" w:rsidRDefault="00FB7226" w:rsidP="00FB7226">
      <w:pPr>
        <w:autoSpaceDE w:val="0"/>
        <w:autoSpaceDN w:val="0"/>
        <w:adjustRightInd w:val="0"/>
        <w:rPr>
          <w:i/>
          <w:iCs/>
          <w:color w:val="000000"/>
          <w:sz w:val="24"/>
        </w:rPr>
      </w:pPr>
      <w:r w:rsidRPr="00657BC3">
        <w:rPr>
          <w:i/>
          <w:iCs/>
          <w:color w:val="000000"/>
          <w:sz w:val="24"/>
        </w:rPr>
        <w:lastRenderedPageBreak/>
        <w:t>• использовать свойства арифметических действий для удобства вычислений;</w:t>
      </w:r>
    </w:p>
    <w:p w:rsidR="00FB7226" w:rsidRPr="00657BC3" w:rsidRDefault="00FB7226" w:rsidP="00FB7226">
      <w:pPr>
        <w:autoSpaceDE w:val="0"/>
        <w:autoSpaceDN w:val="0"/>
        <w:adjustRightInd w:val="0"/>
        <w:rPr>
          <w:i/>
          <w:iCs/>
          <w:color w:val="000000"/>
          <w:sz w:val="24"/>
        </w:rPr>
      </w:pPr>
      <w:r w:rsidRPr="00657BC3">
        <w:rPr>
          <w:i/>
          <w:iCs/>
          <w:color w:val="000000"/>
          <w:sz w:val="24"/>
        </w:rPr>
        <w:t>• проводить проверку правильности вычислений (с помощью обратного действия, прикидки и оценки результата действия).</w:t>
      </w:r>
    </w:p>
    <w:p w:rsidR="00FB7226" w:rsidRPr="00657BC3" w:rsidRDefault="00FB7226" w:rsidP="00FB7226">
      <w:pPr>
        <w:autoSpaceDE w:val="0"/>
        <w:autoSpaceDN w:val="0"/>
        <w:adjustRightInd w:val="0"/>
        <w:rPr>
          <w:b/>
          <w:iCs/>
          <w:color w:val="000000"/>
          <w:sz w:val="24"/>
        </w:rPr>
      </w:pPr>
      <w:r w:rsidRPr="00657BC3">
        <w:rPr>
          <w:iCs/>
          <w:color w:val="000000"/>
          <w:sz w:val="24"/>
        </w:rPr>
        <w:t xml:space="preserve"> </w:t>
      </w:r>
      <w:r w:rsidRPr="00657BC3">
        <w:rPr>
          <w:b/>
          <w:iCs/>
          <w:color w:val="000000"/>
          <w:sz w:val="24"/>
        </w:rPr>
        <w:t>Работа с текстовыми задачами</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FB7226">
      <w:pPr>
        <w:autoSpaceDE w:val="0"/>
        <w:autoSpaceDN w:val="0"/>
        <w:adjustRightInd w:val="0"/>
        <w:rPr>
          <w:iCs/>
          <w:color w:val="000000"/>
          <w:sz w:val="24"/>
        </w:rPr>
      </w:pPr>
      <w:r w:rsidRPr="00657BC3">
        <w:rPr>
          <w:iCs/>
          <w:color w:val="000000"/>
          <w:sz w:val="24"/>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FB7226" w:rsidRPr="00657BC3" w:rsidRDefault="00FB7226" w:rsidP="001816E1">
      <w:pPr>
        <w:autoSpaceDE w:val="0"/>
        <w:autoSpaceDN w:val="0"/>
        <w:adjustRightInd w:val="0"/>
        <w:rPr>
          <w:i/>
          <w:iCs/>
          <w:color w:val="000000"/>
          <w:sz w:val="24"/>
        </w:rPr>
      </w:pPr>
      <w:r w:rsidRPr="00657BC3">
        <w:rPr>
          <w:iCs/>
          <w:color w:val="000000"/>
          <w:sz w:val="24"/>
        </w:rPr>
        <w:t xml:space="preserve">• </w:t>
      </w:r>
      <w:r w:rsidRPr="00657BC3">
        <w:rPr>
          <w:i/>
          <w:iCs/>
          <w:color w:val="000000"/>
          <w:sz w:val="24"/>
        </w:rPr>
        <w:t xml:space="preserve"> решать учебные задачи и задачи, связанные с повседневной жизнью, арифметическим способом (в 1—2 действия);</w:t>
      </w:r>
      <w:r w:rsidR="001816E1" w:rsidRPr="00657BC3">
        <w:rPr>
          <w:i/>
          <w:iCs/>
          <w:color w:val="000000"/>
          <w:sz w:val="24"/>
        </w:rPr>
        <w:t xml:space="preserve"> </w:t>
      </w:r>
      <w:r w:rsidRPr="00657BC3">
        <w:rPr>
          <w:i/>
          <w:iCs/>
          <w:color w:val="000000"/>
          <w:sz w:val="24"/>
        </w:rPr>
        <w:t>составлять задачи на основе краеведческого, экологического содержания</w:t>
      </w:r>
    </w:p>
    <w:p w:rsidR="00FB7226" w:rsidRPr="00657BC3" w:rsidRDefault="00FB7226" w:rsidP="00FB7226">
      <w:pPr>
        <w:autoSpaceDE w:val="0"/>
        <w:autoSpaceDN w:val="0"/>
        <w:adjustRightInd w:val="0"/>
        <w:rPr>
          <w:iCs/>
          <w:color w:val="000000"/>
          <w:sz w:val="24"/>
        </w:rPr>
      </w:pPr>
      <w:r w:rsidRPr="00657BC3">
        <w:rPr>
          <w:iCs/>
          <w:color w:val="000000"/>
          <w:sz w:val="24"/>
        </w:rPr>
        <w:t>• оценивать правильность хода решения и реальность ответа на вопрос задачи.</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FB7226" w:rsidP="00FB7226">
      <w:pPr>
        <w:autoSpaceDE w:val="0"/>
        <w:autoSpaceDN w:val="0"/>
        <w:adjustRightInd w:val="0"/>
        <w:rPr>
          <w:i/>
          <w:iCs/>
          <w:color w:val="000000"/>
          <w:sz w:val="24"/>
        </w:rPr>
      </w:pPr>
      <w:r w:rsidRPr="00657BC3">
        <w:rPr>
          <w:i/>
          <w:iCs/>
          <w:color w:val="000000"/>
          <w:sz w:val="24"/>
        </w:rPr>
        <w:t>• решать задачи на нахождение доли величины и величины по значению её доли (половина, треть, четверть, пятая, десятая часть);</w:t>
      </w:r>
    </w:p>
    <w:p w:rsidR="00FB7226" w:rsidRPr="00657BC3" w:rsidRDefault="00FB7226" w:rsidP="00FB7226">
      <w:pPr>
        <w:autoSpaceDE w:val="0"/>
        <w:autoSpaceDN w:val="0"/>
        <w:adjustRightInd w:val="0"/>
        <w:rPr>
          <w:i/>
          <w:iCs/>
          <w:color w:val="000000"/>
          <w:sz w:val="24"/>
        </w:rPr>
      </w:pPr>
      <w:r w:rsidRPr="00657BC3">
        <w:rPr>
          <w:i/>
          <w:iCs/>
          <w:color w:val="000000"/>
          <w:sz w:val="24"/>
        </w:rPr>
        <w:t>• решать задачи в 3—4 действия;</w:t>
      </w:r>
    </w:p>
    <w:p w:rsidR="00FB7226" w:rsidRPr="00657BC3" w:rsidRDefault="00FB7226" w:rsidP="00FB7226">
      <w:pPr>
        <w:autoSpaceDE w:val="0"/>
        <w:autoSpaceDN w:val="0"/>
        <w:adjustRightInd w:val="0"/>
        <w:rPr>
          <w:i/>
          <w:iCs/>
          <w:color w:val="000000"/>
          <w:sz w:val="24"/>
        </w:rPr>
      </w:pPr>
      <w:r w:rsidRPr="00657BC3">
        <w:rPr>
          <w:i/>
          <w:iCs/>
          <w:color w:val="000000"/>
          <w:sz w:val="24"/>
        </w:rPr>
        <w:t>• находить разные способы решения задачи.</w:t>
      </w:r>
    </w:p>
    <w:p w:rsidR="00F17D24" w:rsidRPr="00657BC3" w:rsidRDefault="00F17D24" w:rsidP="00FB7226">
      <w:pPr>
        <w:autoSpaceDE w:val="0"/>
        <w:autoSpaceDN w:val="0"/>
        <w:adjustRightInd w:val="0"/>
        <w:rPr>
          <w:iCs/>
          <w:color w:val="000000"/>
          <w:sz w:val="24"/>
        </w:rPr>
      </w:pPr>
    </w:p>
    <w:p w:rsidR="00FB7226" w:rsidRPr="00657BC3" w:rsidRDefault="00FB7226" w:rsidP="00FB7226">
      <w:pPr>
        <w:autoSpaceDE w:val="0"/>
        <w:autoSpaceDN w:val="0"/>
        <w:adjustRightInd w:val="0"/>
        <w:rPr>
          <w:b/>
          <w:iCs/>
          <w:color w:val="000000"/>
          <w:sz w:val="24"/>
        </w:rPr>
      </w:pPr>
      <w:r w:rsidRPr="00657BC3">
        <w:rPr>
          <w:b/>
          <w:iCs/>
          <w:color w:val="000000"/>
          <w:sz w:val="24"/>
        </w:rPr>
        <w:t>Пространственные отношения.</w:t>
      </w:r>
    </w:p>
    <w:p w:rsidR="00FB7226" w:rsidRPr="00657BC3" w:rsidRDefault="00FB7226" w:rsidP="00FB7226">
      <w:pPr>
        <w:autoSpaceDE w:val="0"/>
        <w:autoSpaceDN w:val="0"/>
        <w:adjustRightInd w:val="0"/>
        <w:rPr>
          <w:b/>
          <w:iCs/>
          <w:color w:val="000000"/>
          <w:sz w:val="24"/>
        </w:rPr>
      </w:pPr>
      <w:r w:rsidRPr="00657BC3">
        <w:rPr>
          <w:b/>
          <w:iCs/>
          <w:color w:val="000000"/>
          <w:sz w:val="24"/>
        </w:rPr>
        <w:t>Геометрические фигуры</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FB7226">
      <w:pPr>
        <w:autoSpaceDE w:val="0"/>
        <w:autoSpaceDN w:val="0"/>
        <w:adjustRightInd w:val="0"/>
        <w:rPr>
          <w:iCs/>
          <w:color w:val="000000"/>
          <w:sz w:val="24"/>
        </w:rPr>
      </w:pPr>
      <w:r w:rsidRPr="00657BC3">
        <w:rPr>
          <w:iCs/>
          <w:color w:val="000000"/>
          <w:sz w:val="24"/>
        </w:rPr>
        <w:t>• описывать взаимное расположение предметов в пространстве и на плоскости;</w:t>
      </w:r>
    </w:p>
    <w:p w:rsidR="00FB7226" w:rsidRPr="00657BC3" w:rsidRDefault="00FB7226" w:rsidP="00FB7226">
      <w:pPr>
        <w:autoSpaceDE w:val="0"/>
        <w:autoSpaceDN w:val="0"/>
        <w:adjustRightInd w:val="0"/>
        <w:rPr>
          <w:iCs/>
          <w:color w:val="000000"/>
          <w:sz w:val="24"/>
        </w:rPr>
      </w:pPr>
      <w:r w:rsidRPr="00657BC3">
        <w:rPr>
          <w:iCs/>
          <w:color w:val="000000"/>
          <w:sz w:val="24"/>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FB7226" w:rsidRPr="00657BC3" w:rsidRDefault="00FB7226" w:rsidP="00FB7226">
      <w:pPr>
        <w:autoSpaceDE w:val="0"/>
        <w:autoSpaceDN w:val="0"/>
        <w:adjustRightInd w:val="0"/>
        <w:rPr>
          <w:iCs/>
          <w:color w:val="000000"/>
          <w:sz w:val="24"/>
        </w:rPr>
      </w:pPr>
      <w:r w:rsidRPr="00657BC3">
        <w:rPr>
          <w:iCs/>
          <w:color w:val="000000"/>
          <w:sz w:val="24"/>
        </w:rPr>
        <w:t>• выполнять построение геометрических фигур с заданными измерениями (отрезок, квадрат, прямоугольник) с помощью линейки, угольника;</w:t>
      </w:r>
    </w:p>
    <w:p w:rsidR="00FB7226" w:rsidRPr="00657BC3" w:rsidRDefault="00FB7226" w:rsidP="00FB7226">
      <w:pPr>
        <w:autoSpaceDE w:val="0"/>
        <w:autoSpaceDN w:val="0"/>
        <w:adjustRightInd w:val="0"/>
        <w:rPr>
          <w:iCs/>
          <w:color w:val="000000"/>
          <w:sz w:val="24"/>
        </w:rPr>
      </w:pPr>
      <w:r w:rsidRPr="00657BC3">
        <w:rPr>
          <w:iCs/>
          <w:color w:val="000000"/>
          <w:sz w:val="24"/>
        </w:rPr>
        <w:t>• использовать свойства прямоугольника и квадрата для решения задач;</w:t>
      </w:r>
    </w:p>
    <w:p w:rsidR="00FB7226" w:rsidRPr="00657BC3" w:rsidRDefault="00FB7226" w:rsidP="00FB7226">
      <w:pPr>
        <w:autoSpaceDE w:val="0"/>
        <w:autoSpaceDN w:val="0"/>
        <w:adjustRightInd w:val="0"/>
        <w:rPr>
          <w:iCs/>
          <w:color w:val="000000"/>
          <w:sz w:val="24"/>
        </w:rPr>
      </w:pPr>
      <w:r w:rsidRPr="00657BC3">
        <w:rPr>
          <w:iCs/>
          <w:color w:val="000000"/>
          <w:sz w:val="24"/>
        </w:rPr>
        <w:t>• распознавать и называть геометрические тела (куб, шар);</w:t>
      </w:r>
    </w:p>
    <w:p w:rsidR="00FB7226" w:rsidRPr="00657BC3" w:rsidRDefault="00FB7226" w:rsidP="00FB7226">
      <w:pPr>
        <w:autoSpaceDE w:val="0"/>
        <w:autoSpaceDN w:val="0"/>
        <w:adjustRightInd w:val="0"/>
        <w:rPr>
          <w:iCs/>
          <w:color w:val="000000"/>
          <w:sz w:val="24"/>
        </w:rPr>
      </w:pPr>
      <w:r w:rsidRPr="00657BC3">
        <w:rPr>
          <w:iCs/>
          <w:color w:val="000000"/>
          <w:sz w:val="24"/>
        </w:rPr>
        <w:t>• соотносить реальные объекты с моделями геометрических фигур.</w:t>
      </w:r>
    </w:p>
    <w:p w:rsidR="00FB7226" w:rsidRPr="00657BC3" w:rsidRDefault="00FB7226" w:rsidP="00FB7226">
      <w:pPr>
        <w:autoSpaceDE w:val="0"/>
        <w:autoSpaceDN w:val="0"/>
        <w:adjustRightInd w:val="0"/>
        <w:rPr>
          <w:i/>
          <w:iCs/>
          <w:color w:val="000000"/>
          <w:sz w:val="24"/>
        </w:rPr>
      </w:pPr>
      <w:r w:rsidRPr="00657BC3">
        <w:rPr>
          <w:b/>
          <w:i/>
          <w:iCs/>
          <w:color w:val="000000"/>
          <w:sz w:val="24"/>
        </w:rPr>
        <w:t>Выпускник получит возможность научиться</w:t>
      </w:r>
      <w:r w:rsidRPr="00657BC3">
        <w:rPr>
          <w:i/>
          <w:iCs/>
          <w:color w:val="000000"/>
          <w:sz w:val="24"/>
        </w:rPr>
        <w:t xml:space="preserve"> распознавать, различать и называть геометрические тела: параллелепипед, пирамиду, цилиндр, конус.</w:t>
      </w:r>
    </w:p>
    <w:p w:rsidR="00FB7226" w:rsidRPr="00657BC3" w:rsidRDefault="00FB7226" w:rsidP="00FB7226">
      <w:pPr>
        <w:autoSpaceDE w:val="0"/>
        <w:autoSpaceDN w:val="0"/>
        <w:adjustRightInd w:val="0"/>
        <w:rPr>
          <w:b/>
          <w:iCs/>
          <w:color w:val="000000"/>
          <w:sz w:val="24"/>
        </w:rPr>
      </w:pPr>
      <w:r w:rsidRPr="00657BC3">
        <w:rPr>
          <w:b/>
          <w:iCs/>
          <w:color w:val="000000"/>
          <w:sz w:val="24"/>
        </w:rPr>
        <w:t>Геометрические величины</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FB7226">
      <w:pPr>
        <w:autoSpaceDE w:val="0"/>
        <w:autoSpaceDN w:val="0"/>
        <w:adjustRightInd w:val="0"/>
        <w:rPr>
          <w:iCs/>
          <w:color w:val="000000"/>
          <w:sz w:val="24"/>
        </w:rPr>
      </w:pPr>
      <w:r w:rsidRPr="00657BC3">
        <w:rPr>
          <w:iCs/>
          <w:color w:val="000000"/>
          <w:sz w:val="24"/>
        </w:rPr>
        <w:t>• измерять длину отрезка;</w:t>
      </w:r>
    </w:p>
    <w:p w:rsidR="00FB7226" w:rsidRPr="00657BC3" w:rsidRDefault="00FB7226" w:rsidP="00FB7226">
      <w:pPr>
        <w:autoSpaceDE w:val="0"/>
        <w:autoSpaceDN w:val="0"/>
        <w:adjustRightInd w:val="0"/>
        <w:rPr>
          <w:iCs/>
          <w:color w:val="000000"/>
          <w:sz w:val="24"/>
        </w:rPr>
      </w:pPr>
      <w:r w:rsidRPr="00657BC3">
        <w:rPr>
          <w:iCs/>
          <w:color w:val="000000"/>
          <w:sz w:val="24"/>
        </w:rPr>
        <w:t>• вычислять периметр треугольника, прямоугольника и квадрата, площадь прямоугольника и квадрата;</w:t>
      </w:r>
    </w:p>
    <w:p w:rsidR="00FB7226" w:rsidRPr="00657BC3" w:rsidRDefault="00FB7226" w:rsidP="00FB7226">
      <w:pPr>
        <w:autoSpaceDE w:val="0"/>
        <w:autoSpaceDN w:val="0"/>
        <w:adjustRightInd w:val="0"/>
        <w:rPr>
          <w:iCs/>
          <w:color w:val="000000"/>
          <w:sz w:val="24"/>
        </w:rPr>
      </w:pPr>
      <w:r w:rsidRPr="00657BC3">
        <w:rPr>
          <w:iCs/>
          <w:color w:val="000000"/>
          <w:sz w:val="24"/>
        </w:rPr>
        <w:t>• оценивать размеры геометрических объектов, расстояния приближённо (на глаз).</w:t>
      </w:r>
    </w:p>
    <w:p w:rsidR="00FB7226" w:rsidRPr="00657BC3" w:rsidRDefault="00FB7226" w:rsidP="00FB7226">
      <w:pPr>
        <w:autoSpaceDE w:val="0"/>
        <w:autoSpaceDN w:val="0"/>
        <w:adjustRightInd w:val="0"/>
        <w:rPr>
          <w:i/>
          <w:iCs/>
          <w:color w:val="000000"/>
          <w:sz w:val="24"/>
        </w:rPr>
      </w:pPr>
      <w:r w:rsidRPr="00657BC3">
        <w:rPr>
          <w:b/>
          <w:i/>
          <w:iCs/>
          <w:color w:val="000000"/>
          <w:sz w:val="24"/>
        </w:rPr>
        <w:t>Выпускник получит возможность научиться</w:t>
      </w:r>
      <w:r w:rsidRPr="00657BC3">
        <w:rPr>
          <w:i/>
          <w:iCs/>
          <w:color w:val="000000"/>
          <w:sz w:val="24"/>
        </w:rPr>
        <w:t xml:space="preserve"> вычислять периметр и площадь различных фигур прямоугольной формы.</w:t>
      </w:r>
    </w:p>
    <w:p w:rsidR="00FB7226" w:rsidRPr="00657BC3" w:rsidRDefault="00FB7226" w:rsidP="00FB7226">
      <w:pPr>
        <w:autoSpaceDE w:val="0"/>
        <w:autoSpaceDN w:val="0"/>
        <w:adjustRightInd w:val="0"/>
        <w:rPr>
          <w:b/>
          <w:iCs/>
          <w:color w:val="000000"/>
          <w:sz w:val="24"/>
        </w:rPr>
      </w:pPr>
      <w:r w:rsidRPr="00657BC3">
        <w:rPr>
          <w:b/>
          <w:iCs/>
          <w:color w:val="000000"/>
          <w:sz w:val="24"/>
        </w:rPr>
        <w:t>Работа с информацией</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FB7226">
      <w:pPr>
        <w:autoSpaceDE w:val="0"/>
        <w:autoSpaceDN w:val="0"/>
        <w:adjustRightInd w:val="0"/>
        <w:rPr>
          <w:iCs/>
          <w:color w:val="000000"/>
          <w:sz w:val="24"/>
        </w:rPr>
      </w:pPr>
      <w:r w:rsidRPr="00657BC3">
        <w:rPr>
          <w:iCs/>
          <w:color w:val="000000"/>
          <w:sz w:val="24"/>
        </w:rPr>
        <w:t>• читать несложные готовые таблицы;</w:t>
      </w:r>
    </w:p>
    <w:p w:rsidR="00FB7226" w:rsidRPr="00657BC3" w:rsidRDefault="00FB7226" w:rsidP="00FB7226">
      <w:pPr>
        <w:autoSpaceDE w:val="0"/>
        <w:autoSpaceDN w:val="0"/>
        <w:adjustRightInd w:val="0"/>
        <w:rPr>
          <w:iCs/>
          <w:color w:val="000000"/>
          <w:sz w:val="24"/>
        </w:rPr>
      </w:pPr>
      <w:r w:rsidRPr="00657BC3">
        <w:rPr>
          <w:iCs/>
          <w:color w:val="000000"/>
          <w:sz w:val="24"/>
        </w:rPr>
        <w:t>• заполнять несложные готовые таблицы;</w:t>
      </w:r>
    </w:p>
    <w:p w:rsidR="00FB7226" w:rsidRPr="00657BC3" w:rsidRDefault="00FB7226" w:rsidP="00FB7226">
      <w:pPr>
        <w:autoSpaceDE w:val="0"/>
        <w:autoSpaceDN w:val="0"/>
        <w:adjustRightInd w:val="0"/>
        <w:rPr>
          <w:iCs/>
          <w:color w:val="000000"/>
          <w:sz w:val="24"/>
        </w:rPr>
      </w:pPr>
      <w:r w:rsidRPr="00657BC3">
        <w:rPr>
          <w:iCs/>
          <w:color w:val="000000"/>
          <w:sz w:val="24"/>
        </w:rPr>
        <w:t>• читать несложные готовые столбчатые диаграммы.</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FB7226" w:rsidP="00FB7226">
      <w:pPr>
        <w:autoSpaceDE w:val="0"/>
        <w:autoSpaceDN w:val="0"/>
        <w:adjustRightInd w:val="0"/>
        <w:rPr>
          <w:i/>
          <w:iCs/>
          <w:color w:val="000000"/>
          <w:sz w:val="24"/>
        </w:rPr>
      </w:pPr>
      <w:r w:rsidRPr="00657BC3">
        <w:rPr>
          <w:i/>
          <w:iCs/>
          <w:color w:val="000000"/>
          <w:sz w:val="24"/>
        </w:rPr>
        <w:t>• читать несложные готовые круговые диаграммы;</w:t>
      </w:r>
    </w:p>
    <w:p w:rsidR="00FB7226" w:rsidRPr="00657BC3" w:rsidRDefault="00FB7226" w:rsidP="00FB7226">
      <w:pPr>
        <w:autoSpaceDE w:val="0"/>
        <w:autoSpaceDN w:val="0"/>
        <w:adjustRightInd w:val="0"/>
        <w:rPr>
          <w:i/>
          <w:iCs/>
          <w:color w:val="000000"/>
          <w:sz w:val="24"/>
        </w:rPr>
      </w:pPr>
      <w:r w:rsidRPr="00657BC3">
        <w:rPr>
          <w:i/>
          <w:iCs/>
          <w:color w:val="000000"/>
          <w:sz w:val="24"/>
        </w:rPr>
        <w:t>• достраивать несложную готовую столбчатую диаграмму;</w:t>
      </w:r>
    </w:p>
    <w:p w:rsidR="00FB7226" w:rsidRPr="00657BC3" w:rsidRDefault="00FB7226" w:rsidP="00FB7226">
      <w:pPr>
        <w:autoSpaceDE w:val="0"/>
        <w:autoSpaceDN w:val="0"/>
        <w:adjustRightInd w:val="0"/>
        <w:rPr>
          <w:i/>
          <w:iCs/>
          <w:color w:val="000000"/>
          <w:sz w:val="24"/>
        </w:rPr>
      </w:pPr>
      <w:r w:rsidRPr="00657BC3">
        <w:rPr>
          <w:i/>
          <w:iCs/>
          <w:color w:val="000000"/>
          <w:sz w:val="24"/>
        </w:rPr>
        <w:t>• сравнивать и обобщать информацию, представленную в строках и столбцах несложных таблиц и диаграмм;</w:t>
      </w:r>
    </w:p>
    <w:p w:rsidR="00FB7226" w:rsidRPr="00657BC3" w:rsidRDefault="00FB7226" w:rsidP="00FB7226">
      <w:pPr>
        <w:autoSpaceDE w:val="0"/>
        <w:autoSpaceDN w:val="0"/>
        <w:adjustRightInd w:val="0"/>
        <w:rPr>
          <w:i/>
          <w:iCs/>
          <w:color w:val="000000"/>
          <w:sz w:val="24"/>
        </w:rPr>
      </w:pPr>
      <w:r w:rsidRPr="00657BC3">
        <w:rPr>
          <w:i/>
          <w:iCs/>
          <w:color w:val="000000"/>
          <w:sz w:val="24"/>
        </w:rPr>
        <w:t>• распознавать одну и ту же информацию, представленную в разной форме (таблицы и диаграммы);</w:t>
      </w:r>
    </w:p>
    <w:p w:rsidR="00FB7226" w:rsidRPr="00657BC3" w:rsidRDefault="00FB7226" w:rsidP="00FB7226">
      <w:pPr>
        <w:autoSpaceDE w:val="0"/>
        <w:autoSpaceDN w:val="0"/>
        <w:adjustRightInd w:val="0"/>
        <w:rPr>
          <w:i/>
          <w:iCs/>
          <w:color w:val="000000"/>
          <w:sz w:val="24"/>
        </w:rPr>
      </w:pPr>
      <w:r w:rsidRPr="00657BC3">
        <w:rPr>
          <w:i/>
          <w:iCs/>
          <w:color w:val="000000"/>
          <w:sz w:val="24"/>
        </w:rPr>
        <w:t>• планировать несложные исследования, собирать и представлять полученную информацию с помощью таблиц и диаграмм;</w:t>
      </w:r>
    </w:p>
    <w:p w:rsidR="00FB7226" w:rsidRPr="00657BC3" w:rsidRDefault="00FB7226" w:rsidP="00FB7226">
      <w:pPr>
        <w:autoSpaceDE w:val="0"/>
        <w:autoSpaceDN w:val="0"/>
        <w:adjustRightInd w:val="0"/>
        <w:rPr>
          <w:i/>
          <w:iCs/>
          <w:color w:val="000000"/>
          <w:sz w:val="24"/>
        </w:rPr>
      </w:pPr>
      <w:r w:rsidRPr="00657BC3">
        <w:rPr>
          <w:i/>
          <w:iCs/>
          <w:color w:val="000000"/>
          <w:sz w:val="24"/>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787243" w:rsidRPr="00657BC3" w:rsidRDefault="00787243" w:rsidP="00FB7226">
      <w:pPr>
        <w:autoSpaceDE w:val="0"/>
        <w:autoSpaceDN w:val="0"/>
        <w:adjustRightInd w:val="0"/>
        <w:rPr>
          <w:i/>
          <w:iCs/>
          <w:color w:val="000000"/>
          <w:sz w:val="24"/>
        </w:rPr>
      </w:pPr>
    </w:p>
    <w:p w:rsidR="00B820D6" w:rsidRPr="00657BC3" w:rsidRDefault="00E5215F" w:rsidP="00FB7226">
      <w:pPr>
        <w:autoSpaceDE w:val="0"/>
        <w:autoSpaceDN w:val="0"/>
        <w:adjustRightInd w:val="0"/>
        <w:rPr>
          <w:b/>
          <w:i/>
          <w:iCs/>
          <w:color w:val="000000"/>
          <w:sz w:val="24"/>
        </w:rPr>
      </w:pPr>
      <w:r w:rsidRPr="00657BC3">
        <w:rPr>
          <w:b/>
          <w:i/>
          <w:iCs/>
          <w:color w:val="000000"/>
          <w:sz w:val="24"/>
        </w:rPr>
        <w:t>1.2.12</w:t>
      </w:r>
      <w:r w:rsidR="00B820D6" w:rsidRPr="00657BC3">
        <w:rPr>
          <w:b/>
          <w:i/>
          <w:iCs/>
          <w:color w:val="000000"/>
          <w:sz w:val="24"/>
        </w:rPr>
        <w:t>.Информатика</w:t>
      </w:r>
    </w:p>
    <w:p w:rsidR="00787243" w:rsidRPr="00657BC3" w:rsidRDefault="00787243" w:rsidP="00FB7226">
      <w:pPr>
        <w:autoSpaceDE w:val="0"/>
        <w:autoSpaceDN w:val="0"/>
        <w:adjustRightInd w:val="0"/>
        <w:rPr>
          <w:b/>
          <w:i/>
          <w:iCs/>
          <w:color w:val="000000"/>
          <w:sz w:val="24"/>
        </w:rPr>
      </w:pPr>
    </w:p>
    <w:p w:rsidR="00C83660" w:rsidRPr="00657BC3" w:rsidRDefault="00C83660" w:rsidP="00C83660">
      <w:pPr>
        <w:autoSpaceDE w:val="0"/>
        <w:autoSpaceDN w:val="0"/>
        <w:adjustRightInd w:val="0"/>
        <w:rPr>
          <w:i/>
          <w:iCs/>
          <w:color w:val="000000"/>
          <w:sz w:val="24"/>
        </w:rPr>
      </w:pPr>
      <w:r w:rsidRPr="00657BC3">
        <w:rPr>
          <w:i/>
          <w:iCs/>
          <w:color w:val="000000"/>
          <w:sz w:val="24"/>
        </w:rPr>
        <w:t>В результате изучения курса «Информатика» обучающиеся при получении начального общего образования :</w:t>
      </w:r>
    </w:p>
    <w:p w:rsidR="00E5215F" w:rsidRPr="00657BC3" w:rsidRDefault="00C83660" w:rsidP="00C83660">
      <w:pPr>
        <w:autoSpaceDE w:val="0"/>
        <w:autoSpaceDN w:val="0"/>
        <w:adjustRightInd w:val="0"/>
        <w:rPr>
          <w:i/>
          <w:iCs/>
          <w:color w:val="000000"/>
          <w:sz w:val="24"/>
        </w:rPr>
      </w:pPr>
      <w:r w:rsidRPr="00657BC3">
        <w:rPr>
          <w:b/>
          <w:i/>
          <w:iCs/>
          <w:color w:val="000000"/>
          <w:sz w:val="24"/>
        </w:rPr>
        <w:t>получат возможность</w:t>
      </w:r>
      <w:r w:rsidRPr="00657BC3">
        <w:rPr>
          <w:i/>
          <w:iCs/>
          <w:color w:val="000000"/>
          <w:sz w:val="24"/>
        </w:rPr>
        <w:t xml:space="preserve"> </w:t>
      </w:r>
    </w:p>
    <w:p w:rsidR="00C83660" w:rsidRPr="00657BC3" w:rsidRDefault="00C83660" w:rsidP="00C83660">
      <w:pPr>
        <w:autoSpaceDE w:val="0"/>
        <w:autoSpaceDN w:val="0"/>
        <w:adjustRightInd w:val="0"/>
        <w:rPr>
          <w:i/>
          <w:iCs/>
          <w:color w:val="000000"/>
          <w:sz w:val="24"/>
        </w:rPr>
      </w:pPr>
      <w:r w:rsidRPr="00657BC3">
        <w:rPr>
          <w:i/>
          <w:iCs/>
          <w:color w:val="000000"/>
          <w:sz w:val="24"/>
        </w:rPr>
        <w:t>наблюдать за объектами окружающего мира;</w:t>
      </w:r>
    </w:p>
    <w:p w:rsidR="00C83660" w:rsidRPr="00657BC3" w:rsidRDefault="00C83660" w:rsidP="00C83660">
      <w:pPr>
        <w:autoSpaceDE w:val="0"/>
        <w:autoSpaceDN w:val="0"/>
        <w:adjustRightInd w:val="0"/>
        <w:rPr>
          <w:i/>
          <w:iCs/>
          <w:color w:val="000000"/>
          <w:sz w:val="24"/>
        </w:rPr>
      </w:pPr>
      <w:r w:rsidRPr="00657BC3">
        <w:rPr>
          <w:i/>
          <w:iCs/>
          <w:color w:val="000000"/>
          <w:sz w:val="24"/>
        </w:rPr>
        <w:t>-обнаруживать изменения , происходящие с объектом;</w:t>
      </w:r>
    </w:p>
    <w:p w:rsidR="00C83660" w:rsidRPr="00657BC3" w:rsidRDefault="00C83660" w:rsidP="00C83660">
      <w:pPr>
        <w:autoSpaceDE w:val="0"/>
        <w:autoSpaceDN w:val="0"/>
        <w:adjustRightInd w:val="0"/>
        <w:rPr>
          <w:i/>
          <w:iCs/>
          <w:color w:val="000000"/>
          <w:sz w:val="24"/>
        </w:rPr>
      </w:pPr>
      <w:r w:rsidRPr="00657BC3">
        <w:rPr>
          <w:i/>
          <w:iCs/>
          <w:color w:val="000000"/>
          <w:sz w:val="24"/>
        </w:rPr>
        <w:t>-учиться устно и письменно описывать объекты по результатам наблюдений, опытов, работы с информацией;</w:t>
      </w:r>
    </w:p>
    <w:p w:rsidR="00C83660" w:rsidRPr="00657BC3" w:rsidRDefault="00C83660" w:rsidP="00C83660">
      <w:pPr>
        <w:autoSpaceDE w:val="0"/>
        <w:autoSpaceDN w:val="0"/>
        <w:adjustRightInd w:val="0"/>
        <w:rPr>
          <w:i/>
          <w:iCs/>
          <w:color w:val="000000"/>
          <w:sz w:val="24"/>
        </w:rPr>
      </w:pPr>
      <w:r w:rsidRPr="00657BC3">
        <w:rPr>
          <w:i/>
          <w:iCs/>
          <w:color w:val="000000"/>
          <w:sz w:val="24"/>
        </w:rPr>
        <w:t>-соотносить результаты наблюдения с целью ;</w:t>
      </w:r>
    </w:p>
    <w:p w:rsidR="00C83660" w:rsidRPr="00657BC3" w:rsidRDefault="00C83660" w:rsidP="00C83660">
      <w:pPr>
        <w:autoSpaceDE w:val="0"/>
        <w:autoSpaceDN w:val="0"/>
        <w:adjustRightInd w:val="0"/>
        <w:rPr>
          <w:i/>
          <w:iCs/>
          <w:color w:val="000000"/>
          <w:sz w:val="24"/>
        </w:rPr>
      </w:pPr>
      <w:r w:rsidRPr="00657BC3">
        <w:rPr>
          <w:i/>
          <w:iCs/>
          <w:color w:val="000000"/>
          <w:sz w:val="24"/>
        </w:rPr>
        <w:t>-</w:t>
      </w:r>
      <w:r w:rsidR="00216B65" w:rsidRPr="00657BC3">
        <w:rPr>
          <w:i/>
          <w:iCs/>
          <w:color w:val="000000"/>
          <w:sz w:val="24"/>
        </w:rPr>
        <w:t>выявлять отдельные признаки , характерные для сопоставляемых объектов;</w:t>
      </w:r>
    </w:p>
    <w:p w:rsidR="00216B65" w:rsidRPr="00657BC3" w:rsidRDefault="00216B65" w:rsidP="00C83660">
      <w:pPr>
        <w:autoSpaceDE w:val="0"/>
        <w:autoSpaceDN w:val="0"/>
        <w:adjustRightInd w:val="0"/>
        <w:rPr>
          <w:i/>
          <w:iCs/>
          <w:color w:val="000000"/>
          <w:sz w:val="24"/>
        </w:rPr>
      </w:pPr>
      <w:r w:rsidRPr="00657BC3">
        <w:rPr>
          <w:i/>
          <w:iCs/>
          <w:color w:val="000000"/>
          <w:sz w:val="24"/>
        </w:rPr>
        <w:t>-в процессе информационного моделирования и сравнения объектов анализировать результаты сравнения;</w:t>
      </w:r>
    </w:p>
    <w:p w:rsidR="00996364" w:rsidRPr="00657BC3" w:rsidRDefault="00996364" w:rsidP="00C83660">
      <w:pPr>
        <w:autoSpaceDE w:val="0"/>
        <w:autoSpaceDN w:val="0"/>
        <w:adjustRightInd w:val="0"/>
        <w:rPr>
          <w:i/>
          <w:iCs/>
          <w:color w:val="000000"/>
          <w:sz w:val="24"/>
        </w:rPr>
      </w:pPr>
      <w:r w:rsidRPr="00657BC3">
        <w:rPr>
          <w:i/>
          <w:iCs/>
          <w:color w:val="000000"/>
          <w:sz w:val="24"/>
        </w:rPr>
        <w:t>-осуществлять поиск необходимой информации;</w:t>
      </w:r>
    </w:p>
    <w:p w:rsidR="00996364" w:rsidRPr="00657BC3" w:rsidRDefault="00996364" w:rsidP="00C83660">
      <w:pPr>
        <w:autoSpaceDE w:val="0"/>
        <w:autoSpaceDN w:val="0"/>
        <w:adjustRightInd w:val="0"/>
        <w:rPr>
          <w:i/>
          <w:iCs/>
          <w:color w:val="000000"/>
          <w:sz w:val="24"/>
        </w:rPr>
      </w:pPr>
      <w:r w:rsidRPr="00657BC3">
        <w:rPr>
          <w:i/>
          <w:iCs/>
          <w:color w:val="000000"/>
          <w:sz w:val="24"/>
        </w:rPr>
        <w:t>-осуществлять анализ объектов с выделением существенных и несущественных признаков;</w:t>
      </w:r>
    </w:p>
    <w:p w:rsidR="00F67AB2" w:rsidRPr="00657BC3" w:rsidRDefault="00F67AB2" w:rsidP="00C83660">
      <w:pPr>
        <w:autoSpaceDE w:val="0"/>
        <w:autoSpaceDN w:val="0"/>
        <w:adjustRightInd w:val="0"/>
        <w:rPr>
          <w:i/>
          <w:iCs/>
          <w:color w:val="000000"/>
          <w:sz w:val="24"/>
        </w:rPr>
      </w:pPr>
    </w:p>
    <w:p w:rsidR="00216B65" w:rsidRPr="00657BC3" w:rsidRDefault="00216B65" w:rsidP="00C83660">
      <w:pPr>
        <w:autoSpaceDE w:val="0"/>
        <w:autoSpaceDN w:val="0"/>
        <w:adjustRightInd w:val="0"/>
        <w:rPr>
          <w:b/>
          <w:i/>
          <w:iCs/>
          <w:color w:val="000000"/>
          <w:sz w:val="24"/>
        </w:rPr>
      </w:pPr>
      <w:r w:rsidRPr="00657BC3">
        <w:rPr>
          <w:b/>
          <w:i/>
          <w:iCs/>
          <w:color w:val="000000"/>
          <w:sz w:val="24"/>
        </w:rPr>
        <w:t>Выпускник научится:</w:t>
      </w:r>
    </w:p>
    <w:p w:rsidR="00216B65" w:rsidRPr="00657BC3" w:rsidRDefault="00216B65" w:rsidP="00C83660">
      <w:pPr>
        <w:autoSpaceDE w:val="0"/>
        <w:autoSpaceDN w:val="0"/>
        <w:adjustRightInd w:val="0"/>
        <w:rPr>
          <w:i/>
          <w:iCs/>
          <w:color w:val="000000"/>
          <w:sz w:val="24"/>
        </w:rPr>
      </w:pPr>
      <w:r w:rsidRPr="00657BC3">
        <w:rPr>
          <w:i/>
          <w:iCs/>
          <w:color w:val="000000"/>
          <w:sz w:val="24"/>
        </w:rPr>
        <w:t>-объединять предметы по общему признаку;</w:t>
      </w:r>
    </w:p>
    <w:p w:rsidR="00216B65" w:rsidRPr="00657BC3" w:rsidRDefault="00216B65" w:rsidP="00C83660">
      <w:pPr>
        <w:autoSpaceDE w:val="0"/>
        <w:autoSpaceDN w:val="0"/>
        <w:adjustRightInd w:val="0"/>
        <w:rPr>
          <w:i/>
          <w:iCs/>
          <w:color w:val="000000"/>
          <w:sz w:val="24"/>
        </w:rPr>
      </w:pPr>
      <w:r w:rsidRPr="00657BC3">
        <w:rPr>
          <w:i/>
          <w:iCs/>
          <w:color w:val="000000"/>
          <w:sz w:val="24"/>
        </w:rPr>
        <w:t xml:space="preserve">-различать целое и часть </w:t>
      </w:r>
      <w:r w:rsidR="004E58BD" w:rsidRPr="00657BC3">
        <w:rPr>
          <w:i/>
          <w:iCs/>
          <w:color w:val="000000"/>
          <w:sz w:val="24"/>
        </w:rPr>
        <w:t>;</w:t>
      </w:r>
    </w:p>
    <w:p w:rsidR="00216B65" w:rsidRPr="00657BC3" w:rsidRDefault="00216B65" w:rsidP="00C83660">
      <w:pPr>
        <w:autoSpaceDE w:val="0"/>
        <w:autoSpaceDN w:val="0"/>
        <w:adjustRightInd w:val="0"/>
        <w:rPr>
          <w:i/>
          <w:iCs/>
          <w:color w:val="000000"/>
          <w:sz w:val="24"/>
        </w:rPr>
      </w:pPr>
      <w:r w:rsidRPr="00657BC3">
        <w:rPr>
          <w:i/>
          <w:iCs/>
          <w:color w:val="000000"/>
          <w:sz w:val="24"/>
        </w:rPr>
        <w:t>-решать творческие задачи;</w:t>
      </w:r>
    </w:p>
    <w:p w:rsidR="00216B65" w:rsidRPr="00657BC3" w:rsidRDefault="00216B65" w:rsidP="00C83660">
      <w:pPr>
        <w:autoSpaceDE w:val="0"/>
        <w:autoSpaceDN w:val="0"/>
        <w:adjustRightInd w:val="0"/>
        <w:rPr>
          <w:i/>
          <w:iCs/>
          <w:color w:val="000000"/>
          <w:sz w:val="24"/>
        </w:rPr>
      </w:pPr>
      <w:r w:rsidRPr="00657BC3">
        <w:rPr>
          <w:i/>
          <w:iCs/>
          <w:color w:val="000000"/>
          <w:sz w:val="24"/>
        </w:rPr>
        <w:t>-самостоятельно составлять план действия;</w:t>
      </w:r>
    </w:p>
    <w:p w:rsidR="00216B65" w:rsidRPr="00657BC3" w:rsidRDefault="00216B65" w:rsidP="00C83660">
      <w:pPr>
        <w:autoSpaceDE w:val="0"/>
        <w:autoSpaceDN w:val="0"/>
        <w:adjustRightInd w:val="0"/>
        <w:rPr>
          <w:i/>
          <w:iCs/>
          <w:color w:val="000000"/>
          <w:sz w:val="24"/>
        </w:rPr>
      </w:pPr>
      <w:r w:rsidRPr="00657BC3">
        <w:rPr>
          <w:i/>
          <w:iCs/>
          <w:color w:val="000000"/>
          <w:sz w:val="24"/>
        </w:rPr>
        <w:t>-создавать творческие работы;</w:t>
      </w:r>
    </w:p>
    <w:p w:rsidR="00787243" w:rsidRPr="00657BC3" w:rsidRDefault="00787243" w:rsidP="00787243">
      <w:pPr>
        <w:autoSpaceDE w:val="0"/>
        <w:autoSpaceDN w:val="0"/>
        <w:adjustRightInd w:val="0"/>
        <w:rPr>
          <w:i/>
          <w:iCs/>
          <w:color w:val="000000"/>
          <w:sz w:val="24"/>
        </w:rPr>
      </w:pPr>
      <w:r w:rsidRPr="00657BC3">
        <w:rPr>
          <w:i/>
          <w:iCs/>
          <w:color w:val="000000"/>
          <w:sz w:val="24"/>
        </w:rPr>
        <w:t>-применять простейшие логические выражения типа : «…и-или», «если…то…» и др.</w:t>
      </w:r>
    </w:p>
    <w:p w:rsidR="00996364" w:rsidRPr="00657BC3" w:rsidRDefault="00996364" w:rsidP="00787243">
      <w:pPr>
        <w:autoSpaceDE w:val="0"/>
        <w:autoSpaceDN w:val="0"/>
        <w:adjustRightInd w:val="0"/>
        <w:rPr>
          <w:i/>
          <w:iCs/>
          <w:color w:val="000000"/>
          <w:sz w:val="24"/>
        </w:rPr>
      </w:pPr>
      <w:r w:rsidRPr="00657BC3">
        <w:rPr>
          <w:i/>
          <w:iCs/>
          <w:color w:val="000000"/>
          <w:sz w:val="24"/>
        </w:rPr>
        <w:t xml:space="preserve">-осуществлять запись выборочной информации </w:t>
      </w:r>
    </w:p>
    <w:p w:rsidR="00996364" w:rsidRPr="00657BC3" w:rsidRDefault="00996364" w:rsidP="00787243">
      <w:pPr>
        <w:autoSpaceDE w:val="0"/>
        <w:autoSpaceDN w:val="0"/>
        <w:adjustRightInd w:val="0"/>
        <w:rPr>
          <w:i/>
          <w:iCs/>
          <w:color w:val="000000"/>
          <w:sz w:val="24"/>
        </w:rPr>
      </w:pPr>
      <w:r w:rsidRPr="00657BC3">
        <w:rPr>
          <w:i/>
          <w:iCs/>
          <w:color w:val="000000"/>
          <w:sz w:val="24"/>
        </w:rPr>
        <w:t>-устанавливать аналогии</w:t>
      </w:r>
    </w:p>
    <w:p w:rsidR="00787243" w:rsidRPr="00657BC3" w:rsidRDefault="00F67AB2" w:rsidP="00F67AB2">
      <w:pPr>
        <w:autoSpaceDE w:val="0"/>
        <w:autoSpaceDN w:val="0"/>
        <w:adjustRightInd w:val="0"/>
        <w:rPr>
          <w:i/>
          <w:iCs/>
          <w:color w:val="000000"/>
          <w:sz w:val="24"/>
        </w:rPr>
      </w:pPr>
      <w:r w:rsidRPr="00657BC3">
        <w:rPr>
          <w:i/>
          <w:iCs/>
          <w:color w:val="000000"/>
          <w:sz w:val="24"/>
        </w:rPr>
        <w:t>-использовать простейшие приемы работы с готовыми электронными ресурсами</w:t>
      </w:r>
    </w:p>
    <w:p w:rsidR="003C678E" w:rsidRPr="00657BC3" w:rsidRDefault="00F67AB2" w:rsidP="002D6B0A">
      <w:pPr>
        <w:autoSpaceDE w:val="0"/>
        <w:autoSpaceDN w:val="0"/>
        <w:adjustRightInd w:val="0"/>
        <w:rPr>
          <w:i/>
          <w:iCs/>
          <w:color w:val="000000"/>
          <w:sz w:val="24"/>
        </w:rPr>
      </w:pPr>
      <w:r w:rsidRPr="00657BC3">
        <w:rPr>
          <w:i/>
          <w:iCs/>
          <w:color w:val="000000"/>
          <w:sz w:val="24"/>
        </w:rPr>
        <w:t>-соблюдать безопасные приемы труда;</w:t>
      </w:r>
    </w:p>
    <w:p w:rsidR="004E58BD" w:rsidRPr="00657BC3" w:rsidRDefault="004E58BD" w:rsidP="00FB7226">
      <w:pPr>
        <w:autoSpaceDE w:val="0"/>
        <w:autoSpaceDN w:val="0"/>
        <w:adjustRightInd w:val="0"/>
        <w:rPr>
          <w:i/>
          <w:iCs/>
          <w:color w:val="000000"/>
          <w:sz w:val="24"/>
        </w:rPr>
      </w:pPr>
    </w:p>
    <w:p w:rsidR="00FB7226" w:rsidRPr="00657BC3" w:rsidRDefault="00E5215F" w:rsidP="00FB7226">
      <w:pPr>
        <w:autoSpaceDE w:val="0"/>
        <w:autoSpaceDN w:val="0"/>
        <w:adjustRightInd w:val="0"/>
        <w:rPr>
          <w:b/>
          <w:bCs/>
          <w:iCs/>
          <w:color w:val="000000"/>
          <w:sz w:val="24"/>
        </w:rPr>
      </w:pPr>
      <w:r w:rsidRPr="00657BC3">
        <w:rPr>
          <w:b/>
          <w:bCs/>
          <w:iCs/>
          <w:color w:val="000000"/>
          <w:sz w:val="24"/>
        </w:rPr>
        <w:t>1.2.13</w:t>
      </w:r>
      <w:r w:rsidR="00FB7226" w:rsidRPr="00657BC3">
        <w:rPr>
          <w:b/>
          <w:bCs/>
          <w:iCs/>
          <w:color w:val="000000"/>
          <w:sz w:val="24"/>
        </w:rPr>
        <w:t>. Окружающий мир</w:t>
      </w:r>
    </w:p>
    <w:p w:rsidR="00FB7226" w:rsidRPr="00657BC3" w:rsidRDefault="00FB7226" w:rsidP="00FB7226">
      <w:pPr>
        <w:autoSpaceDE w:val="0"/>
        <w:autoSpaceDN w:val="0"/>
        <w:adjustRightInd w:val="0"/>
        <w:rPr>
          <w:iCs/>
          <w:color w:val="000000"/>
          <w:sz w:val="24"/>
        </w:rPr>
      </w:pPr>
      <w:r w:rsidRPr="00657BC3">
        <w:rPr>
          <w:iCs/>
          <w:color w:val="000000"/>
          <w:sz w:val="24"/>
        </w:rPr>
        <w:t>В результате изучения курса «Окружаю</w:t>
      </w:r>
      <w:r w:rsidR="003B7B8C" w:rsidRPr="00657BC3">
        <w:rPr>
          <w:iCs/>
          <w:color w:val="000000"/>
          <w:sz w:val="24"/>
        </w:rPr>
        <w:t>щий м</w:t>
      </w:r>
      <w:r w:rsidR="00DB3810" w:rsidRPr="00657BC3">
        <w:rPr>
          <w:iCs/>
          <w:color w:val="000000"/>
          <w:sz w:val="24"/>
        </w:rPr>
        <w:t xml:space="preserve">ир» обучающиеся при получении начального </w:t>
      </w:r>
      <w:r w:rsidRPr="00657BC3">
        <w:rPr>
          <w:iCs/>
          <w:color w:val="000000"/>
          <w:sz w:val="24"/>
        </w:rPr>
        <w:t xml:space="preserve"> общего образования:</w:t>
      </w:r>
    </w:p>
    <w:p w:rsidR="00FB7226" w:rsidRPr="00657BC3" w:rsidRDefault="00FB7226" w:rsidP="00C555A9">
      <w:pPr>
        <w:autoSpaceDE w:val="0"/>
        <w:autoSpaceDN w:val="0"/>
        <w:adjustRightInd w:val="0"/>
        <w:rPr>
          <w:iCs/>
          <w:color w:val="000000"/>
          <w:sz w:val="24"/>
        </w:rPr>
      </w:pPr>
      <w:r w:rsidRPr="00657BC3">
        <w:rPr>
          <w:iCs/>
          <w:color w:val="000000"/>
          <w:sz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w:t>
      </w:r>
      <w:r w:rsidR="00C555A9" w:rsidRPr="00657BC3">
        <w:rPr>
          <w:iCs/>
          <w:color w:val="000000"/>
          <w:sz w:val="24"/>
        </w:rPr>
        <w:t xml:space="preserve"> </w:t>
      </w:r>
      <w:r w:rsidRPr="00657BC3">
        <w:rPr>
          <w:iCs/>
          <w:color w:val="000000"/>
          <w:sz w:val="24"/>
        </w:rPr>
        <w:t>культур и религий;</w:t>
      </w:r>
    </w:p>
    <w:p w:rsidR="00FB7226" w:rsidRPr="00657BC3" w:rsidRDefault="00FB7226" w:rsidP="00FB7226">
      <w:pPr>
        <w:autoSpaceDE w:val="0"/>
        <w:autoSpaceDN w:val="0"/>
        <w:adjustRightInd w:val="0"/>
        <w:rPr>
          <w:iCs/>
          <w:color w:val="000000"/>
          <w:sz w:val="24"/>
        </w:rPr>
      </w:pPr>
      <w:r w:rsidRPr="00657BC3">
        <w:rPr>
          <w:iCs/>
          <w:color w:val="000000"/>
          <w:sz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FB7226" w:rsidRPr="00657BC3" w:rsidRDefault="00FB7226" w:rsidP="00C555A9">
      <w:pPr>
        <w:autoSpaceDE w:val="0"/>
        <w:autoSpaceDN w:val="0"/>
        <w:adjustRightInd w:val="0"/>
        <w:rPr>
          <w:iCs/>
          <w:color w:val="000000"/>
          <w:sz w:val="24"/>
        </w:rPr>
      </w:pPr>
      <w:r w:rsidRPr="00657BC3">
        <w:rPr>
          <w:iCs/>
          <w:color w:val="000000"/>
          <w:sz w:val="24"/>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w:t>
      </w:r>
      <w:r w:rsidR="00C555A9" w:rsidRPr="00657BC3">
        <w:rPr>
          <w:iCs/>
          <w:color w:val="000000"/>
          <w:sz w:val="24"/>
        </w:rPr>
        <w:t xml:space="preserve"> </w:t>
      </w:r>
      <w:r w:rsidRPr="00657BC3">
        <w:rPr>
          <w:iCs/>
          <w:color w:val="000000"/>
          <w:sz w:val="24"/>
        </w:rPr>
        <w:t>предсказуемыми, определить своё место в ближайшем окружении;</w:t>
      </w:r>
    </w:p>
    <w:p w:rsidR="00FB7226" w:rsidRPr="00657BC3" w:rsidRDefault="00FB7226" w:rsidP="00C555A9">
      <w:pPr>
        <w:autoSpaceDE w:val="0"/>
        <w:autoSpaceDN w:val="0"/>
        <w:adjustRightInd w:val="0"/>
        <w:rPr>
          <w:iCs/>
          <w:color w:val="000000"/>
          <w:sz w:val="24"/>
        </w:rPr>
      </w:pPr>
      <w:r w:rsidRPr="00657BC3">
        <w:rPr>
          <w:iCs/>
          <w:color w:val="000000"/>
          <w:sz w:val="24"/>
        </w:rPr>
        <w:t>•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w:t>
      </w:r>
      <w:r w:rsidR="00C555A9" w:rsidRPr="00657BC3">
        <w:rPr>
          <w:iCs/>
          <w:color w:val="000000"/>
          <w:sz w:val="24"/>
        </w:rPr>
        <w:t xml:space="preserve"> </w:t>
      </w:r>
      <w:r w:rsidRPr="00657BC3">
        <w:rPr>
          <w:iCs/>
          <w:color w:val="000000"/>
          <w:sz w:val="24"/>
        </w:rPr>
        <w:t>других народов;</w:t>
      </w:r>
    </w:p>
    <w:p w:rsidR="00FB7226" w:rsidRPr="00657BC3" w:rsidRDefault="00FB7226" w:rsidP="00C555A9">
      <w:pPr>
        <w:autoSpaceDE w:val="0"/>
        <w:autoSpaceDN w:val="0"/>
        <w:adjustRightInd w:val="0"/>
        <w:rPr>
          <w:iCs/>
          <w:color w:val="000000"/>
          <w:sz w:val="24"/>
        </w:rPr>
      </w:pPr>
      <w:r w:rsidRPr="00657BC3">
        <w:rPr>
          <w:iCs/>
          <w:color w:val="000000"/>
          <w:sz w:val="24"/>
        </w:rPr>
        <w:t xml:space="preserve">•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w:t>
      </w:r>
      <w:r w:rsidRPr="00657BC3">
        <w:rPr>
          <w:iCs/>
          <w:color w:val="000000"/>
          <w:sz w:val="24"/>
        </w:rPr>
        <w:lastRenderedPageBreak/>
        <w:t>края, что поможет им овладеть начальными</w:t>
      </w:r>
      <w:r w:rsidR="00C555A9" w:rsidRPr="00657BC3">
        <w:rPr>
          <w:iCs/>
          <w:color w:val="000000"/>
          <w:sz w:val="24"/>
        </w:rPr>
        <w:t xml:space="preserve"> </w:t>
      </w:r>
      <w:r w:rsidRPr="00657BC3">
        <w:rPr>
          <w:iCs/>
          <w:color w:val="000000"/>
          <w:sz w:val="24"/>
        </w:rPr>
        <w:t>навыками адаптации в динамично изменяющемся и развивающемся мире;</w:t>
      </w:r>
    </w:p>
    <w:p w:rsidR="00FB7226" w:rsidRPr="00657BC3" w:rsidRDefault="00FB7226" w:rsidP="00FB7226">
      <w:pPr>
        <w:autoSpaceDE w:val="0"/>
        <w:autoSpaceDN w:val="0"/>
        <w:adjustRightInd w:val="0"/>
        <w:rPr>
          <w:iCs/>
          <w:color w:val="000000"/>
          <w:sz w:val="24"/>
        </w:rPr>
      </w:pPr>
      <w:r w:rsidRPr="00657BC3">
        <w:rPr>
          <w:iCs/>
          <w:color w:val="000000"/>
          <w:sz w:val="24"/>
        </w:rPr>
        <w:t>• получат возможность приобре</w:t>
      </w:r>
      <w:r w:rsidR="00B87C6E" w:rsidRPr="00657BC3">
        <w:rPr>
          <w:iCs/>
          <w:color w:val="000000"/>
          <w:sz w:val="24"/>
        </w:rPr>
        <w:t xml:space="preserve">сти базовые умения работы с ИКТ- </w:t>
      </w:r>
      <w:r w:rsidRPr="00657BC3">
        <w:rPr>
          <w:iCs/>
          <w:color w:val="000000"/>
          <w:sz w:val="24"/>
        </w:rPr>
        <w:t xml:space="preserve">средствами, поиска информации в электронных источниках и контролируемом Интернете, научатся создавать </w:t>
      </w:r>
      <w:r w:rsidR="00C555A9" w:rsidRPr="00657BC3">
        <w:rPr>
          <w:iCs/>
          <w:color w:val="000000"/>
          <w:sz w:val="24"/>
        </w:rPr>
        <w:t>сообщения в виде текстов, аудио-</w:t>
      </w:r>
      <w:r w:rsidRPr="00657BC3">
        <w:rPr>
          <w:iCs/>
          <w:color w:val="000000"/>
          <w:sz w:val="24"/>
        </w:rPr>
        <w:t xml:space="preserve"> и видеофрагментов, готовить и проводить небольшие презентации в поддержку собственных сообщений;</w:t>
      </w:r>
    </w:p>
    <w:p w:rsidR="00FB7226" w:rsidRPr="00657BC3" w:rsidRDefault="00FB7226" w:rsidP="00FB7226">
      <w:pPr>
        <w:autoSpaceDE w:val="0"/>
        <w:autoSpaceDN w:val="0"/>
        <w:adjustRightInd w:val="0"/>
        <w:rPr>
          <w:iCs/>
          <w:color w:val="000000"/>
          <w:sz w:val="24"/>
        </w:rPr>
      </w:pPr>
      <w:r w:rsidRPr="00657BC3">
        <w:rPr>
          <w:iCs/>
          <w:color w:val="000000"/>
          <w:sz w:val="24"/>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B7226" w:rsidRPr="00657BC3" w:rsidRDefault="00FB7226" w:rsidP="00C555A9">
      <w:pPr>
        <w:autoSpaceDE w:val="0"/>
        <w:autoSpaceDN w:val="0"/>
        <w:adjustRightInd w:val="0"/>
        <w:rPr>
          <w:iCs/>
          <w:color w:val="000000"/>
          <w:sz w:val="24"/>
        </w:rPr>
      </w:pPr>
      <w:r w:rsidRPr="00657BC3">
        <w:rPr>
          <w:iCs/>
          <w:color w:val="000000"/>
          <w:sz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w:t>
      </w:r>
      <w:r w:rsidR="003B7B8C" w:rsidRPr="00657BC3">
        <w:rPr>
          <w:iCs/>
          <w:color w:val="000000"/>
          <w:sz w:val="24"/>
        </w:rPr>
        <w:t>арные нормы адекватного природо</w:t>
      </w:r>
      <w:r w:rsidR="00B87C6E" w:rsidRPr="00657BC3">
        <w:rPr>
          <w:iCs/>
          <w:color w:val="000000"/>
          <w:sz w:val="24"/>
        </w:rPr>
        <w:t xml:space="preserve"> </w:t>
      </w:r>
      <w:r w:rsidRPr="00657BC3">
        <w:rPr>
          <w:iCs/>
          <w:color w:val="000000"/>
          <w:sz w:val="24"/>
        </w:rPr>
        <w:t xml:space="preserve"> и культуросообразного поведения в окружающей природной и</w:t>
      </w:r>
      <w:r w:rsidR="00C555A9" w:rsidRPr="00657BC3">
        <w:rPr>
          <w:iCs/>
          <w:color w:val="000000"/>
          <w:sz w:val="24"/>
        </w:rPr>
        <w:t xml:space="preserve"> </w:t>
      </w:r>
      <w:r w:rsidRPr="00657BC3">
        <w:rPr>
          <w:iCs/>
          <w:color w:val="000000"/>
          <w:sz w:val="24"/>
        </w:rPr>
        <w:t>социальной среде.</w:t>
      </w:r>
    </w:p>
    <w:p w:rsidR="00FB7226" w:rsidRPr="00657BC3" w:rsidRDefault="00FB7226" w:rsidP="00FB7226">
      <w:pPr>
        <w:autoSpaceDE w:val="0"/>
        <w:autoSpaceDN w:val="0"/>
        <w:adjustRightInd w:val="0"/>
        <w:rPr>
          <w:b/>
          <w:iCs/>
          <w:color w:val="000000"/>
          <w:sz w:val="24"/>
        </w:rPr>
      </w:pPr>
      <w:r w:rsidRPr="00657BC3">
        <w:rPr>
          <w:b/>
          <w:iCs/>
          <w:color w:val="000000"/>
          <w:sz w:val="24"/>
        </w:rPr>
        <w:t>Человек и природа</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FB7226">
      <w:pPr>
        <w:autoSpaceDE w:val="0"/>
        <w:autoSpaceDN w:val="0"/>
        <w:adjustRightInd w:val="0"/>
        <w:rPr>
          <w:i/>
          <w:iCs/>
          <w:color w:val="000000"/>
          <w:sz w:val="24"/>
        </w:rPr>
      </w:pPr>
      <w:r w:rsidRPr="00657BC3">
        <w:rPr>
          <w:iCs/>
          <w:color w:val="000000"/>
          <w:sz w:val="24"/>
        </w:rPr>
        <w:t xml:space="preserve">• </w:t>
      </w:r>
      <w:r w:rsidRPr="00657BC3">
        <w:rPr>
          <w:i/>
          <w:iCs/>
          <w:color w:val="000000"/>
          <w:sz w:val="24"/>
        </w:rPr>
        <w:t xml:space="preserve"> узнавать изученные объекты и явления живой и неживой природы, приводить примеры, связанные с природными </w:t>
      </w:r>
      <w:r w:rsidR="00173FEA" w:rsidRPr="00657BC3">
        <w:rPr>
          <w:i/>
          <w:iCs/>
          <w:color w:val="000000"/>
          <w:sz w:val="24"/>
        </w:rPr>
        <w:t>комплексами Пензенской области</w:t>
      </w:r>
      <w:r w:rsidRPr="00657BC3">
        <w:rPr>
          <w:i/>
          <w:iCs/>
          <w:color w:val="000000"/>
          <w:sz w:val="24"/>
        </w:rPr>
        <w:t xml:space="preserve">,  </w:t>
      </w:r>
      <w:r w:rsidR="00173FEA" w:rsidRPr="00657BC3">
        <w:rPr>
          <w:i/>
          <w:iCs/>
          <w:color w:val="000000"/>
          <w:sz w:val="24"/>
        </w:rPr>
        <w:t xml:space="preserve">Нижнеломовского </w:t>
      </w:r>
      <w:r w:rsidR="006A60F0" w:rsidRPr="00657BC3">
        <w:rPr>
          <w:i/>
          <w:iCs/>
          <w:color w:val="000000"/>
          <w:sz w:val="24"/>
        </w:rPr>
        <w:t xml:space="preserve"> района,г .Нижний Ломов.</w:t>
      </w:r>
    </w:p>
    <w:p w:rsidR="00FB7226" w:rsidRPr="00657BC3" w:rsidRDefault="00FB7226" w:rsidP="00FB7226">
      <w:pPr>
        <w:autoSpaceDE w:val="0"/>
        <w:autoSpaceDN w:val="0"/>
        <w:adjustRightInd w:val="0"/>
        <w:rPr>
          <w:iCs/>
          <w:color w:val="000000"/>
          <w:sz w:val="24"/>
        </w:rPr>
      </w:pPr>
      <w:r w:rsidRPr="00657BC3">
        <w:rPr>
          <w:iCs/>
          <w:color w:val="000000"/>
          <w:sz w:val="24"/>
        </w:rPr>
        <w:t>• описывать на основе предложенного плана изученные объекты и явления живой и неживой природы, выделять их существенные признаки;</w:t>
      </w:r>
    </w:p>
    <w:p w:rsidR="00FB7226" w:rsidRPr="00657BC3" w:rsidRDefault="00FB7226" w:rsidP="00FB7226">
      <w:pPr>
        <w:autoSpaceDE w:val="0"/>
        <w:autoSpaceDN w:val="0"/>
        <w:adjustRightInd w:val="0"/>
        <w:rPr>
          <w:iCs/>
          <w:color w:val="000000"/>
          <w:sz w:val="24"/>
        </w:rPr>
      </w:pPr>
      <w:r w:rsidRPr="00657BC3">
        <w:rPr>
          <w:iCs/>
          <w:color w:val="000000"/>
          <w:sz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FB7226" w:rsidRPr="00657BC3" w:rsidRDefault="00FB7226" w:rsidP="00FB7226">
      <w:pPr>
        <w:autoSpaceDE w:val="0"/>
        <w:autoSpaceDN w:val="0"/>
        <w:adjustRightInd w:val="0"/>
        <w:rPr>
          <w:iCs/>
          <w:color w:val="000000"/>
          <w:sz w:val="24"/>
        </w:rPr>
      </w:pPr>
      <w:r w:rsidRPr="00657BC3">
        <w:rPr>
          <w:iCs/>
          <w:color w:val="000000"/>
          <w:sz w:val="24"/>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FB7226" w:rsidRPr="00657BC3" w:rsidRDefault="00FB7226" w:rsidP="00FB7226">
      <w:pPr>
        <w:autoSpaceDE w:val="0"/>
        <w:autoSpaceDN w:val="0"/>
        <w:adjustRightInd w:val="0"/>
        <w:rPr>
          <w:iCs/>
          <w:color w:val="000000"/>
          <w:sz w:val="24"/>
        </w:rPr>
      </w:pPr>
      <w:r w:rsidRPr="00657BC3">
        <w:rPr>
          <w:iCs/>
          <w:color w:val="000000"/>
          <w:sz w:val="24"/>
        </w:rPr>
        <w:t>• 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FB7226" w:rsidRPr="00657BC3" w:rsidRDefault="00FB7226" w:rsidP="00FB7226">
      <w:pPr>
        <w:autoSpaceDE w:val="0"/>
        <w:autoSpaceDN w:val="0"/>
        <w:adjustRightInd w:val="0"/>
        <w:rPr>
          <w:iCs/>
          <w:color w:val="000000"/>
          <w:sz w:val="24"/>
        </w:rPr>
      </w:pPr>
      <w:r w:rsidRPr="00657BC3">
        <w:rPr>
          <w:iCs/>
          <w:color w:val="000000"/>
          <w:sz w:val="24"/>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FB7226" w:rsidRPr="00657BC3" w:rsidRDefault="00FB7226" w:rsidP="00FB7226">
      <w:pPr>
        <w:autoSpaceDE w:val="0"/>
        <w:autoSpaceDN w:val="0"/>
        <w:adjustRightInd w:val="0"/>
        <w:rPr>
          <w:iCs/>
          <w:color w:val="000000"/>
          <w:sz w:val="24"/>
        </w:rPr>
      </w:pPr>
      <w:r w:rsidRPr="00657BC3">
        <w:rPr>
          <w:iCs/>
          <w:color w:val="000000"/>
          <w:sz w:val="24"/>
        </w:rPr>
        <w:t>• использовать готовые модели (глобус, карта, план) для объяснения явлений или описания свойств объектов;</w:t>
      </w:r>
    </w:p>
    <w:p w:rsidR="00FB7226" w:rsidRPr="00657BC3" w:rsidRDefault="00FB7226" w:rsidP="00FB7226">
      <w:pPr>
        <w:autoSpaceDE w:val="0"/>
        <w:autoSpaceDN w:val="0"/>
        <w:adjustRightInd w:val="0"/>
        <w:rPr>
          <w:iCs/>
          <w:color w:val="000000"/>
          <w:sz w:val="24"/>
        </w:rPr>
      </w:pPr>
      <w:r w:rsidRPr="00657BC3">
        <w:rPr>
          <w:iCs/>
          <w:color w:val="000000"/>
          <w:sz w:val="24"/>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FB7226" w:rsidRPr="00657BC3" w:rsidRDefault="00FB7226" w:rsidP="00FB7226">
      <w:pPr>
        <w:rPr>
          <w:color w:val="000000"/>
          <w:sz w:val="24"/>
        </w:rPr>
      </w:pPr>
      <w:r w:rsidRPr="00657BC3">
        <w:rPr>
          <w:iCs/>
          <w:color w:val="000000"/>
          <w:sz w:val="24"/>
        </w:rPr>
        <w:t xml:space="preserve">• </w:t>
      </w:r>
      <w:r w:rsidRPr="00657BC3">
        <w:rPr>
          <w:i/>
          <w:iCs/>
          <w:color w:val="000000"/>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(на примере объектов, наход</w:t>
      </w:r>
      <w:r w:rsidR="00173FEA" w:rsidRPr="00657BC3">
        <w:rPr>
          <w:i/>
          <w:iCs/>
          <w:color w:val="000000"/>
          <w:sz w:val="24"/>
        </w:rPr>
        <w:t>ящихся на территории Пензенской  области, Нижнеломовского</w:t>
      </w:r>
      <w:r w:rsidR="000A520F" w:rsidRPr="00657BC3">
        <w:rPr>
          <w:i/>
          <w:iCs/>
          <w:color w:val="000000"/>
          <w:sz w:val="24"/>
        </w:rPr>
        <w:t xml:space="preserve"> район</w:t>
      </w:r>
      <w:r w:rsidR="006A60F0" w:rsidRPr="00657BC3">
        <w:rPr>
          <w:i/>
          <w:iCs/>
          <w:color w:val="000000"/>
          <w:sz w:val="24"/>
        </w:rPr>
        <w:t>а, г.Нижний Ломов.</w:t>
      </w:r>
    </w:p>
    <w:p w:rsidR="00FB7226" w:rsidRPr="00657BC3" w:rsidRDefault="00FB7226" w:rsidP="00FB7226">
      <w:pPr>
        <w:autoSpaceDE w:val="0"/>
        <w:autoSpaceDN w:val="0"/>
        <w:adjustRightInd w:val="0"/>
        <w:rPr>
          <w:iCs/>
          <w:color w:val="000000"/>
          <w:sz w:val="24"/>
        </w:rPr>
      </w:pPr>
      <w:r w:rsidRPr="00657BC3">
        <w:rPr>
          <w:iCs/>
          <w:color w:val="000000"/>
          <w:sz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FB7226" w:rsidP="00B87C6E">
      <w:pPr>
        <w:autoSpaceDE w:val="0"/>
        <w:autoSpaceDN w:val="0"/>
        <w:adjustRightInd w:val="0"/>
        <w:rPr>
          <w:i/>
          <w:iCs/>
          <w:color w:val="000000"/>
          <w:sz w:val="24"/>
        </w:rPr>
      </w:pPr>
      <w:r w:rsidRPr="00657BC3">
        <w:rPr>
          <w:i/>
          <w:iCs/>
          <w:color w:val="000000"/>
          <w:sz w:val="24"/>
        </w:rPr>
        <w:t>• использовать при проведении практических работ инструменты ИКТ (фото_ и видеокамеру, микрофон</w:t>
      </w:r>
      <w:r w:rsidR="0091359C" w:rsidRPr="00657BC3">
        <w:rPr>
          <w:i/>
          <w:iCs/>
          <w:color w:val="000000"/>
          <w:sz w:val="24"/>
        </w:rPr>
        <w:t xml:space="preserve"> </w:t>
      </w:r>
      <w:r w:rsidRPr="00657BC3">
        <w:rPr>
          <w:i/>
          <w:iCs/>
          <w:color w:val="000000"/>
          <w:sz w:val="24"/>
        </w:rPr>
        <w:t>и др.) для записи и обработки информации, готовить небольшие презентации по результатам наблюдений и опытов;</w:t>
      </w:r>
    </w:p>
    <w:p w:rsidR="00FB7226" w:rsidRPr="00657BC3" w:rsidRDefault="00FB7226" w:rsidP="00FB7226">
      <w:pPr>
        <w:autoSpaceDE w:val="0"/>
        <w:autoSpaceDN w:val="0"/>
        <w:adjustRightInd w:val="0"/>
        <w:rPr>
          <w:i/>
          <w:iCs/>
          <w:color w:val="000000"/>
          <w:sz w:val="24"/>
        </w:rPr>
      </w:pPr>
      <w:r w:rsidRPr="00657BC3">
        <w:rPr>
          <w:i/>
          <w:iCs/>
          <w:color w:val="000000"/>
          <w:sz w:val="24"/>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FB7226" w:rsidRPr="00657BC3" w:rsidRDefault="00FB7226" w:rsidP="00B87C6E">
      <w:pPr>
        <w:autoSpaceDE w:val="0"/>
        <w:autoSpaceDN w:val="0"/>
        <w:adjustRightInd w:val="0"/>
        <w:rPr>
          <w:i/>
          <w:iCs/>
          <w:color w:val="000000"/>
          <w:sz w:val="24"/>
        </w:rPr>
      </w:pPr>
      <w:r w:rsidRPr="00657BC3">
        <w:rPr>
          <w:i/>
          <w:iCs/>
          <w:color w:val="000000"/>
          <w:sz w:val="24"/>
        </w:rPr>
        <w:t xml:space="preserve">•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w:t>
      </w:r>
      <w:r w:rsidR="00B87C6E" w:rsidRPr="00657BC3">
        <w:rPr>
          <w:i/>
          <w:iCs/>
          <w:color w:val="000000"/>
          <w:sz w:val="24"/>
        </w:rPr>
        <w:t>воды и электроэнергии) и природ</w:t>
      </w:r>
      <w:r w:rsidRPr="00657BC3">
        <w:rPr>
          <w:i/>
          <w:iCs/>
          <w:color w:val="000000"/>
          <w:sz w:val="24"/>
        </w:rPr>
        <w:t>ной среде;</w:t>
      </w:r>
    </w:p>
    <w:p w:rsidR="00FB7226" w:rsidRPr="00657BC3" w:rsidRDefault="00FB7226" w:rsidP="00FB7226">
      <w:pPr>
        <w:autoSpaceDE w:val="0"/>
        <w:autoSpaceDN w:val="0"/>
        <w:adjustRightInd w:val="0"/>
        <w:rPr>
          <w:i/>
          <w:iCs/>
          <w:color w:val="000000"/>
          <w:sz w:val="24"/>
        </w:rPr>
      </w:pPr>
      <w:r w:rsidRPr="00657BC3">
        <w:rPr>
          <w:i/>
          <w:iCs/>
          <w:color w:val="000000"/>
          <w:sz w:val="24"/>
        </w:rPr>
        <w:t>• 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FB7226" w:rsidRPr="00657BC3" w:rsidRDefault="00FB7226" w:rsidP="00FB7226">
      <w:pPr>
        <w:autoSpaceDE w:val="0"/>
        <w:autoSpaceDN w:val="0"/>
        <w:adjustRightInd w:val="0"/>
        <w:rPr>
          <w:i/>
          <w:iCs/>
          <w:color w:val="000000"/>
          <w:sz w:val="24"/>
        </w:rPr>
      </w:pPr>
      <w:r w:rsidRPr="00657BC3">
        <w:rPr>
          <w:i/>
          <w:iCs/>
          <w:color w:val="000000"/>
          <w:sz w:val="24"/>
        </w:rPr>
        <w:lastRenderedPageBreak/>
        <w:t>• выполнять правила безопасного поведения в доме, на улице, природной среде, оказывать первую помощь при несложных несчастных случаях;</w:t>
      </w:r>
    </w:p>
    <w:p w:rsidR="00FB7226" w:rsidRPr="00657BC3" w:rsidRDefault="00FB7226" w:rsidP="00FB7226">
      <w:pPr>
        <w:autoSpaceDE w:val="0"/>
        <w:autoSpaceDN w:val="0"/>
        <w:adjustRightInd w:val="0"/>
        <w:rPr>
          <w:i/>
          <w:iCs/>
          <w:color w:val="000000"/>
          <w:sz w:val="24"/>
        </w:rPr>
      </w:pPr>
      <w:r w:rsidRPr="00657BC3">
        <w:rPr>
          <w:i/>
          <w:iCs/>
          <w:color w:val="000000"/>
          <w:sz w:val="24"/>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FB7226" w:rsidRPr="00657BC3" w:rsidRDefault="00FB7226" w:rsidP="00FB7226">
      <w:pPr>
        <w:pStyle w:val="Style22"/>
        <w:widowControl/>
        <w:tabs>
          <w:tab w:val="left" w:pos="590"/>
        </w:tabs>
        <w:spacing w:before="5"/>
        <w:ind w:right="10" w:firstLine="0"/>
        <w:rPr>
          <w:rStyle w:val="FontStyle44"/>
          <w:sz w:val="24"/>
          <w:szCs w:val="24"/>
        </w:rPr>
      </w:pPr>
    </w:p>
    <w:p w:rsidR="00FB7226" w:rsidRPr="00657BC3" w:rsidRDefault="00FB7226" w:rsidP="00FB7226">
      <w:pPr>
        <w:autoSpaceDE w:val="0"/>
        <w:autoSpaceDN w:val="0"/>
        <w:adjustRightInd w:val="0"/>
        <w:rPr>
          <w:b/>
          <w:iCs/>
          <w:color w:val="000000"/>
          <w:sz w:val="24"/>
        </w:rPr>
      </w:pPr>
      <w:r w:rsidRPr="00657BC3">
        <w:rPr>
          <w:b/>
          <w:iCs/>
          <w:color w:val="000000"/>
          <w:sz w:val="24"/>
        </w:rPr>
        <w:t>Человек и общество</w:t>
      </w:r>
    </w:p>
    <w:p w:rsidR="00FB7226" w:rsidRPr="00657BC3" w:rsidRDefault="00FB7226" w:rsidP="00B87C6E">
      <w:pPr>
        <w:tabs>
          <w:tab w:val="left" w:pos="7934"/>
        </w:tabs>
        <w:autoSpaceDE w:val="0"/>
        <w:autoSpaceDN w:val="0"/>
        <w:adjustRightInd w:val="0"/>
        <w:rPr>
          <w:b/>
          <w:iCs/>
          <w:color w:val="000000"/>
          <w:sz w:val="24"/>
        </w:rPr>
      </w:pPr>
      <w:r w:rsidRPr="00657BC3">
        <w:rPr>
          <w:b/>
          <w:iCs/>
          <w:color w:val="000000"/>
          <w:sz w:val="24"/>
        </w:rPr>
        <w:t>Выпускник научится:</w:t>
      </w:r>
      <w:r w:rsidR="00B87C6E" w:rsidRPr="00657BC3">
        <w:rPr>
          <w:b/>
          <w:iCs/>
          <w:color w:val="000000"/>
          <w:sz w:val="24"/>
        </w:rPr>
        <w:tab/>
      </w:r>
    </w:p>
    <w:p w:rsidR="00FB7226" w:rsidRPr="00657BC3" w:rsidRDefault="00FB7226" w:rsidP="00C555A9">
      <w:pPr>
        <w:autoSpaceDE w:val="0"/>
        <w:autoSpaceDN w:val="0"/>
        <w:adjustRightInd w:val="0"/>
        <w:rPr>
          <w:i/>
          <w:iCs/>
          <w:color w:val="000000"/>
          <w:sz w:val="24"/>
        </w:rPr>
      </w:pPr>
      <w:r w:rsidRPr="00657BC3">
        <w:rPr>
          <w:iCs/>
          <w:color w:val="000000"/>
          <w:sz w:val="24"/>
        </w:rPr>
        <w:t xml:space="preserve">• </w:t>
      </w:r>
      <w:r w:rsidRPr="00657BC3">
        <w:rPr>
          <w:i/>
          <w:iCs/>
          <w:color w:val="000000"/>
          <w:sz w:val="24"/>
        </w:rPr>
        <w:t xml:space="preserve">узнавать государственную </w:t>
      </w:r>
      <w:r w:rsidR="00BB0683" w:rsidRPr="00657BC3">
        <w:rPr>
          <w:i/>
          <w:iCs/>
          <w:color w:val="000000"/>
          <w:sz w:val="24"/>
        </w:rPr>
        <w:t>символику Российской Федерации,</w:t>
      </w:r>
      <w:r w:rsidR="003F10CB" w:rsidRPr="00657BC3">
        <w:rPr>
          <w:i/>
          <w:iCs/>
          <w:color w:val="000000"/>
          <w:sz w:val="24"/>
        </w:rPr>
        <w:t xml:space="preserve"> герб Пензенской </w:t>
      </w:r>
      <w:r w:rsidRPr="00657BC3">
        <w:rPr>
          <w:i/>
          <w:iCs/>
          <w:color w:val="000000"/>
          <w:sz w:val="24"/>
        </w:rPr>
        <w:t>области</w:t>
      </w:r>
      <w:r w:rsidR="00BB0683" w:rsidRPr="00657BC3">
        <w:rPr>
          <w:i/>
          <w:iCs/>
          <w:color w:val="000000"/>
          <w:sz w:val="24"/>
        </w:rPr>
        <w:t>;</w:t>
      </w:r>
      <w:r w:rsidRPr="00657BC3">
        <w:rPr>
          <w:i/>
          <w:iCs/>
          <w:color w:val="000000"/>
          <w:sz w:val="24"/>
        </w:rPr>
        <w:t xml:space="preserve"> описывать достопримеча</w:t>
      </w:r>
      <w:r w:rsidR="0091359C" w:rsidRPr="00657BC3">
        <w:rPr>
          <w:i/>
          <w:iCs/>
          <w:color w:val="000000"/>
          <w:sz w:val="24"/>
        </w:rPr>
        <w:t>тельности столицы города Москвы,</w:t>
      </w:r>
      <w:r w:rsidRPr="00657BC3">
        <w:rPr>
          <w:i/>
          <w:iCs/>
          <w:color w:val="000000"/>
          <w:sz w:val="24"/>
        </w:rPr>
        <w:t xml:space="preserve">  о</w:t>
      </w:r>
      <w:r w:rsidR="00173FEA" w:rsidRPr="00657BC3">
        <w:rPr>
          <w:i/>
          <w:iCs/>
          <w:color w:val="000000"/>
          <w:sz w:val="24"/>
        </w:rPr>
        <w:t>бластного центра города Пензы</w:t>
      </w:r>
      <w:r w:rsidRPr="00657BC3">
        <w:rPr>
          <w:i/>
          <w:iCs/>
          <w:color w:val="000000"/>
          <w:sz w:val="24"/>
        </w:rPr>
        <w:t xml:space="preserve">; находить на карте мира Российскую Федерацию, на карте России — Москву, </w:t>
      </w:r>
      <w:r w:rsidR="00173FEA" w:rsidRPr="00657BC3">
        <w:rPr>
          <w:i/>
          <w:iCs/>
          <w:color w:val="000000"/>
          <w:sz w:val="24"/>
        </w:rPr>
        <w:t xml:space="preserve">Пензенскую </w:t>
      </w:r>
      <w:r w:rsidRPr="00657BC3">
        <w:rPr>
          <w:i/>
          <w:iCs/>
          <w:color w:val="000000"/>
          <w:sz w:val="24"/>
        </w:rPr>
        <w:t xml:space="preserve"> область и  город</w:t>
      </w:r>
      <w:r w:rsidR="00173FEA" w:rsidRPr="00657BC3">
        <w:rPr>
          <w:i/>
          <w:iCs/>
          <w:color w:val="000000"/>
          <w:sz w:val="24"/>
        </w:rPr>
        <w:t xml:space="preserve"> Пензу; </w:t>
      </w:r>
    </w:p>
    <w:p w:rsidR="00FB7226" w:rsidRPr="00657BC3" w:rsidRDefault="00FB7226" w:rsidP="00FB7226">
      <w:pPr>
        <w:autoSpaceDE w:val="0"/>
        <w:autoSpaceDN w:val="0"/>
        <w:adjustRightInd w:val="0"/>
        <w:rPr>
          <w:iCs/>
          <w:color w:val="000000"/>
          <w:sz w:val="24"/>
        </w:rPr>
      </w:pPr>
      <w:r w:rsidRPr="00657BC3">
        <w:rPr>
          <w:iCs/>
          <w:color w:val="000000"/>
          <w:sz w:val="24"/>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FB7226" w:rsidRPr="00657BC3" w:rsidRDefault="00FB7226" w:rsidP="00FB7226">
      <w:pPr>
        <w:autoSpaceDE w:val="0"/>
        <w:autoSpaceDN w:val="0"/>
        <w:adjustRightInd w:val="0"/>
        <w:rPr>
          <w:iCs/>
          <w:color w:val="000000"/>
          <w:sz w:val="24"/>
        </w:rPr>
      </w:pPr>
      <w:r w:rsidRPr="00657BC3">
        <w:rPr>
          <w:iCs/>
          <w:color w:val="000000"/>
          <w:sz w:val="24"/>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FB7226" w:rsidRPr="00657BC3" w:rsidRDefault="00FB7226" w:rsidP="00FB7226">
      <w:pPr>
        <w:autoSpaceDE w:val="0"/>
        <w:autoSpaceDN w:val="0"/>
        <w:adjustRightInd w:val="0"/>
        <w:rPr>
          <w:iCs/>
          <w:color w:val="000000"/>
          <w:sz w:val="24"/>
        </w:rPr>
      </w:pPr>
      <w:r w:rsidRPr="00657BC3">
        <w:rPr>
          <w:iCs/>
          <w:color w:val="000000"/>
          <w:sz w:val="24"/>
        </w:rPr>
        <w:t>• 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FB7226" w:rsidRPr="00657BC3" w:rsidRDefault="00FB7226" w:rsidP="00FB7226">
      <w:pPr>
        <w:autoSpaceDE w:val="0"/>
        <w:autoSpaceDN w:val="0"/>
        <w:adjustRightInd w:val="0"/>
        <w:rPr>
          <w:iCs/>
          <w:color w:val="000000"/>
          <w:sz w:val="24"/>
        </w:rPr>
      </w:pPr>
      <w:r w:rsidRPr="00657BC3">
        <w:rPr>
          <w:iCs/>
          <w:color w:val="000000"/>
          <w:sz w:val="24"/>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FB7226" w:rsidP="00FB7226">
      <w:pPr>
        <w:autoSpaceDE w:val="0"/>
        <w:autoSpaceDN w:val="0"/>
        <w:adjustRightInd w:val="0"/>
        <w:rPr>
          <w:i/>
          <w:iCs/>
          <w:color w:val="000000"/>
          <w:sz w:val="24"/>
        </w:rPr>
      </w:pPr>
      <w:r w:rsidRPr="00657BC3">
        <w:rPr>
          <w:i/>
          <w:iCs/>
          <w:color w:val="000000"/>
          <w:sz w:val="24"/>
        </w:rPr>
        <w:t>• осознавать свою неразрывную связь с разнообразными окружающими социальными группами;</w:t>
      </w:r>
    </w:p>
    <w:p w:rsidR="00FB7226" w:rsidRPr="00657BC3" w:rsidRDefault="00FB7226" w:rsidP="00BB0683">
      <w:pPr>
        <w:autoSpaceDE w:val="0"/>
        <w:autoSpaceDN w:val="0"/>
        <w:adjustRightInd w:val="0"/>
        <w:rPr>
          <w:i/>
          <w:iCs/>
          <w:color w:val="000000"/>
          <w:sz w:val="24"/>
        </w:rPr>
      </w:pPr>
      <w:r w:rsidRPr="00657BC3">
        <w:rPr>
          <w:i/>
          <w:iCs/>
          <w:color w:val="000000"/>
          <w:sz w:val="24"/>
        </w:rPr>
        <w:t>• ориентироваться в ва</w:t>
      </w:r>
      <w:r w:rsidR="00173FEA" w:rsidRPr="00657BC3">
        <w:rPr>
          <w:i/>
          <w:iCs/>
          <w:color w:val="000000"/>
          <w:sz w:val="24"/>
        </w:rPr>
        <w:t xml:space="preserve">жнейших для страны, Пензенской </w:t>
      </w:r>
      <w:r w:rsidRPr="00657BC3">
        <w:rPr>
          <w:i/>
          <w:iCs/>
          <w:color w:val="000000"/>
          <w:sz w:val="24"/>
        </w:rPr>
        <w:t>области,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FB7226" w:rsidRPr="00657BC3" w:rsidRDefault="00FB7226" w:rsidP="00FB7226">
      <w:pPr>
        <w:autoSpaceDE w:val="0"/>
        <w:autoSpaceDN w:val="0"/>
        <w:adjustRightInd w:val="0"/>
        <w:rPr>
          <w:i/>
          <w:iCs/>
          <w:color w:val="000000"/>
          <w:sz w:val="24"/>
        </w:rPr>
      </w:pPr>
      <w:r w:rsidRPr="00657BC3">
        <w:rPr>
          <w:i/>
          <w:iCs/>
          <w:color w:val="000000"/>
          <w:sz w:val="24"/>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FB7226" w:rsidRPr="00657BC3" w:rsidRDefault="00FB7226" w:rsidP="00FB7226">
      <w:pPr>
        <w:autoSpaceDE w:val="0"/>
        <w:autoSpaceDN w:val="0"/>
        <w:adjustRightInd w:val="0"/>
        <w:rPr>
          <w:i/>
          <w:iCs/>
          <w:color w:val="000000"/>
          <w:sz w:val="24"/>
        </w:rPr>
      </w:pPr>
      <w:r w:rsidRPr="00657BC3">
        <w:rPr>
          <w:i/>
          <w:iCs/>
          <w:color w:val="000000"/>
          <w:sz w:val="24"/>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w:t>
      </w:r>
    </w:p>
    <w:p w:rsidR="00FB7226" w:rsidRPr="00657BC3" w:rsidRDefault="00FB7226" w:rsidP="00FB7226">
      <w:pPr>
        <w:autoSpaceDE w:val="0"/>
        <w:autoSpaceDN w:val="0"/>
        <w:adjustRightInd w:val="0"/>
        <w:rPr>
          <w:i/>
          <w:iCs/>
          <w:color w:val="000000"/>
          <w:sz w:val="24"/>
        </w:rPr>
      </w:pPr>
      <w:r w:rsidRPr="00657BC3">
        <w:rPr>
          <w:i/>
          <w:iCs/>
          <w:color w:val="000000"/>
          <w:sz w:val="24"/>
        </w:rPr>
        <w:t>коммуникативной деятельности в информационной образовательной среде;</w:t>
      </w:r>
    </w:p>
    <w:p w:rsidR="00FB7226" w:rsidRPr="00657BC3" w:rsidRDefault="00FB7226" w:rsidP="00FB7226">
      <w:pPr>
        <w:autoSpaceDE w:val="0"/>
        <w:autoSpaceDN w:val="0"/>
        <w:adjustRightInd w:val="0"/>
        <w:rPr>
          <w:i/>
          <w:iCs/>
          <w:color w:val="000000"/>
          <w:sz w:val="24"/>
        </w:rPr>
      </w:pPr>
      <w:r w:rsidRPr="00657BC3">
        <w:rPr>
          <w:i/>
          <w:iCs/>
          <w:color w:val="000000"/>
          <w:sz w:val="24"/>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C44CDA" w:rsidRDefault="00FB7226" w:rsidP="00C44CDA">
      <w:pPr>
        <w:autoSpaceDE w:val="0"/>
        <w:autoSpaceDN w:val="0"/>
        <w:adjustRightInd w:val="0"/>
        <w:rPr>
          <w:i/>
          <w:color w:val="000000"/>
          <w:sz w:val="24"/>
        </w:rPr>
      </w:pPr>
      <w:r w:rsidRPr="00657BC3">
        <w:rPr>
          <w:i/>
          <w:iCs/>
          <w:color w:val="000000"/>
          <w:sz w:val="24"/>
        </w:rPr>
        <w:t>•</w:t>
      </w:r>
      <w:r w:rsidRPr="00657BC3">
        <w:rPr>
          <w:i/>
          <w:color w:val="000000"/>
          <w:sz w:val="24"/>
        </w:rPr>
        <w:t xml:space="preserve"> научится описывать достопримечательности родного края, (две три достоприме</w:t>
      </w:r>
      <w:r w:rsidR="00C555A9" w:rsidRPr="00657BC3">
        <w:rPr>
          <w:i/>
          <w:color w:val="000000"/>
          <w:sz w:val="24"/>
        </w:rPr>
        <w:t>чательности)</w:t>
      </w:r>
      <w:r w:rsidR="00173FEA" w:rsidRPr="00657BC3">
        <w:rPr>
          <w:i/>
          <w:color w:val="000000"/>
          <w:sz w:val="24"/>
        </w:rPr>
        <w:t>.</w:t>
      </w:r>
    </w:p>
    <w:p w:rsidR="00E5215F" w:rsidRPr="00657BC3" w:rsidRDefault="00E5215F" w:rsidP="00401B3B">
      <w:pPr>
        <w:autoSpaceDE w:val="0"/>
        <w:autoSpaceDN w:val="0"/>
        <w:adjustRightInd w:val="0"/>
        <w:ind w:firstLine="0"/>
        <w:rPr>
          <w:i/>
          <w:color w:val="000000"/>
          <w:sz w:val="24"/>
        </w:rPr>
      </w:pPr>
    </w:p>
    <w:p w:rsidR="00E5215F" w:rsidRPr="00657BC3" w:rsidRDefault="00FB7226" w:rsidP="00E5215F">
      <w:pPr>
        <w:autoSpaceDE w:val="0"/>
        <w:autoSpaceDN w:val="0"/>
        <w:adjustRightInd w:val="0"/>
        <w:rPr>
          <w:b/>
          <w:i/>
          <w:iCs/>
          <w:color w:val="000000"/>
          <w:sz w:val="24"/>
        </w:rPr>
      </w:pPr>
      <w:r w:rsidRPr="00657BC3">
        <w:rPr>
          <w:i/>
          <w:color w:val="000000"/>
          <w:sz w:val="24"/>
        </w:rPr>
        <w:t xml:space="preserve"> </w:t>
      </w:r>
      <w:r w:rsidR="00E5215F" w:rsidRPr="00657BC3">
        <w:rPr>
          <w:i/>
          <w:iCs/>
          <w:color w:val="000000"/>
          <w:sz w:val="24"/>
        </w:rPr>
        <w:t>1.2.14.</w:t>
      </w:r>
      <w:r w:rsidR="00473A45">
        <w:rPr>
          <w:b/>
          <w:i/>
          <w:iCs/>
          <w:color w:val="000000"/>
          <w:sz w:val="24"/>
        </w:rPr>
        <w:t xml:space="preserve">Основы религиозных культур </w:t>
      </w:r>
      <w:r w:rsidR="00E5215F" w:rsidRPr="00657BC3">
        <w:rPr>
          <w:b/>
          <w:i/>
          <w:iCs/>
          <w:color w:val="000000"/>
          <w:sz w:val="24"/>
        </w:rPr>
        <w:t xml:space="preserve"> и светской этики</w:t>
      </w:r>
    </w:p>
    <w:p w:rsidR="00E5215F" w:rsidRPr="00657BC3" w:rsidRDefault="00E5215F" w:rsidP="00E5215F">
      <w:pPr>
        <w:autoSpaceDE w:val="0"/>
        <w:autoSpaceDN w:val="0"/>
        <w:adjustRightInd w:val="0"/>
        <w:rPr>
          <w:b/>
          <w:i/>
          <w:iCs/>
          <w:color w:val="000000"/>
          <w:sz w:val="24"/>
        </w:rPr>
      </w:pPr>
      <w:r w:rsidRPr="00657BC3">
        <w:rPr>
          <w:i/>
          <w:iCs/>
          <w:color w:val="000000"/>
          <w:sz w:val="24"/>
        </w:rPr>
        <w:t>В результате изучения курса</w:t>
      </w:r>
      <w:r w:rsidR="00401B3B">
        <w:rPr>
          <w:b/>
          <w:i/>
          <w:iCs/>
          <w:color w:val="000000"/>
          <w:sz w:val="24"/>
        </w:rPr>
        <w:t xml:space="preserve"> «Основы религиозных  культ</w:t>
      </w:r>
      <w:r w:rsidR="000F6975">
        <w:rPr>
          <w:b/>
          <w:i/>
          <w:iCs/>
          <w:color w:val="000000"/>
          <w:sz w:val="24"/>
        </w:rPr>
        <w:t>ур и</w:t>
      </w:r>
      <w:r w:rsidRPr="00657BC3">
        <w:rPr>
          <w:b/>
          <w:i/>
          <w:iCs/>
          <w:color w:val="000000"/>
          <w:sz w:val="24"/>
        </w:rPr>
        <w:t xml:space="preserve"> светской этики»</w:t>
      </w:r>
    </w:p>
    <w:p w:rsidR="00E5215F" w:rsidRPr="00657BC3" w:rsidRDefault="00E5215F" w:rsidP="00E5215F">
      <w:pPr>
        <w:autoSpaceDE w:val="0"/>
        <w:autoSpaceDN w:val="0"/>
        <w:adjustRightInd w:val="0"/>
        <w:rPr>
          <w:i/>
          <w:iCs/>
          <w:color w:val="000000"/>
          <w:sz w:val="24"/>
        </w:rPr>
      </w:pPr>
    </w:p>
    <w:p w:rsidR="00E5215F" w:rsidRPr="00657BC3" w:rsidRDefault="00DA1090" w:rsidP="00E5215F">
      <w:pPr>
        <w:autoSpaceDE w:val="0"/>
        <w:autoSpaceDN w:val="0"/>
        <w:adjustRightInd w:val="0"/>
        <w:rPr>
          <w:i/>
          <w:iCs/>
          <w:color w:val="000000"/>
          <w:sz w:val="24"/>
        </w:rPr>
      </w:pPr>
      <w:r>
        <w:rPr>
          <w:b/>
          <w:i/>
          <w:iCs/>
          <w:color w:val="000000"/>
          <w:sz w:val="24"/>
        </w:rPr>
        <w:t>Выпускник получи</w:t>
      </w:r>
      <w:r w:rsidR="00E5215F" w:rsidRPr="00657BC3">
        <w:rPr>
          <w:b/>
          <w:i/>
          <w:iCs/>
          <w:color w:val="000000"/>
          <w:sz w:val="24"/>
        </w:rPr>
        <w:t>т возможность</w:t>
      </w:r>
      <w:r w:rsidR="00E5215F" w:rsidRPr="00657BC3">
        <w:rPr>
          <w:i/>
          <w:iCs/>
          <w:color w:val="000000"/>
          <w:sz w:val="24"/>
        </w:rPr>
        <w:t xml:space="preserve"> познакомиться с основными нормами светской и религиозной морали, понимать их значение  в выстраивании конструктивных отношений  в семье и обществе;</w:t>
      </w:r>
    </w:p>
    <w:p w:rsidR="00E5215F" w:rsidRPr="00657BC3" w:rsidRDefault="00E5215F" w:rsidP="00E5215F">
      <w:pPr>
        <w:autoSpaceDE w:val="0"/>
        <w:autoSpaceDN w:val="0"/>
        <w:adjustRightInd w:val="0"/>
        <w:rPr>
          <w:i/>
          <w:iCs/>
          <w:color w:val="000000"/>
          <w:sz w:val="24"/>
        </w:rPr>
      </w:pPr>
      <w:r w:rsidRPr="00657BC3">
        <w:rPr>
          <w:i/>
          <w:iCs/>
          <w:color w:val="000000"/>
          <w:sz w:val="24"/>
        </w:rPr>
        <w:t>-познакомиться с основами православной культуры;</w:t>
      </w:r>
    </w:p>
    <w:p w:rsidR="00E5215F" w:rsidRPr="00657BC3" w:rsidRDefault="00E5215F" w:rsidP="00E5215F">
      <w:pPr>
        <w:autoSpaceDE w:val="0"/>
        <w:autoSpaceDN w:val="0"/>
        <w:adjustRightInd w:val="0"/>
        <w:rPr>
          <w:i/>
          <w:iCs/>
          <w:color w:val="000000"/>
          <w:sz w:val="24"/>
        </w:rPr>
      </w:pPr>
      <w:r w:rsidRPr="00657BC3">
        <w:rPr>
          <w:i/>
          <w:iCs/>
          <w:color w:val="000000"/>
          <w:sz w:val="24"/>
        </w:rPr>
        <w:t>-понимать значение нравственности , веры и религии в жизни человека и общества;</w:t>
      </w:r>
    </w:p>
    <w:p w:rsidR="00E5215F" w:rsidRPr="00657BC3" w:rsidRDefault="00E5215F" w:rsidP="00E5215F">
      <w:pPr>
        <w:autoSpaceDE w:val="0"/>
        <w:autoSpaceDN w:val="0"/>
        <w:adjustRightInd w:val="0"/>
        <w:rPr>
          <w:i/>
          <w:iCs/>
          <w:color w:val="000000"/>
          <w:sz w:val="24"/>
        </w:rPr>
      </w:pPr>
      <w:r w:rsidRPr="00657BC3">
        <w:rPr>
          <w:i/>
          <w:iCs/>
          <w:color w:val="000000"/>
          <w:sz w:val="24"/>
        </w:rPr>
        <w:t xml:space="preserve">-формировать первоначальное представление о светской этике,  их роли в культуре , истории и современности России; </w:t>
      </w:r>
    </w:p>
    <w:p w:rsidR="00E5215F" w:rsidRPr="00657BC3" w:rsidRDefault="00E5215F" w:rsidP="00E5215F">
      <w:pPr>
        <w:autoSpaceDE w:val="0"/>
        <w:autoSpaceDN w:val="0"/>
        <w:adjustRightInd w:val="0"/>
        <w:rPr>
          <w:i/>
          <w:iCs/>
          <w:color w:val="000000"/>
          <w:sz w:val="24"/>
        </w:rPr>
      </w:pPr>
      <w:r w:rsidRPr="00657BC3">
        <w:rPr>
          <w:i/>
          <w:iCs/>
          <w:color w:val="000000"/>
          <w:sz w:val="24"/>
        </w:rPr>
        <w:lastRenderedPageBreak/>
        <w:t>-познакомиться с историей возникновения и распространения православной культуры;</w:t>
      </w:r>
    </w:p>
    <w:p w:rsidR="00E5215F" w:rsidRPr="00657BC3" w:rsidRDefault="00E5215F" w:rsidP="00E5215F">
      <w:pPr>
        <w:autoSpaceDE w:val="0"/>
        <w:autoSpaceDN w:val="0"/>
        <w:adjustRightInd w:val="0"/>
        <w:rPr>
          <w:i/>
          <w:iCs/>
          <w:color w:val="000000"/>
          <w:sz w:val="24"/>
        </w:rPr>
      </w:pPr>
    </w:p>
    <w:p w:rsidR="00E5215F" w:rsidRPr="00657BC3" w:rsidRDefault="00E5215F" w:rsidP="00E5215F">
      <w:pPr>
        <w:autoSpaceDE w:val="0"/>
        <w:autoSpaceDN w:val="0"/>
        <w:adjustRightInd w:val="0"/>
        <w:rPr>
          <w:b/>
          <w:i/>
          <w:iCs/>
          <w:color w:val="000000"/>
          <w:sz w:val="24"/>
        </w:rPr>
      </w:pPr>
      <w:r w:rsidRPr="00657BC3">
        <w:rPr>
          <w:b/>
          <w:i/>
          <w:iCs/>
          <w:color w:val="000000"/>
          <w:sz w:val="24"/>
        </w:rPr>
        <w:t>Выпускник научится:</w:t>
      </w:r>
    </w:p>
    <w:p w:rsidR="00E5215F" w:rsidRPr="00657BC3" w:rsidRDefault="00E5215F" w:rsidP="00E5215F">
      <w:pPr>
        <w:autoSpaceDE w:val="0"/>
        <w:autoSpaceDN w:val="0"/>
        <w:adjustRightInd w:val="0"/>
        <w:ind w:firstLine="0"/>
        <w:rPr>
          <w:b/>
          <w:i/>
          <w:iCs/>
          <w:color w:val="000000"/>
          <w:sz w:val="24"/>
        </w:rPr>
      </w:pPr>
    </w:p>
    <w:p w:rsidR="00E5215F" w:rsidRPr="00657BC3" w:rsidRDefault="00E5215F" w:rsidP="00E5215F">
      <w:pPr>
        <w:autoSpaceDE w:val="0"/>
        <w:autoSpaceDN w:val="0"/>
        <w:adjustRightInd w:val="0"/>
        <w:rPr>
          <w:i/>
          <w:iCs/>
          <w:color w:val="000000"/>
          <w:sz w:val="24"/>
        </w:rPr>
      </w:pPr>
      <w:r w:rsidRPr="00657BC3">
        <w:rPr>
          <w:i/>
          <w:iCs/>
          <w:color w:val="000000"/>
          <w:sz w:val="24"/>
        </w:rPr>
        <w:t>-ценить и принимать базовые ценности :»добро», « терпение», «семья»</w:t>
      </w:r>
    </w:p>
    <w:p w:rsidR="00E5215F" w:rsidRPr="00657BC3" w:rsidRDefault="00E5215F" w:rsidP="00E5215F">
      <w:pPr>
        <w:autoSpaceDE w:val="0"/>
        <w:autoSpaceDN w:val="0"/>
        <w:adjustRightInd w:val="0"/>
        <w:ind w:firstLine="0"/>
        <w:rPr>
          <w:i/>
          <w:iCs/>
          <w:color w:val="000000"/>
          <w:sz w:val="24"/>
        </w:rPr>
      </w:pPr>
      <w:r w:rsidRPr="00657BC3">
        <w:rPr>
          <w:i/>
          <w:iCs/>
          <w:color w:val="000000"/>
          <w:sz w:val="24"/>
        </w:rPr>
        <w:t xml:space="preserve">            - уважать свой народ, понимать позицию другого</w:t>
      </w:r>
    </w:p>
    <w:p w:rsidR="00E5215F" w:rsidRPr="00657BC3" w:rsidRDefault="00E5215F" w:rsidP="00E5215F">
      <w:pPr>
        <w:autoSpaceDE w:val="0"/>
        <w:autoSpaceDN w:val="0"/>
        <w:adjustRightInd w:val="0"/>
        <w:rPr>
          <w:i/>
          <w:iCs/>
          <w:color w:val="000000"/>
          <w:sz w:val="24"/>
        </w:rPr>
      </w:pPr>
      <w:r w:rsidRPr="00657BC3">
        <w:rPr>
          <w:i/>
          <w:iCs/>
          <w:color w:val="000000"/>
          <w:sz w:val="24"/>
        </w:rPr>
        <w:t>-уважать религии других народов;</w:t>
      </w:r>
    </w:p>
    <w:p w:rsidR="00E5215F" w:rsidRPr="00657BC3" w:rsidRDefault="00E5215F" w:rsidP="00E5215F">
      <w:pPr>
        <w:autoSpaceDE w:val="0"/>
        <w:autoSpaceDN w:val="0"/>
        <w:adjustRightInd w:val="0"/>
        <w:rPr>
          <w:i/>
          <w:iCs/>
          <w:color w:val="000000"/>
          <w:sz w:val="24"/>
        </w:rPr>
      </w:pPr>
      <w:r w:rsidRPr="00657BC3">
        <w:rPr>
          <w:i/>
          <w:iCs/>
          <w:color w:val="000000"/>
          <w:sz w:val="24"/>
        </w:rPr>
        <w:t>-общаться на основе взаимного уважения и диалога ;</w:t>
      </w:r>
    </w:p>
    <w:p w:rsidR="00E5215F" w:rsidRPr="00657BC3" w:rsidRDefault="00E5215F" w:rsidP="00E5215F">
      <w:pPr>
        <w:autoSpaceDE w:val="0"/>
        <w:autoSpaceDN w:val="0"/>
        <w:adjustRightInd w:val="0"/>
        <w:rPr>
          <w:i/>
          <w:iCs/>
          <w:color w:val="000000"/>
          <w:sz w:val="24"/>
        </w:rPr>
      </w:pPr>
      <w:r w:rsidRPr="00657BC3">
        <w:rPr>
          <w:i/>
          <w:iCs/>
          <w:color w:val="000000"/>
          <w:sz w:val="24"/>
        </w:rPr>
        <w:t>-описывать различные явления православной духовной традиции и культуры;</w:t>
      </w:r>
    </w:p>
    <w:p w:rsidR="00E5215F" w:rsidRPr="00657BC3" w:rsidRDefault="00E5215F" w:rsidP="00E5215F">
      <w:pPr>
        <w:autoSpaceDE w:val="0"/>
        <w:autoSpaceDN w:val="0"/>
        <w:adjustRightInd w:val="0"/>
        <w:rPr>
          <w:i/>
          <w:iCs/>
          <w:color w:val="000000"/>
          <w:sz w:val="24"/>
        </w:rPr>
      </w:pPr>
      <w:r w:rsidRPr="00657BC3">
        <w:rPr>
          <w:i/>
          <w:iCs/>
          <w:color w:val="000000"/>
          <w:sz w:val="24"/>
        </w:rPr>
        <w:t>-толерантно относиться к представителям разных мировоззрений и культурных традиций ;</w:t>
      </w:r>
    </w:p>
    <w:p w:rsidR="00E5215F" w:rsidRPr="00657BC3" w:rsidRDefault="00E5215F" w:rsidP="00E5215F">
      <w:pPr>
        <w:autoSpaceDE w:val="0"/>
        <w:autoSpaceDN w:val="0"/>
        <w:adjustRightInd w:val="0"/>
        <w:rPr>
          <w:i/>
          <w:iCs/>
          <w:color w:val="000000"/>
          <w:sz w:val="24"/>
        </w:rPr>
      </w:pPr>
      <w:r w:rsidRPr="00657BC3">
        <w:rPr>
          <w:i/>
          <w:iCs/>
          <w:color w:val="000000"/>
          <w:sz w:val="24"/>
        </w:rPr>
        <w:t>--излагать своё мнение о значении православной культуры  в жизни людей</w:t>
      </w:r>
    </w:p>
    <w:p w:rsidR="00E5215F" w:rsidRPr="00657BC3" w:rsidRDefault="00E5215F" w:rsidP="00E5215F">
      <w:pPr>
        <w:autoSpaceDE w:val="0"/>
        <w:autoSpaceDN w:val="0"/>
        <w:adjustRightInd w:val="0"/>
        <w:rPr>
          <w:i/>
          <w:iCs/>
          <w:color w:val="000000"/>
          <w:sz w:val="24"/>
        </w:rPr>
      </w:pPr>
      <w:r w:rsidRPr="00657BC3">
        <w:rPr>
          <w:i/>
          <w:iCs/>
          <w:color w:val="000000"/>
          <w:sz w:val="24"/>
        </w:rPr>
        <w:t>-анализировать жизненные ситуации , выбирать нравственные формы поведения, сопоставляя их с нормами религиозной культуры.</w:t>
      </w:r>
    </w:p>
    <w:p w:rsidR="00E5215F" w:rsidRPr="00657BC3" w:rsidRDefault="00E5215F" w:rsidP="00E5215F">
      <w:pPr>
        <w:autoSpaceDE w:val="0"/>
        <w:autoSpaceDN w:val="0"/>
        <w:adjustRightInd w:val="0"/>
        <w:rPr>
          <w:i/>
          <w:iCs/>
          <w:color w:val="000000"/>
          <w:sz w:val="24"/>
        </w:rPr>
      </w:pPr>
    </w:p>
    <w:p w:rsidR="00FB7226" w:rsidRPr="00657BC3" w:rsidRDefault="00FB7226" w:rsidP="00BB0683">
      <w:pPr>
        <w:autoSpaceDE w:val="0"/>
        <w:autoSpaceDN w:val="0"/>
        <w:adjustRightInd w:val="0"/>
        <w:ind w:firstLine="0"/>
        <w:rPr>
          <w:i/>
          <w:iCs/>
          <w:color w:val="000000"/>
          <w:sz w:val="24"/>
        </w:rPr>
      </w:pPr>
    </w:p>
    <w:p w:rsidR="00FB7226" w:rsidRPr="00657BC3" w:rsidRDefault="00E5215F" w:rsidP="00FB7226">
      <w:pPr>
        <w:autoSpaceDE w:val="0"/>
        <w:autoSpaceDN w:val="0"/>
        <w:adjustRightInd w:val="0"/>
        <w:rPr>
          <w:b/>
          <w:bCs/>
          <w:iCs/>
          <w:color w:val="000000"/>
          <w:sz w:val="24"/>
        </w:rPr>
      </w:pPr>
      <w:r w:rsidRPr="00657BC3">
        <w:rPr>
          <w:b/>
          <w:bCs/>
          <w:iCs/>
          <w:color w:val="000000"/>
          <w:sz w:val="24"/>
        </w:rPr>
        <w:t>1.2.15</w:t>
      </w:r>
      <w:r w:rsidR="00FB7226" w:rsidRPr="00657BC3">
        <w:rPr>
          <w:b/>
          <w:bCs/>
          <w:iCs/>
          <w:color w:val="000000"/>
          <w:sz w:val="24"/>
        </w:rPr>
        <w:t>. Музыка</w:t>
      </w:r>
    </w:p>
    <w:p w:rsidR="00FB7226" w:rsidRPr="00657BC3" w:rsidRDefault="00FB7226" w:rsidP="00FB7226">
      <w:pPr>
        <w:autoSpaceDE w:val="0"/>
        <w:autoSpaceDN w:val="0"/>
        <w:adjustRightInd w:val="0"/>
        <w:rPr>
          <w:iCs/>
          <w:color w:val="000000"/>
          <w:sz w:val="24"/>
        </w:rPr>
      </w:pPr>
      <w:r w:rsidRPr="00657BC3">
        <w:rPr>
          <w:iCs/>
          <w:color w:val="000000"/>
          <w:sz w:val="24"/>
        </w:rPr>
        <w:t>В результате изуче</w:t>
      </w:r>
      <w:r w:rsidR="00DB3810" w:rsidRPr="00657BC3">
        <w:rPr>
          <w:iCs/>
          <w:color w:val="000000"/>
          <w:sz w:val="24"/>
        </w:rPr>
        <w:t>ния музыки  при получении начального о</w:t>
      </w:r>
      <w:r w:rsidRPr="00657BC3">
        <w:rPr>
          <w:iCs/>
          <w:color w:val="000000"/>
          <w:sz w:val="24"/>
        </w:rPr>
        <w:t>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FB7226" w:rsidRPr="00657BC3" w:rsidRDefault="00FB7226" w:rsidP="00FB7226">
      <w:pPr>
        <w:autoSpaceDE w:val="0"/>
        <w:autoSpaceDN w:val="0"/>
        <w:adjustRightInd w:val="0"/>
        <w:rPr>
          <w:iCs/>
          <w:color w:val="000000"/>
          <w:sz w:val="24"/>
        </w:rPr>
      </w:pPr>
      <w:r w:rsidRPr="00657BC3">
        <w:rPr>
          <w:iCs/>
          <w:color w:val="000000"/>
          <w:sz w:val="24"/>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FB7226" w:rsidRPr="00657BC3" w:rsidRDefault="00FB7226" w:rsidP="00FB7226">
      <w:pPr>
        <w:autoSpaceDE w:val="0"/>
        <w:autoSpaceDN w:val="0"/>
        <w:adjustRightInd w:val="0"/>
        <w:rPr>
          <w:iCs/>
          <w:color w:val="000000"/>
          <w:sz w:val="24"/>
        </w:rPr>
      </w:pPr>
      <w:r w:rsidRPr="00657BC3">
        <w:rPr>
          <w:iCs/>
          <w:color w:val="000000"/>
          <w:sz w:val="24"/>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FB7226" w:rsidRPr="00657BC3" w:rsidRDefault="00FB7226" w:rsidP="00FB7226">
      <w:pPr>
        <w:autoSpaceDE w:val="0"/>
        <w:autoSpaceDN w:val="0"/>
        <w:adjustRightInd w:val="0"/>
        <w:rPr>
          <w:iCs/>
          <w:color w:val="000000"/>
          <w:sz w:val="24"/>
        </w:rPr>
      </w:pPr>
      <w:r w:rsidRPr="00657BC3">
        <w:rPr>
          <w:iCs/>
          <w:color w:val="000000"/>
          <w:sz w:val="24"/>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FB7226" w:rsidRPr="00657BC3" w:rsidRDefault="00FB7226" w:rsidP="00FB7226">
      <w:pPr>
        <w:autoSpaceDE w:val="0"/>
        <w:autoSpaceDN w:val="0"/>
        <w:adjustRightInd w:val="0"/>
        <w:rPr>
          <w:iCs/>
          <w:color w:val="000000"/>
          <w:sz w:val="24"/>
        </w:rPr>
      </w:pPr>
      <w:r w:rsidRPr="00657BC3">
        <w:rPr>
          <w:iCs/>
          <w:color w:val="000000"/>
          <w:sz w:val="24"/>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FB7226" w:rsidRPr="00657BC3" w:rsidRDefault="00FB7226" w:rsidP="00FB7226">
      <w:pPr>
        <w:autoSpaceDE w:val="0"/>
        <w:autoSpaceDN w:val="0"/>
        <w:adjustRightInd w:val="0"/>
        <w:rPr>
          <w:b/>
          <w:iCs/>
          <w:color w:val="000000"/>
          <w:sz w:val="24"/>
        </w:rPr>
      </w:pPr>
      <w:r w:rsidRPr="00657BC3">
        <w:rPr>
          <w:b/>
          <w:iCs/>
          <w:color w:val="000000"/>
          <w:sz w:val="24"/>
        </w:rPr>
        <w:t xml:space="preserve"> Музыка в жизни человека</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FB7226">
      <w:pPr>
        <w:autoSpaceDE w:val="0"/>
        <w:autoSpaceDN w:val="0"/>
        <w:adjustRightInd w:val="0"/>
        <w:rPr>
          <w:iCs/>
          <w:color w:val="000000"/>
          <w:sz w:val="24"/>
        </w:rPr>
      </w:pPr>
      <w:r w:rsidRPr="00657BC3">
        <w:rPr>
          <w:iCs/>
          <w:color w:val="000000"/>
          <w:sz w:val="24"/>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FB7226" w:rsidRPr="00657BC3" w:rsidRDefault="00FB7226" w:rsidP="00FB7226">
      <w:pPr>
        <w:autoSpaceDE w:val="0"/>
        <w:autoSpaceDN w:val="0"/>
        <w:adjustRightInd w:val="0"/>
        <w:rPr>
          <w:iCs/>
          <w:color w:val="000000"/>
          <w:sz w:val="24"/>
        </w:rPr>
      </w:pPr>
      <w:r w:rsidRPr="00657BC3">
        <w:rPr>
          <w:iCs/>
          <w:color w:val="000000"/>
          <w:sz w:val="24"/>
        </w:rPr>
        <w:t xml:space="preserve">• </w:t>
      </w:r>
      <w:r w:rsidRPr="00657BC3">
        <w:rPr>
          <w:i/>
          <w:iCs/>
          <w:color w:val="000000"/>
          <w:sz w:val="24"/>
        </w:rPr>
        <w:t xml:space="preserve">ориентироваться в музыкально-поэтическом творчестве, в многообразии музыкального фольклора России, в том числе </w:t>
      </w:r>
      <w:r w:rsidR="00173FEA" w:rsidRPr="00657BC3">
        <w:rPr>
          <w:i/>
          <w:iCs/>
          <w:color w:val="000000"/>
          <w:sz w:val="24"/>
        </w:rPr>
        <w:t xml:space="preserve">фольклора Пензенской </w:t>
      </w:r>
      <w:r w:rsidRPr="00657BC3">
        <w:rPr>
          <w:i/>
          <w:iCs/>
          <w:color w:val="000000"/>
          <w:sz w:val="24"/>
        </w:rPr>
        <w:t xml:space="preserve"> области,  сопоставлять различные образцы народной и профессиональной музыки, ценить отечественные народные музыкальные традиции;</w:t>
      </w:r>
    </w:p>
    <w:p w:rsidR="00FB7226" w:rsidRPr="00657BC3" w:rsidRDefault="00FB7226" w:rsidP="00FB7226">
      <w:pPr>
        <w:autoSpaceDE w:val="0"/>
        <w:autoSpaceDN w:val="0"/>
        <w:adjustRightInd w:val="0"/>
        <w:rPr>
          <w:iCs/>
          <w:color w:val="000000"/>
          <w:sz w:val="24"/>
        </w:rPr>
      </w:pPr>
      <w:r w:rsidRPr="00657BC3">
        <w:rPr>
          <w:iCs/>
          <w:color w:val="000000"/>
          <w:sz w:val="24"/>
        </w:rPr>
        <w:lastRenderedPageBreak/>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FB7226" w:rsidP="009C5A7F">
      <w:pPr>
        <w:autoSpaceDE w:val="0"/>
        <w:autoSpaceDN w:val="0"/>
        <w:adjustRightInd w:val="0"/>
        <w:rPr>
          <w:i/>
          <w:iCs/>
          <w:color w:val="000000"/>
          <w:sz w:val="24"/>
        </w:rPr>
      </w:pPr>
      <w:r w:rsidRPr="00657BC3">
        <w:rPr>
          <w:i/>
          <w:iCs/>
          <w:color w:val="000000"/>
          <w:sz w:val="24"/>
        </w:rPr>
        <w:t>• реализовывать творческий потенциал, осуществляя собственные музыкально-исполнительские замыслы в различных видах деятельности;</w:t>
      </w:r>
    </w:p>
    <w:p w:rsidR="00FB7226" w:rsidRPr="00657BC3" w:rsidRDefault="00FB7226" w:rsidP="00FB7226">
      <w:pPr>
        <w:autoSpaceDE w:val="0"/>
        <w:autoSpaceDN w:val="0"/>
        <w:adjustRightInd w:val="0"/>
        <w:rPr>
          <w:i/>
          <w:iCs/>
          <w:color w:val="000000"/>
          <w:sz w:val="24"/>
        </w:rPr>
      </w:pPr>
      <w:r w:rsidRPr="00657BC3">
        <w:rPr>
          <w:i/>
          <w:iCs/>
          <w:color w:val="000000"/>
          <w:sz w:val="24"/>
        </w:rPr>
        <w:t>• организовывать культурный досуг, самостоятельную музыкально-творческую деятельность, музицировать и использовать ИКТ в музыкальных играх.</w:t>
      </w:r>
    </w:p>
    <w:p w:rsidR="00FB7226" w:rsidRPr="00657BC3" w:rsidRDefault="00FB7226" w:rsidP="00F17D24">
      <w:pPr>
        <w:autoSpaceDE w:val="0"/>
        <w:autoSpaceDN w:val="0"/>
        <w:adjustRightInd w:val="0"/>
        <w:rPr>
          <w:b/>
          <w:iCs/>
          <w:color w:val="000000"/>
          <w:sz w:val="24"/>
        </w:rPr>
      </w:pPr>
      <w:r w:rsidRPr="00657BC3">
        <w:rPr>
          <w:b/>
          <w:iCs/>
          <w:color w:val="000000"/>
          <w:sz w:val="24"/>
        </w:rPr>
        <w:t>Основные закономерности</w:t>
      </w:r>
      <w:r w:rsidR="00F17D24" w:rsidRPr="00657BC3">
        <w:rPr>
          <w:b/>
          <w:iCs/>
          <w:color w:val="000000"/>
          <w:sz w:val="24"/>
        </w:rPr>
        <w:t xml:space="preserve">  </w:t>
      </w:r>
      <w:r w:rsidRPr="00657BC3">
        <w:rPr>
          <w:b/>
          <w:iCs/>
          <w:color w:val="000000"/>
          <w:sz w:val="24"/>
        </w:rPr>
        <w:t>музыкального искусства</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FB7226">
      <w:pPr>
        <w:autoSpaceDE w:val="0"/>
        <w:autoSpaceDN w:val="0"/>
        <w:adjustRightInd w:val="0"/>
        <w:rPr>
          <w:iCs/>
          <w:color w:val="000000"/>
          <w:sz w:val="24"/>
        </w:rPr>
      </w:pPr>
      <w:r w:rsidRPr="00657BC3">
        <w:rPr>
          <w:iCs/>
          <w:color w:val="000000"/>
          <w:sz w:val="24"/>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FB7226" w:rsidRPr="00657BC3" w:rsidRDefault="00FB7226" w:rsidP="00FB7226">
      <w:pPr>
        <w:autoSpaceDE w:val="0"/>
        <w:autoSpaceDN w:val="0"/>
        <w:adjustRightInd w:val="0"/>
        <w:rPr>
          <w:iCs/>
          <w:color w:val="000000"/>
          <w:sz w:val="24"/>
        </w:rPr>
      </w:pPr>
      <w:r w:rsidRPr="00657BC3">
        <w:rPr>
          <w:iCs/>
          <w:color w:val="000000"/>
          <w:sz w:val="24"/>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FB7226" w:rsidRPr="00657BC3" w:rsidRDefault="00FB7226" w:rsidP="00FB7226">
      <w:pPr>
        <w:autoSpaceDE w:val="0"/>
        <w:autoSpaceDN w:val="0"/>
        <w:adjustRightInd w:val="0"/>
        <w:rPr>
          <w:iCs/>
          <w:color w:val="000000"/>
          <w:sz w:val="24"/>
        </w:rPr>
      </w:pPr>
      <w:r w:rsidRPr="00657BC3">
        <w:rPr>
          <w:iCs/>
          <w:color w:val="000000"/>
          <w:sz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FB7226" w:rsidP="00FB7226">
      <w:pPr>
        <w:autoSpaceDE w:val="0"/>
        <w:autoSpaceDN w:val="0"/>
        <w:adjustRightInd w:val="0"/>
        <w:rPr>
          <w:i/>
          <w:iCs/>
          <w:color w:val="000000"/>
          <w:sz w:val="24"/>
        </w:rPr>
      </w:pPr>
      <w:r w:rsidRPr="00657BC3">
        <w:rPr>
          <w:i/>
          <w:iCs/>
          <w:color w:val="000000"/>
          <w:sz w:val="24"/>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FB7226" w:rsidRPr="00657BC3" w:rsidRDefault="00FB7226" w:rsidP="00FB7226">
      <w:pPr>
        <w:autoSpaceDE w:val="0"/>
        <w:autoSpaceDN w:val="0"/>
        <w:adjustRightInd w:val="0"/>
        <w:rPr>
          <w:i/>
          <w:iCs/>
          <w:color w:val="000000"/>
          <w:sz w:val="24"/>
        </w:rPr>
      </w:pPr>
      <w:r w:rsidRPr="00657BC3">
        <w:rPr>
          <w:i/>
          <w:iCs/>
          <w:color w:val="000000"/>
          <w:sz w:val="24"/>
        </w:rPr>
        <w:t>• использовать систему графических знаков для ориентации в нотном письме при пении простейших мелодий;</w:t>
      </w:r>
    </w:p>
    <w:p w:rsidR="00FB7226" w:rsidRPr="00657BC3" w:rsidRDefault="00FB7226" w:rsidP="00FB7226">
      <w:pPr>
        <w:autoSpaceDE w:val="0"/>
        <w:autoSpaceDN w:val="0"/>
        <w:adjustRightInd w:val="0"/>
        <w:rPr>
          <w:i/>
          <w:iCs/>
          <w:color w:val="000000"/>
          <w:sz w:val="24"/>
        </w:rPr>
      </w:pPr>
      <w:r w:rsidRPr="00657BC3">
        <w:rPr>
          <w:i/>
          <w:iCs/>
          <w:color w:val="000000"/>
          <w:sz w:val="24"/>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B7226" w:rsidRPr="00657BC3" w:rsidRDefault="00FB7226" w:rsidP="00FB7226">
      <w:pPr>
        <w:autoSpaceDE w:val="0"/>
        <w:autoSpaceDN w:val="0"/>
        <w:adjustRightInd w:val="0"/>
        <w:rPr>
          <w:b/>
          <w:iCs/>
          <w:color w:val="000000"/>
          <w:sz w:val="24"/>
        </w:rPr>
      </w:pPr>
      <w:r w:rsidRPr="00657BC3">
        <w:rPr>
          <w:b/>
          <w:iCs/>
          <w:color w:val="000000"/>
          <w:sz w:val="24"/>
        </w:rPr>
        <w:t>Музыкальная картина мира</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3B7B8C">
      <w:pPr>
        <w:autoSpaceDE w:val="0"/>
        <w:autoSpaceDN w:val="0"/>
        <w:adjustRightInd w:val="0"/>
        <w:rPr>
          <w:iCs/>
          <w:color w:val="000000"/>
          <w:sz w:val="24"/>
        </w:rPr>
      </w:pPr>
      <w:r w:rsidRPr="00657BC3">
        <w:rPr>
          <w:iCs/>
          <w:color w:val="000000"/>
          <w:sz w:val="24"/>
        </w:rPr>
        <w:t>• исполнять музыкальные произведения разных форм и</w:t>
      </w:r>
      <w:r w:rsidR="003B7B8C" w:rsidRPr="00657BC3">
        <w:rPr>
          <w:iCs/>
          <w:color w:val="000000"/>
          <w:sz w:val="24"/>
        </w:rPr>
        <w:t xml:space="preserve"> </w:t>
      </w:r>
      <w:r w:rsidRPr="00657BC3">
        <w:rPr>
          <w:iCs/>
          <w:color w:val="000000"/>
          <w:sz w:val="24"/>
        </w:rPr>
        <w:t>жанров (пение, драматизация, музыкально-пластическое движение, инструментальное музицирование, импровизация и др.);</w:t>
      </w:r>
    </w:p>
    <w:p w:rsidR="00FB7226" w:rsidRPr="00657BC3" w:rsidRDefault="00FB7226" w:rsidP="00FB7226">
      <w:pPr>
        <w:autoSpaceDE w:val="0"/>
        <w:autoSpaceDN w:val="0"/>
        <w:adjustRightInd w:val="0"/>
        <w:rPr>
          <w:iCs/>
          <w:color w:val="000000"/>
          <w:sz w:val="24"/>
        </w:rPr>
      </w:pPr>
      <w:r w:rsidRPr="00657BC3">
        <w:rPr>
          <w:iCs/>
          <w:color w:val="000000"/>
          <w:sz w:val="24"/>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FB7226" w:rsidRPr="00657BC3" w:rsidRDefault="00FB7226" w:rsidP="00FB7226">
      <w:pPr>
        <w:autoSpaceDE w:val="0"/>
        <w:autoSpaceDN w:val="0"/>
        <w:adjustRightInd w:val="0"/>
        <w:rPr>
          <w:iCs/>
          <w:color w:val="000000"/>
          <w:sz w:val="24"/>
        </w:rPr>
      </w:pPr>
      <w:r w:rsidRPr="00657BC3">
        <w:rPr>
          <w:iCs/>
          <w:color w:val="000000"/>
          <w:sz w:val="24"/>
        </w:rPr>
        <w:t>• оценивать и соотносить содержание и музыкальный язык народного и профессионального музыкального творчества разных стран мира.</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FB7226" w:rsidP="00FB7226">
      <w:pPr>
        <w:autoSpaceDE w:val="0"/>
        <w:autoSpaceDN w:val="0"/>
        <w:adjustRightInd w:val="0"/>
        <w:rPr>
          <w:i/>
          <w:iCs/>
          <w:color w:val="000000"/>
          <w:sz w:val="24"/>
        </w:rPr>
      </w:pPr>
      <w:r w:rsidRPr="00657BC3">
        <w:rPr>
          <w:i/>
          <w:iCs/>
          <w:color w:val="000000"/>
          <w:sz w:val="24"/>
        </w:rPr>
        <w:t>• адекватно оценивать явления музыкальной культуры и проявлять инициативу в выборе образцов профессионального и музыкально поэтического творчества народов мира;</w:t>
      </w:r>
    </w:p>
    <w:p w:rsidR="00FB7226" w:rsidRPr="00657BC3" w:rsidRDefault="00FB7226" w:rsidP="00FB7226">
      <w:pPr>
        <w:autoSpaceDE w:val="0"/>
        <w:autoSpaceDN w:val="0"/>
        <w:adjustRightInd w:val="0"/>
        <w:rPr>
          <w:i/>
          <w:iCs/>
          <w:color w:val="000000"/>
          <w:sz w:val="24"/>
        </w:rPr>
      </w:pPr>
      <w:r w:rsidRPr="00657BC3">
        <w:rPr>
          <w:i/>
          <w:iCs/>
          <w:color w:val="000000"/>
          <w:sz w:val="24"/>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FB7226" w:rsidRPr="00657BC3" w:rsidRDefault="00B83173" w:rsidP="00FB7226">
      <w:pPr>
        <w:autoSpaceDE w:val="0"/>
        <w:autoSpaceDN w:val="0"/>
        <w:adjustRightInd w:val="0"/>
        <w:rPr>
          <w:b/>
          <w:bCs/>
          <w:iCs/>
          <w:color w:val="000000"/>
          <w:sz w:val="24"/>
        </w:rPr>
      </w:pPr>
      <w:r w:rsidRPr="00657BC3">
        <w:rPr>
          <w:b/>
          <w:bCs/>
          <w:iCs/>
          <w:color w:val="000000"/>
          <w:sz w:val="24"/>
        </w:rPr>
        <w:t>1.2</w:t>
      </w:r>
      <w:r w:rsidR="00E5215F" w:rsidRPr="00657BC3">
        <w:rPr>
          <w:b/>
          <w:bCs/>
          <w:iCs/>
          <w:color w:val="000000"/>
          <w:sz w:val="24"/>
        </w:rPr>
        <w:t>.16</w:t>
      </w:r>
      <w:r w:rsidR="00FB7226" w:rsidRPr="00657BC3">
        <w:rPr>
          <w:b/>
          <w:bCs/>
          <w:iCs/>
          <w:color w:val="000000"/>
          <w:sz w:val="24"/>
        </w:rPr>
        <w:t>. Изобразительное искусство</w:t>
      </w:r>
    </w:p>
    <w:p w:rsidR="00FB7226" w:rsidRPr="00657BC3" w:rsidRDefault="00FB7226" w:rsidP="00FB7226">
      <w:pPr>
        <w:autoSpaceDE w:val="0"/>
        <w:autoSpaceDN w:val="0"/>
        <w:adjustRightInd w:val="0"/>
        <w:rPr>
          <w:iCs/>
          <w:color w:val="000000"/>
          <w:sz w:val="24"/>
        </w:rPr>
      </w:pPr>
      <w:r w:rsidRPr="00657BC3">
        <w:rPr>
          <w:iCs/>
          <w:color w:val="000000"/>
          <w:sz w:val="24"/>
        </w:rPr>
        <w:t>В результате изучения изобразите</w:t>
      </w:r>
      <w:r w:rsidR="003B7B8C" w:rsidRPr="00657BC3">
        <w:rPr>
          <w:iCs/>
          <w:color w:val="000000"/>
          <w:sz w:val="24"/>
        </w:rPr>
        <w:t xml:space="preserve">льного искусства </w:t>
      </w:r>
      <w:r w:rsidR="00DB3810" w:rsidRPr="00657BC3">
        <w:rPr>
          <w:iCs/>
          <w:color w:val="000000"/>
          <w:sz w:val="24"/>
        </w:rPr>
        <w:t xml:space="preserve">при получении начального общего </w:t>
      </w:r>
      <w:r w:rsidRPr="00657BC3">
        <w:rPr>
          <w:iCs/>
          <w:color w:val="000000"/>
          <w:sz w:val="24"/>
        </w:rPr>
        <w:t xml:space="preserve"> образования у обучающихся:</w:t>
      </w:r>
    </w:p>
    <w:p w:rsidR="00FB7226" w:rsidRPr="00657BC3" w:rsidRDefault="00FB7226" w:rsidP="00FB7226">
      <w:pPr>
        <w:autoSpaceDE w:val="0"/>
        <w:autoSpaceDN w:val="0"/>
        <w:adjustRightInd w:val="0"/>
        <w:rPr>
          <w:iCs/>
          <w:color w:val="000000"/>
          <w:sz w:val="24"/>
        </w:rPr>
      </w:pPr>
      <w:r w:rsidRPr="00657BC3">
        <w:rPr>
          <w:iCs/>
          <w:color w:val="000000"/>
          <w:sz w:val="24"/>
        </w:rPr>
        <w:t>• будут сформированы основы художественной культуры:</w:t>
      </w:r>
    </w:p>
    <w:p w:rsidR="00FB7226" w:rsidRPr="00657BC3" w:rsidRDefault="00FB7226" w:rsidP="00FB7226">
      <w:pPr>
        <w:autoSpaceDE w:val="0"/>
        <w:autoSpaceDN w:val="0"/>
        <w:adjustRightInd w:val="0"/>
        <w:rPr>
          <w:iCs/>
          <w:color w:val="000000"/>
          <w:sz w:val="24"/>
        </w:rPr>
      </w:pPr>
      <w:r w:rsidRPr="00657BC3">
        <w:rPr>
          <w:iCs/>
          <w:color w:val="000000"/>
          <w:sz w:val="24"/>
        </w:rPr>
        <w:t>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FB7226" w:rsidRPr="00657BC3" w:rsidRDefault="00FB7226" w:rsidP="00FB7226">
      <w:pPr>
        <w:autoSpaceDE w:val="0"/>
        <w:autoSpaceDN w:val="0"/>
        <w:adjustRightInd w:val="0"/>
        <w:rPr>
          <w:iCs/>
          <w:color w:val="000000"/>
          <w:sz w:val="24"/>
        </w:rPr>
      </w:pPr>
      <w:r w:rsidRPr="00657BC3">
        <w:rPr>
          <w:iCs/>
          <w:color w:val="000000"/>
          <w:sz w:val="24"/>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FB7226" w:rsidRPr="00657BC3" w:rsidRDefault="00FB7226" w:rsidP="00E637EE">
      <w:pPr>
        <w:autoSpaceDE w:val="0"/>
        <w:autoSpaceDN w:val="0"/>
        <w:adjustRightInd w:val="0"/>
        <w:rPr>
          <w:iCs/>
          <w:color w:val="000000"/>
          <w:sz w:val="24"/>
        </w:rPr>
      </w:pPr>
      <w:r w:rsidRPr="00657BC3">
        <w:rPr>
          <w:iCs/>
          <w:color w:val="000000"/>
          <w:sz w:val="24"/>
        </w:rPr>
        <w:t xml:space="preserve">•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w:t>
      </w:r>
      <w:r w:rsidRPr="00657BC3">
        <w:rPr>
          <w:iCs/>
          <w:color w:val="000000"/>
          <w:sz w:val="24"/>
        </w:rPr>
        <w:lastRenderedPageBreak/>
        <w:t>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w:t>
      </w:r>
      <w:r w:rsidR="00E637EE" w:rsidRPr="00657BC3">
        <w:rPr>
          <w:iCs/>
          <w:color w:val="000000"/>
          <w:sz w:val="24"/>
        </w:rPr>
        <w:t xml:space="preserve"> </w:t>
      </w:r>
      <w:r w:rsidRPr="00657BC3">
        <w:rPr>
          <w:iCs/>
          <w:color w:val="000000"/>
          <w:sz w:val="24"/>
        </w:rPr>
        <w:t>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w:t>
      </w:r>
    </w:p>
    <w:p w:rsidR="00FB7226" w:rsidRPr="00657BC3" w:rsidRDefault="00FB7226" w:rsidP="00FB7226">
      <w:pPr>
        <w:autoSpaceDE w:val="0"/>
        <w:autoSpaceDN w:val="0"/>
        <w:adjustRightInd w:val="0"/>
        <w:rPr>
          <w:iCs/>
          <w:color w:val="000000"/>
          <w:sz w:val="24"/>
        </w:rPr>
      </w:pPr>
      <w:r w:rsidRPr="00657BC3">
        <w:rPr>
          <w:iCs/>
          <w:color w:val="000000"/>
          <w:sz w:val="24"/>
        </w:rPr>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FB7226" w:rsidRPr="00657BC3" w:rsidRDefault="00FB7226" w:rsidP="00E637EE">
      <w:pPr>
        <w:autoSpaceDE w:val="0"/>
        <w:autoSpaceDN w:val="0"/>
        <w:adjustRightInd w:val="0"/>
        <w:rPr>
          <w:iCs/>
          <w:color w:val="000000"/>
          <w:sz w:val="24"/>
        </w:rPr>
      </w:pPr>
      <w:r w:rsidRPr="00657BC3">
        <w:rPr>
          <w:iCs/>
          <w:color w:val="000000"/>
          <w:sz w:val="24"/>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w:t>
      </w:r>
      <w:r w:rsidR="00E637EE" w:rsidRPr="00657BC3">
        <w:rPr>
          <w:iCs/>
          <w:color w:val="000000"/>
          <w:sz w:val="24"/>
        </w:rPr>
        <w:t>овных традиций многонационально</w:t>
      </w:r>
      <w:r w:rsidRPr="00657BC3">
        <w:rPr>
          <w:iCs/>
          <w:color w:val="000000"/>
          <w:sz w:val="24"/>
        </w:rPr>
        <w:t>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FB7226" w:rsidRPr="00657BC3" w:rsidRDefault="00FB7226" w:rsidP="00FB7226">
      <w:pPr>
        <w:autoSpaceDE w:val="0"/>
        <w:autoSpaceDN w:val="0"/>
        <w:adjustRightInd w:val="0"/>
        <w:rPr>
          <w:iCs/>
          <w:color w:val="000000"/>
          <w:sz w:val="24"/>
        </w:rPr>
      </w:pPr>
      <w:r w:rsidRPr="00657BC3">
        <w:rPr>
          <w:iCs/>
          <w:color w:val="000000"/>
          <w:sz w:val="24"/>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FB7226" w:rsidRPr="00657BC3" w:rsidRDefault="00FB7226" w:rsidP="00FB7226">
      <w:pPr>
        <w:autoSpaceDE w:val="0"/>
        <w:autoSpaceDN w:val="0"/>
        <w:adjustRightInd w:val="0"/>
        <w:rPr>
          <w:iCs/>
          <w:color w:val="000000"/>
          <w:sz w:val="24"/>
        </w:rPr>
      </w:pPr>
      <w:r w:rsidRPr="00657BC3">
        <w:rPr>
          <w:iCs/>
          <w:color w:val="000000"/>
          <w:sz w:val="24"/>
        </w:rPr>
        <w:t>Обучающиеся:</w:t>
      </w:r>
    </w:p>
    <w:p w:rsidR="00FB7226" w:rsidRPr="00657BC3" w:rsidRDefault="00FB7226" w:rsidP="00FB7226">
      <w:pPr>
        <w:autoSpaceDE w:val="0"/>
        <w:autoSpaceDN w:val="0"/>
        <w:adjustRightInd w:val="0"/>
        <w:rPr>
          <w:iCs/>
          <w:color w:val="000000"/>
          <w:sz w:val="24"/>
        </w:rPr>
      </w:pPr>
      <w:r w:rsidRPr="00657BC3">
        <w:rPr>
          <w:iCs/>
          <w:color w:val="000000"/>
          <w:sz w:val="24"/>
        </w:rPr>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FB7226" w:rsidRPr="00657BC3" w:rsidRDefault="00FB7226" w:rsidP="00FB7226">
      <w:pPr>
        <w:autoSpaceDE w:val="0"/>
        <w:autoSpaceDN w:val="0"/>
        <w:adjustRightInd w:val="0"/>
        <w:rPr>
          <w:iCs/>
          <w:color w:val="000000"/>
          <w:sz w:val="24"/>
        </w:rPr>
      </w:pPr>
      <w:r w:rsidRPr="00657BC3">
        <w:rPr>
          <w:iCs/>
          <w:color w:val="000000"/>
          <w:sz w:val="24"/>
        </w:rPr>
        <w:t>• смогут понимать образную природу искусства; давать эстетическую оценку и выражать своё отношение к событиям и</w:t>
      </w:r>
    </w:p>
    <w:p w:rsidR="00FB7226" w:rsidRPr="00657BC3" w:rsidRDefault="00FB7226" w:rsidP="00FB7226">
      <w:pPr>
        <w:autoSpaceDE w:val="0"/>
        <w:autoSpaceDN w:val="0"/>
        <w:adjustRightInd w:val="0"/>
        <w:rPr>
          <w:iCs/>
          <w:color w:val="000000"/>
          <w:sz w:val="24"/>
        </w:rPr>
      </w:pPr>
      <w:r w:rsidRPr="00657BC3">
        <w:rPr>
          <w:iCs/>
          <w:color w:val="000000"/>
          <w:sz w:val="24"/>
        </w:rPr>
        <w:t>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FB7226" w:rsidRPr="00657BC3" w:rsidRDefault="00FB7226" w:rsidP="00FB7226">
      <w:pPr>
        <w:autoSpaceDE w:val="0"/>
        <w:autoSpaceDN w:val="0"/>
        <w:adjustRightInd w:val="0"/>
        <w:rPr>
          <w:iCs/>
          <w:color w:val="000000"/>
          <w:sz w:val="24"/>
        </w:rPr>
      </w:pPr>
      <w:r w:rsidRPr="00657BC3">
        <w:rPr>
          <w:iCs/>
          <w:color w:val="000000"/>
          <w:sz w:val="24"/>
        </w:rPr>
        <w:t>•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FB7226" w:rsidRPr="00657BC3" w:rsidRDefault="00FB7226" w:rsidP="00FB7226">
      <w:pPr>
        <w:autoSpaceDE w:val="0"/>
        <w:autoSpaceDN w:val="0"/>
        <w:adjustRightInd w:val="0"/>
        <w:rPr>
          <w:iCs/>
          <w:color w:val="000000"/>
          <w:sz w:val="24"/>
        </w:rPr>
      </w:pPr>
      <w:r w:rsidRPr="00657BC3">
        <w:rPr>
          <w:iCs/>
          <w:color w:val="000000"/>
          <w:sz w:val="24"/>
        </w:rPr>
        <w:t>•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FB7226" w:rsidRPr="00657BC3" w:rsidRDefault="00FB7226" w:rsidP="00E637EE">
      <w:pPr>
        <w:autoSpaceDE w:val="0"/>
        <w:autoSpaceDN w:val="0"/>
        <w:adjustRightInd w:val="0"/>
        <w:rPr>
          <w:iCs/>
          <w:color w:val="000000"/>
          <w:sz w:val="24"/>
        </w:rPr>
      </w:pPr>
      <w:r w:rsidRPr="00657BC3">
        <w:rPr>
          <w:iCs/>
          <w:color w:val="000000"/>
          <w:sz w:val="24"/>
        </w:rPr>
        <w:t>• смогут реализовать собственный творческий потенциал,</w:t>
      </w:r>
      <w:r w:rsidR="00E637EE" w:rsidRPr="00657BC3">
        <w:rPr>
          <w:iCs/>
          <w:color w:val="000000"/>
          <w:sz w:val="24"/>
        </w:rPr>
        <w:t xml:space="preserve"> </w:t>
      </w:r>
      <w:r w:rsidRPr="00657BC3">
        <w:rPr>
          <w:iCs/>
          <w:color w:val="000000"/>
          <w:sz w:val="24"/>
        </w:rPr>
        <w:t>применяя полученные зна</w:t>
      </w:r>
      <w:r w:rsidR="00E637EE" w:rsidRPr="00657BC3">
        <w:rPr>
          <w:iCs/>
          <w:color w:val="000000"/>
          <w:sz w:val="24"/>
        </w:rPr>
        <w:t>ния и представления об изобрази</w:t>
      </w:r>
      <w:r w:rsidRPr="00657BC3">
        <w:rPr>
          <w:iCs/>
          <w:color w:val="000000"/>
          <w:sz w:val="24"/>
        </w:rPr>
        <w:t>тельном искусстве для выполнения учебных и художестве</w:t>
      </w:r>
      <w:r w:rsidR="00E637EE" w:rsidRPr="00657BC3">
        <w:rPr>
          <w:iCs/>
          <w:color w:val="000000"/>
          <w:sz w:val="24"/>
        </w:rPr>
        <w:t>нно-</w:t>
      </w:r>
      <w:r w:rsidRPr="00657BC3">
        <w:rPr>
          <w:iCs/>
          <w:color w:val="000000"/>
          <w:sz w:val="24"/>
        </w:rPr>
        <w:t>практических задач, действо</w:t>
      </w:r>
      <w:r w:rsidR="00E637EE" w:rsidRPr="00657BC3">
        <w:rPr>
          <w:iCs/>
          <w:color w:val="000000"/>
          <w:sz w:val="24"/>
        </w:rPr>
        <w:t>вать самостоятельно при разрешении проблемно-</w:t>
      </w:r>
      <w:r w:rsidRPr="00657BC3">
        <w:rPr>
          <w:iCs/>
          <w:color w:val="000000"/>
          <w:sz w:val="24"/>
        </w:rPr>
        <w:t>творческих ситуаций в повседневной жизни.</w:t>
      </w:r>
    </w:p>
    <w:p w:rsidR="00FB7226" w:rsidRPr="00657BC3" w:rsidRDefault="00FB7226" w:rsidP="00FB7226">
      <w:pPr>
        <w:autoSpaceDE w:val="0"/>
        <w:autoSpaceDN w:val="0"/>
        <w:adjustRightInd w:val="0"/>
        <w:rPr>
          <w:b/>
          <w:iCs/>
          <w:color w:val="000000"/>
          <w:sz w:val="24"/>
        </w:rPr>
      </w:pPr>
      <w:r w:rsidRPr="00657BC3">
        <w:rPr>
          <w:iCs/>
          <w:color w:val="000000"/>
          <w:sz w:val="24"/>
        </w:rPr>
        <w:t xml:space="preserve"> </w:t>
      </w:r>
      <w:r w:rsidRPr="00657BC3">
        <w:rPr>
          <w:b/>
          <w:iCs/>
          <w:color w:val="000000"/>
          <w:sz w:val="24"/>
        </w:rPr>
        <w:t>Восприятие искусства и виды художественной деятельности</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FB7226">
      <w:pPr>
        <w:autoSpaceDE w:val="0"/>
        <w:autoSpaceDN w:val="0"/>
        <w:adjustRightInd w:val="0"/>
        <w:rPr>
          <w:iCs/>
          <w:color w:val="000000"/>
          <w:sz w:val="24"/>
        </w:rPr>
      </w:pPr>
      <w:r w:rsidRPr="00657BC3">
        <w:rPr>
          <w:iCs/>
          <w:color w:val="000000"/>
          <w:sz w:val="24"/>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B7226" w:rsidRPr="00657BC3" w:rsidRDefault="00FB7226" w:rsidP="00FB7226">
      <w:pPr>
        <w:autoSpaceDE w:val="0"/>
        <w:autoSpaceDN w:val="0"/>
        <w:adjustRightInd w:val="0"/>
        <w:rPr>
          <w:iCs/>
          <w:color w:val="000000"/>
          <w:sz w:val="24"/>
        </w:rPr>
      </w:pPr>
      <w:r w:rsidRPr="00657BC3">
        <w:rPr>
          <w:iCs/>
          <w:color w:val="000000"/>
          <w:sz w:val="24"/>
        </w:rPr>
        <w:t>• различать основные виды и жанры пластических искусств, понимать их специфику;</w:t>
      </w:r>
    </w:p>
    <w:p w:rsidR="00FB7226" w:rsidRPr="00657BC3" w:rsidRDefault="00FB7226" w:rsidP="00FB7226">
      <w:pPr>
        <w:autoSpaceDE w:val="0"/>
        <w:autoSpaceDN w:val="0"/>
        <w:adjustRightInd w:val="0"/>
        <w:rPr>
          <w:iCs/>
          <w:color w:val="000000"/>
          <w:sz w:val="24"/>
        </w:rPr>
      </w:pPr>
      <w:r w:rsidRPr="00657BC3">
        <w:rPr>
          <w:iCs/>
          <w:color w:val="000000"/>
          <w:sz w:val="24"/>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FB7226" w:rsidRPr="00657BC3" w:rsidRDefault="00FB7226" w:rsidP="00FB7226">
      <w:pPr>
        <w:autoSpaceDE w:val="0"/>
        <w:autoSpaceDN w:val="0"/>
        <w:adjustRightInd w:val="0"/>
        <w:rPr>
          <w:iCs/>
          <w:color w:val="000000"/>
          <w:sz w:val="24"/>
        </w:rPr>
      </w:pPr>
      <w:r w:rsidRPr="00657BC3">
        <w:rPr>
          <w:iCs/>
          <w:color w:val="000000"/>
          <w:sz w:val="24"/>
        </w:rPr>
        <w:t>• узнавать, воспринимать, описывать и эмоционально</w:t>
      </w:r>
    </w:p>
    <w:p w:rsidR="00FB7226" w:rsidRPr="00657BC3" w:rsidRDefault="00FB7226" w:rsidP="00703AA1">
      <w:pPr>
        <w:autoSpaceDE w:val="0"/>
        <w:autoSpaceDN w:val="0"/>
        <w:adjustRightInd w:val="0"/>
        <w:rPr>
          <w:i/>
          <w:iCs/>
          <w:color w:val="000000"/>
          <w:sz w:val="24"/>
        </w:rPr>
      </w:pPr>
      <w:r w:rsidRPr="00657BC3">
        <w:rPr>
          <w:iCs/>
          <w:color w:val="000000"/>
          <w:sz w:val="24"/>
        </w:rPr>
        <w:t>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r w:rsidRPr="00657BC3">
        <w:rPr>
          <w:i/>
          <w:iCs/>
          <w:color w:val="000000"/>
          <w:sz w:val="24"/>
        </w:rPr>
        <w:t xml:space="preserve"> знать произведения </w:t>
      </w:r>
      <w:r w:rsidR="003F10CB" w:rsidRPr="00657BC3">
        <w:rPr>
          <w:i/>
          <w:iCs/>
          <w:color w:val="000000"/>
          <w:sz w:val="24"/>
        </w:rPr>
        <w:t xml:space="preserve">пензенских </w:t>
      </w:r>
      <w:r w:rsidRPr="00657BC3">
        <w:rPr>
          <w:i/>
          <w:iCs/>
          <w:color w:val="000000"/>
          <w:sz w:val="24"/>
        </w:rPr>
        <w:t xml:space="preserve"> художников.</w:t>
      </w:r>
    </w:p>
    <w:p w:rsidR="00FB7226" w:rsidRPr="00657BC3" w:rsidRDefault="00FB7226" w:rsidP="00E937EF">
      <w:pPr>
        <w:autoSpaceDE w:val="0"/>
        <w:autoSpaceDN w:val="0"/>
        <w:adjustRightInd w:val="0"/>
        <w:rPr>
          <w:iCs/>
          <w:color w:val="000000"/>
          <w:sz w:val="24"/>
        </w:rPr>
      </w:pPr>
      <w:r w:rsidRPr="00657BC3">
        <w:rPr>
          <w:iCs/>
          <w:color w:val="000000"/>
          <w:sz w:val="24"/>
        </w:rPr>
        <w:t>• приводить примеры ведущих художественных музеев</w:t>
      </w:r>
      <w:r w:rsidR="00E937EF" w:rsidRPr="00657BC3">
        <w:rPr>
          <w:iCs/>
          <w:color w:val="000000"/>
          <w:sz w:val="24"/>
        </w:rPr>
        <w:t xml:space="preserve">  </w:t>
      </w:r>
      <w:r w:rsidRPr="00657BC3">
        <w:rPr>
          <w:iCs/>
          <w:color w:val="000000"/>
          <w:sz w:val="24"/>
        </w:rPr>
        <w:t>России и художественных музеев своего региона, показывать</w:t>
      </w:r>
      <w:r w:rsidR="00E937EF" w:rsidRPr="00657BC3">
        <w:rPr>
          <w:iCs/>
          <w:color w:val="000000"/>
          <w:sz w:val="24"/>
        </w:rPr>
        <w:t xml:space="preserve"> </w:t>
      </w:r>
      <w:r w:rsidRPr="00657BC3">
        <w:rPr>
          <w:iCs/>
          <w:color w:val="000000"/>
          <w:sz w:val="24"/>
        </w:rPr>
        <w:t>на примерах их роль и назначение.</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FB7226" w:rsidP="00FB7226">
      <w:pPr>
        <w:autoSpaceDE w:val="0"/>
        <w:autoSpaceDN w:val="0"/>
        <w:adjustRightInd w:val="0"/>
        <w:rPr>
          <w:i/>
          <w:iCs/>
          <w:color w:val="000000"/>
          <w:sz w:val="24"/>
        </w:rPr>
      </w:pPr>
      <w:r w:rsidRPr="00657BC3">
        <w:rPr>
          <w:i/>
          <w:iCs/>
          <w:color w:val="000000"/>
          <w:sz w:val="24"/>
        </w:rPr>
        <w:lastRenderedPageBreak/>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FB7226" w:rsidRPr="00657BC3" w:rsidRDefault="00FB7226" w:rsidP="00FB7226">
      <w:pPr>
        <w:autoSpaceDE w:val="0"/>
        <w:autoSpaceDN w:val="0"/>
        <w:adjustRightInd w:val="0"/>
        <w:rPr>
          <w:i/>
          <w:iCs/>
          <w:color w:val="000000"/>
          <w:sz w:val="24"/>
        </w:rPr>
      </w:pPr>
      <w:r w:rsidRPr="00657BC3">
        <w:rPr>
          <w:i/>
          <w:iCs/>
          <w:color w:val="000000"/>
          <w:sz w:val="24"/>
        </w:rPr>
        <w:t>• видеть проявления художественной культуры вокруг</w:t>
      </w:r>
    </w:p>
    <w:p w:rsidR="00FB7226" w:rsidRPr="00657BC3" w:rsidRDefault="00FB7226" w:rsidP="00FB7226">
      <w:pPr>
        <w:autoSpaceDE w:val="0"/>
        <w:autoSpaceDN w:val="0"/>
        <w:adjustRightInd w:val="0"/>
        <w:rPr>
          <w:i/>
          <w:iCs/>
          <w:color w:val="000000"/>
          <w:sz w:val="24"/>
        </w:rPr>
      </w:pPr>
      <w:r w:rsidRPr="00657BC3">
        <w:rPr>
          <w:i/>
          <w:iCs/>
          <w:color w:val="000000"/>
          <w:sz w:val="24"/>
        </w:rPr>
        <w:t>(музеи искусства, архитектура, скульптура, дизайн, декоративные искусства в доме, на улице, в театре);</w:t>
      </w:r>
    </w:p>
    <w:p w:rsidR="005361F3" w:rsidRPr="00657BC3" w:rsidRDefault="00FB7226" w:rsidP="00E5215F">
      <w:pPr>
        <w:autoSpaceDE w:val="0"/>
        <w:autoSpaceDN w:val="0"/>
        <w:adjustRightInd w:val="0"/>
        <w:rPr>
          <w:i/>
          <w:iCs/>
          <w:color w:val="000000"/>
          <w:sz w:val="24"/>
        </w:rPr>
      </w:pPr>
      <w:r w:rsidRPr="00657BC3">
        <w:rPr>
          <w:i/>
          <w:iCs/>
          <w:color w:val="000000"/>
          <w:sz w:val="24"/>
        </w:rPr>
        <w:t>• высказывать аргументированное суждение о художественных произведениях, изображающих природу и человека</w:t>
      </w:r>
      <w:r w:rsidR="0091359C" w:rsidRPr="00657BC3">
        <w:rPr>
          <w:i/>
          <w:iCs/>
          <w:color w:val="000000"/>
          <w:sz w:val="24"/>
        </w:rPr>
        <w:t xml:space="preserve"> </w:t>
      </w:r>
      <w:r w:rsidRPr="00657BC3">
        <w:rPr>
          <w:i/>
          <w:iCs/>
          <w:color w:val="000000"/>
          <w:sz w:val="24"/>
        </w:rPr>
        <w:t>в различных эмоциональных состояниях</w:t>
      </w:r>
    </w:p>
    <w:p w:rsidR="003178AB" w:rsidRPr="00657BC3" w:rsidRDefault="003178AB" w:rsidP="003178AB">
      <w:pPr>
        <w:rPr>
          <w:b/>
          <w:color w:val="000000"/>
          <w:sz w:val="24"/>
        </w:rPr>
      </w:pPr>
      <w:r w:rsidRPr="00657BC3">
        <w:rPr>
          <w:b/>
          <w:i/>
          <w:color w:val="000000"/>
          <w:sz w:val="24"/>
        </w:rPr>
        <w:t>Выпускник научится</w:t>
      </w:r>
      <w:r w:rsidRPr="00657BC3">
        <w:rPr>
          <w:b/>
          <w:color w:val="000000"/>
          <w:sz w:val="24"/>
        </w:rPr>
        <w:t>:</w:t>
      </w:r>
    </w:p>
    <w:p w:rsidR="003178AB" w:rsidRPr="00657BC3" w:rsidRDefault="003178AB" w:rsidP="003178AB">
      <w:pPr>
        <w:numPr>
          <w:ilvl w:val="0"/>
          <w:numId w:val="280"/>
        </w:numPr>
        <w:rPr>
          <w:color w:val="000000"/>
          <w:sz w:val="24"/>
        </w:rPr>
      </w:pPr>
      <w:r w:rsidRPr="00657BC3">
        <w:rPr>
          <w:color w:val="000000"/>
          <w:sz w:val="24"/>
        </w:rPr>
        <w:t>создавать простые композиции на заданную тему на плоскости и в пространстве;</w:t>
      </w:r>
    </w:p>
    <w:p w:rsidR="003178AB" w:rsidRPr="00657BC3" w:rsidRDefault="003178AB" w:rsidP="003178AB">
      <w:pPr>
        <w:numPr>
          <w:ilvl w:val="0"/>
          <w:numId w:val="280"/>
        </w:numPr>
        <w:rPr>
          <w:color w:val="000000"/>
          <w:sz w:val="24"/>
        </w:rPr>
      </w:pPr>
      <w:r w:rsidRPr="00657BC3">
        <w:rPr>
          <w:color w:val="000000"/>
          <w:sz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3178AB" w:rsidRPr="00657BC3" w:rsidRDefault="003178AB" w:rsidP="003178AB">
      <w:pPr>
        <w:numPr>
          <w:ilvl w:val="0"/>
          <w:numId w:val="280"/>
        </w:numPr>
        <w:rPr>
          <w:color w:val="000000"/>
          <w:sz w:val="24"/>
        </w:rPr>
      </w:pPr>
      <w:r w:rsidRPr="00657BC3">
        <w:rPr>
          <w:color w:val="000000"/>
          <w:sz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3178AB" w:rsidRPr="00657BC3" w:rsidRDefault="003178AB" w:rsidP="003178AB">
      <w:pPr>
        <w:numPr>
          <w:ilvl w:val="0"/>
          <w:numId w:val="280"/>
        </w:numPr>
        <w:rPr>
          <w:color w:val="000000"/>
          <w:sz w:val="24"/>
        </w:rPr>
      </w:pPr>
      <w:r w:rsidRPr="00657BC3">
        <w:rPr>
          <w:color w:val="000000"/>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3178AB" w:rsidRPr="00657BC3" w:rsidRDefault="003178AB" w:rsidP="003178AB">
      <w:pPr>
        <w:numPr>
          <w:ilvl w:val="0"/>
          <w:numId w:val="280"/>
        </w:numPr>
        <w:rPr>
          <w:color w:val="000000"/>
          <w:sz w:val="24"/>
        </w:rPr>
      </w:pPr>
      <w:r w:rsidRPr="00657BC3">
        <w:rPr>
          <w:color w:val="000000"/>
          <w:sz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3178AB" w:rsidRPr="00657BC3" w:rsidRDefault="003178AB" w:rsidP="003178AB">
      <w:pPr>
        <w:autoSpaceDE w:val="0"/>
        <w:autoSpaceDN w:val="0"/>
        <w:adjustRightInd w:val="0"/>
        <w:ind w:firstLine="0"/>
        <w:rPr>
          <w:color w:val="000000"/>
          <w:sz w:val="24"/>
        </w:rPr>
      </w:pPr>
      <w:r w:rsidRPr="00657BC3">
        <w:rPr>
          <w:color w:val="000000"/>
          <w:sz w:val="24"/>
        </w:rPr>
        <w:t xml:space="preserve">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3178AB" w:rsidRPr="00657BC3" w:rsidRDefault="003178AB" w:rsidP="003178AB">
      <w:pPr>
        <w:rPr>
          <w:b/>
          <w:i/>
          <w:color w:val="000000"/>
          <w:sz w:val="24"/>
        </w:rPr>
      </w:pPr>
      <w:r w:rsidRPr="00657BC3">
        <w:rPr>
          <w:b/>
          <w:i/>
          <w:color w:val="000000"/>
          <w:sz w:val="24"/>
        </w:rPr>
        <w:t>Выпускник получит возможность научиться:</w:t>
      </w:r>
    </w:p>
    <w:p w:rsidR="003178AB" w:rsidRPr="00657BC3" w:rsidRDefault="003178AB" w:rsidP="003178AB">
      <w:pPr>
        <w:numPr>
          <w:ilvl w:val="0"/>
          <w:numId w:val="281"/>
        </w:numPr>
        <w:rPr>
          <w:color w:val="000000"/>
          <w:sz w:val="24"/>
        </w:rPr>
      </w:pPr>
      <w:r w:rsidRPr="00657BC3">
        <w:rPr>
          <w:color w:val="000000"/>
          <w:sz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3178AB" w:rsidRPr="00657BC3" w:rsidRDefault="003178AB" w:rsidP="003178AB">
      <w:pPr>
        <w:numPr>
          <w:ilvl w:val="0"/>
          <w:numId w:val="281"/>
        </w:numPr>
        <w:rPr>
          <w:color w:val="000000"/>
          <w:sz w:val="24"/>
        </w:rPr>
      </w:pPr>
      <w:r w:rsidRPr="00657BC3">
        <w:rPr>
          <w:color w:val="000000"/>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3178AB" w:rsidRPr="00657BC3" w:rsidRDefault="003178AB" w:rsidP="003178AB">
      <w:pPr>
        <w:numPr>
          <w:ilvl w:val="0"/>
          <w:numId w:val="281"/>
        </w:numPr>
        <w:rPr>
          <w:color w:val="000000"/>
          <w:sz w:val="24"/>
        </w:rPr>
      </w:pPr>
      <w:r w:rsidRPr="00657BC3">
        <w:rPr>
          <w:color w:val="000000"/>
          <w:sz w:val="24"/>
        </w:rPr>
        <w:t>выполнять простые рисунки и орнаментальные композиции, используя язык компьютерной графики.</w:t>
      </w:r>
    </w:p>
    <w:p w:rsidR="003178AB" w:rsidRPr="00657BC3" w:rsidRDefault="003178AB" w:rsidP="003178AB">
      <w:pPr>
        <w:rPr>
          <w:color w:val="000000"/>
          <w:sz w:val="24"/>
        </w:rPr>
      </w:pPr>
    </w:p>
    <w:p w:rsidR="003178AB" w:rsidRPr="00657BC3" w:rsidRDefault="003178AB" w:rsidP="003178AB">
      <w:pPr>
        <w:autoSpaceDE w:val="0"/>
        <w:autoSpaceDN w:val="0"/>
        <w:adjustRightInd w:val="0"/>
        <w:rPr>
          <w:i/>
          <w:color w:val="000000"/>
          <w:sz w:val="24"/>
        </w:rPr>
      </w:pPr>
      <w:r w:rsidRPr="00657BC3">
        <w:rPr>
          <w:b/>
          <w:color w:val="000000"/>
          <w:sz w:val="24"/>
        </w:rPr>
        <w:t>Значимые темы искусства. О чём говорит искусство?</w:t>
      </w:r>
    </w:p>
    <w:p w:rsidR="003178AB" w:rsidRPr="00657BC3" w:rsidRDefault="003178AB" w:rsidP="003178AB">
      <w:pPr>
        <w:rPr>
          <w:b/>
          <w:color w:val="000000"/>
          <w:sz w:val="24"/>
        </w:rPr>
      </w:pPr>
      <w:r w:rsidRPr="00657BC3">
        <w:rPr>
          <w:b/>
          <w:color w:val="000000"/>
          <w:sz w:val="24"/>
        </w:rPr>
        <w:t>Выпускник научится:</w:t>
      </w:r>
    </w:p>
    <w:p w:rsidR="003178AB" w:rsidRPr="00657BC3" w:rsidRDefault="003178AB" w:rsidP="003178AB">
      <w:pPr>
        <w:numPr>
          <w:ilvl w:val="0"/>
          <w:numId w:val="282"/>
        </w:numPr>
        <w:rPr>
          <w:color w:val="000000"/>
          <w:sz w:val="24"/>
        </w:rPr>
      </w:pPr>
      <w:r w:rsidRPr="00657BC3">
        <w:rPr>
          <w:color w:val="000000"/>
          <w:sz w:val="24"/>
        </w:rPr>
        <w:t>осознавать значимые темы искусства и отражать их в собственной художественно-творческой деятельности;</w:t>
      </w:r>
    </w:p>
    <w:p w:rsidR="003178AB" w:rsidRPr="00657BC3" w:rsidRDefault="003178AB" w:rsidP="003178AB">
      <w:pPr>
        <w:numPr>
          <w:ilvl w:val="0"/>
          <w:numId w:val="282"/>
        </w:numPr>
        <w:rPr>
          <w:color w:val="000000"/>
          <w:sz w:val="24"/>
        </w:rPr>
      </w:pPr>
      <w:r w:rsidRPr="00657BC3">
        <w:rPr>
          <w:color w:val="000000"/>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3178AB" w:rsidRPr="00657BC3" w:rsidRDefault="003178AB" w:rsidP="003178AB">
      <w:pPr>
        <w:rPr>
          <w:b/>
          <w:i/>
          <w:color w:val="000000"/>
          <w:sz w:val="24"/>
        </w:rPr>
      </w:pPr>
      <w:r w:rsidRPr="00657BC3">
        <w:rPr>
          <w:b/>
          <w:i/>
          <w:color w:val="000000"/>
          <w:sz w:val="24"/>
        </w:rPr>
        <w:t>Выпускник</w:t>
      </w:r>
      <w:r w:rsidRPr="00657BC3">
        <w:rPr>
          <w:color w:val="000000"/>
          <w:sz w:val="24"/>
        </w:rPr>
        <w:t xml:space="preserve"> </w:t>
      </w:r>
      <w:r w:rsidRPr="00657BC3">
        <w:rPr>
          <w:b/>
          <w:i/>
          <w:color w:val="000000"/>
          <w:sz w:val="24"/>
        </w:rPr>
        <w:t>получит возможность научиться:</w:t>
      </w:r>
    </w:p>
    <w:p w:rsidR="003178AB" w:rsidRPr="00657BC3" w:rsidRDefault="003178AB" w:rsidP="003178AB">
      <w:pPr>
        <w:ind w:firstLine="0"/>
        <w:rPr>
          <w:color w:val="000000"/>
          <w:sz w:val="24"/>
        </w:rPr>
      </w:pPr>
      <w:r w:rsidRPr="00657BC3">
        <w:rPr>
          <w:color w:val="000000"/>
          <w:sz w:val="24"/>
        </w:rPr>
        <w:t xml:space="preserve">   видеть, чувствовать и изображать красоту и разнообразие природы, человека, зданий, предметов;</w:t>
      </w:r>
    </w:p>
    <w:p w:rsidR="003178AB" w:rsidRPr="00657BC3" w:rsidRDefault="003178AB" w:rsidP="003178AB">
      <w:pPr>
        <w:numPr>
          <w:ilvl w:val="0"/>
          <w:numId w:val="283"/>
        </w:numPr>
        <w:rPr>
          <w:color w:val="000000"/>
          <w:sz w:val="24"/>
        </w:rPr>
      </w:pPr>
      <w:r w:rsidRPr="00657BC3">
        <w:rPr>
          <w:color w:val="000000"/>
          <w:sz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3178AB" w:rsidRPr="00657BC3" w:rsidRDefault="003178AB" w:rsidP="003178AB">
      <w:pPr>
        <w:numPr>
          <w:ilvl w:val="0"/>
          <w:numId w:val="283"/>
        </w:numPr>
        <w:rPr>
          <w:color w:val="000000"/>
          <w:sz w:val="24"/>
        </w:rPr>
      </w:pPr>
      <w:r w:rsidRPr="00657BC3">
        <w:rPr>
          <w:color w:val="000000"/>
          <w:sz w:val="24"/>
        </w:rPr>
        <w:lastRenderedPageBreak/>
        <w:t>изображать пейзажи, натюрморты, портреты, выражая к ним своё отношение;</w:t>
      </w:r>
    </w:p>
    <w:p w:rsidR="003178AB" w:rsidRPr="00657BC3" w:rsidRDefault="003178AB" w:rsidP="003178AB">
      <w:pPr>
        <w:numPr>
          <w:ilvl w:val="0"/>
          <w:numId w:val="283"/>
        </w:numPr>
        <w:rPr>
          <w:color w:val="000000"/>
          <w:sz w:val="24"/>
        </w:rPr>
      </w:pPr>
      <w:r w:rsidRPr="00657BC3">
        <w:rPr>
          <w:color w:val="000000"/>
          <w:sz w:val="24"/>
        </w:rPr>
        <w:t>изображать многофигурные композиции на значимые жизненные темы и участвовать в коллективных работах на эти темы.</w:t>
      </w:r>
    </w:p>
    <w:p w:rsidR="00E5215F" w:rsidRPr="00657BC3" w:rsidRDefault="00E5215F" w:rsidP="00E5215F">
      <w:pPr>
        <w:autoSpaceDE w:val="0"/>
        <w:autoSpaceDN w:val="0"/>
        <w:adjustRightInd w:val="0"/>
        <w:rPr>
          <w:i/>
          <w:iCs/>
          <w:color w:val="000000"/>
          <w:sz w:val="24"/>
        </w:rPr>
      </w:pPr>
    </w:p>
    <w:p w:rsidR="00A3622F" w:rsidRPr="00657BC3" w:rsidRDefault="00E5215F" w:rsidP="00E5215F">
      <w:pPr>
        <w:autoSpaceDE w:val="0"/>
        <w:autoSpaceDN w:val="0"/>
        <w:adjustRightInd w:val="0"/>
        <w:rPr>
          <w:b/>
          <w:i/>
          <w:iCs/>
          <w:color w:val="000000"/>
          <w:sz w:val="24"/>
        </w:rPr>
      </w:pPr>
      <w:r w:rsidRPr="00657BC3">
        <w:rPr>
          <w:b/>
          <w:i/>
          <w:iCs/>
          <w:color w:val="000000"/>
          <w:sz w:val="24"/>
        </w:rPr>
        <w:t xml:space="preserve">1.2.17.Технология </w:t>
      </w:r>
    </w:p>
    <w:p w:rsidR="00E5215F" w:rsidRPr="00657BC3" w:rsidRDefault="00A3622F" w:rsidP="00E5215F">
      <w:pPr>
        <w:autoSpaceDE w:val="0"/>
        <w:autoSpaceDN w:val="0"/>
        <w:adjustRightInd w:val="0"/>
        <w:rPr>
          <w:iCs/>
          <w:color w:val="000000"/>
          <w:sz w:val="24"/>
        </w:rPr>
      </w:pPr>
      <w:r w:rsidRPr="00657BC3">
        <w:rPr>
          <w:iCs/>
          <w:color w:val="000000"/>
          <w:sz w:val="24"/>
        </w:rPr>
        <w:t>В результате изучения  курса технологии   при получении  начального общего образования  обучающиеся :</w:t>
      </w:r>
    </w:p>
    <w:p w:rsidR="00A3622F" w:rsidRPr="00657BC3" w:rsidRDefault="00A3622F" w:rsidP="00A3622F">
      <w:pPr>
        <w:autoSpaceDE w:val="0"/>
        <w:autoSpaceDN w:val="0"/>
        <w:adjustRightInd w:val="0"/>
        <w:rPr>
          <w:iCs/>
          <w:color w:val="000000"/>
          <w:sz w:val="24"/>
        </w:rPr>
      </w:pPr>
      <w:r w:rsidRPr="00657BC3">
        <w:rPr>
          <w:iCs/>
          <w:color w:val="000000"/>
          <w:sz w:val="24"/>
        </w:rPr>
        <w:t>-научатся использовать в работе приемы рациональной и безопасной работы с разными инструментами :чертежными,(линейка, угольник, циркуль),режущими(ножницы, нож), колющими(шило, швейная игла);</w:t>
      </w:r>
    </w:p>
    <w:p w:rsidR="009C7660" w:rsidRPr="00657BC3" w:rsidRDefault="00A3622F" w:rsidP="009C7660">
      <w:pPr>
        <w:suppressAutoHyphens/>
        <w:rPr>
          <w:rFonts w:eastAsia="Calibri"/>
          <w:color w:val="000000"/>
          <w:sz w:val="24"/>
          <w:lang w:eastAsia="en-US"/>
        </w:rPr>
      </w:pPr>
      <w:r w:rsidRPr="00657BC3">
        <w:rPr>
          <w:iCs/>
          <w:color w:val="000000"/>
          <w:sz w:val="24"/>
        </w:rPr>
        <w:t>-правильно выполнять геометрические построения деталей простой формы</w:t>
      </w:r>
      <w:r w:rsidR="009C7660" w:rsidRPr="00657BC3">
        <w:rPr>
          <w:rFonts w:eastAsia="Calibri"/>
          <w:color w:val="000000"/>
          <w:lang w:eastAsia="en-US"/>
        </w:rPr>
        <w:t xml:space="preserve"> </w:t>
      </w:r>
      <w:r w:rsidR="009C7660" w:rsidRPr="00657BC3">
        <w:rPr>
          <w:rFonts w:eastAsia="Calibri"/>
          <w:color w:val="000000"/>
          <w:sz w:val="24"/>
          <w:lang w:eastAsia="en-US"/>
        </w:rPr>
        <w:t>на основе</w:t>
      </w:r>
      <w:r w:rsidR="009C7660" w:rsidRPr="00657BC3">
        <w:rPr>
          <w:rFonts w:eastAsia="Calibri"/>
          <w:color w:val="000000"/>
          <w:lang w:eastAsia="en-US"/>
        </w:rPr>
        <w:t xml:space="preserve"> </w:t>
      </w:r>
      <w:r w:rsidR="009C7660" w:rsidRPr="00657BC3">
        <w:rPr>
          <w:rFonts w:eastAsia="Calibri"/>
          <w:color w:val="000000"/>
          <w:sz w:val="24"/>
          <w:lang w:eastAsia="en-US"/>
        </w:rPr>
        <w:t>полученных представлений о многообразии материалов, их видах, свойствах, происхождении, практическом применении в жизни осознанно их подбирать по декоративно-художественным и конструктивным свойствам, экономно расходовать;</w:t>
      </w:r>
    </w:p>
    <w:p w:rsidR="009C7660" w:rsidRPr="00657BC3" w:rsidRDefault="009C7660" w:rsidP="009C7660">
      <w:pPr>
        <w:suppressAutoHyphens/>
        <w:rPr>
          <w:rFonts w:eastAsia="Calibri"/>
          <w:color w:val="000000"/>
          <w:sz w:val="24"/>
          <w:lang w:eastAsia="en-US"/>
        </w:rPr>
      </w:pPr>
      <w:r w:rsidRPr="00657BC3">
        <w:rPr>
          <w:rFonts w:eastAsia="Calibri"/>
          <w:color w:val="000000"/>
          <w:sz w:val="24"/>
          <w:lang w:eastAsia="en-US"/>
        </w:rPr>
        <w:t>-отбирать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 их выделении, формообразовании, сборки и отделки изделия;</w:t>
      </w:r>
    </w:p>
    <w:p w:rsidR="009C7660" w:rsidRPr="00657BC3" w:rsidRDefault="009C7660" w:rsidP="009C7660">
      <w:pPr>
        <w:suppressAutoHyphens/>
        <w:rPr>
          <w:rFonts w:eastAsia="Calibri"/>
          <w:color w:val="000000"/>
          <w:sz w:val="24"/>
          <w:lang w:eastAsia="en-US"/>
        </w:rPr>
      </w:pPr>
      <w:r w:rsidRPr="00657BC3">
        <w:rPr>
          <w:rFonts w:eastAsia="Calibri"/>
          <w:color w:val="000000"/>
          <w:sz w:val="24"/>
          <w:lang w:eastAsia="en-US"/>
        </w:rPr>
        <w:t xml:space="preserve">-работать с простейшей технической документацией: распознавать простейшие чертежи и эскизы, читать их и выполнять разметку с опорой на них; </w:t>
      </w:r>
    </w:p>
    <w:p w:rsidR="009C7660" w:rsidRPr="00657BC3" w:rsidRDefault="009C7660" w:rsidP="009C7660">
      <w:pPr>
        <w:ind w:firstLine="0"/>
        <w:rPr>
          <w:color w:val="000000"/>
          <w:sz w:val="24"/>
        </w:rPr>
      </w:pPr>
    </w:p>
    <w:p w:rsidR="009C7660" w:rsidRPr="00657BC3" w:rsidRDefault="009C7660" w:rsidP="009C7660">
      <w:pPr>
        <w:suppressAutoHyphens/>
        <w:rPr>
          <w:rFonts w:eastAsia="Calibri"/>
          <w:color w:val="000000"/>
          <w:sz w:val="24"/>
          <w:lang w:eastAsia="en-US"/>
        </w:rPr>
      </w:pPr>
      <w:r w:rsidRPr="00657BC3">
        <w:rPr>
          <w:rFonts w:eastAsia="Calibri"/>
          <w:color w:val="000000"/>
          <w:sz w:val="24"/>
          <w:lang w:eastAsia="en-US"/>
        </w:rPr>
        <w:t>-изготавливать плоскостные и объемные изделия по образцам, простейшим чертежам, эскизам, схемам, рисункам, по заданным условиям;</w:t>
      </w:r>
      <w:bookmarkStart w:id="13" w:name="_GoBack"/>
      <w:bookmarkEnd w:id="13"/>
    </w:p>
    <w:p w:rsidR="009C7660" w:rsidRPr="00657BC3" w:rsidRDefault="009C7660" w:rsidP="009C7660">
      <w:pPr>
        <w:suppressAutoHyphens/>
        <w:rPr>
          <w:rFonts w:eastAsia="Calibri"/>
          <w:color w:val="000000"/>
          <w:sz w:val="24"/>
          <w:lang w:eastAsia="en-US"/>
        </w:rPr>
      </w:pPr>
      <w:r w:rsidRPr="00657BC3">
        <w:rPr>
          <w:rFonts w:eastAsia="Calibri"/>
          <w:color w:val="000000"/>
          <w:sz w:val="24"/>
          <w:lang w:eastAsia="en-US"/>
        </w:rPr>
        <w:t>-решать простые задачи конструктивного характера по изменению вида и способов соединения деталей (достраивание, переконструирование) с целью придания новых свойств изделию;</w:t>
      </w:r>
    </w:p>
    <w:p w:rsidR="009C7660" w:rsidRPr="00657BC3" w:rsidRDefault="009C7660" w:rsidP="009C7660">
      <w:pPr>
        <w:suppressAutoHyphens/>
        <w:rPr>
          <w:rFonts w:eastAsia="Calibri"/>
          <w:color w:val="000000"/>
          <w:sz w:val="24"/>
          <w:lang w:eastAsia="en-US"/>
        </w:rPr>
      </w:pPr>
      <w:r w:rsidRPr="00657BC3">
        <w:rPr>
          <w:rFonts w:eastAsia="Calibri"/>
          <w:color w:val="000000"/>
          <w:sz w:val="24"/>
          <w:lang w:eastAsia="en-US"/>
        </w:rPr>
        <w:t xml:space="preserve">-понимать общие правила создания предметов рукотворного мира: соответствие изделия обстановке, удобство (функциональность), эстетическая выразительность – и уметь руководствоваться ими в собственной практической деятельности; </w:t>
      </w:r>
    </w:p>
    <w:p w:rsidR="009C7660" w:rsidRPr="00657BC3" w:rsidRDefault="009C7660" w:rsidP="009C7660">
      <w:pPr>
        <w:rPr>
          <w:rFonts w:eastAsia="Calibri"/>
          <w:b/>
          <w:color w:val="000000"/>
          <w:sz w:val="24"/>
          <w:lang w:eastAsia="en-US"/>
        </w:rPr>
      </w:pPr>
      <w:r w:rsidRPr="00657BC3">
        <w:rPr>
          <w:rFonts w:eastAsia="Calibri"/>
          <w:b/>
          <w:color w:val="000000"/>
          <w:sz w:val="24"/>
          <w:lang w:eastAsia="en-US"/>
        </w:rPr>
        <w:t>Ученик получит возможность научиться:</w:t>
      </w:r>
    </w:p>
    <w:p w:rsidR="009C7660" w:rsidRPr="00657BC3" w:rsidRDefault="009C7660" w:rsidP="009C7660">
      <w:pPr>
        <w:suppressAutoHyphens/>
        <w:rPr>
          <w:color w:val="000000"/>
          <w:sz w:val="24"/>
          <w:lang w:eastAsia="ar-SA"/>
        </w:rPr>
      </w:pPr>
      <w:r w:rsidRPr="00657BC3">
        <w:rPr>
          <w:color w:val="000000"/>
          <w:sz w:val="24"/>
          <w:lang w:eastAsia="ar-SA"/>
        </w:rPr>
        <w:t>-определять утилитарно-конструктивные и декоративно-художественные возможности различных материалов, осуществлять их целенаправленный выбор в соответствии с характером и задачами предметно-практической творческой деятельности;</w:t>
      </w:r>
    </w:p>
    <w:p w:rsidR="009C7660" w:rsidRPr="00657BC3" w:rsidRDefault="009C7660" w:rsidP="009C7660">
      <w:pPr>
        <w:suppressAutoHyphens/>
        <w:rPr>
          <w:color w:val="000000"/>
          <w:sz w:val="24"/>
          <w:lang w:eastAsia="ar-SA"/>
        </w:rPr>
      </w:pPr>
      <w:r w:rsidRPr="00657BC3">
        <w:rPr>
          <w:rFonts w:eastAsia="Calibri"/>
          <w:color w:val="000000"/>
          <w:sz w:val="24"/>
          <w:lang w:eastAsia="en-US"/>
        </w:rPr>
        <w:t>-творчески использовать освоенные технологии работы,  декоративные и конструктивные свойства формы, материала, цвета для решения нестандартных конструкторских или художественных задач;</w:t>
      </w:r>
    </w:p>
    <w:p w:rsidR="009C7660" w:rsidRPr="00657BC3" w:rsidRDefault="009C7660" w:rsidP="009C7660">
      <w:pPr>
        <w:suppressAutoHyphens/>
        <w:rPr>
          <w:color w:val="000000"/>
          <w:sz w:val="24"/>
          <w:lang w:eastAsia="ar-SA"/>
        </w:rPr>
      </w:pPr>
      <w:r w:rsidRPr="00657BC3">
        <w:rPr>
          <w:color w:val="000000"/>
          <w:sz w:val="24"/>
          <w:lang w:eastAsia="ar-SA"/>
        </w:rPr>
        <w:t>-понимать, что вещи заключают в себе историческую и культурную информацию (т.е. могут рассказать о некоторых особенностях своего времени и о людях, которые использовали эти вещи);</w:t>
      </w:r>
    </w:p>
    <w:p w:rsidR="009C7660" w:rsidRDefault="009C7660" w:rsidP="009C7660">
      <w:pPr>
        <w:suppressAutoHyphens/>
        <w:rPr>
          <w:color w:val="000000"/>
          <w:sz w:val="24"/>
          <w:lang w:eastAsia="ar-SA"/>
        </w:rPr>
      </w:pPr>
      <w:r w:rsidRPr="00657BC3">
        <w:rPr>
          <w:color w:val="000000"/>
          <w:sz w:val="24"/>
          <w:lang w:eastAsia="ar-SA"/>
        </w:rPr>
        <w:t>-понимать наиболее распространенные традиционные правила и символы, которые исторически использовались в вещах (упорядоченность формы и отделки, специальные знаки в декоре бытовых вещей).</w:t>
      </w:r>
    </w:p>
    <w:p w:rsidR="00836726" w:rsidRDefault="00836726" w:rsidP="009C7660">
      <w:pPr>
        <w:suppressAutoHyphens/>
        <w:rPr>
          <w:color w:val="000000"/>
          <w:sz w:val="24"/>
          <w:lang w:eastAsia="ar-SA"/>
        </w:rPr>
      </w:pPr>
    </w:p>
    <w:p w:rsidR="00836726" w:rsidRPr="00657BC3" w:rsidRDefault="00836726" w:rsidP="00836726">
      <w:pPr>
        <w:autoSpaceDE w:val="0"/>
        <w:autoSpaceDN w:val="0"/>
        <w:adjustRightInd w:val="0"/>
        <w:rPr>
          <w:iCs/>
          <w:color w:val="000000"/>
          <w:sz w:val="24"/>
        </w:rPr>
      </w:pPr>
      <w:r w:rsidRPr="00657BC3">
        <w:rPr>
          <w:iCs/>
          <w:color w:val="000000"/>
          <w:sz w:val="24"/>
        </w:rPr>
        <w:t>В результате изучения курса технологии обучающиеся при получении начального общего образования:</w:t>
      </w:r>
    </w:p>
    <w:p w:rsidR="00836726" w:rsidRPr="00657BC3" w:rsidRDefault="00836726" w:rsidP="00836726">
      <w:pPr>
        <w:autoSpaceDE w:val="0"/>
        <w:autoSpaceDN w:val="0"/>
        <w:adjustRightInd w:val="0"/>
        <w:rPr>
          <w:iCs/>
          <w:color w:val="000000"/>
          <w:sz w:val="24"/>
        </w:rPr>
      </w:pPr>
      <w:r w:rsidRPr="00657BC3">
        <w:rPr>
          <w:iCs/>
          <w:color w:val="000000"/>
          <w:sz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836726" w:rsidRPr="00657BC3" w:rsidRDefault="00836726" w:rsidP="00836726">
      <w:pPr>
        <w:autoSpaceDE w:val="0"/>
        <w:autoSpaceDN w:val="0"/>
        <w:adjustRightInd w:val="0"/>
        <w:rPr>
          <w:iCs/>
          <w:color w:val="000000"/>
          <w:sz w:val="24"/>
        </w:rPr>
      </w:pPr>
      <w:r w:rsidRPr="00657BC3">
        <w:rPr>
          <w:iCs/>
          <w:color w:val="000000"/>
          <w:sz w:val="24"/>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836726" w:rsidRPr="00657BC3" w:rsidRDefault="00836726" w:rsidP="00836726">
      <w:pPr>
        <w:autoSpaceDE w:val="0"/>
        <w:autoSpaceDN w:val="0"/>
        <w:adjustRightInd w:val="0"/>
        <w:rPr>
          <w:iCs/>
          <w:color w:val="000000"/>
          <w:sz w:val="24"/>
        </w:rPr>
      </w:pPr>
      <w:r w:rsidRPr="00657BC3">
        <w:rPr>
          <w:iCs/>
          <w:color w:val="000000"/>
          <w:sz w:val="24"/>
        </w:rPr>
        <w:t>• получат общее представление о мире профессий, их социальном значении, истории возникновения и развития;</w:t>
      </w:r>
    </w:p>
    <w:p w:rsidR="00836726" w:rsidRPr="00657BC3" w:rsidRDefault="00836726" w:rsidP="00836726">
      <w:pPr>
        <w:autoSpaceDE w:val="0"/>
        <w:autoSpaceDN w:val="0"/>
        <w:adjustRightInd w:val="0"/>
        <w:rPr>
          <w:iCs/>
          <w:color w:val="000000"/>
          <w:sz w:val="24"/>
        </w:rPr>
      </w:pPr>
      <w:r w:rsidRPr="00657BC3">
        <w:rPr>
          <w:iCs/>
          <w:color w:val="000000"/>
          <w:sz w:val="24"/>
        </w:rPr>
        <w:lastRenderedPageBreak/>
        <w:t>•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836726" w:rsidRPr="00657BC3" w:rsidRDefault="00836726" w:rsidP="00836726">
      <w:pPr>
        <w:autoSpaceDE w:val="0"/>
        <w:autoSpaceDN w:val="0"/>
        <w:adjustRightInd w:val="0"/>
        <w:rPr>
          <w:iCs/>
          <w:color w:val="000000"/>
          <w:sz w:val="24"/>
        </w:rPr>
      </w:pPr>
      <w:r w:rsidRPr="00657BC3">
        <w:rPr>
          <w:iCs/>
          <w:color w:val="000000"/>
          <w:sz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836726" w:rsidRPr="00657BC3" w:rsidRDefault="00836726" w:rsidP="00836726">
      <w:pPr>
        <w:autoSpaceDE w:val="0"/>
        <w:autoSpaceDN w:val="0"/>
        <w:adjustRightInd w:val="0"/>
        <w:rPr>
          <w:iCs/>
          <w:color w:val="000000"/>
          <w:sz w:val="24"/>
        </w:rPr>
      </w:pPr>
      <w:r w:rsidRPr="00657BC3">
        <w:rPr>
          <w:iCs/>
          <w:color w:val="000000"/>
          <w:sz w:val="24"/>
        </w:rPr>
        <w:t>Обучающиеся:</w:t>
      </w:r>
    </w:p>
    <w:p w:rsidR="00836726" w:rsidRPr="00657BC3" w:rsidRDefault="00836726" w:rsidP="00836726">
      <w:pPr>
        <w:autoSpaceDE w:val="0"/>
        <w:autoSpaceDN w:val="0"/>
        <w:adjustRightInd w:val="0"/>
        <w:rPr>
          <w:iCs/>
          <w:color w:val="000000"/>
          <w:sz w:val="24"/>
        </w:rPr>
      </w:pPr>
      <w:r w:rsidRPr="00657BC3">
        <w:rPr>
          <w:iCs/>
          <w:color w:val="000000"/>
          <w:sz w:val="24"/>
        </w:rPr>
        <w:t>•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w:t>
      </w:r>
    </w:p>
    <w:p w:rsidR="00836726" w:rsidRPr="00657BC3" w:rsidRDefault="00836726" w:rsidP="00836726">
      <w:pPr>
        <w:autoSpaceDE w:val="0"/>
        <w:autoSpaceDN w:val="0"/>
        <w:adjustRightInd w:val="0"/>
        <w:rPr>
          <w:iCs/>
          <w:color w:val="000000"/>
          <w:sz w:val="24"/>
        </w:rPr>
      </w:pPr>
      <w:r w:rsidRPr="00657BC3">
        <w:rPr>
          <w:iCs/>
          <w:color w:val="000000"/>
          <w:sz w:val="24"/>
        </w:rPr>
        <w:t>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836726" w:rsidRPr="00657BC3" w:rsidRDefault="00836726" w:rsidP="00836726">
      <w:pPr>
        <w:autoSpaceDE w:val="0"/>
        <w:autoSpaceDN w:val="0"/>
        <w:adjustRightInd w:val="0"/>
        <w:rPr>
          <w:iCs/>
          <w:color w:val="000000"/>
          <w:sz w:val="24"/>
        </w:rPr>
      </w:pPr>
      <w:r w:rsidRPr="00657BC3">
        <w:rPr>
          <w:iCs/>
          <w:color w:val="000000"/>
          <w:sz w:val="24"/>
        </w:rPr>
        <w:t>•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836726" w:rsidRPr="00657BC3" w:rsidRDefault="00836726" w:rsidP="00836726">
      <w:pPr>
        <w:autoSpaceDE w:val="0"/>
        <w:autoSpaceDN w:val="0"/>
        <w:adjustRightInd w:val="0"/>
        <w:rPr>
          <w:iCs/>
          <w:color w:val="000000"/>
          <w:sz w:val="24"/>
        </w:rPr>
      </w:pPr>
      <w:r w:rsidRPr="00657BC3">
        <w:rPr>
          <w:iCs/>
          <w:color w:val="000000"/>
          <w:sz w:val="24"/>
        </w:rPr>
        <w:t>•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836726" w:rsidRPr="00657BC3" w:rsidRDefault="00836726" w:rsidP="00836726">
      <w:pPr>
        <w:autoSpaceDE w:val="0"/>
        <w:autoSpaceDN w:val="0"/>
        <w:adjustRightInd w:val="0"/>
        <w:rPr>
          <w:iCs/>
          <w:color w:val="000000"/>
          <w:sz w:val="24"/>
        </w:rPr>
      </w:pPr>
      <w:r w:rsidRPr="00657BC3">
        <w:rPr>
          <w:iCs/>
          <w:color w:val="000000"/>
          <w:sz w:val="24"/>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836726" w:rsidRPr="00657BC3" w:rsidRDefault="00836726" w:rsidP="00836726">
      <w:pPr>
        <w:autoSpaceDE w:val="0"/>
        <w:autoSpaceDN w:val="0"/>
        <w:adjustRightInd w:val="0"/>
        <w:rPr>
          <w:iCs/>
          <w:color w:val="000000"/>
          <w:sz w:val="24"/>
        </w:rPr>
      </w:pPr>
      <w:r w:rsidRPr="00657BC3">
        <w:rPr>
          <w:iCs/>
          <w:color w:val="000000"/>
          <w:sz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836726" w:rsidRPr="00657BC3" w:rsidRDefault="00836726" w:rsidP="00836726">
      <w:pPr>
        <w:autoSpaceDE w:val="0"/>
        <w:autoSpaceDN w:val="0"/>
        <w:adjustRightInd w:val="0"/>
        <w:rPr>
          <w:b/>
          <w:iCs/>
          <w:color w:val="000000"/>
          <w:sz w:val="24"/>
        </w:rPr>
      </w:pPr>
      <w:r w:rsidRPr="00657BC3">
        <w:rPr>
          <w:b/>
          <w:iCs/>
          <w:color w:val="000000"/>
          <w:sz w:val="24"/>
        </w:rPr>
        <w:t>Общекультурные и общетрудовые компетенции. Основы культуры труда, самообслуживание.</w:t>
      </w:r>
    </w:p>
    <w:p w:rsidR="00836726" w:rsidRPr="00657BC3" w:rsidRDefault="00836726" w:rsidP="00836726">
      <w:pPr>
        <w:autoSpaceDE w:val="0"/>
        <w:autoSpaceDN w:val="0"/>
        <w:adjustRightInd w:val="0"/>
        <w:rPr>
          <w:b/>
          <w:iCs/>
          <w:color w:val="000000"/>
          <w:sz w:val="24"/>
        </w:rPr>
      </w:pPr>
      <w:r w:rsidRPr="00657BC3">
        <w:rPr>
          <w:b/>
          <w:iCs/>
          <w:color w:val="000000"/>
          <w:sz w:val="24"/>
        </w:rPr>
        <w:t>Выпускник научится:</w:t>
      </w:r>
    </w:p>
    <w:p w:rsidR="00836726" w:rsidRPr="00657BC3" w:rsidRDefault="00836726" w:rsidP="00836726">
      <w:pPr>
        <w:autoSpaceDE w:val="0"/>
        <w:autoSpaceDN w:val="0"/>
        <w:adjustRightInd w:val="0"/>
        <w:rPr>
          <w:b/>
          <w:i/>
          <w:iCs/>
          <w:color w:val="000000"/>
          <w:sz w:val="24"/>
        </w:rPr>
      </w:pPr>
      <w:r w:rsidRPr="00657BC3">
        <w:rPr>
          <w:b/>
          <w:iCs/>
          <w:color w:val="000000"/>
          <w:sz w:val="24"/>
        </w:rPr>
        <w:t xml:space="preserve">• </w:t>
      </w:r>
      <w:r w:rsidRPr="00657BC3">
        <w:rPr>
          <w:b/>
          <w:i/>
          <w:iCs/>
          <w:color w:val="000000"/>
          <w:sz w:val="24"/>
        </w:rPr>
        <w:t>называть наиболее распространённые в своём регионе традиционные народные промыслы, (в том числе профессии своих родителей) и описывать их особенности;</w:t>
      </w:r>
    </w:p>
    <w:p w:rsidR="00836726" w:rsidRPr="00657BC3" w:rsidRDefault="00836726" w:rsidP="00836726">
      <w:pPr>
        <w:autoSpaceDE w:val="0"/>
        <w:autoSpaceDN w:val="0"/>
        <w:adjustRightInd w:val="0"/>
        <w:rPr>
          <w:iCs/>
          <w:color w:val="000000"/>
          <w:sz w:val="24"/>
        </w:rPr>
      </w:pPr>
      <w:r w:rsidRPr="00657BC3">
        <w:rPr>
          <w:iCs/>
          <w:color w:val="000000"/>
          <w:sz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836726" w:rsidRPr="00657BC3" w:rsidRDefault="00836726" w:rsidP="00836726">
      <w:pPr>
        <w:autoSpaceDE w:val="0"/>
        <w:autoSpaceDN w:val="0"/>
        <w:adjustRightInd w:val="0"/>
        <w:rPr>
          <w:iCs/>
          <w:color w:val="000000"/>
          <w:sz w:val="24"/>
        </w:rPr>
      </w:pPr>
      <w:r w:rsidRPr="00657BC3">
        <w:rPr>
          <w:iCs/>
          <w:color w:val="000000"/>
          <w:sz w:val="24"/>
        </w:rP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836726" w:rsidRPr="00657BC3" w:rsidRDefault="00836726" w:rsidP="00836726">
      <w:pPr>
        <w:autoSpaceDE w:val="0"/>
        <w:autoSpaceDN w:val="0"/>
        <w:adjustRightInd w:val="0"/>
        <w:rPr>
          <w:iCs/>
          <w:color w:val="000000"/>
          <w:sz w:val="24"/>
        </w:rPr>
      </w:pPr>
      <w:r w:rsidRPr="00657BC3">
        <w:rPr>
          <w:iCs/>
          <w:color w:val="000000"/>
          <w:sz w:val="24"/>
        </w:rPr>
        <w:t>• 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rsidR="00836726" w:rsidRPr="00657BC3" w:rsidRDefault="00836726" w:rsidP="008367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836726" w:rsidRPr="00657BC3" w:rsidRDefault="00836726" w:rsidP="00836726">
      <w:pPr>
        <w:autoSpaceDE w:val="0"/>
        <w:autoSpaceDN w:val="0"/>
        <w:adjustRightInd w:val="0"/>
        <w:rPr>
          <w:i/>
          <w:iCs/>
          <w:color w:val="000000"/>
          <w:sz w:val="24"/>
        </w:rPr>
      </w:pPr>
      <w:r w:rsidRPr="00657BC3">
        <w:rPr>
          <w:i/>
          <w:iCs/>
          <w:color w:val="000000"/>
          <w:sz w:val="24"/>
        </w:rPr>
        <w:t>• уважительно относиться к труду людей;</w:t>
      </w:r>
    </w:p>
    <w:p w:rsidR="00836726" w:rsidRPr="00657BC3" w:rsidRDefault="00836726" w:rsidP="00836726">
      <w:pPr>
        <w:autoSpaceDE w:val="0"/>
        <w:autoSpaceDN w:val="0"/>
        <w:adjustRightInd w:val="0"/>
        <w:rPr>
          <w:i/>
          <w:iCs/>
          <w:color w:val="000000"/>
          <w:sz w:val="24"/>
        </w:rPr>
      </w:pPr>
      <w:r w:rsidRPr="00657BC3">
        <w:rPr>
          <w:i/>
          <w:iCs/>
          <w:color w:val="000000"/>
          <w:sz w:val="24"/>
        </w:rPr>
        <w:t>• понимать культурно-историческую ценность традиций, отражённых в предметном мире, и уважать их;</w:t>
      </w:r>
    </w:p>
    <w:p w:rsidR="00836726" w:rsidRPr="00657BC3" w:rsidRDefault="00836726" w:rsidP="00836726">
      <w:pPr>
        <w:autoSpaceDE w:val="0"/>
        <w:autoSpaceDN w:val="0"/>
        <w:adjustRightInd w:val="0"/>
        <w:rPr>
          <w:i/>
          <w:iCs/>
          <w:color w:val="000000"/>
          <w:sz w:val="24"/>
        </w:rPr>
      </w:pPr>
      <w:r w:rsidRPr="00657BC3">
        <w:rPr>
          <w:i/>
          <w:iCs/>
          <w:color w:val="000000"/>
          <w:sz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836726" w:rsidRPr="00657BC3" w:rsidRDefault="00836726" w:rsidP="00836726">
      <w:pPr>
        <w:autoSpaceDE w:val="0"/>
        <w:autoSpaceDN w:val="0"/>
        <w:adjustRightInd w:val="0"/>
        <w:rPr>
          <w:b/>
          <w:iCs/>
          <w:color w:val="000000"/>
          <w:sz w:val="24"/>
        </w:rPr>
      </w:pPr>
      <w:r w:rsidRPr="00657BC3">
        <w:rPr>
          <w:b/>
          <w:iCs/>
          <w:color w:val="000000"/>
          <w:sz w:val="24"/>
        </w:rPr>
        <w:t>Технология ручной обработки материалов.</w:t>
      </w:r>
    </w:p>
    <w:p w:rsidR="00836726" w:rsidRPr="00657BC3" w:rsidRDefault="00836726" w:rsidP="00836726">
      <w:pPr>
        <w:autoSpaceDE w:val="0"/>
        <w:autoSpaceDN w:val="0"/>
        <w:adjustRightInd w:val="0"/>
        <w:rPr>
          <w:b/>
          <w:iCs/>
          <w:color w:val="000000"/>
          <w:sz w:val="24"/>
        </w:rPr>
      </w:pPr>
      <w:r w:rsidRPr="00657BC3">
        <w:rPr>
          <w:b/>
          <w:iCs/>
          <w:color w:val="000000"/>
          <w:sz w:val="24"/>
        </w:rPr>
        <w:t>Элементы графической грамоты</w:t>
      </w:r>
    </w:p>
    <w:p w:rsidR="00836726" w:rsidRPr="00657BC3" w:rsidRDefault="00836726" w:rsidP="00836726">
      <w:pPr>
        <w:autoSpaceDE w:val="0"/>
        <w:autoSpaceDN w:val="0"/>
        <w:adjustRightInd w:val="0"/>
        <w:rPr>
          <w:b/>
          <w:iCs/>
          <w:color w:val="000000"/>
          <w:sz w:val="24"/>
        </w:rPr>
      </w:pPr>
      <w:r w:rsidRPr="00657BC3">
        <w:rPr>
          <w:b/>
          <w:iCs/>
          <w:color w:val="000000"/>
          <w:sz w:val="24"/>
        </w:rPr>
        <w:t>Выпускник научится:</w:t>
      </w:r>
    </w:p>
    <w:p w:rsidR="00836726" w:rsidRPr="00657BC3" w:rsidRDefault="00836726" w:rsidP="00836726">
      <w:pPr>
        <w:autoSpaceDE w:val="0"/>
        <w:autoSpaceDN w:val="0"/>
        <w:adjustRightInd w:val="0"/>
        <w:rPr>
          <w:iCs/>
          <w:color w:val="000000"/>
          <w:sz w:val="24"/>
        </w:rPr>
      </w:pPr>
      <w:r w:rsidRPr="00657BC3">
        <w:rPr>
          <w:iCs/>
          <w:color w:val="000000"/>
          <w:sz w:val="24"/>
        </w:rPr>
        <w:lastRenderedPageBreak/>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836726" w:rsidRPr="00657BC3" w:rsidRDefault="00836726" w:rsidP="00836726">
      <w:pPr>
        <w:autoSpaceDE w:val="0"/>
        <w:autoSpaceDN w:val="0"/>
        <w:adjustRightInd w:val="0"/>
        <w:rPr>
          <w:iCs/>
          <w:color w:val="000000"/>
          <w:sz w:val="24"/>
        </w:rPr>
      </w:pPr>
      <w:r w:rsidRPr="00657BC3">
        <w:rPr>
          <w:iCs/>
          <w:color w:val="000000"/>
          <w:sz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836726" w:rsidRPr="00657BC3" w:rsidRDefault="00836726" w:rsidP="00836726">
      <w:pPr>
        <w:autoSpaceDE w:val="0"/>
        <w:autoSpaceDN w:val="0"/>
        <w:adjustRightInd w:val="0"/>
        <w:rPr>
          <w:iCs/>
          <w:color w:val="000000"/>
          <w:sz w:val="24"/>
        </w:rPr>
      </w:pPr>
      <w:r w:rsidRPr="00657BC3">
        <w:rPr>
          <w:iCs/>
          <w:color w:val="000000"/>
          <w:sz w:val="24"/>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836726" w:rsidRPr="00657BC3" w:rsidRDefault="00836726" w:rsidP="00836726">
      <w:pPr>
        <w:autoSpaceDE w:val="0"/>
        <w:autoSpaceDN w:val="0"/>
        <w:adjustRightInd w:val="0"/>
        <w:rPr>
          <w:iCs/>
          <w:color w:val="000000"/>
          <w:sz w:val="24"/>
        </w:rPr>
      </w:pPr>
      <w:r w:rsidRPr="00657BC3">
        <w:rPr>
          <w:iCs/>
          <w:color w:val="000000"/>
          <w:sz w:val="24"/>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836726" w:rsidRPr="00657BC3" w:rsidRDefault="00836726" w:rsidP="008367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836726" w:rsidRPr="00657BC3" w:rsidRDefault="00836726" w:rsidP="00836726">
      <w:pPr>
        <w:autoSpaceDE w:val="0"/>
        <w:autoSpaceDN w:val="0"/>
        <w:adjustRightInd w:val="0"/>
        <w:rPr>
          <w:i/>
          <w:iCs/>
          <w:color w:val="000000"/>
          <w:sz w:val="24"/>
        </w:rPr>
      </w:pPr>
      <w:r w:rsidRPr="00657BC3">
        <w:rPr>
          <w:i/>
          <w:iCs/>
          <w:color w:val="000000"/>
          <w:sz w:val="24"/>
        </w:rPr>
        <w:t>• отбирать и выстраивать оптимальную технологическую последовательность реализации собственного или предложенного учителем замысла;</w:t>
      </w:r>
    </w:p>
    <w:p w:rsidR="00836726" w:rsidRPr="00657BC3" w:rsidRDefault="00836726" w:rsidP="00836726">
      <w:pPr>
        <w:autoSpaceDE w:val="0"/>
        <w:autoSpaceDN w:val="0"/>
        <w:adjustRightInd w:val="0"/>
        <w:rPr>
          <w:i/>
          <w:iCs/>
          <w:color w:val="000000"/>
          <w:sz w:val="24"/>
        </w:rPr>
      </w:pPr>
      <w:r w:rsidRPr="00657BC3">
        <w:rPr>
          <w:i/>
          <w:iCs/>
          <w:color w:val="000000"/>
          <w:sz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836726" w:rsidRPr="00657BC3" w:rsidRDefault="00836726" w:rsidP="00836726">
      <w:pPr>
        <w:autoSpaceDE w:val="0"/>
        <w:autoSpaceDN w:val="0"/>
        <w:adjustRightInd w:val="0"/>
        <w:rPr>
          <w:b/>
          <w:iCs/>
          <w:color w:val="000000"/>
          <w:sz w:val="24"/>
        </w:rPr>
      </w:pPr>
      <w:r w:rsidRPr="00657BC3">
        <w:rPr>
          <w:b/>
          <w:iCs/>
          <w:color w:val="000000"/>
          <w:sz w:val="24"/>
        </w:rPr>
        <w:t>Конструирование и моделирование</w:t>
      </w:r>
    </w:p>
    <w:p w:rsidR="00836726" w:rsidRPr="00657BC3" w:rsidRDefault="00836726" w:rsidP="00836726">
      <w:pPr>
        <w:autoSpaceDE w:val="0"/>
        <w:autoSpaceDN w:val="0"/>
        <w:adjustRightInd w:val="0"/>
        <w:rPr>
          <w:b/>
          <w:iCs/>
          <w:color w:val="000000"/>
          <w:sz w:val="24"/>
        </w:rPr>
      </w:pPr>
      <w:r w:rsidRPr="00657BC3">
        <w:rPr>
          <w:b/>
          <w:iCs/>
          <w:color w:val="000000"/>
          <w:sz w:val="24"/>
        </w:rPr>
        <w:t>Выпускник научится:</w:t>
      </w:r>
    </w:p>
    <w:p w:rsidR="00836726" w:rsidRPr="00657BC3" w:rsidRDefault="00836726" w:rsidP="00836726">
      <w:pPr>
        <w:autoSpaceDE w:val="0"/>
        <w:autoSpaceDN w:val="0"/>
        <w:adjustRightInd w:val="0"/>
        <w:rPr>
          <w:iCs/>
          <w:color w:val="000000"/>
          <w:sz w:val="24"/>
        </w:rPr>
      </w:pPr>
      <w:r w:rsidRPr="00657BC3">
        <w:rPr>
          <w:iCs/>
          <w:color w:val="000000"/>
          <w:sz w:val="24"/>
        </w:rPr>
        <w:t>• анализировать устройство изделия: выделять детали, их форму, определять взаимное расположение, виды соединения деталей;</w:t>
      </w:r>
    </w:p>
    <w:p w:rsidR="00836726" w:rsidRPr="00657BC3" w:rsidRDefault="00836726" w:rsidP="00836726">
      <w:pPr>
        <w:autoSpaceDE w:val="0"/>
        <w:autoSpaceDN w:val="0"/>
        <w:adjustRightInd w:val="0"/>
        <w:rPr>
          <w:iCs/>
          <w:color w:val="000000"/>
          <w:sz w:val="24"/>
        </w:rPr>
      </w:pPr>
      <w:r w:rsidRPr="00657BC3">
        <w:rPr>
          <w:iCs/>
          <w:color w:val="000000"/>
          <w:sz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836726" w:rsidRPr="00657BC3" w:rsidRDefault="00836726" w:rsidP="00836726">
      <w:pPr>
        <w:autoSpaceDE w:val="0"/>
        <w:autoSpaceDN w:val="0"/>
        <w:adjustRightInd w:val="0"/>
        <w:rPr>
          <w:iCs/>
          <w:color w:val="000000"/>
          <w:sz w:val="24"/>
        </w:rPr>
      </w:pPr>
      <w:r w:rsidRPr="00657BC3">
        <w:rPr>
          <w:iCs/>
          <w:color w:val="000000"/>
          <w:sz w:val="24"/>
        </w:rPr>
        <w:t>• изготавливать несложные конструкции изделий по рисунку, простейшему чертежу или эскизу, образцу и доступным заданным условиям.</w:t>
      </w:r>
    </w:p>
    <w:p w:rsidR="00836726" w:rsidRPr="00657BC3" w:rsidRDefault="00836726" w:rsidP="00836726">
      <w:pPr>
        <w:autoSpaceDE w:val="0"/>
        <w:autoSpaceDN w:val="0"/>
        <w:adjustRightInd w:val="0"/>
        <w:ind w:firstLine="0"/>
        <w:rPr>
          <w:b/>
          <w:i/>
          <w:iCs/>
          <w:color w:val="000000"/>
          <w:sz w:val="24"/>
        </w:rPr>
      </w:pPr>
    </w:p>
    <w:p w:rsidR="00836726" w:rsidRPr="00657BC3" w:rsidRDefault="00836726" w:rsidP="008367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836726" w:rsidRPr="00657BC3" w:rsidRDefault="00836726" w:rsidP="00836726">
      <w:pPr>
        <w:autoSpaceDE w:val="0"/>
        <w:autoSpaceDN w:val="0"/>
        <w:adjustRightInd w:val="0"/>
        <w:rPr>
          <w:i/>
          <w:iCs/>
          <w:color w:val="000000"/>
          <w:sz w:val="24"/>
        </w:rPr>
      </w:pPr>
      <w:r w:rsidRPr="00657BC3">
        <w:rPr>
          <w:i/>
          <w:iCs/>
          <w:color w:val="000000"/>
          <w:sz w:val="24"/>
        </w:rPr>
        <w:t>• соотносить объёмную конструкцию, основанную на правильных геометрических формах, с изображениями их развёрток;</w:t>
      </w:r>
    </w:p>
    <w:p w:rsidR="00836726" w:rsidRPr="00657BC3" w:rsidRDefault="00836726" w:rsidP="00836726">
      <w:pPr>
        <w:autoSpaceDE w:val="0"/>
        <w:autoSpaceDN w:val="0"/>
        <w:adjustRightInd w:val="0"/>
        <w:rPr>
          <w:i/>
          <w:iCs/>
          <w:color w:val="000000"/>
          <w:sz w:val="24"/>
        </w:rPr>
      </w:pPr>
      <w:r w:rsidRPr="00657BC3">
        <w:rPr>
          <w:i/>
          <w:iCs/>
          <w:color w:val="000000"/>
          <w:sz w:val="24"/>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836726" w:rsidRPr="00657BC3" w:rsidRDefault="00836726" w:rsidP="00836726">
      <w:pPr>
        <w:autoSpaceDE w:val="0"/>
        <w:autoSpaceDN w:val="0"/>
        <w:adjustRightInd w:val="0"/>
        <w:rPr>
          <w:iCs/>
          <w:color w:val="000000"/>
          <w:sz w:val="24"/>
        </w:rPr>
      </w:pPr>
      <w:r w:rsidRPr="00657BC3">
        <w:rPr>
          <w:iCs/>
          <w:color w:val="000000"/>
          <w:sz w:val="24"/>
        </w:rPr>
        <w:t>• использовать простейшие приёмы работы с готовыми электронными ресурсами: активировать, читать информацию, выполнять задания;</w:t>
      </w:r>
    </w:p>
    <w:p w:rsidR="00836726" w:rsidRPr="00657BC3" w:rsidRDefault="00836726" w:rsidP="00836726">
      <w:pPr>
        <w:autoSpaceDE w:val="0"/>
        <w:autoSpaceDN w:val="0"/>
        <w:adjustRightInd w:val="0"/>
        <w:rPr>
          <w:b/>
          <w:i/>
          <w:iCs/>
          <w:color w:val="000000"/>
          <w:sz w:val="24"/>
        </w:rPr>
      </w:pPr>
      <w:r w:rsidRPr="00657BC3">
        <w:rPr>
          <w:iCs/>
          <w:color w:val="000000"/>
          <w:sz w:val="24"/>
        </w:rPr>
        <w:t xml:space="preserve">• </w:t>
      </w:r>
      <w:r w:rsidRPr="00657BC3">
        <w:rPr>
          <w:b/>
          <w:i/>
          <w:iCs/>
          <w:color w:val="000000"/>
          <w:sz w:val="24"/>
        </w:rPr>
        <w:t>Выпускник получит возможность научиться:</w:t>
      </w:r>
    </w:p>
    <w:p w:rsidR="00836726" w:rsidRPr="00657BC3" w:rsidRDefault="00836726" w:rsidP="00836726">
      <w:pPr>
        <w:autoSpaceDE w:val="0"/>
        <w:autoSpaceDN w:val="0"/>
        <w:adjustRightInd w:val="0"/>
        <w:rPr>
          <w:i/>
          <w:iCs/>
          <w:color w:val="000000"/>
          <w:sz w:val="24"/>
        </w:rPr>
      </w:pPr>
      <w:r w:rsidRPr="00657BC3">
        <w:rPr>
          <w:i/>
          <w:iCs/>
          <w:color w:val="000000"/>
          <w:sz w:val="24"/>
        </w:rPr>
        <w:t xml:space="preserve">• </w:t>
      </w:r>
      <w:r w:rsidRPr="00657BC3">
        <w:rPr>
          <w:iCs/>
          <w:color w:val="000000"/>
          <w:sz w:val="24"/>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836726" w:rsidRPr="00657BC3" w:rsidRDefault="00836726" w:rsidP="009C7660">
      <w:pPr>
        <w:suppressAutoHyphens/>
        <w:rPr>
          <w:color w:val="000000"/>
          <w:sz w:val="24"/>
          <w:lang w:eastAsia="ar-SA"/>
        </w:rPr>
      </w:pPr>
    </w:p>
    <w:p w:rsidR="003178AB" w:rsidRPr="00657BC3" w:rsidRDefault="00B002CA" w:rsidP="003178AB">
      <w:pPr>
        <w:autoSpaceDE w:val="0"/>
        <w:autoSpaceDN w:val="0"/>
        <w:adjustRightInd w:val="0"/>
        <w:rPr>
          <w:b/>
          <w:bCs/>
          <w:iCs/>
          <w:color w:val="000000"/>
          <w:sz w:val="24"/>
        </w:rPr>
      </w:pPr>
      <w:r w:rsidRPr="00657BC3">
        <w:rPr>
          <w:color w:val="000000"/>
          <w:sz w:val="24"/>
          <w:lang w:eastAsia="ar-SA"/>
        </w:rPr>
        <w:t>1.2.18.</w:t>
      </w:r>
      <w:r w:rsidRPr="00657BC3">
        <w:rPr>
          <w:b/>
          <w:color w:val="000000"/>
          <w:sz w:val="24"/>
          <w:lang w:eastAsia="ar-SA"/>
        </w:rPr>
        <w:t>Физическая культура</w:t>
      </w:r>
    </w:p>
    <w:p w:rsidR="003178AB" w:rsidRPr="00657BC3" w:rsidRDefault="003178AB" w:rsidP="003178AB">
      <w:pPr>
        <w:autoSpaceDE w:val="0"/>
        <w:autoSpaceDN w:val="0"/>
        <w:adjustRightInd w:val="0"/>
        <w:rPr>
          <w:iCs/>
          <w:color w:val="000000"/>
          <w:sz w:val="24"/>
        </w:rPr>
      </w:pPr>
      <w:r w:rsidRPr="00657BC3">
        <w:rPr>
          <w:iCs/>
          <w:color w:val="000000"/>
          <w:sz w:val="24"/>
        </w:rPr>
        <w:t>(для обучающихся, не имеющих противопоказаний для занятий физической культурой или существенных ограничений по нагрузке)</w:t>
      </w:r>
    </w:p>
    <w:p w:rsidR="003178AB" w:rsidRPr="00657BC3" w:rsidRDefault="003178AB" w:rsidP="003178AB">
      <w:pPr>
        <w:autoSpaceDE w:val="0"/>
        <w:autoSpaceDN w:val="0"/>
        <w:adjustRightInd w:val="0"/>
        <w:rPr>
          <w:iCs/>
          <w:color w:val="000000"/>
          <w:sz w:val="24"/>
        </w:rPr>
      </w:pPr>
      <w:r w:rsidRPr="00657BC3">
        <w:rPr>
          <w:iCs/>
          <w:color w:val="000000"/>
          <w:sz w:val="24"/>
        </w:rPr>
        <w:t>В результате обучения обучающиеся при получении начального  общего образования:</w:t>
      </w:r>
    </w:p>
    <w:p w:rsidR="003178AB" w:rsidRPr="00657BC3" w:rsidRDefault="003178AB" w:rsidP="003178AB">
      <w:pPr>
        <w:autoSpaceDE w:val="0"/>
        <w:autoSpaceDN w:val="0"/>
        <w:adjustRightInd w:val="0"/>
        <w:rPr>
          <w:iCs/>
          <w:color w:val="000000"/>
          <w:sz w:val="24"/>
        </w:rPr>
      </w:pPr>
      <w:r w:rsidRPr="00657BC3">
        <w:rPr>
          <w:iCs/>
          <w:color w:val="000000"/>
          <w:sz w:val="24"/>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3178AB" w:rsidRPr="00657BC3" w:rsidRDefault="003178AB" w:rsidP="003178AB">
      <w:pPr>
        <w:autoSpaceDE w:val="0"/>
        <w:autoSpaceDN w:val="0"/>
        <w:adjustRightInd w:val="0"/>
        <w:rPr>
          <w:iCs/>
          <w:color w:val="000000"/>
          <w:sz w:val="24"/>
        </w:rPr>
      </w:pPr>
      <w:r w:rsidRPr="00657BC3">
        <w:rPr>
          <w:iCs/>
          <w:color w:val="000000"/>
          <w:sz w:val="24"/>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3178AB" w:rsidRPr="00657BC3" w:rsidRDefault="003178AB" w:rsidP="003178AB">
      <w:pPr>
        <w:autoSpaceDE w:val="0"/>
        <w:autoSpaceDN w:val="0"/>
        <w:adjustRightInd w:val="0"/>
        <w:rPr>
          <w:iCs/>
          <w:color w:val="000000"/>
          <w:sz w:val="24"/>
        </w:rPr>
      </w:pPr>
      <w:r w:rsidRPr="00657BC3">
        <w:rPr>
          <w:iCs/>
          <w:color w:val="000000"/>
          <w:sz w:val="24"/>
        </w:rPr>
        <w:lastRenderedPageBreak/>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3178AB" w:rsidRPr="00657BC3" w:rsidRDefault="003178AB" w:rsidP="003178AB">
      <w:pPr>
        <w:autoSpaceDE w:val="0"/>
        <w:autoSpaceDN w:val="0"/>
        <w:adjustRightInd w:val="0"/>
        <w:rPr>
          <w:iCs/>
          <w:color w:val="000000"/>
          <w:sz w:val="24"/>
        </w:rPr>
      </w:pPr>
      <w:r w:rsidRPr="00657BC3">
        <w:rPr>
          <w:iCs/>
          <w:color w:val="000000"/>
          <w:sz w:val="24"/>
        </w:rPr>
        <w:t>Обучающиеся:</w:t>
      </w:r>
    </w:p>
    <w:p w:rsidR="003178AB" w:rsidRPr="00657BC3" w:rsidRDefault="003178AB" w:rsidP="003178AB">
      <w:pPr>
        <w:autoSpaceDE w:val="0"/>
        <w:autoSpaceDN w:val="0"/>
        <w:adjustRightInd w:val="0"/>
        <w:rPr>
          <w:iCs/>
          <w:color w:val="000000"/>
          <w:sz w:val="24"/>
        </w:rPr>
      </w:pPr>
      <w:r w:rsidRPr="00657BC3">
        <w:rPr>
          <w:iCs/>
          <w:color w:val="000000"/>
          <w:sz w:val="24"/>
        </w:rPr>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3178AB" w:rsidRPr="00657BC3" w:rsidRDefault="003178AB" w:rsidP="003178AB">
      <w:pPr>
        <w:autoSpaceDE w:val="0"/>
        <w:autoSpaceDN w:val="0"/>
        <w:adjustRightInd w:val="0"/>
        <w:rPr>
          <w:iCs/>
          <w:color w:val="000000"/>
          <w:sz w:val="24"/>
        </w:rPr>
      </w:pPr>
      <w:r w:rsidRPr="00657BC3">
        <w:rPr>
          <w:iCs/>
          <w:color w:val="000000"/>
          <w:sz w:val="24"/>
        </w:rPr>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3178AB" w:rsidRPr="00657BC3" w:rsidRDefault="003178AB" w:rsidP="003178AB">
      <w:pPr>
        <w:autoSpaceDE w:val="0"/>
        <w:autoSpaceDN w:val="0"/>
        <w:adjustRightInd w:val="0"/>
        <w:rPr>
          <w:iCs/>
          <w:color w:val="000000"/>
          <w:sz w:val="24"/>
        </w:rPr>
      </w:pPr>
      <w:r w:rsidRPr="00657BC3">
        <w:rPr>
          <w:iCs/>
          <w:color w:val="000000"/>
          <w:sz w:val="24"/>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3178AB" w:rsidRPr="00657BC3" w:rsidRDefault="003178AB" w:rsidP="003178AB">
      <w:pPr>
        <w:autoSpaceDE w:val="0"/>
        <w:autoSpaceDN w:val="0"/>
        <w:adjustRightInd w:val="0"/>
        <w:rPr>
          <w:iCs/>
          <w:color w:val="000000"/>
          <w:sz w:val="24"/>
        </w:rPr>
      </w:pPr>
      <w:r w:rsidRPr="00657BC3">
        <w:rPr>
          <w:iCs/>
          <w:color w:val="000000"/>
          <w:sz w:val="24"/>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3178AB" w:rsidRPr="00657BC3" w:rsidRDefault="003178AB" w:rsidP="003178AB">
      <w:pPr>
        <w:autoSpaceDE w:val="0"/>
        <w:autoSpaceDN w:val="0"/>
        <w:adjustRightInd w:val="0"/>
        <w:rPr>
          <w:iCs/>
          <w:color w:val="000000"/>
          <w:sz w:val="24"/>
        </w:rPr>
      </w:pPr>
      <w:r w:rsidRPr="00657BC3">
        <w:rPr>
          <w:iCs/>
          <w:color w:val="000000"/>
          <w:sz w:val="24"/>
        </w:rPr>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w:t>
      </w:r>
    </w:p>
    <w:p w:rsidR="003178AB" w:rsidRPr="00657BC3" w:rsidRDefault="003178AB" w:rsidP="003178AB">
      <w:pPr>
        <w:autoSpaceDE w:val="0"/>
        <w:autoSpaceDN w:val="0"/>
        <w:adjustRightInd w:val="0"/>
        <w:ind w:firstLine="0"/>
        <w:rPr>
          <w:iCs/>
          <w:color w:val="000000"/>
          <w:sz w:val="24"/>
        </w:rPr>
      </w:pPr>
      <w:r w:rsidRPr="00657BC3">
        <w:rPr>
          <w:iCs/>
          <w:color w:val="000000"/>
          <w:sz w:val="24"/>
        </w:rPr>
        <w:t>кровообращения;</w:t>
      </w:r>
    </w:p>
    <w:p w:rsidR="003178AB" w:rsidRPr="00657BC3" w:rsidRDefault="003178AB" w:rsidP="003178AB">
      <w:pPr>
        <w:autoSpaceDE w:val="0"/>
        <w:autoSpaceDN w:val="0"/>
        <w:adjustRightInd w:val="0"/>
        <w:rPr>
          <w:iCs/>
          <w:color w:val="000000"/>
          <w:sz w:val="24"/>
        </w:rPr>
      </w:pPr>
      <w:r w:rsidRPr="00657BC3">
        <w:rPr>
          <w:iCs/>
          <w:color w:val="000000"/>
          <w:sz w:val="24"/>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будут демонстрировать постоянный прирост показателей развития основных физических качеств;</w:t>
      </w:r>
    </w:p>
    <w:p w:rsidR="003178AB" w:rsidRPr="00657BC3" w:rsidRDefault="003178AB" w:rsidP="003178AB">
      <w:pPr>
        <w:autoSpaceDE w:val="0"/>
        <w:autoSpaceDN w:val="0"/>
        <w:adjustRightInd w:val="0"/>
        <w:rPr>
          <w:iCs/>
          <w:color w:val="000000"/>
          <w:sz w:val="24"/>
        </w:rPr>
      </w:pPr>
      <w:r w:rsidRPr="00657BC3">
        <w:rPr>
          <w:iCs/>
          <w:color w:val="000000"/>
          <w:sz w:val="24"/>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3178AB" w:rsidRPr="00657BC3" w:rsidRDefault="003178AB" w:rsidP="003178AB">
      <w:pPr>
        <w:autoSpaceDE w:val="0"/>
        <w:autoSpaceDN w:val="0"/>
        <w:adjustRightInd w:val="0"/>
        <w:rPr>
          <w:b/>
          <w:iCs/>
          <w:color w:val="000000"/>
          <w:sz w:val="24"/>
        </w:rPr>
      </w:pPr>
      <w:r w:rsidRPr="00657BC3">
        <w:rPr>
          <w:b/>
          <w:iCs/>
          <w:color w:val="000000"/>
          <w:sz w:val="24"/>
        </w:rPr>
        <w:t>Знания о физической культуре</w:t>
      </w:r>
    </w:p>
    <w:p w:rsidR="003178AB" w:rsidRPr="00657BC3" w:rsidRDefault="003178AB" w:rsidP="003178AB">
      <w:pPr>
        <w:autoSpaceDE w:val="0"/>
        <w:autoSpaceDN w:val="0"/>
        <w:adjustRightInd w:val="0"/>
        <w:rPr>
          <w:b/>
          <w:iCs/>
          <w:color w:val="000000"/>
          <w:sz w:val="24"/>
        </w:rPr>
      </w:pPr>
      <w:r w:rsidRPr="00657BC3">
        <w:rPr>
          <w:b/>
          <w:iCs/>
          <w:color w:val="000000"/>
          <w:sz w:val="24"/>
        </w:rPr>
        <w:t>Выпускник научится:</w:t>
      </w:r>
    </w:p>
    <w:p w:rsidR="003178AB" w:rsidRPr="00657BC3" w:rsidRDefault="003178AB" w:rsidP="003178AB">
      <w:pPr>
        <w:autoSpaceDE w:val="0"/>
        <w:autoSpaceDN w:val="0"/>
        <w:adjustRightInd w:val="0"/>
        <w:rPr>
          <w:iCs/>
          <w:color w:val="000000"/>
          <w:sz w:val="24"/>
        </w:rPr>
      </w:pPr>
      <w:r w:rsidRPr="00657BC3">
        <w:rPr>
          <w:iCs/>
          <w:color w:val="000000"/>
          <w:sz w:val="24"/>
        </w:rPr>
        <w:t>•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3178AB" w:rsidRPr="00657BC3" w:rsidRDefault="003178AB" w:rsidP="003178AB">
      <w:pPr>
        <w:autoSpaceDE w:val="0"/>
        <w:autoSpaceDN w:val="0"/>
        <w:adjustRightInd w:val="0"/>
        <w:rPr>
          <w:iCs/>
          <w:color w:val="000000"/>
          <w:sz w:val="24"/>
        </w:rPr>
      </w:pPr>
      <w:r w:rsidRPr="00657BC3">
        <w:rPr>
          <w:iCs/>
          <w:color w:val="000000"/>
          <w:sz w:val="24"/>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3178AB" w:rsidRPr="00657BC3" w:rsidRDefault="003178AB" w:rsidP="003178AB">
      <w:pPr>
        <w:autoSpaceDE w:val="0"/>
        <w:autoSpaceDN w:val="0"/>
        <w:adjustRightInd w:val="0"/>
        <w:rPr>
          <w:iCs/>
          <w:color w:val="000000"/>
          <w:sz w:val="24"/>
        </w:rPr>
      </w:pPr>
      <w:r w:rsidRPr="00657BC3">
        <w:rPr>
          <w:iCs/>
          <w:color w:val="000000"/>
          <w:sz w:val="24"/>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3178AB" w:rsidRPr="00657BC3" w:rsidRDefault="003178AB" w:rsidP="003178AB">
      <w:pPr>
        <w:autoSpaceDE w:val="0"/>
        <w:autoSpaceDN w:val="0"/>
        <w:adjustRightInd w:val="0"/>
        <w:rPr>
          <w:iCs/>
          <w:color w:val="000000"/>
          <w:sz w:val="24"/>
        </w:rPr>
      </w:pPr>
      <w:r w:rsidRPr="00657BC3">
        <w:rPr>
          <w:iCs/>
          <w:color w:val="000000"/>
          <w:sz w:val="24"/>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3178AB" w:rsidRPr="00657BC3" w:rsidRDefault="003178AB" w:rsidP="003178AB">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3178AB" w:rsidRPr="00657BC3" w:rsidRDefault="003178AB" w:rsidP="003178AB">
      <w:pPr>
        <w:autoSpaceDE w:val="0"/>
        <w:autoSpaceDN w:val="0"/>
        <w:adjustRightInd w:val="0"/>
        <w:rPr>
          <w:i/>
          <w:iCs/>
          <w:color w:val="000000"/>
          <w:sz w:val="24"/>
        </w:rPr>
      </w:pPr>
      <w:r w:rsidRPr="00657BC3">
        <w:rPr>
          <w:i/>
          <w:iCs/>
          <w:color w:val="000000"/>
          <w:sz w:val="24"/>
        </w:rPr>
        <w:t>• выявлять связь занятий физической культурой с трудовой и оборонной деятельностью;</w:t>
      </w:r>
    </w:p>
    <w:p w:rsidR="003178AB" w:rsidRPr="00657BC3" w:rsidRDefault="003178AB" w:rsidP="003178AB">
      <w:pPr>
        <w:autoSpaceDE w:val="0"/>
        <w:autoSpaceDN w:val="0"/>
        <w:adjustRightInd w:val="0"/>
        <w:rPr>
          <w:i/>
          <w:iCs/>
          <w:color w:val="000000"/>
          <w:sz w:val="24"/>
        </w:rPr>
      </w:pPr>
      <w:r w:rsidRPr="00657BC3">
        <w:rPr>
          <w:i/>
          <w:iCs/>
          <w:color w:val="000000"/>
          <w:sz w:val="24"/>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3178AB" w:rsidRPr="00657BC3" w:rsidRDefault="003178AB" w:rsidP="003178AB">
      <w:pPr>
        <w:autoSpaceDE w:val="0"/>
        <w:autoSpaceDN w:val="0"/>
        <w:adjustRightInd w:val="0"/>
        <w:rPr>
          <w:i/>
          <w:iCs/>
          <w:color w:val="000000"/>
          <w:sz w:val="24"/>
        </w:rPr>
      </w:pPr>
    </w:p>
    <w:p w:rsidR="003178AB" w:rsidRPr="00657BC3" w:rsidRDefault="003178AB" w:rsidP="003178AB">
      <w:pPr>
        <w:autoSpaceDE w:val="0"/>
        <w:autoSpaceDN w:val="0"/>
        <w:adjustRightInd w:val="0"/>
        <w:rPr>
          <w:b/>
          <w:iCs/>
          <w:color w:val="000000"/>
          <w:sz w:val="24"/>
        </w:rPr>
      </w:pPr>
      <w:r w:rsidRPr="00657BC3">
        <w:rPr>
          <w:b/>
          <w:iCs/>
          <w:color w:val="000000"/>
          <w:sz w:val="24"/>
        </w:rPr>
        <w:t>Способы физкультурной деятельности</w:t>
      </w:r>
    </w:p>
    <w:p w:rsidR="003178AB" w:rsidRPr="00657BC3" w:rsidRDefault="003178AB" w:rsidP="003178AB">
      <w:pPr>
        <w:autoSpaceDE w:val="0"/>
        <w:autoSpaceDN w:val="0"/>
        <w:adjustRightInd w:val="0"/>
        <w:rPr>
          <w:b/>
          <w:iCs/>
          <w:color w:val="000000"/>
          <w:sz w:val="24"/>
        </w:rPr>
      </w:pPr>
      <w:r w:rsidRPr="00657BC3">
        <w:rPr>
          <w:b/>
          <w:iCs/>
          <w:color w:val="000000"/>
          <w:sz w:val="24"/>
        </w:rPr>
        <w:t>Выпускник научится:</w:t>
      </w:r>
    </w:p>
    <w:p w:rsidR="003178AB" w:rsidRPr="00657BC3" w:rsidRDefault="003178AB" w:rsidP="003178AB">
      <w:pPr>
        <w:autoSpaceDE w:val="0"/>
        <w:autoSpaceDN w:val="0"/>
        <w:adjustRightInd w:val="0"/>
        <w:rPr>
          <w:iCs/>
          <w:color w:val="000000"/>
          <w:sz w:val="24"/>
        </w:rPr>
      </w:pPr>
      <w:r w:rsidRPr="00657BC3">
        <w:rPr>
          <w:iCs/>
          <w:color w:val="000000"/>
          <w:sz w:val="24"/>
        </w:rPr>
        <w:t>• отбирать и выполнять комплексы упражнений для утренней зарядки и физкультминуток в соответствии с изученными правилами;</w:t>
      </w:r>
    </w:p>
    <w:p w:rsidR="003178AB" w:rsidRPr="00657BC3" w:rsidRDefault="003178AB" w:rsidP="003178AB">
      <w:pPr>
        <w:autoSpaceDE w:val="0"/>
        <w:autoSpaceDN w:val="0"/>
        <w:adjustRightInd w:val="0"/>
        <w:rPr>
          <w:iCs/>
          <w:color w:val="000000"/>
          <w:sz w:val="24"/>
        </w:rPr>
      </w:pPr>
      <w:r w:rsidRPr="00657BC3">
        <w:rPr>
          <w:iCs/>
          <w:color w:val="000000"/>
          <w:sz w:val="24"/>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3178AB" w:rsidRPr="00657BC3" w:rsidRDefault="003178AB" w:rsidP="003178AB">
      <w:pPr>
        <w:autoSpaceDE w:val="0"/>
        <w:autoSpaceDN w:val="0"/>
        <w:adjustRightInd w:val="0"/>
        <w:rPr>
          <w:iCs/>
          <w:color w:val="000000"/>
          <w:sz w:val="24"/>
        </w:rPr>
      </w:pPr>
      <w:r w:rsidRPr="00657BC3">
        <w:rPr>
          <w:iCs/>
          <w:color w:val="000000"/>
          <w:sz w:val="24"/>
        </w:rPr>
        <w:t>• измерять показатели физического развития (рост, масса)</w:t>
      </w:r>
    </w:p>
    <w:p w:rsidR="003178AB" w:rsidRPr="00657BC3" w:rsidRDefault="003178AB" w:rsidP="003178AB">
      <w:pPr>
        <w:autoSpaceDE w:val="0"/>
        <w:autoSpaceDN w:val="0"/>
        <w:adjustRightInd w:val="0"/>
        <w:rPr>
          <w:iCs/>
          <w:color w:val="000000"/>
          <w:sz w:val="24"/>
        </w:rPr>
      </w:pPr>
      <w:r w:rsidRPr="00657BC3">
        <w:rPr>
          <w:iCs/>
          <w:color w:val="000000"/>
          <w:sz w:val="24"/>
        </w:rPr>
        <w:lastRenderedPageBreak/>
        <w:t>и физической подготовленности (сила, быстрота, выносливость, гибкость), вести систематические наблюдения за их динамикой.</w:t>
      </w:r>
    </w:p>
    <w:p w:rsidR="003178AB" w:rsidRPr="00657BC3" w:rsidRDefault="003178AB" w:rsidP="003178AB">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3178AB" w:rsidRPr="00657BC3" w:rsidRDefault="003178AB" w:rsidP="003178AB">
      <w:pPr>
        <w:autoSpaceDE w:val="0"/>
        <w:autoSpaceDN w:val="0"/>
        <w:adjustRightInd w:val="0"/>
        <w:rPr>
          <w:i/>
          <w:iCs/>
          <w:color w:val="000000"/>
          <w:sz w:val="24"/>
        </w:rPr>
      </w:pPr>
      <w:r w:rsidRPr="00657BC3">
        <w:rPr>
          <w:i/>
          <w:iCs/>
          <w:color w:val="000000"/>
          <w:sz w:val="24"/>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3178AB" w:rsidRPr="00657BC3" w:rsidRDefault="003178AB" w:rsidP="003178AB">
      <w:pPr>
        <w:autoSpaceDE w:val="0"/>
        <w:autoSpaceDN w:val="0"/>
        <w:adjustRightInd w:val="0"/>
        <w:rPr>
          <w:i/>
          <w:iCs/>
          <w:color w:val="000000"/>
          <w:sz w:val="24"/>
        </w:rPr>
      </w:pPr>
      <w:r w:rsidRPr="00657BC3">
        <w:rPr>
          <w:i/>
          <w:iCs/>
          <w:color w:val="000000"/>
          <w:sz w:val="24"/>
        </w:rPr>
        <w:t>• целенаправленно отбирать физические упражнения</w:t>
      </w:r>
      <w:r w:rsidR="00401B3B">
        <w:rPr>
          <w:i/>
          <w:iCs/>
          <w:color w:val="000000"/>
          <w:sz w:val="24"/>
        </w:rPr>
        <w:t xml:space="preserve"> </w:t>
      </w:r>
      <w:r w:rsidRPr="00657BC3">
        <w:rPr>
          <w:i/>
          <w:iCs/>
          <w:color w:val="000000"/>
          <w:sz w:val="24"/>
        </w:rPr>
        <w:t>для индивидуальных занятий по развитию физических качеств;</w:t>
      </w:r>
    </w:p>
    <w:p w:rsidR="003178AB" w:rsidRPr="00657BC3" w:rsidRDefault="003178AB" w:rsidP="003178AB">
      <w:pPr>
        <w:autoSpaceDE w:val="0"/>
        <w:autoSpaceDN w:val="0"/>
        <w:adjustRightInd w:val="0"/>
        <w:rPr>
          <w:i/>
          <w:iCs/>
          <w:color w:val="000000"/>
          <w:sz w:val="24"/>
        </w:rPr>
      </w:pPr>
      <w:r w:rsidRPr="00657BC3">
        <w:rPr>
          <w:i/>
          <w:iCs/>
          <w:color w:val="000000"/>
          <w:sz w:val="24"/>
        </w:rPr>
        <w:t>• выполнять простейшие приёмы оказания доврачебной помощи при травмах и ушибах.</w:t>
      </w:r>
    </w:p>
    <w:p w:rsidR="003178AB" w:rsidRPr="00657BC3" w:rsidRDefault="003178AB" w:rsidP="003178AB">
      <w:pPr>
        <w:autoSpaceDE w:val="0"/>
        <w:autoSpaceDN w:val="0"/>
        <w:adjustRightInd w:val="0"/>
        <w:rPr>
          <w:b/>
          <w:iCs/>
          <w:color w:val="000000"/>
          <w:sz w:val="24"/>
        </w:rPr>
      </w:pPr>
      <w:r w:rsidRPr="00657BC3">
        <w:rPr>
          <w:b/>
          <w:iCs/>
          <w:color w:val="000000"/>
          <w:sz w:val="24"/>
        </w:rPr>
        <w:t>Физическое совершенствование</w:t>
      </w:r>
    </w:p>
    <w:p w:rsidR="003178AB" w:rsidRPr="00657BC3" w:rsidRDefault="003178AB" w:rsidP="003178AB">
      <w:pPr>
        <w:autoSpaceDE w:val="0"/>
        <w:autoSpaceDN w:val="0"/>
        <w:adjustRightInd w:val="0"/>
        <w:rPr>
          <w:b/>
          <w:iCs/>
          <w:color w:val="000000"/>
          <w:sz w:val="24"/>
        </w:rPr>
      </w:pPr>
      <w:r w:rsidRPr="00657BC3">
        <w:rPr>
          <w:b/>
          <w:iCs/>
          <w:color w:val="000000"/>
          <w:sz w:val="24"/>
        </w:rPr>
        <w:t>Выпускник научится:</w:t>
      </w:r>
    </w:p>
    <w:p w:rsidR="003178AB" w:rsidRPr="00657BC3" w:rsidRDefault="003178AB" w:rsidP="003178AB">
      <w:pPr>
        <w:autoSpaceDE w:val="0"/>
        <w:autoSpaceDN w:val="0"/>
        <w:adjustRightInd w:val="0"/>
        <w:rPr>
          <w:iCs/>
          <w:color w:val="000000"/>
          <w:sz w:val="24"/>
        </w:rPr>
      </w:pPr>
      <w:r w:rsidRPr="00657BC3">
        <w:rPr>
          <w:iCs/>
          <w:color w:val="000000"/>
          <w:sz w:val="24"/>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w:t>
      </w:r>
    </w:p>
    <w:p w:rsidR="003178AB" w:rsidRPr="00657BC3" w:rsidRDefault="003178AB" w:rsidP="003178AB">
      <w:pPr>
        <w:autoSpaceDE w:val="0"/>
        <w:autoSpaceDN w:val="0"/>
        <w:adjustRightInd w:val="0"/>
        <w:rPr>
          <w:iCs/>
          <w:color w:val="000000"/>
          <w:sz w:val="24"/>
        </w:rPr>
      </w:pPr>
      <w:r w:rsidRPr="00657BC3">
        <w:rPr>
          <w:iCs/>
          <w:color w:val="000000"/>
          <w:sz w:val="24"/>
        </w:rPr>
        <w:t>гибкости); оценивать величину нагрузки (большая, средняя, малая) по частоте пульса (с помощью специальной таблицы);</w:t>
      </w:r>
    </w:p>
    <w:p w:rsidR="003178AB" w:rsidRPr="00657BC3" w:rsidRDefault="003178AB" w:rsidP="003178AB">
      <w:pPr>
        <w:autoSpaceDE w:val="0"/>
        <w:autoSpaceDN w:val="0"/>
        <w:adjustRightInd w:val="0"/>
        <w:rPr>
          <w:iCs/>
          <w:color w:val="000000"/>
          <w:sz w:val="24"/>
        </w:rPr>
      </w:pPr>
      <w:r w:rsidRPr="00657BC3">
        <w:rPr>
          <w:iCs/>
          <w:color w:val="000000"/>
          <w:sz w:val="24"/>
        </w:rPr>
        <w:t>• выполнять тестовые упражнения на оценку динамики</w:t>
      </w:r>
    </w:p>
    <w:p w:rsidR="003178AB" w:rsidRPr="00657BC3" w:rsidRDefault="003178AB" w:rsidP="003178AB">
      <w:pPr>
        <w:autoSpaceDE w:val="0"/>
        <w:autoSpaceDN w:val="0"/>
        <w:adjustRightInd w:val="0"/>
        <w:rPr>
          <w:iCs/>
          <w:color w:val="000000"/>
          <w:sz w:val="24"/>
        </w:rPr>
      </w:pPr>
      <w:r w:rsidRPr="00657BC3">
        <w:rPr>
          <w:iCs/>
          <w:color w:val="000000"/>
          <w:sz w:val="24"/>
        </w:rPr>
        <w:t>индивидуального развития основных физических качеств;</w:t>
      </w:r>
    </w:p>
    <w:p w:rsidR="003178AB" w:rsidRPr="00657BC3" w:rsidRDefault="003178AB" w:rsidP="003178AB">
      <w:pPr>
        <w:autoSpaceDE w:val="0"/>
        <w:autoSpaceDN w:val="0"/>
        <w:adjustRightInd w:val="0"/>
        <w:rPr>
          <w:iCs/>
          <w:color w:val="000000"/>
          <w:sz w:val="24"/>
        </w:rPr>
      </w:pPr>
      <w:r w:rsidRPr="00657BC3">
        <w:rPr>
          <w:iCs/>
          <w:color w:val="000000"/>
          <w:sz w:val="24"/>
        </w:rPr>
        <w:t>• выполнять организующие строевые команды и приёмы;</w:t>
      </w:r>
    </w:p>
    <w:p w:rsidR="003178AB" w:rsidRPr="00657BC3" w:rsidRDefault="003178AB" w:rsidP="003178AB">
      <w:pPr>
        <w:autoSpaceDE w:val="0"/>
        <w:autoSpaceDN w:val="0"/>
        <w:adjustRightInd w:val="0"/>
        <w:rPr>
          <w:iCs/>
          <w:color w:val="000000"/>
          <w:sz w:val="24"/>
        </w:rPr>
      </w:pPr>
      <w:r w:rsidRPr="00657BC3">
        <w:rPr>
          <w:iCs/>
          <w:color w:val="000000"/>
          <w:sz w:val="24"/>
        </w:rPr>
        <w:t>• выполнять акробатические упражнения (кувырки, стойки, перекаты);</w:t>
      </w:r>
    </w:p>
    <w:p w:rsidR="003178AB" w:rsidRPr="00657BC3" w:rsidRDefault="003178AB" w:rsidP="003178AB">
      <w:pPr>
        <w:autoSpaceDE w:val="0"/>
        <w:autoSpaceDN w:val="0"/>
        <w:adjustRightInd w:val="0"/>
        <w:rPr>
          <w:iCs/>
          <w:color w:val="000000"/>
          <w:sz w:val="24"/>
        </w:rPr>
      </w:pPr>
      <w:r w:rsidRPr="00657BC3">
        <w:rPr>
          <w:iCs/>
          <w:color w:val="000000"/>
          <w:sz w:val="24"/>
        </w:rPr>
        <w:t>• выполнять гимнастические упражнения на спортивных снарядах (перекладина, брусья, гимнастическое бревно);</w:t>
      </w:r>
    </w:p>
    <w:p w:rsidR="003178AB" w:rsidRPr="00657BC3" w:rsidRDefault="003178AB" w:rsidP="003178AB">
      <w:pPr>
        <w:autoSpaceDE w:val="0"/>
        <w:autoSpaceDN w:val="0"/>
        <w:adjustRightInd w:val="0"/>
        <w:rPr>
          <w:iCs/>
          <w:color w:val="000000"/>
          <w:sz w:val="24"/>
        </w:rPr>
      </w:pPr>
      <w:r w:rsidRPr="00657BC3">
        <w:rPr>
          <w:iCs/>
          <w:color w:val="000000"/>
          <w:sz w:val="24"/>
        </w:rPr>
        <w:t>• выполнять легкоатлетические упражнения (бег, прыжки, метания и броски мяча разного веса и объёма);</w:t>
      </w:r>
    </w:p>
    <w:p w:rsidR="003178AB" w:rsidRPr="00657BC3" w:rsidRDefault="003178AB" w:rsidP="003178AB">
      <w:pPr>
        <w:autoSpaceDE w:val="0"/>
        <w:autoSpaceDN w:val="0"/>
        <w:adjustRightInd w:val="0"/>
        <w:rPr>
          <w:iCs/>
          <w:color w:val="000000"/>
          <w:sz w:val="24"/>
        </w:rPr>
      </w:pPr>
      <w:r w:rsidRPr="00657BC3">
        <w:rPr>
          <w:iCs/>
          <w:color w:val="000000"/>
          <w:sz w:val="24"/>
        </w:rPr>
        <w:t>• выполнять игровые действия и упражнения из подвижных игр разной функциональной направленности.</w:t>
      </w:r>
    </w:p>
    <w:p w:rsidR="003178AB" w:rsidRPr="00657BC3" w:rsidRDefault="003178AB" w:rsidP="003178AB">
      <w:pPr>
        <w:autoSpaceDE w:val="0"/>
        <w:autoSpaceDN w:val="0"/>
        <w:adjustRightInd w:val="0"/>
        <w:rPr>
          <w:b/>
          <w:iCs/>
          <w:color w:val="000000"/>
          <w:sz w:val="24"/>
        </w:rPr>
      </w:pPr>
      <w:r w:rsidRPr="00657BC3">
        <w:rPr>
          <w:b/>
          <w:iCs/>
          <w:color w:val="000000"/>
          <w:sz w:val="24"/>
        </w:rPr>
        <w:t>-подготовится  к выполнению нормативов Всероссийского физкультурно-спортивного комплекса «Готов к труду и обороне»(ГТО)</w:t>
      </w:r>
    </w:p>
    <w:p w:rsidR="003178AB" w:rsidRPr="00657BC3" w:rsidRDefault="003178AB" w:rsidP="003178AB">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3178AB" w:rsidRPr="00657BC3" w:rsidRDefault="003178AB" w:rsidP="003178AB">
      <w:pPr>
        <w:autoSpaceDE w:val="0"/>
        <w:autoSpaceDN w:val="0"/>
        <w:adjustRightInd w:val="0"/>
        <w:rPr>
          <w:i/>
          <w:iCs/>
          <w:color w:val="000000"/>
          <w:sz w:val="24"/>
        </w:rPr>
      </w:pPr>
      <w:r w:rsidRPr="00657BC3">
        <w:rPr>
          <w:i/>
          <w:iCs/>
          <w:color w:val="000000"/>
          <w:sz w:val="24"/>
        </w:rPr>
        <w:t>• сохранять правильную осанку, оптимальное телосложение;</w:t>
      </w:r>
    </w:p>
    <w:p w:rsidR="003178AB" w:rsidRPr="00657BC3" w:rsidRDefault="003178AB" w:rsidP="003178AB">
      <w:pPr>
        <w:autoSpaceDE w:val="0"/>
        <w:autoSpaceDN w:val="0"/>
        <w:adjustRightInd w:val="0"/>
        <w:rPr>
          <w:i/>
          <w:iCs/>
          <w:color w:val="000000"/>
          <w:sz w:val="24"/>
        </w:rPr>
      </w:pPr>
      <w:r w:rsidRPr="00657BC3">
        <w:rPr>
          <w:i/>
          <w:iCs/>
          <w:color w:val="000000"/>
          <w:sz w:val="24"/>
        </w:rPr>
        <w:t>• выполнять эстетически красиво гимнастические и</w:t>
      </w:r>
    </w:p>
    <w:p w:rsidR="003178AB" w:rsidRPr="00657BC3" w:rsidRDefault="003178AB" w:rsidP="003178AB">
      <w:pPr>
        <w:autoSpaceDE w:val="0"/>
        <w:autoSpaceDN w:val="0"/>
        <w:adjustRightInd w:val="0"/>
        <w:rPr>
          <w:i/>
          <w:iCs/>
          <w:color w:val="000000"/>
          <w:sz w:val="24"/>
        </w:rPr>
      </w:pPr>
      <w:r w:rsidRPr="00657BC3">
        <w:rPr>
          <w:i/>
          <w:iCs/>
          <w:color w:val="000000"/>
          <w:sz w:val="24"/>
        </w:rPr>
        <w:t>акробатические комбинации;</w:t>
      </w:r>
    </w:p>
    <w:p w:rsidR="003178AB" w:rsidRPr="00657BC3" w:rsidRDefault="003178AB" w:rsidP="003178AB">
      <w:pPr>
        <w:autoSpaceDE w:val="0"/>
        <w:autoSpaceDN w:val="0"/>
        <w:adjustRightInd w:val="0"/>
        <w:rPr>
          <w:i/>
          <w:iCs/>
          <w:color w:val="000000"/>
          <w:sz w:val="24"/>
        </w:rPr>
      </w:pPr>
      <w:r w:rsidRPr="00657BC3">
        <w:rPr>
          <w:i/>
          <w:iCs/>
          <w:color w:val="000000"/>
          <w:sz w:val="24"/>
        </w:rPr>
        <w:t>• играть в баскетбол, футбол и волейбол по упрощённым правилам;</w:t>
      </w:r>
    </w:p>
    <w:p w:rsidR="003178AB" w:rsidRPr="00657BC3" w:rsidRDefault="003178AB" w:rsidP="003178AB">
      <w:pPr>
        <w:autoSpaceDE w:val="0"/>
        <w:autoSpaceDN w:val="0"/>
        <w:adjustRightInd w:val="0"/>
        <w:rPr>
          <w:i/>
          <w:iCs/>
          <w:color w:val="000000"/>
          <w:sz w:val="24"/>
        </w:rPr>
      </w:pPr>
      <w:r w:rsidRPr="00657BC3">
        <w:rPr>
          <w:i/>
          <w:iCs/>
          <w:color w:val="000000"/>
          <w:sz w:val="24"/>
        </w:rPr>
        <w:t>• выполнять тестовые нормативы по физической подготовке;</w:t>
      </w:r>
    </w:p>
    <w:p w:rsidR="003178AB" w:rsidRPr="00657BC3" w:rsidRDefault="003178AB" w:rsidP="003178AB">
      <w:pPr>
        <w:autoSpaceDE w:val="0"/>
        <w:autoSpaceDN w:val="0"/>
        <w:adjustRightInd w:val="0"/>
        <w:rPr>
          <w:i/>
          <w:iCs/>
          <w:color w:val="000000"/>
          <w:sz w:val="24"/>
        </w:rPr>
      </w:pPr>
      <w:r w:rsidRPr="00657BC3">
        <w:rPr>
          <w:i/>
          <w:iCs/>
          <w:color w:val="000000"/>
          <w:sz w:val="24"/>
        </w:rPr>
        <w:t>• выполнять передвижения на лыжах.</w:t>
      </w:r>
    </w:p>
    <w:p w:rsidR="00B002CA" w:rsidRPr="00657BC3" w:rsidRDefault="00B002CA" w:rsidP="00B002CA">
      <w:pPr>
        <w:autoSpaceDE w:val="0"/>
        <w:autoSpaceDN w:val="0"/>
        <w:adjustRightInd w:val="0"/>
        <w:rPr>
          <w:b/>
          <w:color w:val="000000"/>
          <w:sz w:val="24"/>
          <w:lang w:eastAsia="ar-SA"/>
        </w:rPr>
      </w:pPr>
    </w:p>
    <w:p w:rsidR="00B002CA" w:rsidRPr="00657BC3" w:rsidRDefault="00B002CA" w:rsidP="009C7660">
      <w:pPr>
        <w:suppressAutoHyphens/>
        <w:rPr>
          <w:color w:val="000000"/>
          <w:sz w:val="24"/>
          <w:lang w:eastAsia="ar-SA"/>
        </w:rPr>
      </w:pPr>
      <w:r w:rsidRPr="00657BC3">
        <w:rPr>
          <w:b/>
          <w:color w:val="000000"/>
          <w:sz w:val="24"/>
          <w:lang w:eastAsia="ar-SA"/>
        </w:rPr>
        <w:t>Получат возможность</w:t>
      </w:r>
      <w:r w:rsidRPr="00657BC3">
        <w:rPr>
          <w:color w:val="000000"/>
          <w:sz w:val="24"/>
          <w:lang w:eastAsia="ar-SA"/>
        </w:rPr>
        <w:t>:</w:t>
      </w:r>
    </w:p>
    <w:p w:rsidR="006B132B" w:rsidRPr="00657BC3" w:rsidRDefault="006B132B" w:rsidP="009C7660">
      <w:pPr>
        <w:suppressAutoHyphens/>
        <w:rPr>
          <w:color w:val="000000"/>
          <w:sz w:val="24"/>
          <w:lang w:eastAsia="ar-SA"/>
        </w:rPr>
      </w:pPr>
      <w:r w:rsidRPr="00657BC3">
        <w:rPr>
          <w:color w:val="000000"/>
          <w:sz w:val="24"/>
          <w:lang w:eastAsia="ar-SA"/>
        </w:rPr>
        <w:t>-формировать первоначальное представление о значении физической культуры для укрепления здоровья человека;</w:t>
      </w:r>
    </w:p>
    <w:p w:rsidR="006B132B" w:rsidRPr="00657BC3" w:rsidRDefault="006B132B" w:rsidP="009C7660">
      <w:pPr>
        <w:suppressAutoHyphens/>
        <w:rPr>
          <w:color w:val="000000"/>
          <w:sz w:val="24"/>
          <w:lang w:eastAsia="ar-SA"/>
        </w:rPr>
      </w:pPr>
      <w:r w:rsidRPr="00657BC3">
        <w:rPr>
          <w:color w:val="000000"/>
          <w:sz w:val="24"/>
          <w:lang w:eastAsia="ar-SA"/>
        </w:rPr>
        <w:t>-овладеть умениями организовать здоровьесберегающую жизнедеятельность (режим дня, утренняя зарядка, подвижные игры и т.д)</w:t>
      </w:r>
    </w:p>
    <w:p w:rsidR="006B132B" w:rsidRPr="00657BC3" w:rsidRDefault="006B132B" w:rsidP="009C7660">
      <w:pPr>
        <w:suppressAutoHyphens/>
        <w:rPr>
          <w:color w:val="000000"/>
          <w:sz w:val="24"/>
          <w:lang w:eastAsia="ar-SA"/>
        </w:rPr>
      </w:pPr>
      <w:r w:rsidRPr="00657BC3">
        <w:rPr>
          <w:color w:val="000000"/>
          <w:sz w:val="24"/>
          <w:lang w:eastAsia="ar-SA"/>
        </w:rPr>
        <w:t>-формировать навыки систематического наблюдения за своим физическим состоянием;</w:t>
      </w:r>
    </w:p>
    <w:p w:rsidR="006B132B" w:rsidRPr="00657BC3" w:rsidRDefault="006B132B" w:rsidP="009C7660">
      <w:pPr>
        <w:suppressAutoHyphens/>
        <w:rPr>
          <w:color w:val="000000"/>
          <w:sz w:val="24"/>
          <w:lang w:eastAsia="ar-SA"/>
        </w:rPr>
      </w:pPr>
      <w:r w:rsidRPr="00657BC3">
        <w:rPr>
          <w:color w:val="000000"/>
          <w:sz w:val="24"/>
          <w:lang w:eastAsia="ar-SA"/>
        </w:rPr>
        <w:t>-взаимодействовать со сверстниками по правилам проведения подвижных игр и соревнований;</w:t>
      </w:r>
    </w:p>
    <w:p w:rsidR="00A3622F" w:rsidRPr="00657BC3" w:rsidRDefault="006B132B" w:rsidP="00A3622F">
      <w:pPr>
        <w:autoSpaceDE w:val="0"/>
        <w:autoSpaceDN w:val="0"/>
        <w:adjustRightInd w:val="0"/>
        <w:rPr>
          <w:b/>
          <w:iCs/>
          <w:color w:val="000000"/>
          <w:sz w:val="24"/>
        </w:rPr>
      </w:pPr>
      <w:r w:rsidRPr="00657BC3">
        <w:rPr>
          <w:b/>
          <w:iCs/>
          <w:color w:val="000000"/>
          <w:sz w:val="24"/>
        </w:rPr>
        <w:t>Учащиеся научатся:</w:t>
      </w:r>
    </w:p>
    <w:p w:rsidR="006B132B" w:rsidRPr="00657BC3" w:rsidRDefault="006B132B" w:rsidP="00A3622F">
      <w:pPr>
        <w:autoSpaceDE w:val="0"/>
        <w:autoSpaceDN w:val="0"/>
        <w:adjustRightInd w:val="0"/>
        <w:rPr>
          <w:iCs/>
          <w:color w:val="000000"/>
          <w:sz w:val="24"/>
        </w:rPr>
      </w:pPr>
      <w:r w:rsidRPr="00657BC3">
        <w:rPr>
          <w:iCs/>
          <w:color w:val="000000"/>
          <w:sz w:val="24"/>
        </w:rPr>
        <w:t xml:space="preserve">-определять </w:t>
      </w:r>
      <w:r w:rsidR="00A25FB3" w:rsidRPr="00657BC3">
        <w:rPr>
          <w:iCs/>
          <w:color w:val="000000"/>
          <w:sz w:val="24"/>
        </w:rPr>
        <w:t>договариваться о распределении функций и ролей  в совместной деятельности;</w:t>
      </w:r>
    </w:p>
    <w:p w:rsidR="00A25FB3" w:rsidRPr="00657BC3" w:rsidRDefault="00A25FB3" w:rsidP="00A3622F">
      <w:pPr>
        <w:autoSpaceDE w:val="0"/>
        <w:autoSpaceDN w:val="0"/>
        <w:adjustRightInd w:val="0"/>
        <w:rPr>
          <w:iCs/>
          <w:color w:val="000000"/>
          <w:sz w:val="24"/>
        </w:rPr>
      </w:pPr>
      <w:r w:rsidRPr="00657BC3">
        <w:rPr>
          <w:iCs/>
          <w:color w:val="000000"/>
          <w:sz w:val="24"/>
        </w:rPr>
        <w:t>-определять цель и пути достижения;</w:t>
      </w:r>
    </w:p>
    <w:p w:rsidR="00A25FB3" w:rsidRPr="00657BC3" w:rsidRDefault="00A25FB3" w:rsidP="00A3622F">
      <w:pPr>
        <w:autoSpaceDE w:val="0"/>
        <w:autoSpaceDN w:val="0"/>
        <w:adjustRightInd w:val="0"/>
        <w:rPr>
          <w:iCs/>
          <w:color w:val="000000"/>
          <w:sz w:val="24"/>
        </w:rPr>
      </w:pPr>
      <w:r w:rsidRPr="00657BC3">
        <w:rPr>
          <w:iCs/>
          <w:color w:val="000000"/>
          <w:sz w:val="24"/>
        </w:rPr>
        <w:t>-разрешать конфликты посредством учета интересов сторон и сотрудничества;</w:t>
      </w:r>
    </w:p>
    <w:p w:rsidR="00A25FB3" w:rsidRPr="00657BC3" w:rsidRDefault="00A25FB3" w:rsidP="00A3622F">
      <w:pPr>
        <w:autoSpaceDE w:val="0"/>
        <w:autoSpaceDN w:val="0"/>
        <w:adjustRightInd w:val="0"/>
        <w:rPr>
          <w:iCs/>
          <w:color w:val="000000"/>
          <w:sz w:val="24"/>
        </w:rPr>
      </w:pPr>
      <w:r w:rsidRPr="00657BC3">
        <w:rPr>
          <w:iCs/>
          <w:color w:val="000000"/>
          <w:sz w:val="24"/>
        </w:rPr>
        <w:t>-выполнять технические действия из базовых видов спорта , применять их в игровой и  соревновательной деятельности;</w:t>
      </w:r>
    </w:p>
    <w:p w:rsidR="00A25FB3" w:rsidRPr="00657BC3" w:rsidRDefault="00A25FB3" w:rsidP="00A3622F">
      <w:pPr>
        <w:autoSpaceDE w:val="0"/>
        <w:autoSpaceDN w:val="0"/>
        <w:adjustRightInd w:val="0"/>
        <w:rPr>
          <w:iCs/>
          <w:color w:val="000000"/>
          <w:sz w:val="24"/>
        </w:rPr>
      </w:pPr>
      <w:r w:rsidRPr="00657BC3">
        <w:rPr>
          <w:iCs/>
          <w:color w:val="000000"/>
          <w:sz w:val="24"/>
        </w:rPr>
        <w:t>-выполнять простейшие акробатические и гимнастические комбинации;</w:t>
      </w:r>
    </w:p>
    <w:p w:rsidR="009C7660" w:rsidRDefault="009C7660" w:rsidP="009C7660">
      <w:pPr>
        <w:autoSpaceDE w:val="0"/>
        <w:autoSpaceDN w:val="0"/>
        <w:adjustRightInd w:val="0"/>
        <w:rPr>
          <w:i/>
          <w:iCs/>
          <w:color w:val="000000"/>
          <w:sz w:val="24"/>
        </w:rPr>
      </w:pPr>
      <w:r w:rsidRPr="00657BC3">
        <w:rPr>
          <w:i/>
          <w:iCs/>
          <w:color w:val="000000"/>
          <w:sz w:val="24"/>
        </w:rPr>
        <w:t>-понимать необходимость здорового образа жизни;</w:t>
      </w:r>
    </w:p>
    <w:p w:rsidR="008E778F" w:rsidRPr="008E778F" w:rsidRDefault="008E778F" w:rsidP="008E778F">
      <w:pPr>
        <w:autoSpaceDE w:val="0"/>
        <w:autoSpaceDN w:val="0"/>
        <w:adjustRightInd w:val="0"/>
        <w:rPr>
          <w:b/>
          <w:i/>
          <w:iCs/>
          <w:sz w:val="24"/>
        </w:rPr>
      </w:pPr>
      <w:r w:rsidRPr="008E778F">
        <w:rPr>
          <w:b/>
          <w:i/>
          <w:iCs/>
          <w:sz w:val="24"/>
        </w:rPr>
        <w:t>1.2.19Учись мыслить смело (ТРИЗ)</w:t>
      </w:r>
    </w:p>
    <w:p w:rsidR="008E778F" w:rsidRPr="008E778F" w:rsidRDefault="008E778F" w:rsidP="008E778F">
      <w:pPr>
        <w:autoSpaceDE w:val="0"/>
        <w:autoSpaceDN w:val="0"/>
        <w:adjustRightInd w:val="0"/>
        <w:rPr>
          <w:i/>
          <w:iCs/>
          <w:sz w:val="24"/>
        </w:rPr>
      </w:pPr>
      <w:r w:rsidRPr="008E778F">
        <w:rPr>
          <w:i/>
          <w:iCs/>
          <w:sz w:val="24"/>
        </w:rPr>
        <w:t xml:space="preserve"> В результате изучения курса «Учись мыслить смело» обучающиеся при получении начального общего образования :</w:t>
      </w:r>
    </w:p>
    <w:p w:rsidR="008E778F" w:rsidRPr="008E778F" w:rsidRDefault="008E778F" w:rsidP="008E778F">
      <w:pPr>
        <w:autoSpaceDE w:val="0"/>
        <w:autoSpaceDN w:val="0"/>
        <w:adjustRightInd w:val="0"/>
        <w:rPr>
          <w:b/>
          <w:i/>
          <w:iCs/>
          <w:sz w:val="24"/>
        </w:rPr>
      </w:pPr>
      <w:r w:rsidRPr="008E778F">
        <w:rPr>
          <w:i/>
          <w:iCs/>
          <w:sz w:val="24"/>
        </w:rPr>
        <w:lastRenderedPageBreak/>
        <w:t xml:space="preserve">-получат </w:t>
      </w:r>
      <w:r w:rsidRPr="008E778F">
        <w:rPr>
          <w:b/>
          <w:i/>
          <w:iCs/>
          <w:sz w:val="24"/>
        </w:rPr>
        <w:t>возможность научиться:</w:t>
      </w:r>
    </w:p>
    <w:p w:rsidR="008E778F" w:rsidRPr="008E778F" w:rsidRDefault="008E778F" w:rsidP="008E778F">
      <w:pPr>
        <w:autoSpaceDE w:val="0"/>
        <w:autoSpaceDN w:val="0"/>
        <w:adjustRightInd w:val="0"/>
        <w:rPr>
          <w:i/>
          <w:iCs/>
          <w:sz w:val="24"/>
        </w:rPr>
      </w:pPr>
      <w:r w:rsidRPr="008E778F">
        <w:rPr>
          <w:i/>
          <w:iCs/>
          <w:sz w:val="24"/>
        </w:rPr>
        <w:t>-описывать развитие человека при помощи системного оператора;</w:t>
      </w:r>
    </w:p>
    <w:p w:rsidR="008E778F" w:rsidRPr="008E778F" w:rsidRDefault="008E778F" w:rsidP="008E778F">
      <w:pPr>
        <w:autoSpaceDE w:val="0"/>
        <w:autoSpaceDN w:val="0"/>
        <w:adjustRightInd w:val="0"/>
        <w:rPr>
          <w:i/>
          <w:iCs/>
          <w:sz w:val="24"/>
        </w:rPr>
      </w:pPr>
      <w:r w:rsidRPr="008E778F">
        <w:rPr>
          <w:i/>
          <w:iCs/>
          <w:sz w:val="24"/>
        </w:rPr>
        <w:t>-анализировать объекты и ситуации ближайшего окружения;</w:t>
      </w:r>
    </w:p>
    <w:p w:rsidR="008E778F" w:rsidRPr="008E778F" w:rsidRDefault="008E778F" w:rsidP="008E778F">
      <w:pPr>
        <w:autoSpaceDE w:val="0"/>
        <w:autoSpaceDN w:val="0"/>
        <w:adjustRightInd w:val="0"/>
        <w:rPr>
          <w:i/>
          <w:iCs/>
          <w:sz w:val="24"/>
        </w:rPr>
      </w:pPr>
      <w:r w:rsidRPr="008E778F">
        <w:rPr>
          <w:i/>
          <w:iCs/>
          <w:sz w:val="24"/>
        </w:rPr>
        <w:t>-понимать относительность восприятия и оценок происходящего;</w:t>
      </w:r>
    </w:p>
    <w:p w:rsidR="008E778F" w:rsidRPr="008E778F" w:rsidRDefault="008E778F" w:rsidP="008E778F">
      <w:pPr>
        <w:autoSpaceDE w:val="0"/>
        <w:autoSpaceDN w:val="0"/>
        <w:adjustRightInd w:val="0"/>
        <w:rPr>
          <w:i/>
          <w:iCs/>
          <w:sz w:val="24"/>
        </w:rPr>
      </w:pPr>
      <w:r w:rsidRPr="008E778F">
        <w:rPr>
          <w:i/>
          <w:iCs/>
          <w:sz w:val="24"/>
        </w:rPr>
        <w:t>-сочинять загадки и метафоры про объекты ближайшего окружения;</w:t>
      </w:r>
    </w:p>
    <w:p w:rsidR="008E778F" w:rsidRPr="008E778F" w:rsidRDefault="008E778F" w:rsidP="008E778F">
      <w:pPr>
        <w:autoSpaceDE w:val="0"/>
        <w:autoSpaceDN w:val="0"/>
        <w:adjustRightInd w:val="0"/>
        <w:rPr>
          <w:i/>
          <w:iCs/>
          <w:sz w:val="24"/>
        </w:rPr>
      </w:pPr>
      <w:r w:rsidRPr="008E778F">
        <w:rPr>
          <w:i/>
          <w:iCs/>
          <w:sz w:val="24"/>
        </w:rPr>
        <w:t>-сужать круг поиска при отгадывании»Да-нетки»</w:t>
      </w:r>
    </w:p>
    <w:p w:rsidR="008E778F" w:rsidRPr="008E778F" w:rsidRDefault="008E778F" w:rsidP="008E778F">
      <w:pPr>
        <w:autoSpaceDE w:val="0"/>
        <w:autoSpaceDN w:val="0"/>
        <w:adjustRightInd w:val="0"/>
        <w:rPr>
          <w:i/>
          <w:iCs/>
          <w:sz w:val="24"/>
        </w:rPr>
      </w:pPr>
      <w:r w:rsidRPr="008E778F">
        <w:rPr>
          <w:b/>
          <w:i/>
          <w:iCs/>
          <w:sz w:val="24"/>
        </w:rPr>
        <w:t>Учащиеся научатся</w:t>
      </w:r>
    </w:p>
    <w:p w:rsidR="008E778F" w:rsidRPr="008E778F" w:rsidRDefault="008E778F" w:rsidP="008E778F">
      <w:pPr>
        <w:autoSpaceDE w:val="0"/>
        <w:autoSpaceDN w:val="0"/>
        <w:adjustRightInd w:val="0"/>
        <w:rPr>
          <w:i/>
          <w:iCs/>
          <w:sz w:val="24"/>
        </w:rPr>
      </w:pPr>
      <w:r w:rsidRPr="008E778F">
        <w:rPr>
          <w:i/>
          <w:iCs/>
          <w:sz w:val="24"/>
        </w:rPr>
        <w:t>-узнавать основные подсистемы организма;</w:t>
      </w:r>
    </w:p>
    <w:p w:rsidR="008E778F" w:rsidRPr="008E778F" w:rsidRDefault="008E778F" w:rsidP="008E778F">
      <w:pPr>
        <w:autoSpaceDE w:val="0"/>
        <w:autoSpaceDN w:val="0"/>
        <w:adjustRightInd w:val="0"/>
        <w:rPr>
          <w:i/>
          <w:iCs/>
          <w:sz w:val="24"/>
        </w:rPr>
      </w:pPr>
      <w:r w:rsidRPr="008E778F">
        <w:rPr>
          <w:i/>
          <w:iCs/>
          <w:sz w:val="24"/>
        </w:rPr>
        <w:t>-понимать необходимость здорового образа жизни;</w:t>
      </w:r>
    </w:p>
    <w:p w:rsidR="008E778F" w:rsidRPr="008E778F" w:rsidRDefault="008E778F" w:rsidP="008E778F">
      <w:pPr>
        <w:autoSpaceDE w:val="0"/>
        <w:autoSpaceDN w:val="0"/>
        <w:adjustRightInd w:val="0"/>
        <w:rPr>
          <w:i/>
          <w:iCs/>
          <w:sz w:val="24"/>
        </w:rPr>
      </w:pPr>
      <w:r w:rsidRPr="008E778F">
        <w:rPr>
          <w:i/>
          <w:iCs/>
          <w:sz w:val="24"/>
        </w:rPr>
        <w:t>-тренировать внимание и память ;</w:t>
      </w:r>
    </w:p>
    <w:p w:rsidR="008E778F" w:rsidRPr="008E778F" w:rsidRDefault="008E778F" w:rsidP="008E778F">
      <w:pPr>
        <w:autoSpaceDE w:val="0"/>
        <w:autoSpaceDN w:val="0"/>
        <w:adjustRightInd w:val="0"/>
        <w:rPr>
          <w:i/>
          <w:iCs/>
          <w:sz w:val="24"/>
        </w:rPr>
      </w:pPr>
      <w:r w:rsidRPr="008E778F">
        <w:rPr>
          <w:i/>
          <w:iCs/>
          <w:sz w:val="24"/>
        </w:rPr>
        <w:t>-правилам безконфликтного общения;</w:t>
      </w:r>
    </w:p>
    <w:p w:rsidR="008E778F" w:rsidRPr="008E778F" w:rsidRDefault="008E778F" w:rsidP="008E778F">
      <w:pPr>
        <w:autoSpaceDE w:val="0"/>
        <w:autoSpaceDN w:val="0"/>
        <w:adjustRightInd w:val="0"/>
        <w:rPr>
          <w:i/>
          <w:iCs/>
          <w:sz w:val="24"/>
        </w:rPr>
      </w:pPr>
      <w:r w:rsidRPr="008E778F">
        <w:rPr>
          <w:i/>
          <w:iCs/>
          <w:sz w:val="24"/>
        </w:rPr>
        <w:t>-приемам фантазирования;</w:t>
      </w:r>
    </w:p>
    <w:p w:rsidR="008E778F" w:rsidRPr="008E778F" w:rsidRDefault="008E778F" w:rsidP="008E778F">
      <w:pPr>
        <w:autoSpaceDE w:val="0"/>
        <w:autoSpaceDN w:val="0"/>
        <w:adjustRightInd w:val="0"/>
        <w:rPr>
          <w:i/>
          <w:iCs/>
          <w:sz w:val="24"/>
        </w:rPr>
      </w:pPr>
      <w:r w:rsidRPr="008E778F">
        <w:rPr>
          <w:i/>
          <w:iCs/>
          <w:sz w:val="24"/>
        </w:rPr>
        <w:t>-понимать ошибочность поспешных выводов;</w:t>
      </w:r>
    </w:p>
    <w:p w:rsidR="008E778F" w:rsidRPr="008E778F" w:rsidRDefault="008E778F" w:rsidP="008E778F">
      <w:pPr>
        <w:autoSpaceDE w:val="0"/>
        <w:autoSpaceDN w:val="0"/>
        <w:adjustRightInd w:val="0"/>
        <w:rPr>
          <w:i/>
          <w:iCs/>
          <w:sz w:val="24"/>
        </w:rPr>
      </w:pPr>
      <w:r w:rsidRPr="008E778F">
        <w:rPr>
          <w:i/>
          <w:iCs/>
          <w:sz w:val="24"/>
        </w:rPr>
        <w:t>-приемам фантазирования;</w:t>
      </w:r>
    </w:p>
    <w:p w:rsidR="008E778F" w:rsidRPr="008E778F" w:rsidRDefault="008E778F" w:rsidP="008E778F">
      <w:pPr>
        <w:autoSpaceDE w:val="0"/>
        <w:autoSpaceDN w:val="0"/>
        <w:adjustRightInd w:val="0"/>
        <w:rPr>
          <w:i/>
          <w:iCs/>
          <w:sz w:val="24"/>
        </w:rPr>
      </w:pPr>
      <w:r w:rsidRPr="008E778F">
        <w:rPr>
          <w:i/>
          <w:iCs/>
          <w:sz w:val="24"/>
        </w:rPr>
        <w:t>-правилам сравнивания , классификации объектов;</w:t>
      </w:r>
    </w:p>
    <w:p w:rsidR="008E778F" w:rsidRPr="008E778F" w:rsidRDefault="008E778F" w:rsidP="008E778F">
      <w:pPr>
        <w:autoSpaceDE w:val="0"/>
        <w:autoSpaceDN w:val="0"/>
        <w:adjustRightInd w:val="0"/>
        <w:rPr>
          <w:i/>
          <w:iCs/>
          <w:sz w:val="24"/>
        </w:rPr>
      </w:pPr>
      <w:r w:rsidRPr="008E778F">
        <w:rPr>
          <w:i/>
          <w:iCs/>
          <w:sz w:val="24"/>
        </w:rPr>
        <w:t>-правилам построения определения, умозаключения.</w:t>
      </w:r>
    </w:p>
    <w:p w:rsidR="008E778F" w:rsidRPr="008E778F" w:rsidRDefault="008E778F" w:rsidP="009C7660">
      <w:pPr>
        <w:autoSpaceDE w:val="0"/>
        <w:autoSpaceDN w:val="0"/>
        <w:adjustRightInd w:val="0"/>
        <w:rPr>
          <w:i/>
          <w:iCs/>
          <w:sz w:val="24"/>
        </w:rPr>
      </w:pPr>
    </w:p>
    <w:p w:rsidR="00B010FF" w:rsidRPr="00657BC3" w:rsidRDefault="00C70435" w:rsidP="00BB0683">
      <w:pPr>
        <w:pStyle w:val="20"/>
        <w:rPr>
          <w:color w:val="000000"/>
          <w:sz w:val="24"/>
          <w:szCs w:val="24"/>
        </w:rPr>
      </w:pPr>
      <w:bookmarkStart w:id="14" w:name="_Toc315966129"/>
      <w:bookmarkStart w:id="15" w:name="_Toc315898216"/>
      <w:bookmarkEnd w:id="12"/>
      <w:r w:rsidRPr="00657BC3">
        <w:rPr>
          <w:color w:val="000000"/>
          <w:sz w:val="24"/>
          <w:szCs w:val="24"/>
        </w:rPr>
        <w:t>1.</w:t>
      </w:r>
      <w:r w:rsidR="00DA5995" w:rsidRPr="00657BC3">
        <w:rPr>
          <w:color w:val="000000"/>
          <w:sz w:val="24"/>
          <w:szCs w:val="24"/>
        </w:rPr>
        <w:t>3. Система оценки достижения планируемых</w:t>
      </w:r>
      <w:r w:rsidR="00D976F1" w:rsidRPr="00657BC3">
        <w:rPr>
          <w:color w:val="000000"/>
          <w:sz w:val="24"/>
          <w:szCs w:val="24"/>
        </w:rPr>
        <w:t xml:space="preserve"> </w:t>
      </w:r>
      <w:r w:rsidR="00DA5995" w:rsidRPr="00657BC3">
        <w:rPr>
          <w:color w:val="000000"/>
          <w:sz w:val="24"/>
          <w:szCs w:val="24"/>
        </w:rPr>
        <w:t xml:space="preserve"> результатов освоения ООП НОО</w:t>
      </w:r>
      <w:bookmarkEnd w:id="14"/>
      <w:bookmarkEnd w:id="15"/>
    </w:p>
    <w:p w:rsidR="006B251A" w:rsidRPr="00657BC3" w:rsidRDefault="006B251A" w:rsidP="006B251A">
      <w:pPr>
        <w:rPr>
          <w:color w:val="000000"/>
        </w:rPr>
      </w:pPr>
    </w:p>
    <w:p w:rsidR="002014F7" w:rsidRPr="00657BC3" w:rsidRDefault="002014F7" w:rsidP="002014F7">
      <w:pPr>
        <w:autoSpaceDE w:val="0"/>
        <w:autoSpaceDN w:val="0"/>
        <w:adjustRightInd w:val="0"/>
        <w:rPr>
          <w:bCs/>
          <w:iCs/>
          <w:color w:val="000000"/>
          <w:sz w:val="24"/>
        </w:rPr>
      </w:pPr>
      <w:r w:rsidRPr="00657BC3">
        <w:rPr>
          <w:bCs/>
          <w:iCs/>
          <w:color w:val="000000"/>
          <w:sz w:val="24"/>
        </w:rPr>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w:t>
      </w:r>
      <w:r w:rsidR="003178AB">
        <w:rPr>
          <w:bCs/>
          <w:iCs/>
          <w:color w:val="000000"/>
          <w:sz w:val="24"/>
        </w:rPr>
        <w:t>ыпускников начального</w:t>
      </w:r>
      <w:r w:rsidRPr="00657BC3">
        <w:rPr>
          <w:bCs/>
          <w:iCs/>
          <w:color w:val="000000"/>
          <w:sz w:val="24"/>
        </w:rPr>
        <w:t xml:space="preserve"> общего образования. </w:t>
      </w:r>
    </w:p>
    <w:p w:rsidR="002014F7" w:rsidRPr="00657BC3" w:rsidRDefault="002014F7" w:rsidP="00E937EF">
      <w:pPr>
        <w:autoSpaceDE w:val="0"/>
        <w:autoSpaceDN w:val="0"/>
        <w:adjustRightInd w:val="0"/>
        <w:ind w:firstLine="0"/>
        <w:rPr>
          <w:b/>
          <w:bCs/>
          <w:iCs/>
          <w:color w:val="000000"/>
          <w:sz w:val="24"/>
        </w:rPr>
      </w:pPr>
      <w:r w:rsidRPr="00657BC3">
        <w:rPr>
          <w:b/>
          <w:bCs/>
          <w:iCs/>
          <w:color w:val="000000"/>
          <w:sz w:val="24"/>
        </w:rPr>
        <w:t>Особенностями системы оценки являются:</w:t>
      </w:r>
    </w:p>
    <w:p w:rsidR="002014F7" w:rsidRPr="00657BC3" w:rsidRDefault="002014F7" w:rsidP="002014F7">
      <w:pPr>
        <w:autoSpaceDE w:val="0"/>
        <w:autoSpaceDN w:val="0"/>
        <w:adjustRightInd w:val="0"/>
        <w:rPr>
          <w:bCs/>
          <w:iCs/>
          <w:color w:val="000000"/>
          <w:sz w:val="24"/>
        </w:rPr>
      </w:pPr>
      <w:r w:rsidRPr="00657BC3">
        <w:rPr>
          <w:bCs/>
          <w:iCs/>
          <w:color w:val="000000"/>
          <w:sz w:val="24"/>
        </w:rPr>
        <w:t>•</w:t>
      </w:r>
      <w:r w:rsidRPr="00657BC3">
        <w:rPr>
          <w:bCs/>
          <w:iCs/>
          <w:color w:val="000000"/>
          <w:sz w:val="24"/>
        </w:rPr>
        <w:tab/>
        <w:t>комплексный подход к оценке результатов образования (оценка предметных, метапредметных и личностных результатов общего образования);</w:t>
      </w:r>
    </w:p>
    <w:p w:rsidR="002014F7" w:rsidRPr="00657BC3" w:rsidRDefault="002014F7" w:rsidP="002014F7">
      <w:pPr>
        <w:autoSpaceDE w:val="0"/>
        <w:autoSpaceDN w:val="0"/>
        <w:adjustRightInd w:val="0"/>
        <w:rPr>
          <w:bCs/>
          <w:iCs/>
          <w:color w:val="000000"/>
          <w:sz w:val="24"/>
        </w:rPr>
      </w:pPr>
      <w:r w:rsidRPr="00657BC3">
        <w:rPr>
          <w:bCs/>
          <w:iCs/>
          <w:color w:val="000000"/>
          <w:sz w:val="24"/>
        </w:rPr>
        <w:t>•</w:t>
      </w:r>
      <w:r w:rsidRPr="00657BC3">
        <w:rPr>
          <w:bCs/>
          <w:iCs/>
          <w:color w:val="000000"/>
          <w:sz w:val="24"/>
        </w:rPr>
        <w:tab/>
        <w:t>использование планируемых результатов освоения основных образовательных программ в качестве содержательной и критериальной базы оценки;</w:t>
      </w:r>
    </w:p>
    <w:p w:rsidR="002014F7" w:rsidRPr="00657BC3" w:rsidRDefault="002014F7" w:rsidP="002014F7">
      <w:pPr>
        <w:autoSpaceDE w:val="0"/>
        <w:autoSpaceDN w:val="0"/>
        <w:adjustRightInd w:val="0"/>
        <w:rPr>
          <w:bCs/>
          <w:iCs/>
          <w:color w:val="000000"/>
          <w:sz w:val="24"/>
        </w:rPr>
      </w:pPr>
      <w:r w:rsidRPr="00657BC3">
        <w:rPr>
          <w:bCs/>
          <w:iCs/>
          <w:color w:val="000000"/>
          <w:sz w:val="24"/>
        </w:rPr>
        <w:t>•</w:t>
      </w:r>
      <w:r w:rsidRPr="00657BC3">
        <w:rPr>
          <w:bCs/>
          <w:iCs/>
          <w:color w:val="000000"/>
          <w:sz w:val="24"/>
        </w:rPr>
        <w:tab/>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2014F7" w:rsidRPr="00657BC3" w:rsidRDefault="002014F7" w:rsidP="002014F7">
      <w:pPr>
        <w:autoSpaceDE w:val="0"/>
        <w:autoSpaceDN w:val="0"/>
        <w:adjustRightInd w:val="0"/>
        <w:rPr>
          <w:bCs/>
          <w:iCs/>
          <w:color w:val="000000"/>
          <w:sz w:val="24"/>
        </w:rPr>
      </w:pPr>
      <w:r w:rsidRPr="00657BC3">
        <w:rPr>
          <w:bCs/>
          <w:iCs/>
          <w:color w:val="000000"/>
          <w:sz w:val="24"/>
        </w:rPr>
        <w:t>•</w:t>
      </w:r>
      <w:r w:rsidRPr="00657BC3">
        <w:rPr>
          <w:bCs/>
          <w:iCs/>
          <w:color w:val="000000"/>
          <w:sz w:val="24"/>
        </w:rPr>
        <w:tab/>
        <w:t>оценка динамики образовательных достижений обучающихся;</w:t>
      </w:r>
    </w:p>
    <w:p w:rsidR="002014F7" w:rsidRPr="00657BC3" w:rsidRDefault="002014F7" w:rsidP="002014F7">
      <w:pPr>
        <w:autoSpaceDE w:val="0"/>
        <w:autoSpaceDN w:val="0"/>
        <w:adjustRightInd w:val="0"/>
        <w:rPr>
          <w:bCs/>
          <w:iCs/>
          <w:color w:val="000000"/>
          <w:sz w:val="24"/>
        </w:rPr>
      </w:pPr>
      <w:r w:rsidRPr="00657BC3">
        <w:rPr>
          <w:bCs/>
          <w:iCs/>
          <w:color w:val="000000"/>
          <w:sz w:val="24"/>
        </w:rPr>
        <w:t>•</w:t>
      </w:r>
      <w:r w:rsidRPr="00657BC3">
        <w:rPr>
          <w:bCs/>
          <w:iCs/>
          <w:color w:val="000000"/>
          <w:sz w:val="24"/>
        </w:rPr>
        <w:tab/>
        <w:t>сочетание внешней и внутренней оценки как механизма обеспечения качества образования;</w:t>
      </w:r>
    </w:p>
    <w:p w:rsidR="002014F7" w:rsidRPr="00657BC3" w:rsidRDefault="002014F7" w:rsidP="002014F7">
      <w:pPr>
        <w:autoSpaceDE w:val="0"/>
        <w:autoSpaceDN w:val="0"/>
        <w:adjustRightInd w:val="0"/>
        <w:rPr>
          <w:bCs/>
          <w:iCs/>
          <w:color w:val="000000"/>
          <w:sz w:val="24"/>
        </w:rPr>
      </w:pPr>
      <w:r w:rsidRPr="00657BC3">
        <w:rPr>
          <w:bCs/>
          <w:iCs/>
          <w:color w:val="000000"/>
          <w:sz w:val="24"/>
        </w:rPr>
        <w:t>•</w:t>
      </w:r>
      <w:r w:rsidRPr="00657BC3">
        <w:rPr>
          <w:bCs/>
          <w:iCs/>
          <w:color w:val="000000"/>
          <w:sz w:val="24"/>
        </w:rPr>
        <w:tab/>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2014F7" w:rsidRPr="00657BC3" w:rsidRDefault="002014F7" w:rsidP="002014F7">
      <w:pPr>
        <w:autoSpaceDE w:val="0"/>
        <w:autoSpaceDN w:val="0"/>
        <w:adjustRightInd w:val="0"/>
        <w:rPr>
          <w:bCs/>
          <w:iCs/>
          <w:color w:val="000000"/>
          <w:sz w:val="24"/>
        </w:rPr>
      </w:pPr>
      <w:r w:rsidRPr="00657BC3">
        <w:rPr>
          <w:bCs/>
          <w:iCs/>
          <w:color w:val="000000"/>
          <w:sz w:val="24"/>
        </w:rPr>
        <w:t>•</w:t>
      </w:r>
      <w:r w:rsidRPr="00657BC3">
        <w:rPr>
          <w:bCs/>
          <w:iCs/>
          <w:color w:val="000000"/>
          <w:sz w:val="24"/>
        </w:rPr>
        <w:tab/>
        <w:t>уровневый подход к разработке планируемых результатов, инструментария и представлению их;</w:t>
      </w:r>
    </w:p>
    <w:p w:rsidR="002014F7" w:rsidRPr="00657BC3" w:rsidRDefault="002014F7" w:rsidP="002014F7">
      <w:pPr>
        <w:autoSpaceDE w:val="0"/>
        <w:autoSpaceDN w:val="0"/>
        <w:adjustRightInd w:val="0"/>
        <w:rPr>
          <w:bCs/>
          <w:iCs/>
          <w:color w:val="000000"/>
          <w:sz w:val="24"/>
        </w:rPr>
      </w:pPr>
      <w:r w:rsidRPr="00657BC3">
        <w:rPr>
          <w:bCs/>
          <w:iCs/>
          <w:color w:val="000000"/>
          <w:sz w:val="24"/>
        </w:rPr>
        <w:t>•</w:t>
      </w:r>
      <w:r w:rsidRPr="00657BC3">
        <w:rPr>
          <w:bCs/>
          <w:iCs/>
          <w:color w:val="000000"/>
          <w:sz w:val="24"/>
        </w:rPr>
        <w:tab/>
        <w:t>использование накопительной системы оценивания (портфолио), характеризующей динамику индивидуальных образовательных достижений;</w:t>
      </w:r>
    </w:p>
    <w:p w:rsidR="002014F7" w:rsidRPr="00657BC3" w:rsidRDefault="002014F7" w:rsidP="002014F7">
      <w:pPr>
        <w:autoSpaceDE w:val="0"/>
        <w:autoSpaceDN w:val="0"/>
        <w:adjustRightInd w:val="0"/>
        <w:rPr>
          <w:bCs/>
          <w:iCs/>
          <w:color w:val="000000"/>
          <w:sz w:val="24"/>
        </w:rPr>
      </w:pPr>
      <w:r w:rsidRPr="00657BC3">
        <w:rPr>
          <w:bCs/>
          <w:iCs/>
          <w:color w:val="000000"/>
          <w:sz w:val="24"/>
        </w:rPr>
        <w:t>•</w:t>
      </w:r>
      <w:r w:rsidRPr="00657BC3">
        <w:rPr>
          <w:bCs/>
          <w:iCs/>
          <w:color w:val="000000"/>
          <w:sz w:val="24"/>
        </w:rPr>
        <w:tab/>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7805F7" w:rsidRPr="00657BC3" w:rsidRDefault="002014F7" w:rsidP="00B010FF">
      <w:pPr>
        <w:autoSpaceDE w:val="0"/>
        <w:autoSpaceDN w:val="0"/>
        <w:adjustRightInd w:val="0"/>
        <w:rPr>
          <w:bCs/>
          <w:iCs/>
          <w:color w:val="000000"/>
          <w:sz w:val="24"/>
        </w:rPr>
      </w:pPr>
      <w:r w:rsidRPr="00657BC3">
        <w:rPr>
          <w:bCs/>
          <w:iCs/>
          <w:color w:val="000000"/>
          <w:sz w:val="24"/>
        </w:rPr>
        <w:t>•</w:t>
      </w:r>
      <w:r w:rsidRPr="00657BC3">
        <w:rPr>
          <w:bCs/>
          <w:iCs/>
          <w:color w:val="000000"/>
          <w:sz w:val="24"/>
        </w:rPr>
        <w:tab/>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B010FF" w:rsidRPr="00657BC3" w:rsidRDefault="002014F7" w:rsidP="00B010FF">
      <w:pPr>
        <w:autoSpaceDE w:val="0"/>
        <w:autoSpaceDN w:val="0"/>
        <w:adjustRightInd w:val="0"/>
        <w:rPr>
          <w:bCs/>
          <w:iCs/>
          <w:color w:val="000000"/>
          <w:sz w:val="24"/>
        </w:rPr>
      </w:pPr>
      <w:r w:rsidRPr="00657BC3">
        <w:rPr>
          <w:bCs/>
          <w:iCs/>
          <w:color w:val="000000"/>
          <w:sz w:val="24"/>
        </w:rPr>
        <w:t xml:space="preserve"> </w:t>
      </w:r>
    </w:p>
    <w:p w:rsidR="007805F7" w:rsidRPr="00657BC3" w:rsidRDefault="007805F7" w:rsidP="007805F7">
      <w:pPr>
        <w:rPr>
          <w:color w:val="000000"/>
          <w:sz w:val="24"/>
        </w:rPr>
      </w:pPr>
      <w:r w:rsidRPr="00657BC3">
        <w:rPr>
          <w:color w:val="000000"/>
          <w:sz w:val="24"/>
        </w:rPr>
        <w:t>Система оценки включает в себя две согласованные между собой системы оценок, определяющих основные направления и цели оценочной деятельности:</w:t>
      </w:r>
    </w:p>
    <w:p w:rsidR="007805F7" w:rsidRPr="00657BC3" w:rsidRDefault="007805F7" w:rsidP="007805F7">
      <w:pPr>
        <w:rPr>
          <w:color w:val="000000"/>
          <w:sz w:val="24"/>
        </w:rPr>
      </w:pPr>
      <w:r w:rsidRPr="00657BC3">
        <w:rPr>
          <w:color w:val="000000"/>
          <w:sz w:val="24"/>
        </w:rPr>
        <w:t xml:space="preserve">- внешняя оценка результатов деятельности образовательного учреждения и педагогических работников - оценка, осуществляемая внешними по отношению к школе государственными службами (аккредитация образовательного учреждения, аттестация кадров; мониторинг системы образования) с целью получения, обработки и предоставления информации о </w:t>
      </w:r>
      <w:r w:rsidRPr="00657BC3">
        <w:rPr>
          <w:color w:val="000000"/>
          <w:sz w:val="24"/>
        </w:rPr>
        <w:lastRenderedPageBreak/>
        <w:t>качестве образовательных услуг и эффективности деятельности образовательного учреждения и педагогических работников;</w:t>
      </w:r>
    </w:p>
    <w:p w:rsidR="007805F7" w:rsidRPr="00657BC3" w:rsidRDefault="007805F7" w:rsidP="007805F7">
      <w:pPr>
        <w:rPr>
          <w:color w:val="000000"/>
          <w:sz w:val="24"/>
        </w:rPr>
      </w:pPr>
      <w:r w:rsidRPr="00657BC3">
        <w:rPr>
          <w:color w:val="000000"/>
          <w:sz w:val="24"/>
        </w:rPr>
        <w:t>- внутренняя оценка – оценка образовательных достижений обучающихся, осуществляемая самой школой – обучающимися, педагогами, администрацией и родителями с целью итоговой оценки подготовки в</w:t>
      </w:r>
      <w:r w:rsidR="00C75BD4" w:rsidRPr="00657BC3">
        <w:rPr>
          <w:color w:val="000000"/>
          <w:sz w:val="24"/>
        </w:rPr>
        <w:t>ыпускников первого уровня</w:t>
      </w:r>
      <w:r w:rsidRPr="00657BC3">
        <w:rPr>
          <w:color w:val="000000"/>
          <w:sz w:val="24"/>
        </w:rPr>
        <w:t xml:space="preserve"> общего образования.</w:t>
      </w:r>
    </w:p>
    <w:p w:rsidR="007805F7" w:rsidRPr="00657BC3" w:rsidRDefault="007805F7" w:rsidP="007805F7">
      <w:pPr>
        <w:pStyle w:val="10"/>
        <w:tabs>
          <w:tab w:val="left" w:pos="708"/>
        </w:tabs>
        <w:spacing w:before="0" w:after="0"/>
        <w:ind w:firstLine="709"/>
        <w:jc w:val="both"/>
        <w:rPr>
          <w:color w:val="000000"/>
          <w:sz w:val="24"/>
          <w:szCs w:val="24"/>
        </w:rPr>
      </w:pPr>
      <w:r w:rsidRPr="00657BC3">
        <w:rPr>
          <w:color w:val="000000"/>
          <w:sz w:val="24"/>
          <w:szCs w:val="24"/>
        </w:rPr>
        <w:t>Основным объектом системы оценки, ее содержательной и критериальной базой выступают планируемые ре</w:t>
      </w:r>
      <w:r w:rsidR="00C75BD4" w:rsidRPr="00657BC3">
        <w:rPr>
          <w:color w:val="000000"/>
          <w:sz w:val="24"/>
          <w:szCs w:val="24"/>
        </w:rPr>
        <w:t>зультаты освоения обучающимися о</w:t>
      </w:r>
      <w:r w:rsidRPr="00657BC3">
        <w:rPr>
          <w:color w:val="000000"/>
          <w:sz w:val="24"/>
          <w:szCs w:val="24"/>
        </w:rPr>
        <w:t>бразовательной программ</w:t>
      </w:r>
      <w:r w:rsidR="0091359C" w:rsidRPr="00657BC3">
        <w:rPr>
          <w:color w:val="000000"/>
          <w:sz w:val="24"/>
          <w:szCs w:val="24"/>
        </w:rPr>
        <w:t>ы</w:t>
      </w:r>
      <w:r w:rsidRPr="00657BC3">
        <w:rPr>
          <w:color w:val="000000"/>
          <w:sz w:val="24"/>
          <w:szCs w:val="24"/>
        </w:rPr>
        <w:t>. С позиций  комплексного подхода к оценке результатов образования -  это все три группы результатов образования - личностные, метапредметные</w:t>
      </w:r>
      <w:r w:rsidR="0091359C" w:rsidRPr="00657BC3">
        <w:rPr>
          <w:color w:val="000000"/>
          <w:sz w:val="24"/>
          <w:szCs w:val="24"/>
        </w:rPr>
        <w:t>,</w:t>
      </w:r>
      <w:r w:rsidRPr="00657BC3">
        <w:rPr>
          <w:color w:val="000000"/>
          <w:sz w:val="24"/>
          <w:szCs w:val="24"/>
        </w:rPr>
        <w:t xml:space="preserve"> предметные.  </w:t>
      </w:r>
    </w:p>
    <w:p w:rsidR="00E937EF" w:rsidRPr="00657BC3" w:rsidRDefault="00E937EF" w:rsidP="00E937EF">
      <w:pPr>
        <w:ind w:firstLine="0"/>
        <w:rPr>
          <w:b/>
          <w:bCs/>
          <w:color w:val="000000"/>
          <w:kern w:val="32"/>
          <w:sz w:val="24"/>
        </w:rPr>
      </w:pPr>
    </w:p>
    <w:p w:rsidR="003564A1" w:rsidRPr="00657BC3" w:rsidRDefault="003564A1" w:rsidP="00E937EF">
      <w:pPr>
        <w:ind w:firstLine="0"/>
        <w:rPr>
          <w:b/>
          <w:color w:val="000000"/>
          <w:sz w:val="24"/>
        </w:rPr>
      </w:pPr>
      <w:r w:rsidRPr="00657BC3">
        <w:rPr>
          <w:b/>
          <w:color w:val="000000"/>
          <w:sz w:val="24"/>
        </w:rPr>
        <w:t>Оценка личностных результатов</w:t>
      </w:r>
    </w:p>
    <w:p w:rsidR="00B010FF" w:rsidRPr="00657BC3" w:rsidRDefault="00B010FF" w:rsidP="00B010FF">
      <w:pPr>
        <w:autoSpaceDE w:val="0"/>
        <w:autoSpaceDN w:val="0"/>
        <w:adjustRightInd w:val="0"/>
        <w:rPr>
          <w:bCs/>
          <w:iCs/>
          <w:color w:val="000000"/>
          <w:sz w:val="24"/>
        </w:rPr>
      </w:pPr>
      <w:r w:rsidRPr="00657BC3">
        <w:rPr>
          <w:bCs/>
          <w:iCs/>
          <w:color w:val="000000"/>
          <w:sz w:val="24"/>
        </w:rPr>
        <w:t>Основным объектом оценки личностных рез</w:t>
      </w:r>
      <w:r w:rsidR="003F10CB" w:rsidRPr="00657BC3">
        <w:rPr>
          <w:bCs/>
          <w:iCs/>
          <w:color w:val="000000"/>
          <w:sz w:val="24"/>
        </w:rPr>
        <w:t xml:space="preserve">ультатов служит </w:t>
      </w:r>
      <w:r w:rsidR="003F10CB" w:rsidRPr="00657BC3">
        <w:rPr>
          <w:b/>
          <w:bCs/>
          <w:iCs/>
          <w:color w:val="000000"/>
          <w:sz w:val="24"/>
        </w:rPr>
        <w:t>сформирование</w:t>
      </w:r>
      <w:r w:rsidRPr="00657BC3">
        <w:rPr>
          <w:b/>
          <w:bCs/>
          <w:iCs/>
          <w:color w:val="000000"/>
          <w:sz w:val="24"/>
        </w:rPr>
        <w:t xml:space="preserve"> </w:t>
      </w:r>
      <w:r w:rsidRPr="00657BC3">
        <w:rPr>
          <w:bCs/>
          <w:iCs/>
          <w:color w:val="000000"/>
          <w:sz w:val="24"/>
        </w:rPr>
        <w:t>универсальных учебных действий, включаемых в следующие три основных блока:</w:t>
      </w:r>
    </w:p>
    <w:p w:rsidR="00B010FF" w:rsidRPr="00657BC3" w:rsidRDefault="00B010FF" w:rsidP="00B010FF">
      <w:pPr>
        <w:autoSpaceDE w:val="0"/>
        <w:autoSpaceDN w:val="0"/>
        <w:adjustRightInd w:val="0"/>
        <w:rPr>
          <w:bCs/>
          <w:iCs/>
          <w:color w:val="000000"/>
          <w:sz w:val="24"/>
        </w:rPr>
      </w:pPr>
      <w:r w:rsidRPr="00657BC3">
        <w:rPr>
          <w:b/>
          <w:bCs/>
          <w:iCs/>
          <w:color w:val="000000"/>
          <w:sz w:val="24"/>
        </w:rPr>
        <w:t>• самоопределение</w:t>
      </w:r>
      <w:r w:rsidR="0004457A" w:rsidRPr="00657BC3">
        <w:rPr>
          <w:bCs/>
          <w:iCs/>
          <w:color w:val="000000"/>
          <w:sz w:val="24"/>
        </w:rPr>
        <w:t xml:space="preserve"> — </w:t>
      </w:r>
      <w:r w:rsidR="0004457A" w:rsidRPr="00657BC3">
        <w:rPr>
          <w:b/>
          <w:bCs/>
          <w:iCs/>
          <w:color w:val="000000"/>
          <w:sz w:val="24"/>
        </w:rPr>
        <w:t>сформирование</w:t>
      </w:r>
      <w:r w:rsidRPr="00657BC3">
        <w:rPr>
          <w:b/>
          <w:bCs/>
          <w:iCs/>
          <w:color w:val="000000"/>
          <w:sz w:val="24"/>
        </w:rPr>
        <w:t xml:space="preserve"> </w:t>
      </w:r>
      <w:r w:rsidRPr="00657BC3">
        <w:rPr>
          <w:bCs/>
          <w:iCs/>
          <w:color w:val="000000"/>
          <w:sz w:val="24"/>
        </w:rPr>
        <w:t>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010FF" w:rsidRPr="00657BC3" w:rsidRDefault="00B010FF" w:rsidP="00C75BD4">
      <w:pPr>
        <w:autoSpaceDE w:val="0"/>
        <w:autoSpaceDN w:val="0"/>
        <w:adjustRightInd w:val="0"/>
        <w:rPr>
          <w:bCs/>
          <w:iCs/>
          <w:color w:val="000000"/>
          <w:sz w:val="24"/>
        </w:rPr>
      </w:pPr>
      <w:r w:rsidRPr="00657BC3">
        <w:rPr>
          <w:b/>
          <w:bCs/>
          <w:iCs/>
          <w:color w:val="000000"/>
          <w:sz w:val="24"/>
        </w:rPr>
        <w:t>• смыслоообразование</w:t>
      </w:r>
      <w:r w:rsidRPr="00657BC3">
        <w:rPr>
          <w:bCs/>
          <w:iCs/>
          <w:color w:val="000000"/>
          <w:sz w:val="24"/>
        </w:rPr>
        <w:t xml:space="preserve"> — поиск и установление личностного смысла (т. е. «значения для себя») учения обучающимися на основе устойчивой системы учебно-познавательных и</w:t>
      </w:r>
      <w:r w:rsidR="00C75BD4" w:rsidRPr="00657BC3">
        <w:rPr>
          <w:bCs/>
          <w:iCs/>
          <w:color w:val="000000"/>
          <w:sz w:val="24"/>
        </w:rPr>
        <w:t xml:space="preserve"> </w:t>
      </w:r>
      <w:r w:rsidRPr="00657BC3">
        <w:rPr>
          <w:bCs/>
          <w:iCs/>
          <w:color w:val="000000"/>
          <w:sz w:val="24"/>
        </w:rPr>
        <w:t>социальных мотивов; понимания границ того, «что я знаю», и того, «что я не знаю», «незнания» и стремления к преодолению этого разрыва;</w:t>
      </w:r>
    </w:p>
    <w:p w:rsidR="00B010FF" w:rsidRPr="00657BC3" w:rsidRDefault="00B010FF" w:rsidP="00B010FF">
      <w:pPr>
        <w:autoSpaceDE w:val="0"/>
        <w:autoSpaceDN w:val="0"/>
        <w:adjustRightInd w:val="0"/>
        <w:rPr>
          <w:bCs/>
          <w:iCs/>
          <w:color w:val="000000"/>
          <w:sz w:val="24"/>
        </w:rPr>
      </w:pPr>
      <w:r w:rsidRPr="00657BC3">
        <w:rPr>
          <w:b/>
          <w:bCs/>
          <w:iCs/>
          <w:color w:val="000000"/>
          <w:sz w:val="24"/>
        </w:rPr>
        <w:t xml:space="preserve">• морально-этическая ориентация </w:t>
      </w:r>
      <w:r w:rsidRPr="00657BC3">
        <w:rPr>
          <w:bCs/>
          <w:iCs/>
          <w:color w:val="000000"/>
          <w:sz w:val="24"/>
        </w:rPr>
        <w:t>— знание основны</w:t>
      </w:r>
      <w:r w:rsidR="00E2421F" w:rsidRPr="00657BC3">
        <w:rPr>
          <w:bCs/>
          <w:iCs/>
          <w:color w:val="000000"/>
          <w:sz w:val="24"/>
        </w:rPr>
        <w:t>х</w:t>
      </w:r>
      <w:r w:rsidRPr="00657BC3">
        <w:rPr>
          <w:bCs/>
          <w:iCs/>
          <w:color w:val="000000"/>
          <w:sz w:val="24"/>
        </w:rPr>
        <w:t xml:space="preserve">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B010FF" w:rsidRPr="00657BC3" w:rsidRDefault="00B010FF" w:rsidP="00B010FF">
      <w:pPr>
        <w:autoSpaceDE w:val="0"/>
        <w:autoSpaceDN w:val="0"/>
        <w:adjustRightInd w:val="0"/>
        <w:rPr>
          <w:bCs/>
          <w:iCs/>
          <w:color w:val="000000"/>
          <w:sz w:val="24"/>
        </w:rPr>
      </w:pPr>
      <w:r w:rsidRPr="00657BC3">
        <w:rPr>
          <w:bCs/>
          <w:iCs/>
          <w:color w:val="000000"/>
          <w:sz w:val="24"/>
        </w:rPr>
        <w:t>Основное содержание оценки личностных р</w:t>
      </w:r>
      <w:r w:rsidR="00C75BD4" w:rsidRPr="00657BC3">
        <w:rPr>
          <w:bCs/>
          <w:iCs/>
          <w:color w:val="000000"/>
          <w:sz w:val="24"/>
        </w:rPr>
        <w:t>езультатов на первом уровне</w:t>
      </w:r>
      <w:r w:rsidRPr="00657BC3">
        <w:rPr>
          <w:bCs/>
          <w:iCs/>
          <w:color w:val="000000"/>
          <w:sz w:val="24"/>
        </w:rPr>
        <w:t xml:space="preserve"> общего образования строится вокруг оценки:</w:t>
      </w:r>
    </w:p>
    <w:p w:rsidR="003564A1" w:rsidRPr="00657BC3" w:rsidRDefault="0004457A" w:rsidP="005E30F3">
      <w:pPr>
        <w:autoSpaceDE w:val="0"/>
        <w:autoSpaceDN w:val="0"/>
        <w:adjustRightInd w:val="0"/>
        <w:rPr>
          <w:bCs/>
          <w:iCs/>
          <w:color w:val="000000"/>
          <w:sz w:val="24"/>
        </w:rPr>
      </w:pPr>
      <w:r w:rsidRPr="00657BC3">
        <w:rPr>
          <w:bCs/>
          <w:iCs/>
          <w:color w:val="000000"/>
          <w:sz w:val="24"/>
        </w:rPr>
        <w:t xml:space="preserve">• </w:t>
      </w:r>
      <w:r w:rsidRPr="00657BC3">
        <w:rPr>
          <w:b/>
          <w:bCs/>
          <w:iCs/>
          <w:color w:val="000000"/>
          <w:sz w:val="24"/>
        </w:rPr>
        <w:t>сформирование</w:t>
      </w:r>
      <w:r w:rsidR="00B010FF" w:rsidRPr="00657BC3">
        <w:rPr>
          <w:bCs/>
          <w:iCs/>
          <w:color w:val="000000"/>
          <w:sz w:val="24"/>
        </w:rPr>
        <w:t xml:space="preserve"> внутренней позиции обучающегося, которая находит отражение в эмоционально-положительном отношении обучающегос</w:t>
      </w:r>
      <w:r w:rsidR="003564A1" w:rsidRPr="00657BC3">
        <w:rPr>
          <w:bCs/>
          <w:iCs/>
          <w:color w:val="000000"/>
          <w:sz w:val="24"/>
        </w:rPr>
        <w:t>я к образовательному учреждению;</w:t>
      </w:r>
      <w:r w:rsidR="005E30F3" w:rsidRPr="00657BC3">
        <w:rPr>
          <w:bCs/>
          <w:iCs/>
          <w:color w:val="000000"/>
          <w:sz w:val="24"/>
        </w:rPr>
        <w:t xml:space="preserve"> </w:t>
      </w:r>
    </w:p>
    <w:p w:rsidR="00B010FF" w:rsidRPr="00657BC3" w:rsidRDefault="003564A1" w:rsidP="003564A1">
      <w:pPr>
        <w:autoSpaceDE w:val="0"/>
        <w:autoSpaceDN w:val="0"/>
        <w:adjustRightInd w:val="0"/>
        <w:rPr>
          <w:bCs/>
          <w:iCs/>
          <w:color w:val="000000"/>
          <w:sz w:val="24"/>
        </w:rPr>
      </w:pPr>
      <w:r w:rsidRPr="00657BC3">
        <w:rPr>
          <w:bCs/>
          <w:iCs/>
          <w:color w:val="000000"/>
          <w:sz w:val="24"/>
        </w:rPr>
        <w:t xml:space="preserve">• </w:t>
      </w:r>
      <w:r w:rsidR="00B010FF" w:rsidRPr="00657BC3">
        <w:rPr>
          <w:bCs/>
          <w:iCs/>
          <w:color w:val="000000"/>
          <w:sz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B010FF" w:rsidRPr="00657BC3" w:rsidRDefault="0004457A" w:rsidP="00B010FF">
      <w:pPr>
        <w:autoSpaceDE w:val="0"/>
        <w:autoSpaceDN w:val="0"/>
        <w:adjustRightInd w:val="0"/>
        <w:rPr>
          <w:bCs/>
          <w:iCs/>
          <w:color w:val="000000"/>
          <w:sz w:val="24"/>
        </w:rPr>
      </w:pPr>
      <w:r w:rsidRPr="00657BC3">
        <w:rPr>
          <w:bCs/>
          <w:iCs/>
          <w:color w:val="000000"/>
          <w:sz w:val="24"/>
        </w:rPr>
        <w:t xml:space="preserve">• </w:t>
      </w:r>
      <w:r w:rsidRPr="00657BC3">
        <w:rPr>
          <w:b/>
          <w:bCs/>
          <w:iCs/>
          <w:color w:val="000000"/>
          <w:sz w:val="24"/>
        </w:rPr>
        <w:t>сформирование</w:t>
      </w:r>
      <w:r w:rsidR="00B010FF" w:rsidRPr="00657BC3">
        <w:rPr>
          <w:bCs/>
          <w:iCs/>
          <w:color w:val="000000"/>
          <w:sz w:val="24"/>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B010FF" w:rsidRPr="00657BC3" w:rsidRDefault="0004457A" w:rsidP="00B010FF">
      <w:pPr>
        <w:autoSpaceDE w:val="0"/>
        <w:autoSpaceDN w:val="0"/>
        <w:adjustRightInd w:val="0"/>
        <w:rPr>
          <w:bCs/>
          <w:iCs/>
          <w:color w:val="000000"/>
          <w:sz w:val="24"/>
        </w:rPr>
      </w:pPr>
      <w:r w:rsidRPr="00657BC3">
        <w:rPr>
          <w:bCs/>
          <w:iCs/>
          <w:color w:val="000000"/>
          <w:sz w:val="24"/>
        </w:rPr>
        <w:t xml:space="preserve">• </w:t>
      </w:r>
      <w:r w:rsidRPr="00657BC3">
        <w:rPr>
          <w:b/>
          <w:bCs/>
          <w:iCs/>
          <w:color w:val="000000"/>
          <w:sz w:val="24"/>
        </w:rPr>
        <w:t>сформирование</w:t>
      </w:r>
      <w:r w:rsidR="00B010FF" w:rsidRPr="00657BC3">
        <w:rPr>
          <w:bCs/>
          <w:iCs/>
          <w:color w:val="000000"/>
          <w:sz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B010FF" w:rsidRPr="00657BC3" w:rsidRDefault="0004457A" w:rsidP="00B010FF">
      <w:pPr>
        <w:autoSpaceDE w:val="0"/>
        <w:autoSpaceDN w:val="0"/>
        <w:adjustRightInd w:val="0"/>
        <w:rPr>
          <w:bCs/>
          <w:iCs/>
          <w:color w:val="000000"/>
          <w:sz w:val="24"/>
        </w:rPr>
      </w:pPr>
      <w:r w:rsidRPr="00657BC3">
        <w:rPr>
          <w:bCs/>
          <w:iCs/>
          <w:color w:val="000000"/>
          <w:sz w:val="24"/>
        </w:rPr>
        <w:t xml:space="preserve">• </w:t>
      </w:r>
      <w:r w:rsidRPr="00657BC3">
        <w:rPr>
          <w:b/>
          <w:bCs/>
          <w:iCs/>
          <w:color w:val="000000"/>
          <w:sz w:val="24"/>
        </w:rPr>
        <w:t>сформирование</w:t>
      </w:r>
      <w:r w:rsidR="00B010FF" w:rsidRPr="00657BC3">
        <w:rPr>
          <w:bCs/>
          <w:iCs/>
          <w:color w:val="000000"/>
          <w:sz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B010FF" w:rsidRPr="00657BC3" w:rsidRDefault="00B010FF" w:rsidP="00B010FF">
      <w:pPr>
        <w:autoSpaceDE w:val="0"/>
        <w:autoSpaceDN w:val="0"/>
        <w:adjustRightInd w:val="0"/>
        <w:rPr>
          <w:bCs/>
          <w:iCs/>
          <w:color w:val="000000"/>
          <w:sz w:val="24"/>
        </w:rPr>
      </w:pPr>
      <w:r w:rsidRPr="00657BC3">
        <w:rPr>
          <w:bCs/>
          <w:iCs/>
          <w:color w:val="000000"/>
          <w:sz w:val="24"/>
        </w:rPr>
        <w:t>• знания м</w:t>
      </w:r>
      <w:r w:rsidR="00E10E75" w:rsidRPr="00657BC3">
        <w:rPr>
          <w:bCs/>
          <w:iCs/>
          <w:color w:val="000000"/>
          <w:sz w:val="24"/>
        </w:rPr>
        <w:t xml:space="preserve">оральных норм и </w:t>
      </w:r>
      <w:r w:rsidR="00E10E75" w:rsidRPr="00657BC3">
        <w:rPr>
          <w:b/>
          <w:bCs/>
          <w:iCs/>
          <w:color w:val="000000"/>
          <w:sz w:val="24"/>
        </w:rPr>
        <w:t>сформирования</w:t>
      </w:r>
      <w:r w:rsidRPr="00657BC3">
        <w:rPr>
          <w:b/>
          <w:bCs/>
          <w:iCs/>
          <w:color w:val="000000"/>
          <w:sz w:val="24"/>
        </w:rPr>
        <w:t xml:space="preserve"> </w:t>
      </w:r>
      <w:r w:rsidRPr="00657BC3">
        <w:rPr>
          <w:bCs/>
          <w:iCs/>
          <w:color w:val="000000"/>
          <w:sz w:val="24"/>
        </w:rPr>
        <w:t>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66B62" w:rsidRPr="00657BC3" w:rsidRDefault="00666B62" w:rsidP="00B010FF">
      <w:pPr>
        <w:autoSpaceDE w:val="0"/>
        <w:autoSpaceDN w:val="0"/>
        <w:adjustRightInd w:val="0"/>
        <w:rPr>
          <w:bCs/>
          <w:iCs/>
          <w:color w:val="000000"/>
          <w:sz w:val="24"/>
        </w:rPr>
      </w:pPr>
    </w:p>
    <w:p w:rsidR="00666B62" w:rsidRPr="00657BC3" w:rsidRDefault="00666B62" w:rsidP="00666B62">
      <w:pPr>
        <w:ind w:firstLine="426"/>
        <w:rPr>
          <w:bCs/>
          <w:iCs/>
          <w:color w:val="000000"/>
          <w:sz w:val="24"/>
        </w:rPr>
      </w:pPr>
      <w:r w:rsidRPr="00657BC3">
        <w:rPr>
          <w:b/>
          <w:bCs/>
          <w:iCs/>
          <w:color w:val="000000"/>
          <w:sz w:val="24"/>
        </w:rPr>
        <w:t>Лич</w:t>
      </w:r>
      <w:r w:rsidRPr="00657BC3">
        <w:rPr>
          <w:b/>
          <w:bCs/>
          <w:iCs/>
          <w:color w:val="000000"/>
          <w:sz w:val="24"/>
        </w:rPr>
        <w:softHyphen/>
        <w:t xml:space="preserve">ностные результаты </w:t>
      </w:r>
      <w:r w:rsidRPr="00657BC3">
        <w:rPr>
          <w:bCs/>
          <w:iCs/>
          <w:color w:val="000000"/>
          <w:sz w:val="24"/>
        </w:rPr>
        <w:t>вы</w:t>
      </w:r>
      <w:r w:rsidR="003178AB">
        <w:rPr>
          <w:bCs/>
          <w:iCs/>
          <w:color w:val="000000"/>
          <w:sz w:val="24"/>
        </w:rPr>
        <w:t>пускников начального</w:t>
      </w:r>
      <w:r w:rsidR="00C75BD4" w:rsidRPr="00657BC3">
        <w:rPr>
          <w:bCs/>
          <w:iCs/>
          <w:color w:val="000000"/>
          <w:sz w:val="24"/>
        </w:rPr>
        <w:t xml:space="preserve"> </w:t>
      </w:r>
      <w:r w:rsidRPr="00657BC3">
        <w:rPr>
          <w:bCs/>
          <w:iCs/>
          <w:color w:val="000000"/>
          <w:sz w:val="24"/>
        </w:rPr>
        <w:t xml:space="preserve"> общего образования </w:t>
      </w:r>
      <w:r w:rsidRPr="00657BC3">
        <w:rPr>
          <w:color w:val="000000"/>
          <w:sz w:val="24"/>
        </w:rPr>
        <w:t>в соответствии с требовани</w:t>
      </w:r>
      <w:r w:rsidRPr="00657BC3">
        <w:rPr>
          <w:color w:val="000000"/>
          <w:sz w:val="24"/>
        </w:rPr>
        <w:softHyphen/>
        <w:t>ями Стандарта</w:t>
      </w:r>
      <w:r w:rsidRPr="00657BC3">
        <w:rPr>
          <w:b/>
          <w:color w:val="000000"/>
          <w:sz w:val="24"/>
        </w:rPr>
        <w:t xml:space="preserve"> </w:t>
      </w:r>
      <w:r w:rsidRPr="00657BC3">
        <w:rPr>
          <w:b/>
          <w:bCs/>
          <w:iCs/>
          <w:color w:val="000000"/>
          <w:sz w:val="24"/>
        </w:rPr>
        <w:t>не подлежат итоговой оценке</w:t>
      </w:r>
      <w:r w:rsidRPr="00657BC3">
        <w:rPr>
          <w:bCs/>
          <w:iCs/>
          <w:color w:val="000000"/>
          <w:sz w:val="24"/>
        </w:rPr>
        <w:t xml:space="preserve">. </w:t>
      </w:r>
    </w:p>
    <w:p w:rsidR="0059104E" w:rsidRPr="00657BC3" w:rsidRDefault="0059104E" w:rsidP="0059104E">
      <w:pPr>
        <w:autoSpaceDE w:val="0"/>
        <w:autoSpaceDN w:val="0"/>
        <w:adjustRightInd w:val="0"/>
        <w:ind w:firstLine="426"/>
        <w:rPr>
          <w:color w:val="000000"/>
          <w:sz w:val="24"/>
        </w:rPr>
      </w:pPr>
      <w:r w:rsidRPr="00657BC3">
        <w:rPr>
          <w:color w:val="000000"/>
          <w:sz w:val="24"/>
        </w:rPr>
        <w:t>О</w:t>
      </w:r>
      <w:r w:rsidR="00666B62" w:rsidRPr="00657BC3">
        <w:rPr>
          <w:color w:val="000000"/>
          <w:sz w:val="24"/>
        </w:rPr>
        <w:t>ценка  личностных результатов может осуществлять</w:t>
      </w:r>
      <w:r w:rsidRPr="00657BC3">
        <w:rPr>
          <w:color w:val="000000"/>
          <w:sz w:val="24"/>
        </w:rPr>
        <w:t xml:space="preserve">ся </w:t>
      </w:r>
      <w:r w:rsidR="00666B62" w:rsidRPr="00657BC3">
        <w:rPr>
          <w:color w:val="000000"/>
          <w:sz w:val="24"/>
        </w:rPr>
        <w:t xml:space="preserve">в ходе </w:t>
      </w:r>
      <w:r w:rsidR="00666B62" w:rsidRPr="00657BC3">
        <w:rPr>
          <w:b/>
          <w:i/>
          <w:iCs/>
          <w:color w:val="000000"/>
          <w:sz w:val="24"/>
        </w:rPr>
        <w:t>внешних неперсонифицированных мониторинговых исследований</w:t>
      </w:r>
      <w:r w:rsidR="00666B62" w:rsidRPr="00657BC3">
        <w:rPr>
          <w:iCs/>
          <w:color w:val="000000"/>
          <w:sz w:val="24"/>
        </w:rPr>
        <w:t xml:space="preserve"> специалистами, не работающими в </w:t>
      </w:r>
      <w:r w:rsidR="00666B62" w:rsidRPr="00657BC3">
        <w:rPr>
          <w:iCs/>
          <w:color w:val="000000"/>
          <w:sz w:val="24"/>
        </w:rPr>
        <w:lastRenderedPageBreak/>
        <w:t xml:space="preserve">школе и обладающими необходимой компетенцией в сфере психолого-педагогической </w:t>
      </w:r>
      <w:r w:rsidR="0091359C" w:rsidRPr="00657BC3">
        <w:rPr>
          <w:iCs/>
          <w:color w:val="000000"/>
          <w:sz w:val="24"/>
        </w:rPr>
        <w:t>диагностики развития личности.</w:t>
      </w:r>
      <w:r w:rsidRPr="00657BC3">
        <w:rPr>
          <w:bCs/>
          <w:iCs/>
          <w:color w:val="000000"/>
          <w:sz w:val="24"/>
        </w:rPr>
        <w:t xml:space="preserve">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w:t>
      </w:r>
      <w:r w:rsidRPr="00657BC3">
        <w:rPr>
          <w:color w:val="000000"/>
          <w:sz w:val="24"/>
        </w:rPr>
        <w:t xml:space="preserve"> </w:t>
      </w:r>
    </w:p>
    <w:p w:rsidR="00F94BCD" w:rsidRPr="00657BC3" w:rsidRDefault="0059104E" w:rsidP="00FF361A">
      <w:pPr>
        <w:autoSpaceDE w:val="0"/>
        <w:autoSpaceDN w:val="0"/>
        <w:adjustRightInd w:val="0"/>
        <w:ind w:firstLine="426"/>
        <w:rPr>
          <w:bCs/>
          <w:iCs/>
          <w:color w:val="000000"/>
          <w:sz w:val="24"/>
        </w:rPr>
      </w:pPr>
      <w:r w:rsidRPr="00657BC3">
        <w:rPr>
          <w:color w:val="000000"/>
          <w:sz w:val="24"/>
        </w:rPr>
        <w:t>О</w:t>
      </w:r>
      <w:r w:rsidRPr="00657BC3">
        <w:rPr>
          <w:bCs/>
          <w:iCs/>
          <w:color w:val="000000"/>
          <w:sz w:val="24"/>
        </w:rPr>
        <w:t>ценка индивидуального прогресса личностного развития обучающихся, которым необходима специальная поддержка, может осуществляться по запросу родителей (законных представителей) обучающихся или по запросу педагогов (или администрации</w:t>
      </w:r>
      <w:r w:rsidRPr="00657BC3">
        <w:rPr>
          <w:color w:val="000000"/>
          <w:sz w:val="24"/>
        </w:rPr>
        <w:t xml:space="preserve">  </w:t>
      </w:r>
      <w:r w:rsidRPr="00657BC3">
        <w:rPr>
          <w:bCs/>
          <w:iCs/>
          <w:color w:val="000000"/>
          <w:sz w:val="24"/>
        </w:rPr>
        <w:t>образовательного учреждения) при согласии родителей (законных представителей)</w:t>
      </w:r>
    </w:p>
    <w:p w:rsidR="00E937EF" w:rsidRPr="00657BC3" w:rsidRDefault="00E937EF" w:rsidP="00E937EF">
      <w:pPr>
        <w:autoSpaceDE w:val="0"/>
        <w:autoSpaceDN w:val="0"/>
        <w:adjustRightInd w:val="0"/>
        <w:ind w:firstLine="0"/>
        <w:rPr>
          <w:b/>
          <w:bCs/>
          <w:iCs/>
          <w:color w:val="000000"/>
          <w:sz w:val="24"/>
        </w:rPr>
      </w:pPr>
    </w:p>
    <w:p w:rsidR="00670B92" w:rsidRPr="00657BC3" w:rsidRDefault="00670B92" w:rsidP="00E937EF">
      <w:pPr>
        <w:autoSpaceDE w:val="0"/>
        <w:autoSpaceDN w:val="0"/>
        <w:adjustRightInd w:val="0"/>
        <w:ind w:firstLine="0"/>
        <w:rPr>
          <w:b/>
          <w:bCs/>
          <w:iCs/>
          <w:color w:val="000000"/>
          <w:sz w:val="24"/>
        </w:rPr>
      </w:pPr>
      <w:r w:rsidRPr="00657BC3">
        <w:rPr>
          <w:b/>
          <w:bCs/>
          <w:iCs/>
          <w:color w:val="000000"/>
          <w:sz w:val="24"/>
        </w:rPr>
        <w:t>Оценка метапредметных результатов</w:t>
      </w:r>
    </w:p>
    <w:p w:rsidR="00E937EF" w:rsidRPr="00657BC3" w:rsidRDefault="00E937EF" w:rsidP="00E937EF">
      <w:pPr>
        <w:autoSpaceDE w:val="0"/>
        <w:autoSpaceDN w:val="0"/>
        <w:adjustRightInd w:val="0"/>
        <w:ind w:firstLine="0"/>
        <w:rPr>
          <w:bCs/>
          <w:iCs/>
          <w:color w:val="000000"/>
          <w:sz w:val="24"/>
        </w:rPr>
      </w:pPr>
    </w:p>
    <w:p w:rsidR="00B010FF" w:rsidRPr="00657BC3" w:rsidRDefault="00B010FF" w:rsidP="00B010FF">
      <w:pPr>
        <w:autoSpaceDE w:val="0"/>
        <w:autoSpaceDN w:val="0"/>
        <w:adjustRightInd w:val="0"/>
        <w:rPr>
          <w:bCs/>
          <w:iCs/>
          <w:color w:val="000000"/>
          <w:sz w:val="24"/>
        </w:rPr>
      </w:pPr>
      <w:r w:rsidRPr="00657BC3">
        <w:rPr>
          <w:b/>
          <w:bCs/>
          <w:iCs/>
          <w:color w:val="000000"/>
          <w:sz w:val="24"/>
        </w:rPr>
        <w:t>Оценка метапредметных результатов</w:t>
      </w:r>
      <w:r w:rsidRPr="00657BC3">
        <w:rPr>
          <w:bCs/>
          <w:iCs/>
          <w:color w:val="000000"/>
          <w:sz w:val="24"/>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междисциплинарной программы формирования универсальных учебных</w:t>
      </w:r>
      <w:r w:rsidR="00C75BD4" w:rsidRPr="00657BC3">
        <w:rPr>
          <w:bCs/>
          <w:iCs/>
          <w:color w:val="000000"/>
          <w:sz w:val="24"/>
        </w:rPr>
        <w:t xml:space="preserve"> действий у обучающихся на первом уровне</w:t>
      </w:r>
      <w:r w:rsidRPr="00657BC3">
        <w:rPr>
          <w:bCs/>
          <w:iCs/>
          <w:color w:val="000000"/>
          <w:sz w:val="24"/>
        </w:rPr>
        <w:t xml:space="preserve"> общего образования, а также планируемых результатов, представленных во всех разделах междисциплинарной программы «Чтение. Работа с текстом».</w:t>
      </w:r>
    </w:p>
    <w:p w:rsidR="00B010FF" w:rsidRPr="00657BC3" w:rsidRDefault="00B010FF" w:rsidP="00B010FF">
      <w:pPr>
        <w:autoSpaceDE w:val="0"/>
        <w:autoSpaceDN w:val="0"/>
        <w:adjustRightInd w:val="0"/>
        <w:rPr>
          <w:bCs/>
          <w:iCs/>
          <w:color w:val="000000"/>
          <w:sz w:val="24"/>
        </w:rPr>
      </w:pPr>
      <w:r w:rsidRPr="00657BC3">
        <w:rPr>
          <w:b/>
          <w:bCs/>
          <w:iCs/>
          <w:color w:val="000000"/>
          <w:sz w:val="24"/>
        </w:rPr>
        <w:t>Основным объектом оценки метапредметных результатов</w:t>
      </w:r>
      <w:r w:rsidR="00E10E75" w:rsidRPr="00657BC3">
        <w:rPr>
          <w:bCs/>
          <w:iCs/>
          <w:color w:val="000000"/>
          <w:sz w:val="24"/>
        </w:rPr>
        <w:t xml:space="preserve"> служит сформирование</w:t>
      </w:r>
      <w:r w:rsidRPr="00657BC3">
        <w:rPr>
          <w:bCs/>
          <w:iCs/>
          <w:color w:val="000000"/>
          <w:sz w:val="24"/>
        </w:rPr>
        <w:t xml:space="preserve"> у обучающегося указанных выше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К ним относятся:</w:t>
      </w:r>
    </w:p>
    <w:p w:rsidR="00B010FF" w:rsidRPr="00657BC3" w:rsidRDefault="00B010FF" w:rsidP="00B010FF">
      <w:pPr>
        <w:autoSpaceDE w:val="0"/>
        <w:autoSpaceDN w:val="0"/>
        <w:adjustRightInd w:val="0"/>
        <w:rPr>
          <w:bCs/>
          <w:iCs/>
          <w:color w:val="000000"/>
          <w:sz w:val="24"/>
        </w:rPr>
      </w:pPr>
      <w:r w:rsidRPr="00657BC3">
        <w:rPr>
          <w:bCs/>
          <w:iCs/>
          <w:color w:val="000000"/>
          <w:sz w:val="24"/>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B010FF" w:rsidRPr="00657BC3" w:rsidRDefault="00B010FF" w:rsidP="00B010FF">
      <w:pPr>
        <w:autoSpaceDE w:val="0"/>
        <w:autoSpaceDN w:val="0"/>
        <w:adjustRightInd w:val="0"/>
        <w:rPr>
          <w:bCs/>
          <w:iCs/>
          <w:color w:val="000000"/>
          <w:sz w:val="24"/>
        </w:rPr>
      </w:pPr>
      <w:r w:rsidRPr="00657BC3">
        <w:rPr>
          <w:bCs/>
          <w:iCs/>
          <w:color w:val="000000"/>
          <w:sz w:val="24"/>
        </w:rPr>
        <w:t>• умение осуществлять информационный поиск, сбор и выделение существенной информации из различных информационных источников;</w:t>
      </w:r>
    </w:p>
    <w:p w:rsidR="00B010FF" w:rsidRPr="00657BC3" w:rsidRDefault="00B010FF" w:rsidP="00B010FF">
      <w:pPr>
        <w:autoSpaceDE w:val="0"/>
        <w:autoSpaceDN w:val="0"/>
        <w:adjustRightInd w:val="0"/>
        <w:rPr>
          <w:bCs/>
          <w:iCs/>
          <w:color w:val="000000"/>
          <w:sz w:val="24"/>
        </w:rPr>
      </w:pPr>
      <w:r w:rsidRPr="00657BC3">
        <w:rPr>
          <w:bCs/>
          <w:iCs/>
          <w:color w:val="000000"/>
          <w:sz w:val="24"/>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B010FF" w:rsidRPr="00657BC3" w:rsidRDefault="00B010FF" w:rsidP="00B010FF">
      <w:pPr>
        <w:autoSpaceDE w:val="0"/>
        <w:autoSpaceDN w:val="0"/>
        <w:adjustRightInd w:val="0"/>
        <w:rPr>
          <w:bCs/>
          <w:iCs/>
          <w:color w:val="000000"/>
          <w:sz w:val="24"/>
        </w:rPr>
      </w:pPr>
      <w:r w:rsidRPr="00657BC3">
        <w:rPr>
          <w:bCs/>
          <w:iCs/>
          <w:color w:val="000000"/>
          <w:sz w:val="24"/>
        </w:rPr>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B010FF" w:rsidRPr="00657BC3" w:rsidRDefault="00B010FF" w:rsidP="00B010FF">
      <w:pPr>
        <w:autoSpaceDE w:val="0"/>
        <w:autoSpaceDN w:val="0"/>
        <w:adjustRightInd w:val="0"/>
        <w:rPr>
          <w:bCs/>
          <w:iCs/>
          <w:color w:val="000000"/>
          <w:sz w:val="24"/>
        </w:rPr>
      </w:pPr>
      <w:r w:rsidRPr="00657BC3">
        <w:rPr>
          <w:bCs/>
          <w:iCs/>
          <w:color w:val="000000"/>
          <w:sz w:val="24"/>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E30145" w:rsidRPr="00657BC3" w:rsidRDefault="00B010FF" w:rsidP="00524F1F">
      <w:pPr>
        <w:autoSpaceDE w:val="0"/>
        <w:autoSpaceDN w:val="0"/>
        <w:adjustRightInd w:val="0"/>
        <w:rPr>
          <w:color w:val="000000"/>
          <w:sz w:val="24"/>
        </w:rPr>
      </w:pPr>
      <w:r w:rsidRPr="00657BC3">
        <w:rPr>
          <w:bCs/>
          <w:iCs/>
          <w:color w:val="000000"/>
          <w:sz w:val="24"/>
        </w:rPr>
        <w:t>Основное содержание оценки метапредметных р</w:t>
      </w:r>
      <w:r w:rsidR="00B439F8" w:rsidRPr="00657BC3">
        <w:rPr>
          <w:bCs/>
          <w:iCs/>
          <w:color w:val="000000"/>
          <w:sz w:val="24"/>
        </w:rPr>
        <w:t>езультатов на первом уровне</w:t>
      </w:r>
      <w:r w:rsidRPr="00657BC3">
        <w:rPr>
          <w:bCs/>
          <w:iCs/>
          <w:color w:val="000000"/>
          <w:sz w:val="24"/>
        </w:rPr>
        <w:t xml:space="preserve">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r w:rsidR="00E30145" w:rsidRPr="00657BC3">
        <w:rPr>
          <w:color w:val="000000"/>
          <w:sz w:val="24"/>
        </w:rPr>
        <w:t xml:space="preserve"> </w:t>
      </w:r>
    </w:p>
    <w:p w:rsidR="00E937EF" w:rsidRPr="00657BC3" w:rsidRDefault="00E30145" w:rsidP="00B439F8">
      <w:pPr>
        <w:autoSpaceDE w:val="0"/>
        <w:autoSpaceDN w:val="0"/>
        <w:adjustRightInd w:val="0"/>
        <w:rPr>
          <w:bCs/>
          <w:iCs/>
          <w:color w:val="000000"/>
          <w:sz w:val="24"/>
        </w:rPr>
      </w:pPr>
      <w:r w:rsidRPr="00657BC3">
        <w:rPr>
          <w:bCs/>
          <w:iCs/>
          <w:color w:val="000000"/>
          <w:sz w:val="24"/>
        </w:rPr>
        <w:t>Оценка метапредметных результатов может проводить</w:t>
      </w:r>
      <w:r w:rsidR="00B439F8" w:rsidRPr="00657BC3">
        <w:rPr>
          <w:bCs/>
          <w:iCs/>
          <w:color w:val="000000"/>
          <w:sz w:val="24"/>
        </w:rPr>
        <w:t>ся в ходе различных процедур (</w:t>
      </w:r>
      <w:r w:rsidRPr="00657BC3">
        <w:rPr>
          <w:bCs/>
          <w:iCs/>
          <w:color w:val="000000"/>
          <w:sz w:val="24"/>
        </w:rPr>
        <w:t>итоговые прове</w:t>
      </w:r>
      <w:r w:rsidR="00B439F8" w:rsidRPr="00657BC3">
        <w:rPr>
          <w:bCs/>
          <w:iCs/>
          <w:color w:val="000000"/>
          <w:sz w:val="24"/>
        </w:rPr>
        <w:t xml:space="preserve">рочные работы по предметам, </w:t>
      </w:r>
      <w:r w:rsidRPr="00657BC3">
        <w:rPr>
          <w:bCs/>
          <w:iCs/>
          <w:color w:val="000000"/>
          <w:sz w:val="24"/>
        </w:rPr>
        <w:t xml:space="preserve"> комплексные работы на межпредметной основе, в ходе внутренней оц</w:t>
      </w:r>
      <w:r w:rsidR="00DF6551" w:rsidRPr="00657BC3">
        <w:rPr>
          <w:bCs/>
          <w:iCs/>
          <w:color w:val="000000"/>
          <w:sz w:val="24"/>
        </w:rPr>
        <w:t>енки, фиксируемой в портфолио</w:t>
      </w:r>
      <w:r w:rsidRPr="00657BC3">
        <w:rPr>
          <w:bCs/>
          <w:iCs/>
          <w:color w:val="000000"/>
          <w:sz w:val="24"/>
        </w:rPr>
        <w:t xml:space="preserve"> достижений в виде оценочных листов и листов наблюдений учителя и др.)</w:t>
      </w:r>
    </w:p>
    <w:p w:rsidR="00E62E94" w:rsidRPr="00657BC3" w:rsidRDefault="00E62E94" w:rsidP="00E937EF">
      <w:pPr>
        <w:autoSpaceDE w:val="0"/>
        <w:autoSpaceDN w:val="0"/>
        <w:adjustRightInd w:val="0"/>
        <w:ind w:firstLine="0"/>
        <w:rPr>
          <w:b/>
          <w:bCs/>
          <w:iCs/>
          <w:color w:val="000000"/>
          <w:sz w:val="24"/>
        </w:rPr>
      </w:pPr>
    </w:p>
    <w:p w:rsidR="00670B92" w:rsidRPr="00657BC3" w:rsidRDefault="00670B92" w:rsidP="00E937EF">
      <w:pPr>
        <w:autoSpaceDE w:val="0"/>
        <w:autoSpaceDN w:val="0"/>
        <w:adjustRightInd w:val="0"/>
        <w:ind w:firstLine="0"/>
        <w:rPr>
          <w:b/>
          <w:bCs/>
          <w:iCs/>
          <w:color w:val="000000"/>
          <w:sz w:val="24"/>
        </w:rPr>
      </w:pPr>
      <w:r w:rsidRPr="00657BC3">
        <w:rPr>
          <w:b/>
          <w:bCs/>
          <w:iCs/>
          <w:color w:val="000000"/>
          <w:sz w:val="24"/>
        </w:rPr>
        <w:t>Оценка предметных результатов</w:t>
      </w:r>
    </w:p>
    <w:p w:rsidR="00E937EF" w:rsidRPr="00657BC3" w:rsidRDefault="00E937EF" w:rsidP="00E937EF">
      <w:pPr>
        <w:autoSpaceDE w:val="0"/>
        <w:autoSpaceDN w:val="0"/>
        <w:adjustRightInd w:val="0"/>
        <w:ind w:firstLine="0"/>
        <w:rPr>
          <w:b/>
          <w:bCs/>
          <w:iCs/>
          <w:color w:val="000000"/>
          <w:sz w:val="24"/>
        </w:rPr>
      </w:pPr>
    </w:p>
    <w:p w:rsidR="00B010FF" w:rsidRPr="00657BC3" w:rsidRDefault="00B010FF" w:rsidP="00B010FF">
      <w:pPr>
        <w:autoSpaceDE w:val="0"/>
        <w:autoSpaceDN w:val="0"/>
        <w:adjustRightInd w:val="0"/>
        <w:rPr>
          <w:bCs/>
          <w:iCs/>
          <w:color w:val="000000"/>
          <w:sz w:val="24"/>
        </w:rPr>
      </w:pPr>
      <w:r w:rsidRPr="00657BC3">
        <w:rPr>
          <w:b/>
          <w:bCs/>
          <w:iCs/>
          <w:color w:val="000000"/>
          <w:sz w:val="24"/>
        </w:rPr>
        <w:t>Оценка предметных результатов</w:t>
      </w:r>
      <w:r w:rsidRPr="00657BC3">
        <w:rPr>
          <w:bCs/>
          <w:iCs/>
          <w:color w:val="000000"/>
          <w:sz w:val="24"/>
        </w:rPr>
        <w:t xml:space="preserve"> представляет собой оценку достижения обучающимся планируемых результатов по отдельным предметам.</w:t>
      </w:r>
    </w:p>
    <w:p w:rsidR="00B010FF" w:rsidRPr="00657BC3" w:rsidRDefault="00B010FF" w:rsidP="00B010FF">
      <w:pPr>
        <w:autoSpaceDE w:val="0"/>
        <w:autoSpaceDN w:val="0"/>
        <w:adjustRightInd w:val="0"/>
        <w:rPr>
          <w:bCs/>
          <w:iCs/>
          <w:color w:val="000000"/>
          <w:sz w:val="24"/>
        </w:rPr>
      </w:pPr>
      <w:r w:rsidRPr="00657BC3">
        <w:rPr>
          <w:bCs/>
          <w:iCs/>
          <w:color w:val="000000"/>
          <w:sz w:val="24"/>
        </w:rPr>
        <w:t xml:space="preserve">Оценка достижения предметных результатов ведётся как </w:t>
      </w:r>
      <w:r w:rsidR="00B439F8" w:rsidRPr="00657BC3">
        <w:rPr>
          <w:bCs/>
          <w:iCs/>
          <w:color w:val="000000"/>
          <w:sz w:val="24"/>
        </w:rPr>
        <w:t xml:space="preserve">в ходе текущего </w:t>
      </w:r>
      <w:r w:rsidRPr="00657BC3">
        <w:rPr>
          <w:bCs/>
          <w:iCs/>
          <w:color w:val="000000"/>
          <w:sz w:val="24"/>
        </w:rPr>
        <w:t xml:space="preserve"> оценивания, так и в ходе выполнения итоговых проверочных работ. Результаты накопленной оценки, полученной </w:t>
      </w:r>
      <w:r w:rsidR="00B439F8" w:rsidRPr="00657BC3">
        <w:rPr>
          <w:bCs/>
          <w:iCs/>
          <w:color w:val="000000"/>
          <w:sz w:val="24"/>
        </w:rPr>
        <w:t xml:space="preserve">в ходе текущего </w:t>
      </w:r>
      <w:r w:rsidRPr="00657BC3">
        <w:rPr>
          <w:bCs/>
          <w:iCs/>
          <w:color w:val="000000"/>
          <w:sz w:val="24"/>
        </w:rPr>
        <w:t xml:space="preserve"> оценивания, фиксирую</w:t>
      </w:r>
      <w:r w:rsidR="00B85B9D" w:rsidRPr="00657BC3">
        <w:rPr>
          <w:bCs/>
          <w:iCs/>
          <w:color w:val="000000"/>
          <w:sz w:val="24"/>
        </w:rPr>
        <w:t xml:space="preserve">тся, например, в форме портфолио </w:t>
      </w:r>
      <w:r w:rsidRPr="00657BC3">
        <w:rPr>
          <w:bCs/>
          <w:iCs/>
          <w:color w:val="000000"/>
          <w:sz w:val="24"/>
        </w:rPr>
        <w:t>достижений и учитываются при определении итоговой оценки.</w:t>
      </w:r>
    </w:p>
    <w:p w:rsidR="00B010FF" w:rsidRPr="00657BC3" w:rsidRDefault="00B010FF" w:rsidP="00B010FF">
      <w:pPr>
        <w:autoSpaceDE w:val="0"/>
        <w:autoSpaceDN w:val="0"/>
        <w:adjustRightInd w:val="0"/>
        <w:rPr>
          <w:bCs/>
          <w:iCs/>
          <w:color w:val="000000"/>
          <w:sz w:val="24"/>
        </w:rPr>
      </w:pPr>
      <w:r w:rsidRPr="00657BC3">
        <w:rPr>
          <w:bCs/>
          <w:iCs/>
          <w:color w:val="000000"/>
          <w:sz w:val="24"/>
        </w:rPr>
        <w:lastRenderedPageBreak/>
        <w:t>На персонифицированную итого</w:t>
      </w:r>
      <w:r w:rsidR="00B439F8" w:rsidRPr="00657BC3">
        <w:rPr>
          <w:bCs/>
          <w:iCs/>
          <w:color w:val="000000"/>
          <w:sz w:val="24"/>
        </w:rPr>
        <w:t>вую оценку на первом уровне</w:t>
      </w:r>
      <w:r w:rsidRPr="00657BC3">
        <w:rPr>
          <w:bCs/>
          <w:iCs/>
          <w:color w:val="000000"/>
          <w:sz w:val="24"/>
        </w:rPr>
        <w:t xml:space="preserve"> общего образования, результаты которой используются при принятии решения о возможности или невозможности продолжения обучения на следующей ступени общего образования, выносятся только предметные и метапредметные результаты, описанные в разделе «Выпускник научится» планируемых результатов начального образования.</w:t>
      </w:r>
    </w:p>
    <w:p w:rsidR="00E62E94" w:rsidRPr="00657BC3" w:rsidRDefault="00B010FF" w:rsidP="00B439F8">
      <w:pPr>
        <w:autoSpaceDE w:val="0"/>
        <w:autoSpaceDN w:val="0"/>
        <w:adjustRightInd w:val="0"/>
        <w:rPr>
          <w:bCs/>
          <w:iCs/>
          <w:color w:val="000000"/>
          <w:sz w:val="24"/>
        </w:rPr>
      </w:pPr>
      <w:r w:rsidRPr="00657BC3">
        <w:rPr>
          <w:bCs/>
          <w:iCs/>
          <w:color w:val="000000"/>
          <w:sz w:val="24"/>
        </w:rPr>
        <w:t>В процессе оценки используются разнообразные методы и формы, взаимно дополняющие</w:t>
      </w:r>
      <w:r w:rsidR="00B85B9D" w:rsidRPr="00657BC3">
        <w:rPr>
          <w:bCs/>
          <w:iCs/>
          <w:color w:val="000000"/>
          <w:sz w:val="24"/>
        </w:rPr>
        <w:t xml:space="preserve"> друг друга (</w:t>
      </w:r>
      <w:r w:rsidRPr="00657BC3">
        <w:rPr>
          <w:bCs/>
          <w:iCs/>
          <w:color w:val="000000"/>
          <w:sz w:val="24"/>
        </w:rPr>
        <w:t xml:space="preserve"> письменные и устные работы, проекты, практиче</w:t>
      </w:r>
      <w:r w:rsidR="00B85B9D" w:rsidRPr="00657BC3">
        <w:rPr>
          <w:bCs/>
          <w:iCs/>
          <w:color w:val="000000"/>
          <w:sz w:val="24"/>
        </w:rPr>
        <w:t xml:space="preserve">ские работы, </w:t>
      </w:r>
      <w:r w:rsidRPr="00657BC3">
        <w:rPr>
          <w:bCs/>
          <w:iCs/>
          <w:color w:val="000000"/>
          <w:sz w:val="24"/>
        </w:rPr>
        <w:t>наблюдения и др.).</w:t>
      </w:r>
    </w:p>
    <w:p w:rsidR="00E62E94" w:rsidRPr="00657BC3" w:rsidRDefault="00E62E94" w:rsidP="00E62E94">
      <w:pPr>
        <w:ind w:firstLine="708"/>
        <w:rPr>
          <w:color w:val="000000"/>
          <w:sz w:val="24"/>
        </w:rPr>
      </w:pPr>
      <w:r w:rsidRPr="00657BC3">
        <w:rPr>
          <w:color w:val="000000"/>
          <w:sz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E62E94" w:rsidRPr="00657BC3" w:rsidRDefault="00E62E94" w:rsidP="00E62E94">
      <w:pPr>
        <w:shd w:val="clear" w:color="auto" w:fill="FFFFFF"/>
        <w:tabs>
          <w:tab w:val="num" w:pos="720"/>
        </w:tabs>
        <w:autoSpaceDE w:val="0"/>
        <w:autoSpaceDN w:val="0"/>
        <w:adjustRightInd w:val="0"/>
        <w:ind w:firstLine="567"/>
        <w:rPr>
          <w:color w:val="000000"/>
          <w:sz w:val="24"/>
        </w:rPr>
      </w:pPr>
      <w:r w:rsidRPr="00657BC3">
        <w:rPr>
          <w:color w:val="000000"/>
          <w:sz w:val="24"/>
        </w:rPr>
        <w:t>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E62E94" w:rsidRPr="00657BC3" w:rsidRDefault="00E62E94" w:rsidP="00E62E94">
      <w:pPr>
        <w:ind w:firstLine="708"/>
        <w:rPr>
          <w:color w:val="000000"/>
          <w:sz w:val="24"/>
        </w:rPr>
      </w:pPr>
      <w:r w:rsidRPr="00657BC3">
        <w:rPr>
          <w:color w:val="000000"/>
          <w:sz w:val="24"/>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E62E94" w:rsidRPr="00657BC3" w:rsidRDefault="00E62E94" w:rsidP="00E62E94">
      <w:pPr>
        <w:ind w:firstLine="708"/>
        <w:rPr>
          <w:color w:val="000000"/>
          <w:sz w:val="24"/>
        </w:rPr>
      </w:pPr>
      <w:r w:rsidRPr="00657BC3">
        <w:rPr>
          <w:color w:val="000000"/>
          <w:sz w:val="24"/>
        </w:rPr>
        <w:t xml:space="preserve">В учебном процессе оценка предметных результатов проводится с помощью диагностических </w:t>
      </w:r>
      <w:r w:rsidR="00B439F8" w:rsidRPr="00657BC3">
        <w:rPr>
          <w:color w:val="000000"/>
          <w:sz w:val="24"/>
        </w:rPr>
        <w:t>работ</w:t>
      </w:r>
      <w:r w:rsidRPr="00657BC3">
        <w:rPr>
          <w:color w:val="000000"/>
          <w:sz w:val="24"/>
        </w:rPr>
        <w:t xml:space="preserve">,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межпредметной основе. </w:t>
      </w:r>
    </w:p>
    <w:p w:rsidR="00B439F8" w:rsidRPr="00657BC3" w:rsidRDefault="00B439F8" w:rsidP="00E62E94">
      <w:pPr>
        <w:ind w:firstLine="708"/>
        <w:rPr>
          <w:b/>
          <w:i/>
          <w:color w:val="000000"/>
          <w:sz w:val="24"/>
        </w:rPr>
      </w:pPr>
      <w:r w:rsidRPr="00657BC3">
        <w:rPr>
          <w:b/>
          <w:bCs/>
          <w:iCs/>
          <w:color w:val="000000"/>
          <w:sz w:val="24"/>
        </w:rPr>
        <w:t>Организация накопительной системы оценки. Портфолио достижений.</w:t>
      </w:r>
    </w:p>
    <w:p w:rsidR="00E62E94" w:rsidRPr="00657BC3" w:rsidRDefault="00E62E94" w:rsidP="00E62E94">
      <w:pPr>
        <w:ind w:firstLine="708"/>
        <w:rPr>
          <w:color w:val="000000"/>
          <w:sz w:val="24"/>
        </w:rPr>
      </w:pPr>
      <w:r w:rsidRPr="00657BC3">
        <w:rPr>
          <w:b/>
          <w:i/>
          <w:color w:val="000000"/>
          <w:sz w:val="24"/>
        </w:rPr>
        <w:t>Системная оценка личностных, метапредметных и предметных результатов</w:t>
      </w:r>
      <w:r w:rsidRPr="00657BC3">
        <w:rPr>
          <w:color w:val="000000"/>
          <w:sz w:val="24"/>
        </w:rPr>
        <w:t xml:space="preserve"> реализуется в рамках накопительной системы – </w:t>
      </w:r>
      <w:r w:rsidRPr="00657BC3">
        <w:rPr>
          <w:b/>
          <w:i/>
          <w:color w:val="000000"/>
          <w:sz w:val="24"/>
        </w:rPr>
        <w:t xml:space="preserve"> Портфолио</w:t>
      </w:r>
      <w:r w:rsidRPr="00657BC3">
        <w:rPr>
          <w:color w:val="000000"/>
          <w:sz w:val="24"/>
        </w:rPr>
        <w:t xml:space="preserve">. </w:t>
      </w:r>
    </w:p>
    <w:p w:rsidR="00E62E94" w:rsidRPr="00657BC3" w:rsidRDefault="0011681C" w:rsidP="0011681C">
      <w:pPr>
        <w:ind w:firstLine="0"/>
        <w:rPr>
          <w:color w:val="000000"/>
          <w:sz w:val="24"/>
        </w:rPr>
      </w:pPr>
      <w:r w:rsidRPr="00657BC3">
        <w:rPr>
          <w:color w:val="000000"/>
          <w:sz w:val="24"/>
        </w:rPr>
        <w:t xml:space="preserve">             </w:t>
      </w:r>
      <w:r w:rsidR="00E62E94" w:rsidRPr="00657BC3">
        <w:rPr>
          <w:color w:val="000000"/>
          <w:sz w:val="24"/>
        </w:rPr>
        <w:t>Портфолио ученика:</w:t>
      </w:r>
    </w:p>
    <w:p w:rsidR="00E62E94" w:rsidRPr="00657BC3" w:rsidRDefault="00E62E94" w:rsidP="00E62E94">
      <w:pPr>
        <w:numPr>
          <w:ilvl w:val="0"/>
          <w:numId w:val="296"/>
        </w:numPr>
        <w:rPr>
          <w:color w:val="000000"/>
          <w:sz w:val="24"/>
        </w:rPr>
      </w:pPr>
      <w:r w:rsidRPr="00657BC3">
        <w:rPr>
          <w:color w:val="000000"/>
          <w:sz w:val="24"/>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E62E94" w:rsidRPr="00657BC3" w:rsidRDefault="00E62E94" w:rsidP="00E62E94">
      <w:pPr>
        <w:numPr>
          <w:ilvl w:val="0"/>
          <w:numId w:val="296"/>
        </w:numPr>
        <w:rPr>
          <w:color w:val="000000"/>
          <w:sz w:val="24"/>
        </w:rPr>
      </w:pPr>
      <w:r w:rsidRPr="00657BC3">
        <w:rPr>
          <w:color w:val="000000"/>
          <w:sz w:val="24"/>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E62E94" w:rsidRPr="00657BC3" w:rsidRDefault="00E62E94" w:rsidP="00E62E94">
      <w:pPr>
        <w:numPr>
          <w:ilvl w:val="0"/>
          <w:numId w:val="296"/>
        </w:numPr>
        <w:rPr>
          <w:color w:val="000000"/>
          <w:sz w:val="24"/>
        </w:rPr>
      </w:pPr>
      <w:r w:rsidRPr="00657BC3">
        <w:rPr>
          <w:color w:val="000000"/>
          <w:sz w:val="24"/>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E62E94" w:rsidRPr="00657BC3" w:rsidRDefault="00E62E94" w:rsidP="00E62E94">
      <w:pPr>
        <w:numPr>
          <w:ilvl w:val="0"/>
          <w:numId w:val="296"/>
        </w:numPr>
        <w:rPr>
          <w:color w:val="000000"/>
          <w:sz w:val="24"/>
        </w:rPr>
      </w:pPr>
      <w:r w:rsidRPr="00657BC3">
        <w:rPr>
          <w:color w:val="000000"/>
          <w:sz w:val="24"/>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E62E94" w:rsidRPr="00657BC3" w:rsidRDefault="00C42641" w:rsidP="00C42641">
      <w:pPr>
        <w:ind w:firstLine="0"/>
        <w:rPr>
          <w:color w:val="000000"/>
          <w:sz w:val="24"/>
        </w:rPr>
      </w:pPr>
      <w:r w:rsidRPr="00657BC3">
        <w:rPr>
          <w:color w:val="000000"/>
          <w:sz w:val="24"/>
        </w:rPr>
        <w:t xml:space="preserve"> </w:t>
      </w:r>
      <w:r w:rsidR="00E62E94" w:rsidRPr="00657BC3">
        <w:rPr>
          <w:color w:val="000000"/>
          <w:sz w:val="24"/>
        </w:rPr>
        <w:t xml:space="preserve"> Портфолио  представляет собой комплект печатных материалов  формата А4, в который входят: листы-разделители</w:t>
      </w:r>
      <w:r w:rsidR="00E10E75" w:rsidRPr="00657BC3">
        <w:rPr>
          <w:color w:val="000000"/>
          <w:sz w:val="24"/>
        </w:rPr>
        <w:t xml:space="preserve"> с названиями разделов </w:t>
      </w:r>
    </w:p>
    <w:p w:rsidR="00E62E94" w:rsidRPr="00657BC3" w:rsidRDefault="00E62E94" w:rsidP="00E62E94">
      <w:pPr>
        <w:rPr>
          <w:color w:val="000000"/>
          <w:sz w:val="24"/>
        </w:rPr>
      </w:pPr>
      <w:r w:rsidRPr="00657BC3">
        <w:rPr>
          <w:color w:val="000000"/>
          <w:sz w:val="24"/>
        </w:rPr>
        <w:t xml:space="preserve">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E62E94" w:rsidRPr="00657BC3" w:rsidRDefault="00C42641" w:rsidP="00E62E94">
      <w:pPr>
        <w:rPr>
          <w:color w:val="000000"/>
          <w:sz w:val="24"/>
        </w:rPr>
      </w:pPr>
      <w:r w:rsidRPr="00657BC3">
        <w:rPr>
          <w:color w:val="000000"/>
          <w:sz w:val="24"/>
        </w:rPr>
        <w:t xml:space="preserve">Преимущества </w:t>
      </w:r>
      <w:r w:rsidR="00E62E94" w:rsidRPr="00657BC3">
        <w:rPr>
          <w:color w:val="000000"/>
          <w:sz w:val="24"/>
        </w:rPr>
        <w:t xml:space="preserve"> Портфолио как метода оценивания достижений учащихся:</w:t>
      </w:r>
    </w:p>
    <w:p w:rsidR="00E62E94" w:rsidRPr="00657BC3" w:rsidRDefault="00E62E94" w:rsidP="00E62E94">
      <w:pPr>
        <w:numPr>
          <w:ilvl w:val="0"/>
          <w:numId w:val="297"/>
        </w:numPr>
        <w:rPr>
          <w:color w:val="000000"/>
          <w:sz w:val="24"/>
        </w:rPr>
      </w:pPr>
      <w:r w:rsidRPr="00657BC3">
        <w:rPr>
          <w:color w:val="000000"/>
          <w:sz w:val="24"/>
        </w:rPr>
        <w:t>сфокусирован на процессуальном контроле новых приоритетов современного образования, которыми являются УУД (универсальные учебные действия);</w:t>
      </w:r>
    </w:p>
    <w:p w:rsidR="00E62E94" w:rsidRPr="00657BC3" w:rsidRDefault="00E62E94" w:rsidP="00E62E94">
      <w:pPr>
        <w:numPr>
          <w:ilvl w:val="0"/>
          <w:numId w:val="297"/>
        </w:numPr>
        <w:rPr>
          <w:color w:val="000000"/>
          <w:sz w:val="24"/>
        </w:rPr>
      </w:pPr>
      <w:r w:rsidRPr="00657BC3">
        <w:rPr>
          <w:color w:val="000000"/>
          <w:sz w:val="24"/>
        </w:rPr>
        <w:t xml:space="preserve">содержание заданий Портфолио выстроено на основе УМК, реализующего новые образовательные стандарты начальной школы; </w:t>
      </w:r>
    </w:p>
    <w:p w:rsidR="00E62E94" w:rsidRPr="00657BC3" w:rsidRDefault="00E62E94" w:rsidP="00E62E94">
      <w:pPr>
        <w:numPr>
          <w:ilvl w:val="0"/>
          <w:numId w:val="297"/>
        </w:numPr>
        <w:rPr>
          <w:color w:val="000000"/>
          <w:sz w:val="24"/>
        </w:rPr>
      </w:pPr>
      <w:r w:rsidRPr="00657BC3">
        <w:rPr>
          <w:color w:val="000000"/>
          <w:sz w:val="24"/>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E62E94" w:rsidRPr="00657BC3" w:rsidRDefault="00E62E94" w:rsidP="00E62E94">
      <w:pPr>
        <w:numPr>
          <w:ilvl w:val="0"/>
          <w:numId w:val="297"/>
        </w:numPr>
        <w:rPr>
          <w:color w:val="000000"/>
          <w:sz w:val="24"/>
        </w:rPr>
      </w:pPr>
      <w:r w:rsidRPr="00657BC3">
        <w:rPr>
          <w:color w:val="000000"/>
          <w:sz w:val="24"/>
        </w:rPr>
        <w:t>позволяет помочь учащимся самим определять цели обучения, осуществлять активное присвоение  информации и размышлять о том, что они узнали.</w:t>
      </w:r>
    </w:p>
    <w:p w:rsidR="00E62E94" w:rsidRPr="00657BC3" w:rsidRDefault="00E62E94" w:rsidP="00E62E94">
      <w:pPr>
        <w:rPr>
          <w:color w:val="000000"/>
          <w:sz w:val="24"/>
        </w:rPr>
      </w:pPr>
    </w:p>
    <w:p w:rsidR="00E62E94" w:rsidRPr="00657BC3" w:rsidRDefault="00FA51F1" w:rsidP="00E62E94">
      <w:pPr>
        <w:rPr>
          <w:color w:val="000000"/>
          <w:sz w:val="24"/>
        </w:rPr>
      </w:pPr>
      <w:r w:rsidRPr="00657BC3">
        <w:rPr>
          <w:b/>
          <w:i/>
          <w:color w:val="000000"/>
          <w:sz w:val="24"/>
        </w:rPr>
        <w:t xml:space="preserve"> </w:t>
      </w:r>
      <w:r w:rsidR="00E62E94" w:rsidRPr="00657BC3">
        <w:rPr>
          <w:b/>
          <w:i/>
          <w:color w:val="000000"/>
          <w:sz w:val="24"/>
        </w:rPr>
        <w:t>Критериями оценивания</w:t>
      </w:r>
      <w:r w:rsidR="00E62E94" w:rsidRPr="00657BC3">
        <w:rPr>
          <w:color w:val="000000"/>
          <w:sz w:val="24"/>
        </w:rPr>
        <w:t xml:space="preserve"> являются: </w:t>
      </w:r>
    </w:p>
    <w:p w:rsidR="00E62E94" w:rsidRPr="00657BC3" w:rsidRDefault="00E62E94" w:rsidP="00E62E94">
      <w:pPr>
        <w:numPr>
          <w:ilvl w:val="0"/>
          <w:numId w:val="295"/>
        </w:numPr>
        <w:rPr>
          <w:color w:val="000000"/>
          <w:sz w:val="24"/>
        </w:rPr>
      </w:pPr>
      <w:r w:rsidRPr="00657BC3">
        <w:rPr>
          <w:color w:val="000000"/>
          <w:sz w:val="24"/>
        </w:rPr>
        <w:lastRenderedPageBreak/>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E62E94" w:rsidRPr="00657BC3" w:rsidRDefault="00E62E94" w:rsidP="00E62E94">
      <w:pPr>
        <w:numPr>
          <w:ilvl w:val="0"/>
          <w:numId w:val="295"/>
        </w:numPr>
        <w:tabs>
          <w:tab w:val="left" w:pos="720"/>
        </w:tabs>
        <w:rPr>
          <w:color w:val="000000"/>
          <w:sz w:val="24"/>
        </w:rPr>
      </w:pPr>
      <w:r w:rsidRPr="00657BC3">
        <w:rPr>
          <w:color w:val="000000"/>
          <w:sz w:val="24"/>
        </w:rPr>
        <w:t>динамика результатов предметной обученности, формирования УУД.</w:t>
      </w:r>
    </w:p>
    <w:p w:rsidR="00C5376C" w:rsidRPr="00657BC3" w:rsidRDefault="00C5376C" w:rsidP="00E62E94">
      <w:pPr>
        <w:autoSpaceDE w:val="0"/>
        <w:autoSpaceDN w:val="0"/>
        <w:adjustRightInd w:val="0"/>
        <w:ind w:firstLine="0"/>
        <w:jc w:val="left"/>
        <w:rPr>
          <w:b/>
          <w:bCs/>
          <w:iCs/>
          <w:color w:val="000000"/>
          <w:sz w:val="24"/>
        </w:rPr>
      </w:pPr>
    </w:p>
    <w:p w:rsidR="00B010FF" w:rsidRPr="00657BC3" w:rsidRDefault="00B85B9D" w:rsidP="00B010FF">
      <w:pPr>
        <w:autoSpaceDE w:val="0"/>
        <w:autoSpaceDN w:val="0"/>
        <w:adjustRightInd w:val="0"/>
        <w:rPr>
          <w:bCs/>
          <w:iCs/>
          <w:color w:val="000000"/>
          <w:sz w:val="24"/>
        </w:rPr>
      </w:pPr>
      <w:r w:rsidRPr="00657BC3">
        <w:rPr>
          <w:bCs/>
          <w:iCs/>
          <w:color w:val="000000"/>
          <w:sz w:val="24"/>
        </w:rPr>
        <w:t xml:space="preserve">Портфолио </w:t>
      </w:r>
      <w:r w:rsidR="00B010FF" w:rsidRPr="00657BC3">
        <w:rPr>
          <w:bCs/>
          <w:iCs/>
          <w:color w:val="000000"/>
          <w:sz w:val="24"/>
        </w:rPr>
        <w:t>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B010FF" w:rsidRPr="00657BC3" w:rsidRDefault="00B010FF" w:rsidP="00B010FF">
      <w:pPr>
        <w:autoSpaceDE w:val="0"/>
        <w:autoSpaceDN w:val="0"/>
        <w:adjustRightInd w:val="0"/>
        <w:rPr>
          <w:bCs/>
          <w:iCs/>
          <w:color w:val="000000"/>
          <w:sz w:val="24"/>
        </w:rPr>
      </w:pPr>
      <w:r w:rsidRPr="00657BC3">
        <w:rPr>
          <w:bCs/>
          <w:iCs/>
          <w:color w:val="000000"/>
          <w:sz w:val="24"/>
        </w:rPr>
        <w:t xml:space="preserve">• </w:t>
      </w:r>
      <w:r w:rsidR="0091359C" w:rsidRPr="00657BC3">
        <w:rPr>
          <w:bCs/>
          <w:iCs/>
          <w:color w:val="000000"/>
          <w:sz w:val="24"/>
        </w:rPr>
        <w:t xml:space="preserve">  </w:t>
      </w:r>
      <w:r w:rsidRPr="00657BC3">
        <w:rPr>
          <w:bCs/>
          <w:iCs/>
          <w:color w:val="000000"/>
          <w:sz w:val="24"/>
        </w:rPr>
        <w:t>поддерживать высокую учебную мотивацию обучающихся;</w:t>
      </w:r>
    </w:p>
    <w:p w:rsidR="00B010FF" w:rsidRPr="00657BC3" w:rsidRDefault="00B010FF" w:rsidP="00B010FF">
      <w:pPr>
        <w:autoSpaceDE w:val="0"/>
        <w:autoSpaceDN w:val="0"/>
        <w:adjustRightInd w:val="0"/>
        <w:rPr>
          <w:bCs/>
          <w:iCs/>
          <w:color w:val="000000"/>
          <w:sz w:val="24"/>
        </w:rPr>
      </w:pPr>
      <w:r w:rsidRPr="00657BC3">
        <w:rPr>
          <w:bCs/>
          <w:iCs/>
          <w:color w:val="000000"/>
          <w:sz w:val="24"/>
        </w:rPr>
        <w:t>• поощрять их активность и самостоятельность, расширять возможности обучения и самообучения;</w:t>
      </w:r>
    </w:p>
    <w:p w:rsidR="00B010FF" w:rsidRPr="00657BC3" w:rsidRDefault="00B010FF" w:rsidP="00B010FF">
      <w:pPr>
        <w:autoSpaceDE w:val="0"/>
        <w:autoSpaceDN w:val="0"/>
        <w:adjustRightInd w:val="0"/>
        <w:rPr>
          <w:bCs/>
          <w:iCs/>
          <w:color w:val="000000"/>
          <w:sz w:val="24"/>
        </w:rPr>
      </w:pPr>
      <w:r w:rsidRPr="00657BC3">
        <w:rPr>
          <w:bCs/>
          <w:iCs/>
          <w:color w:val="000000"/>
          <w:sz w:val="24"/>
        </w:rPr>
        <w:t>• развивать навыки рефлексивной и оценочной (в том числе самооценочной) деятельности обучающихся;</w:t>
      </w:r>
    </w:p>
    <w:p w:rsidR="00B010FF" w:rsidRPr="00657BC3" w:rsidRDefault="00B010FF" w:rsidP="00B010FF">
      <w:pPr>
        <w:autoSpaceDE w:val="0"/>
        <w:autoSpaceDN w:val="0"/>
        <w:adjustRightInd w:val="0"/>
        <w:rPr>
          <w:bCs/>
          <w:iCs/>
          <w:color w:val="000000"/>
          <w:sz w:val="24"/>
        </w:rPr>
      </w:pPr>
      <w:r w:rsidRPr="00657BC3">
        <w:rPr>
          <w:bCs/>
          <w:iCs/>
          <w:color w:val="000000"/>
          <w:sz w:val="24"/>
        </w:rPr>
        <w:t xml:space="preserve">• </w:t>
      </w:r>
      <w:r w:rsidR="002F559B" w:rsidRPr="00657BC3">
        <w:rPr>
          <w:bCs/>
          <w:iCs/>
          <w:color w:val="000000"/>
          <w:sz w:val="24"/>
        </w:rPr>
        <w:t>с</w:t>
      </w:r>
      <w:r w:rsidRPr="00657BC3">
        <w:rPr>
          <w:bCs/>
          <w:iCs/>
          <w:color w:val="000000"/>
          <w:sz w:val="24"/>
        </w:rPr>
        <w:t>формировать умение учиться — ставить цели, планировать и организовывать собственную учебную деятельность.</w:t>
      </w:r>
    </w:p>
    <w:p w:rsidR="00B010FF" w:rsidRPr="00657BC3" w:rsidRDefault="00B85B9D" w:rsidP="00B010FF">
      <w:pPr>
        <w:autoSpaceDE w:val="0"/>
        <w:autoSpaceDN w:val="0"/>
        <w:adjustRightInd w:val="0"/>
        <w:rPr>
          <w:bCs/>
          <w:iCs/>
          <w:color w:val="000000"/>
          <w:sz w:val="24"/>
        </w:rPr>
      </w:pPr>
      <w:r w:rsidRPr="00657BC3">
        <w:rPr>
          <w:bCs/>
          <w:iCs/>
          <w:color w:val="000000"/>
          <w:sz w:val="24"/>
        </w:rPr>
        <w:t>В состав портфолио</w:t>
      </w:r>
      <w:r w:rsidR="00B010FF" w:rsidRPr="00657BC3">
        <w:rPr>
          <w:bCs/>
          <w:iCs/>
          <w:color w:val="000000"/>
          <w:sz w:val="24"/>
        </w:rPr>
        <w:t xml:space="preserve">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B010FF" w:rsidRPr="00657BC3" w:rsidRDefault="00B85B9D" w:rsidP="00E268DD">
      <w:pPr>
        <w:autoSpaceDE w:val="0"/>
        <w:autoSpaceDN w:val="0"/>
        <w:adjustRightInd w:val="0"/>
        <w:rPr>
          <w:bCs/>
          <w:iCs/>
          <w:color w:val="000000"/>
          <w:sz w:val="24"/>
        </w:rPr>
      </w:pPr>
      <w:r w:rsidRPr="00657BC3">
        <w:rPr>
          <w:bCs/>
          <w:iCs/>
          <w:color w:val="000000"/>
          <w:sz w:val="24"/>
        </w:rPr>
        <w:t>В портфолио</w:t>
      </w:r>
      <w:r w:rsidR="00B010FF" w:rsidRPr="00657BC3">
        <w:rPr>
          <w:bCs/>
          <w:iCs/>
          <w:color w:val="000000"/>
          <w:sz w:val="24"/>
        </w:rPr>
        <w:t xml:space="preserve"> достижений учеников начальной школы, который используется для оценки достижения планируемых результатов начального общего образования, целесообразн</w:t>
      </w:r>
      <w:r w:rsidR="00E268DD" w:rsidRPr="00657BC3">
        <w:rPr>
          <w:bCs/>
          <w:iCs/>
          <w:color w:val="000000"/>
          <w:sz w:val="24"/>
        </w:rPr>
        <w:t xml:space="preserve">о </w:t>
      </w:r>
      <w:r w:rsidR="00B010FF" w:rsidRPr="00657BC3">
        <w:rPr>
          <w:bCs/>
          <w:iCs/>
          <w:color w:val="000000"/>
          <w:sz w:val="24"/>
        </w:rPr>
        <w:t>включать следующие материалы:</w:t>
      </w:r>
    </w:p>
    <w:p w:rsidR="00B010FF" w:rsidRPr="00657BC3" w:rsidRDefault="00B010FF" w:rsidP="00B010FF">
      <w:pPr>
        <w:autoSpaceDE w:val="0"/>
        <w:autoSpaceDN w:val="0"/>
        <w:adjustRightInd w:val="0"/>
        <w:rPr>
          <w:bCs/>
          <w:iCs/>
          <w:color w:val="000000"/>
          <w:sz w:val="24"/>
        </w:rPr>
      </w:pPr>
      <w:r w:rsidRPr="00657BC3">
        <w:rPr>
          <w:bCs/>
          <w:iCs/>
          <w:color w:val="000000"/>
          <w:sz w:val="24"/>
        </w:rPr>
        <w:t>1. Выборки детских работ — формальных и творческих, выполненных в ходе обязательных учебных занятий по всем изучаемым предметам, а также в ходе посещаемых обучающимися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 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B010FF" w:rsidRPr="00657BC3" w:rsidRDefault="00B010FF" w:rsidP="00B010FF">
      <w:pPr>
        <w:autoSpaceDE w:val="0"/>
        <w:autoSpaceDN w:val="0"/>
        <w:adjustRightInd w:val="0"/>
        <w:rPr>
          <w:bCs/>
          <w:iCs/>
          <w:color w:val="000000"/>
          <w:sz w:val="24"/>
        </w:rPr>
      </w:pPr>
      <w:r w:rsidRPr="00657BC3">
        <w:rPr>
          <w:bCs/>
          <w:iCs/>
          <w:color w:val="000000"/>
          <w:sz w:val="24"/>
        </w:rPr>
        <w:t xml:space="preserve">• </w:t>
      </w:r>
      <w:r w:rsidR="0091359C" w:rsidRPr="00657BC3">
        <w:rPr>
          <w:bCs/>
          <w:iCs/>
          <w:color w:val="000000"/>
          <w:sz w:val="24"/>
        </w:rPr>
        <w:t xml:space="preserve"> </w:t>
      </w:r>
      <w:r w:rsidR="00B85B9D" w:rsidRPr="00657BC3">
        <w:rPr>
          <w:bCs/>
          <w:iCs/>
          <w:color w:val="000000"/>
          <w:sz w:val="24"/>
        </w:rPr>
        <w:t>по русскому языку</w:t>
      </w:r>
      <w:r w:rsidRPr="00657BC3">
        <w:rPr>
          <w:bCs/>
          <w:iCs/>
          <w:color w:val="000000"/>
          <w:sz w:val="24"/>
        </w:rPr>
        <w:t xml:space="preserve"> и литературному чтению, иностранному языку — диктанты и изложения, сочинения на заданную тему, сочинения н</w:t>
      </w:r>
      <w:r w:rsidR="00B85B9D" w:rsidRPr="00657BC3">
        <w:rPr>
          <w:bCs/>
          <w:iCs/>
          <w:color w:val="000000"/>
          <w:sz w:val="24"/>
        </w:rPr>
        <w:t>а произвольную тему,</w:t>
      </w:r>
      <w:r w:rsidR="00C738FD" w:rsidRPr="00657BC3">
        <w:rPr>
          <w:bCs/>
          <w:iCs/>
          <w:color w:val="000000"/>
          <w:sz w:val="24"/>
        </w:rPr>
        <w:t xml:space="preserve"> </w:t>
      </w:r>
      <w:r w:rsidR="00B85B9D" w:rsidRPr="00657BC3">
        <w:rPr>
          <w:bCs/>
          <w:iCs/>
          <w:color w:val="000000"/>
          <w:sz w:val="24"/>
        </w:rPr>
        <w:t>ил</w:t>
      </w:r>
      <w:r w:rsidRPr="00657BC3">
        <w:rPr>
          <w:bCs/>
          <w:iCs/>
          <w:color w:val="000000"/>
          <w:sz w:val="24"/>
        </w:rPr>
        <w:t>люстрирован</w:t>
      </w:r>
      <w:r w:rsidR="00B85B9D" w:rsidRPr="00657BC3">
        <w:rPr>
          <w:bCs/>
          <w:iCs/>
          <w:color w:val="000000"/>
          <w:sz w:val="24"/>
        </w:rPr>
        <w:t>ные «авторские» работы детей</w:t>
      </w:r>
      <w:r w:rsidRPr="00657BC3">
        <w:rPr>
          <w:bCs/>
          <w:iCs/>
          <w:color w:val="000000"/>
          <w:sz w:val="24"/>
        </w:rPr>
        <w:t>;</w:t>
      </w:r>
    </w:p>
    <w:p w:rsidR="00B85B9D" w:rsidRPr="00657BC3" w:rsidRDefault="00B010FF" w:rsidP="00B010FF">
      <w:pPr>
        <w:autoSpaceDE w:val="0"/>
        <w:autoSpaceDN w:val="0"/>
        <w:adjustRightInd w:val="0"/>
        <w:rPr>
          <w:bCs/>
          <w:iCs/>
          <w:color w:val="000000"/>
          <w:sz w:val="24"/>
        </w:rPr>
      </w:pPr>
      <w:r w:rsidRPr="00657BC3">
        <w:rPr>
          <w:bCs/>
          <w:iCs/>
          <w:color w:val="000000"/>
          <w:sz w:val="24"/>
        </w:rPr>
        <w:t xml:space="preserve">• по математике — математические диктанты, </w:t>
      </w:r>
      <w:r w:rsidR="00B85B9D" w:rsidRPr="00657BC3">
        <w:rPr>
          <w:bCs/>
          <w:iCs/>
          <w:color w:val="000000"/>
          <w:sz w:val="24"/>
        </w:rPr>
        <w:t>контрольные работы</w:t>
      </w:r>
    </w:p>
    <w:p w:rsidR="00B010FF" w:rsidRPr="00657BC3" w:rsidRDefault="00B010FF" w:rsidP="00B010FF">
      <w:pPr>
        <w:autoSpaceDE w:val="0"/>
        <w:autoSpaceDN w:val="0"/>
        <w:adjustRightInd w:val="0"/>
        <w:rPr>
          <w:bCs/>
          <w:iCs/>
          <w:color w:val="000000"/>
          <w:sz w:val="24"/>
        </w:rPr>
      </w:pPr>
      <w:r w:rsidRPr="00657BC3">
        <w:rPr>
          <w:bCs/>
          <w:iCs/>
          <w:color w:val="000000"/>
          <w:sz w:val="24"/>
        </w:rPr>
        <w:t>• по окружающему миру —</w:t>
      </w:r>
      <w:r w:rsidR="00DA1090">
        <w:rPr>
          <w:bCs/>
          <w:iCs/>
          <w:color w:val="000000"/>
          <w:sz w:val="24"/>
        </w:rPr>
        <w:t xml:space="preserve"> </w:t>
      </w:r>
      <w:r w:rsidRPr="00657BC3">
        <w:rPr>
          <w:bCs/>
          <w:iCs/>
          <w:color w:val="000000"/>
          <w:sz w:val="24"/>
        </w:rPr>
        <w:t xml:space="preserve">оформленные результаты </w:t>
      </w:r>
      <w:r w:rsidR="00B85B9D" w:rsidRPr="00657BC3">
        <w:rPr>
          <w:bCs/>
          <w:iCs/>
          <w:color w:val="000000"/>
          <w:sz w:val="24"/>
        </w:rPr>
        <w:t xml:space="preserve"> </w:t>
      </w:r>
      <w:r w:rsidRPr="00657BC3">
        <w:rPr>
          <w:bCs/>
          <w:iCs/>
          <w:color w:val="000000"/>
          <w:sz w:val="24"/>
        </w:rPr>
        <w:t xml:space="preserve">проектов, </w:t>
      </w:r>
      <w:r w:rsidR="00B85B9D" w:rsidRPr="00657BC3">
        <w:rPr>
          <w:bCs/>
          <w:iCs/>
          <w:color w:val="000000"/>
          <w:sz w:val="24"/>
        </w:rPr>
        <w:t>устных ответов</w:t>
      </w:r>
    </w:p>
    <w:p w:rsidR="00B010FF" w:rsidRPr="00657BC3" w:rsidRDefault="00B010FF" w:rsidP="00B010FF">
      <w:pPr>
        <w:autoSpaceDE w:val="0"/>
        <w:autoSpaceDN w:val="0"/>
        <w:adjustRightInd w:val="0"/>
        <w:rPr>
          <w:bCs/>
          <w:iCs/>
          <w:color w:val="000000"/>
          <w:sz w:val="24"/>
        </w:rPr>
      </w:pPr>
      <w:r w:rsidRPr="00657BC3">
        <w:rPr>
          <w:bCs/>
          <w:iCs/>
          <w:color w:val="000000"/>
          <w:sz w:val="24"/>
        </w:rPr>
        <w:t>• по предметам эстетического цикла —иллюстрации к музыкальным произведениям</w:t>
      </w:r>
      <w:r w:rsidR="00B85B9D" w:rsidRPr="00657BC3">
        <w:rPr>
          <w:bCs/>
          <w:iCs/>
          <w:color w:val="000000"/>
          <w:sz w:val="24"/>
        </w:rPr>
        <w:t>, иллюстрации на заданную тему</w:t>
      </w:r>
    </w:p>
    <w:p w:rsidR="00B85B9D" w:rsidRPr="00657BC3" w:rsidRDefault="00B010FF" w:rsidP="00E268DD">
      <w:pPr>
        <w:autoSpaceDE w:val="0"/>
        <w:autoSpaceDN w:val="0"/>
        <w:adjustRightInd w:val="0"/>
        <w:rPr>
          <w:bCs/>
          <w:iCs/>
          <w:color w:val="000000"/>
          <w:sz w:val="24"/>
        </w:rPr>
      </w:pPr>
      <w:r w:rsidRPr="00657BC3">
        <w:rPr>
          <w:bCs/>
          <w:iCs/>
          <w:color w:val="000000"/>
          <w:sz w:val="24"/>
        </w:rPr>
        <w:t>• по технологии —</w:t>
      </w:r>
      <w:r w:rsidR="00B81CC2">
        <w:rPr>
          <w:bCs/>
          <w:iCs/>
          <w:color w:val="000000"/>
          <w:sz w:val="24"/>
        </w:rPr>
        <w:t xml:space="preserve"> </w:t>
      </w:r>
      <w:r w:rsidRPr="00657BC3">
        <w:rPr>
          <w:bCs/>
          <w:iCs/>
          <w:color w:val="000000"/>
          <w:sz w:val="24"/>
        </w:rPr>
        <w:t>пр</w:t>
      </w:r>
      <w:r w:rsidR="00E268DD" w:rsidRPr="00657BC3">
        <w:rPr>
          <w:bCs/>
          <w:iCs/>
          <w:color w:val="000000"/>
          <w:sz w:val="24"/>
        </w:rPr>
        <w:t>одукты собственного творчества</w:t>
      </w:r>
      <w:r w:rsidRPr="00657BC3">
        <w:rPr>
          <w:bCs/>
          <w:iCs/>
          <w:color w:val="000000"/>
          <w:sz w:val="24"/>
        </w:rPr>
        <w:t xml:space="preserve"> </w:t>
      </w:r>
    </w:p>
    <w:p w:rsidR="00B010FF" w:rsidRPr="00657BC3" w:rsidRDefault="00B010FF" w:rsidP="00B85B9D">
      <w:pPr>
        <w:autoSpaceDE w:val="0"/>
        <w:autoSpaceDN w:val="0"/>
        <w:adjustRightInd w:val="0"/>
        <w:rPr>
          <w:bCs/>
          <w:iCs/>
          <w:color w:val="000000"/>
          <w:sz w:val="24"/>
        </w:rPr>
      </w:pPr>
      <w:r w:rsidRPr="00657BC3">
        <w:rPr>
          <w:bCs/>
          <w:iCs/>
          <w:color w:val="000000"/>
          <w:sz w:val="24"/>
        </w:rPr>
        <w:t>• по физкультуре —  самостоятельно соста</w:t>
      </w:r>
      <w:r w:rsidR="00E268DD" w:rsidRPr="00657BC3">
        <w:rPr>
          <w:bCs/>
          <w:iCs/>
          <w:color w:val="000000"/>
          <w:sz w:val="24"/>
        </w:rPr>
        <w:t xml:space="preserve">вленные расписания и режим дня, </w:t>
      </w:r>
      <w:r w:rsidRPr="00657BC3">
        <w:rPr>
          <w:bCs/>
          <w:iCs/>
          <w:color w:val="000000"/>
          <w:sz w:val="24"/>
        </w:rPr>
        <w:t>к</w:t>
      </w:r>
      <w:r w:rsidR="00B85B9D" w:rsidRPr="00657BC3">
        <w:rPr>
          <w:bCs/>
          <w:iCs/>
          <w:color w:val="000000"/>
          <w:sz w:val="24"/>
        </w:rPr>
        <w:t>омплексы физических упражнений</w:t>
      </w:r>
    </w:p>
    <w:p w:rsidR="00B010FF" w:rsidRPr="00657BC3" w:rsidRDefault="00B010FF" w:rsidP="00B010FF">
      <w:pPr>
        <w:autoSpaceDE w:val="0"/>
        <w:autoSpaceDN w:val="0"/>
        <w:adjustRightInd w:val="0"/>
        <w:rPr>
          <w:bCs/>
          <w:iCs/>
          <w:color w:val="000000"/>
          <w:sz w:val="24"/>
        </w:rPr>
      </w:pPr>
      <w:r w:rsidRPr="00657BC3">
        <w:rPr>
          <w:bCs/>
          <w:iCs/>
          <w:color w:val="000000"/>
          <w:sz w:val="24"/>
        </w:rPr>
        <w:t>2. Систематизированные материалы наблюдений (оценочные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 предметника, и в роли классного руководителя), иные учителя</w:t>
      </w:r>
      <w:r w:rsidR="0091359C" w:rsidRPr="00657BC3">
        <w:rPr>
          <w:bCs/>
          <w:iCs/>
          <w:color w:val="000000"/>
          <w:sz w:val="24"/>
        </w:rPr>
        <w:t xml:space="preserve">-предметники, </w:t>
      </w:r>
      <w:r w:rsidRPr="00657BC3">
        <w:rPr>
          <w:bCs/>
          <w:iCs/>
          <w:color w:val="000000"/>
          <w:sz w:val="24"/>
        </w:rPr>
        <w:t xml:space="preserve"> организатор воспитательной работы и другие непосредственные участники образовательного процесса.</w:t>
      </w:r>
    </w:p>
    <w:p w:rsidR="00B010FF" w:rsidRPr="00657BC3" w:rsidRDefault="00B010FF" w:rsidP="00B010FF">
      <w:pPr>
        <w:autoSpaceDE w:val="0"/>
        <w:autoSpaceDN w:val="0"/>
        <w:adjustRightInd w:val="0"/>
        <w:rPr>
          <w:bCs/>
          <w:iCs/>
          <w:color w:val="000000"/>
          <w:sz w:val="24"/>
        </w:rPr>
      </w:pPr>
      <w:r w:rsidRPr="00657BC3">
        <w:rPr>
          <w:bCs/>
          <w:iCs/>
          <w:color w:val="000000"/>
          <w:sz w:val="24"/>
        </w:rPr>
        <w:t>3. Материалы, характеризующие достижения обучающихся во внеучебной (школьной и внешкольной) и досуговой деятельности.</w:t>
      </w:r>
    </w:p>
    <w:p w:rsidR="00B010FF" w:rsidRPr="00657BC3" w:rsidRDefault="00B010FF" w:rsidP="0086062E">
      <w:pPr>
        <w:autoSpaceDE w:val="0"/>
        <w:autoSpaceDN w:val="0"/>
        <w:adjustRightInd w:val="0"/>
        <w:rPr>
          <w:bCs/>
          <w:iCs/>
          <w:color w:val="000000"/>
          <w:sz w:val="24"/>
        </w:rPr>
      </w:pPr>
      <w:r w:rsidRPr="00657BC3">
        <w:rPr>
          <w:bCs/>
          <w:iCs/>
          <w:color w:val="000000"/>
          <w:sz w:val="24"/>
        </w:rPr>
        <w:t>Анализ, интерпретация и оценка о</w:t>
      </w:r>
      <w:r w:rsidR="003E3DE0" w:rsidRPr="00657BC3">
        <w:rPr>
          <w:bCs/>
          <w:iCs/>
          <w:color w:val="000000"/>
          <w:sz w:val="24"/>
        </w:rPr>
        <w:t>тдельных составляющих и портфолио</w:t>
      </w:r>
      <w:r w:rsidRPr="00657BC3">
        <w:rPr>
          <w:bCs/>
          <w:iCs/>
          <w:color w:val="000000"/>
          <w:sz w:val="24"/>
        </w:rPr>
        <w:t xml:space="preserve"> достижений в целом ведётся с позиций достижения планируемых результато</w:t>
      </w:r>
      <w:r w:rsidR="0086062E" w:rsidRPr="00657BC3">
        <w:rPr>
          <w:bCs/>
          <w:iCs/>
          <w:color w:val="000000"/>
          <w:sz w:val="24"/>
        </w:rPr>
        <w:t xml:space="preserve">в с учётом основных результатов </w:t>
      </w:r>
      <w:r w:rsidRPr="00657BC3">
        <w:rPr>
          <w:bCs/>
          <w:iCs/>
          <w:color w:val="000000"/>
          <w:sz w:val="24"/>
        </w:rPr>
        <w:t>начального общего образования, устанавливаемых требованиями Стандарта.</w:t>
      </w:r>
    </w:p>
    <w:p w:rsidR="00E937EF" w:rsidRPr="00657BC3" w:rsidRDefault="00E937EF" w:rsidP="00E937EF">
      <w:pPr>
        <w:autoSpaceDE w:val="0"/>
        <w:autoSpaceDN w:val="0"/>
        <w:adjustRightInd w:val="0"/>
        <w:ind w:firstLine="0"/>
        <w:rPr>
          <w:bCs/>
          <w:iCs/>
          <w:color w:val="000000"/>
          <w:sz w:val="24"/>
        </w:rPr>
      </w:pPr>
    </w:p>
    <w:p w:rsidR="006E587B" w:rsidRPr="00657BC3" w:rsidRDefault="006E587B" w:rsidP="00E937EF">
      <w:pPr>
        <w:autoSpaceDE w:val="0"/>
        <w:autoSpaceDN w:val="0"/>
        <w:adjustRightInd w:val="0"/>
        <w:ind w:firstLine="0"/>
        <w:rPr>
          <w:b/>
          <w:bCs/>
          <w:iCs/>
          <w:color w:val="000000"/>
          <w:sz w:val="24"/>
        </w:rPr>
      </w:pPr>
    </w:p>
    <w:p w:rsidR="00B010FF" w:rsidRPr="00657BC3" w:rsidRDefault="00B010FF" w:rsidP="00E937EF">
      <w:pPr>
        <w:autoSpaceDE w:val="0"/>
        <w:autoSpaceDN w:val="0"/>
        <w:adjustRightInd w:val="0"/>
        <w:ind w:firstLine="0"/>
        <w:rPr>
          <w:b/>
          <w:bCs/>
          <w:iCs/>
          <w:color w:val="000000"/>
          <w:sz w:val="24"/>
        </w:rPr>
      </w:pPr>
      <w:r w:rsidRPr="00657BC3">
        <w:rPr>
          <w:b/>
          <w:bCs/>
          <w:iCs/>
          <w:color w:val="000000"/>
          <w:sz w:val="24"/>
        </w:rPr>
        <w:t>Итоговая оценка выпускника и её использование при переходе от начального к основному общему образованию</w:t>
      </w:r>
    </w:p>
    <w:p w:rsidR="00E937EF" w:rsidRPr="00657BC3" w:rsidRDefault="00E937EF" w:rsidP="00E937EF">
      <w:pPr>
        <w:autoSpaceDE w:val="0"/>
        <w:autoSpaceDN w:val="0"/>
        <w:adjustRightInd w:val="0"/>
        <w:ind w:firstLine="0"/>
        <w:rPr>
          <w:b/>
          <w:bCs/>
          <w:iCs/>
          <w:color w:val="000000"/>
          <w:sz w:val="24"/>
        </w:rPr>
      </w:pPr>
    </w:p>
    <w:p w:rsidR="00B010FF" w:rsidRPr="00657BC3" w:rsidRDefault="00B010FF" w:rsidP="00B010FF">
      <w:pPr>
        <w:autoSpaceDE w:val="0"/>
        <w:autoSpaceDN w:val="0"/>
        <w:adjustRightInd w:val="0"/>
        <w:rPr>
          <w:bCs/>
          <w:iCs/>
          <w:color w:val="000000"/>
          <w:sz w:val="24"/>
        </w:rPr>
      </w:pPr>
      <w:r w:rsidRPr="00657BC3">
        <w:rPr>
          <w:bCs/>
          <w:iCs/>
          <w:color w:val="000000"/>
          <w:sz w:val="24"/>
        </w:rPr>
        <w:lastRenderedPageBreak/>
        <w:t>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w:t>
      </w:r>
    </w:p>
    <w:p w:rsidR="00B010FF" w:rsidRPr="00657BC3" w:rsidRDefault="00B010FF" w:rsidP="00B010FF">
      <w:pPr>
        <w:autoSpaceDE w:val="0"/>
        <w:autoSpaceDN w:val="0"/>
        <w:adjustRightInd w:val="0"/>
        <w:rPr>
          <w:bCs/>
          <w:iCs/>
          <w:color w:val="000000"/>
          <w:sz w:val="24"/>
        </w:rPr>
      </w:pPr>
      <w:r w:rsidRPr="00657BC3">
        <w:rPr>
          <w:bCs/>
          <w:iCs/>
          <w:color w:val="000000"/>
          <w:sz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B010FF" w:rsidRPr="00657BC3" w:rsidRDefault="00B010FF" w:rsidP="00B010FF">
      <w:pPr>
        <w:autoSpaceDE w:val="0"/>
        <w:autoSpaceDN w:val="0"/>
        <w:adjustRightInd w:val="0"/>
        <w:rPr>
          <w:bCs/>
          <w:iCs/>
          <w:color w:val="000000"/>
          <w:sz w:val="24"/>
        </w:rPr>
      </w:pPr>
      <w:r w:rsidRPr="00657BC3">
        <w:rPr>
          <w:bCs/>
          <w:iCs/>
          <w:color w:val="000000"/>
          <w:sz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B010FF" w:rsidRPr="00657BC3" w:rsidRDefault="00B010FF" w:rsidP="00B010FF">
      <w:pPr>
        <w:autoSpaceDE w:val="0"/>
        <w:autoSpaceDN w:val="0"/>
        <w:adjustRightInd w:val="0"/>
        <w:rPr>
          <w:bCs/>
          <w:iCs/>
          <w:color w:val="000000"/>
          <w:sz w:val="24"/>
        </w:rPr>
      </w:pPr>
    </w:p>
    <w:p w:rsidR="00B010FF" w:rsidRPr="00657BC3" w:rsidRDefault="00B010FF" w:rsidP="00B010FF">
      <w:pPr>
        <w:pBdr>
          <w:top w:val="single" w:sz="4" w:space="1" w:color="auto"/>
          <w:left w:val="single" w:sz="4" w:space="4" w:color="auto"/>
          <w:bottom w:val="single" w:sz="4" w:space="1" w:color="auto"/>
          <w:right w:val="single" w:sz="4" w:space="4" w:color="auto"/>
        </w:pBdr>
        <w:autoSpaceDE w:val="0"/>
        <w:autoSpaceDN w:val="0"/>
        <w:adjustRightInd w:val="0"/>
        <w:rPr>
          <w:bCs/>
          <w:iCs/>
          <w:color w:val="000000"/>
          <w:sz w:val="24"/>
        </w:rPr>
      </w:pPr>
      <w:r w:rsidRPr="00657BC3">
        <w:rPr>
          <w:bCs/>
          <w:iCs/>
          <w:color w:val="000000"/>
          <w:sz w:val="24"/>
        </w:rPr>
        <w:t xml:space="preserve">1) Выпускник овладел опорной системой знаний и учебными действиями, необходимыми для продолжения </w:t>
      </w:r>
      <w:r w:rsidR="006E587B" w:rsidRPr="00657BC3">
        <w:rPr>
          <w:bCs/>
          <w:iCs/>
          <w:color w:val="000000"/>
          <w:sz w:val="24"/>
        </w:rPr>
        <w:t>образования на следующем уровне</w:t>
      </w:r>
      <w:r w:rsidRPr="00657BC3">
        <w:rPr>
          <w:bCs/>
          <w:iCs/>
          <w:color w:val="000000"/>
          <w:sz w:val="24"/>
        </w:rPr>
        <w:t xml:space="preserve">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B010FF" w:rsidRPr="00657BC3" w:rsidRDefault="00B010FF" w:rsidP="00B010FF">
      <w:pPr>
        <w:autoSpaceDE w:val="0"/>
        <w:autoSpaceDN w:val="0"/>
        <w:adjustRightInd w:val="0"/>
        <w:rPr>
          <w:bCs/>
          <w:iCs/>
          <w:color w:val="000000"/>
          <w:sz w:val="24"/>
        </w:rPr>
      </w:pPr>
    </w:p>
    <w:p w:rsidR="00B010FF" w:rsidRPr="00657BC3" w:rsidRDefault="00B010FF" w:rsidP="006E587B">
      <w:pPr>
        <w:autoSpaceDE w:val="0"/>
        <w:autoSpaceDN w:val="0"/>
        <w:adjustRightInd w:val="0"/>
        <w:rPr>
          <w:bCs/>
          <w:iCs/>
          <w:color w:val="000000"/>
          <w:sz w:val="24"/>
        </w:rPr>
      </w:pPr>
      <w:r w:rsidRPr="00657BC3">
        <w:rPr>
          <w:bCs/>
          <w:iCs/>
          <w:color w:val="000000"/>
          <w:sz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w:t>
      </w:r>
      <w:r w:rsidR="006E587B" w:rsidRPr="00657BC3">
        <w:rPr>
          <w:bCs/>
          <w:iCs/>
          <w:color w:val="000000"/>
          <w:sz w:val="24"/>
        </w:rPr>
        <w:t xml:space="preserve"> </w:t>
      </w:r>
      <w:r w:rsidRPr="00657BC3">
        <w:rPr>
          <w:bCs/>
          <w:iCs/>
          <w:color w:val="000000"/>
          <w:sz w:val="24"/>
        </w:rPr>
        <w:t>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B010FF" w:rsidRPr="00657BC3" w:rsidRDefault="00B010FF" w:rsidP="00B010FF">
      <w:pPr>
        <w:autoSpaceDE w:val="0"/>
        <w:autoSpaceDN w:val="0"/>
        <w:adjustRightInd w:val="0"/>
        <w:rPr>
          <w:bCs/>
          <w:iCs/>
          <w:color w:val="000000"/>
          <w:sz w:val="24"/>
        </w:rPr>
      </w:pPr>
    </w:p>
    <w:p w:rsidR="00B010FF" w:rsidRPr="00657BC3" w:rsidRDefault="00B010FF" w:rsidP="00B010FF">
      <w:pPr>
        <w:pBdr>
          <w:top w:val="single" w:sz="4" w:space="1" w:color="auto"/>
          <w:left w:val="single" w:sz="4" w:space="4" w:color="auto"/>
          <w:bottom w:val="single" w:sz="4" w:space="1" w:color="auto"/>
          <w:right w:val="single" w:sz="4" w:space="4" w:color="auto"/>
        </w:pBdr>
        <w:autoSpaceDE w:val="0"/>
        <w:autoSpaceDN w:val="0"/>
        <w:adjustRightInd w:val="0"/>
        <w:rPr>
          <w:bCs/>
          <w:iCs/>
          <w:color w:val="000000"/>
          <w:sz w:val="24"/>
        </w:rPr>
      </w:pPr>
      <w:r w:rsidRPr="00657BC3">
        <w:rPr>
          <w:bCs/>
          <w:iCs/>
          <w:color w:val="000000"/>
          <w:sz w:val="24"/>
        </w:rPr>
        <w:t xml:space="preserve">2) Выпускник овладел опорной системой знаний, необходимой для продолжения </w:t>
      </w:r>
      <w:r w:rsidR="006E587B" w:rsidRPr="00657BC3">
        <w:rPr>
          <w:bCs/>
          <w:iCs/>
          <w:color w:val="000000"/>
          <w:sz w:val="24"/>
        </w:rPr>
        <w:t>образования на следующем уровне</w:t>
      </w:r>
      <w:r w:rsidRPr="00657BC3">
        <w:rPr>
          <w:bCs/>
          <w:iCs/>
          <w:color w:val="000000"/>
          <w:sz w:val="24"/>
        </w:rPr>
        <w:t xml:space="preserve"> общего образования, на уровне осознанного произвольного овладения учебными действиями.</w:t>
      </w:r>
    </w:p>
    <w:p w:rsidR="00B010FF" w:rsidRPr="00657BC3" w:rsidRDefault="00B010FF" w:rsidP="00B010FF">
      <w:pPr>
        <w:autoSpaceDE w:val="0"/>
        <w:autoSpaceDN w:val="0"/>
        <w:adjustRightInd w:val="0"/>
        <w:rPr>
          <w:bCs/>
          <w:iCs/>
          <w:color w:val="000000"/>
          <w:sz w:val="24"/>
        </w:rPr>
      </w:pPr>
    </w:p>
    <w:p w:rsidR="00B010FF" w:rsidRPr="00657BC3" w:rsidRDefault="00B010FF" w:rsidP="006E587B">
      <w:pPr>
        <w:autoSpaceDE w:val="0"/>
        <w:autoSpaceDN w:val="0"/>
        <w:adjustRightInd w:val="0"/>
        <w:rPr>
          <w:bCs/>
          <w:iCs/>
          <w:color w:val="000000"/>
          <w:sz w:val="24"/>
        </w:rPr>
      </w:pPr>
      <w:r w:rsidRPr="00657BC3">
        <w:rPr>
          <w:bCs/>
          <w:iCs/>
          <w:color w:val="000000"/>
          <w:sz w:val="24"/>
        </w:rPr>
        <w:t>Такой вывод делается, если в материалах накопительной системы оценки зафиксировано достижение планируемых результатов по всем осно</w:t>
      </w:r>
      <w:r w:rsidR="006E587B" w:rsidRPr="00657BC3">
        <w:rPr>
          <w:bCs/>
          <w:iCs/>
          <w:color w:val="000000"/>
          <w:sz w:val="24"/>
        </w:rPr>
        <w:t xml:space="preserve">вным разделам учебной программы, </w:t>
      </w:r>
      <w:r w:rsidRPr="00657BC3">
        <w:rPr>
          <w:bCs/>
          <w:iCs/>
          <w:color w:val="000000"/>
          <w:sz w:val="24"/>
        </w:rPr>
        <w:t>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B010FF" w:rsidRPr="00657BC3" w:rsidRDefault="00B010FF" w:rsidP="00B010FF">
      <w:pPr>
        <w:pBdr>
          <w:top w:val="single" w:sz="4" w:space="1" w:color="auto"/>
          <w:left w:val="single" w:sz="4" w:space="4" w:color="auto"/>
          <w:bottom w:val="single" w:sz="4" w:space="1" w:color="auto"/>
          <w:right w:val="single" w:sz="4" w:space="4" w:color="auto"/>
        </w:pBdr>
        <w:autoSpaceDE w:val="0"/>
        <w:autoSpaceDN w:val="0"/>
        <w:adjustRightInd w:val="0"/>
        <w:rPr>
          <w:bCs/>
          <w:iCs/>
          <w:color w:val="000000"/>
          <w:sz w:val="24"/>
        </w:rPr>
      </w:pPr>
      <w:r w:rsidRPr="00657BC3">
        <w:rPr>
          <w:bCs/>
          <w:iCs/>
          <w:color w:val="000000"/>
          <w:sz w:val="24"/>
        </w:rPr>
        <w:t>3) Выпускник не овладел опорной системой знаний и учебными действиями, необходимыми для продолжения образовани</w:t>
      </w:r>
      <w:r w:rsidR="006E587B" w:rsidRPr="00657BC3">
        <w:rPr>
          <w:bCs/>
          <w:iCs/>
          <w:color w:val="000000"/>
          <w:sz w:val="24"/>
        </w:rPr>
        <w:t xml:space="preserve">я на следующем уровне </w:t>
      </w:r>
      <w:r w:rsidRPr="00657BC3">
        <w:rPr>
          <w:bCs/>
          <w:iCs/>
          <w:color w:val="000000"/>
          <w:sz w:val="24"/>
        </w:rPr>
        <w:t xml:space="preserve"> общего образования.</w:t>
      </w:r>
    </w:p>
    <w:p w:rsidR="00B010FF" w:rsidRPr="00657BC3" w:rsidRDefault="00B010FF" w:rsidP="00B010FF">
      <w:pPr>
        <w:autoSpaceDE w:val="0"/>
        <w:autoSpaceDN w:val="0"/>
        <w:adjustRightInd w:val="0"/>
        <w:rPr>
          <w:bCs/>
          <w:iCs/>
          <w:color w:val="000000"/>
          <w:sz w:val="24"/>
        </w:rPr>
      </w:pPr>
    </w:p>
    <w:p w:rsidR="00B010FF" w:rsidRPr="00657BC3" w:rsidRDefault="00B010FF" w:rsidP="00B010FF">
      <w:pPr>
        <w:autoSpaceDE w:val="0"/>
        <w:autoSpaceDN w:val="0"/>
        <w:adjustRightInd w:val="0"/>
        <w:rPr>
          <w:bCs/>
          <w:iCs/>
          <w:color w:val="000000"/>
          <w:sz w:val="24"/>
        </w:rPr>
      </w:pPr>
      <w:r w:rsidRPr="00657BC3">
        <w:rPr>
          <w:bCs/>
          <w:iCs/>
          <w:color w:val="000000"/>
          <w:sz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B010FF" w:rsidRPr="00657BC3" w:rsidRDefault="00B010FF" w:rsidP="00B010FF">
      <w:pPr>
        <w:autoSpaceDE w:val="0"/>
        <w:autoSpaceDN w:val="0"/>
        <w:adjustRightInd w:val="0"/>
        <w:rPr>
          <w:bCs/>
          <w:iCs/>
          <w:color w:val="000000"/>
          <w:sz w:val="24"/>
        </w:rPr>
      </w:pPr>
      <w:r w:rsidRPr="00657BC3">
        <w:rPr>
          <w:bCs/>
          <w:iCs/>
          <w:color w:val="000000"/>
          <w:sz w:val="24"/>
        </w:rPr>
        <w:t>Решение об успешном освоении обучающимися основной образовательной программы начального общего образования</w:t>
      </w:r>
      <w:r w:rsidR="006E587B" w:rsidRPr="00657BC3">
        <w:rPr>
          <w:bCs/>
          <w:iCs/>
          <w:color w:val="000000"/>
          <w:sz w:val="24"/>
        </w:rPr>
        <w:t xml:space="preserve"> и переводе на следующий уровень</w:t>
      </w:r>
      <w:r w:rsidRPr="00657BC3">
        <w:rPr>
          <w:bCs/>
          <w:iCs/>
          <w:color w:val="000000"/>
          <w:sz w:val="24"/>
        </w:rPr>
        <w:t xml:space="preserve">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w:t>
      </w:r>
    </w:p>
    <w:p w:rsidR="00B010FF" w:rsidRPr="00657BC3" w:rsidRDefault="00B010FF" w:rsidP="00B010FF">
      <w:pPr>
        <w:autoSpaceDE w:val="0"/>
        <w:autoSpaceDN w:val="0"/>
        <w:adjustRightInd w:val="0"/>
        <w:rPr>
          <w:bCs/>
          <w:iCs/>
          <w:color w:val="000000"/>
          <w:sz w:val="24"/>
        </w:rPr>
      </w:pPr>
      <w:r w:rsidRPr="00657BC3">
        <w:rPr>
          <w:bCs/>
          <w:iCs/>
          <w:color w:val="000000"/>
          <w:sz w:val="24"/>
        </w:rPr>
        <w:t>Решение о переводе о</w:t>
      </w:r>
      <w:r w:rsidR="006E587B" w:rsidRPr="00657BC3">
        <w:rPr>
          <w:bCs/>
          <w:iCs/>
          <w:color w:val="000000"/>
          <w:sz w:val="24"/>
        </w:rPr>
        <w:t>бучающегося на следующий уровень</w:t>
      </w:r>
      <w:r w:rsidRPr="00657BC3">
        <w:rPr>
          <w:bCs/>
          <w:iCs/>
          <w:color w:val="000000"/>
          <w:sz w:val="24"/>
        </w:rPr>
        <w:t xml:space="preserve"> общего образования принимается одновременно с рассмотрением и утверждением характеристики выпускника, в которой:</w:t>
      </w:r>
    </w:p>
    <w:p w:rsidR="00B010FF" w:rsidRPr="00657BC3" w:rsidRDefault="00B010FF" w:rsidP="00B010FF">
      <w:pPr>
        <w:autoSpaceDE w:val="0"/>
        <w:autoSpaceDN w:val="0"/>
        <w:adjustRightInd w:val="0"/>
        <w:rPr>
          <w:bCs/>
          <w:iCs/>
          <w:color w:val="000000"/>
          <w:sz w:val="24"/>
        </w:rPr>
      </w:pPr>
      <w:r w:rsidRPr="00657BC3">
        <w:rPr>
          <w:bCs/>
          <w:iCs/>
          <w:color w:val="000000"/>
          <w:sz w:val="24"/>
        </w:rPr>
        <w:t>• отмечаются образовательные достижения и положительные качества выпускника;</w:t>
      </w:r>
    </w:p>
    <w:p w:rsidR="00B010FF" w:rsidRPr="00657BC3" w:rsidRDefault="00B010FF" w:rsidP="00B010FF">
      <w:pPr>
        <w:autoSpaceDE w:val="0"/>
        <w:autoSpaceDN w:val="0"/>
        <w:adjustRightInd w:val="0"/>
        <w:rPr>
          <w:bCs/>
          <w:iCs/>
          <w:color w:val="000000"/>
          <w:sz w:val="24"/>
        </w:rPr>
      </w:pPr>
      <w:r w:rsidRPr="00657BC3">
        <w:rPr>
          <w:bCs/>
          <w:iCs/>
          <w:color w:val="000000"/>
          <w:sz w:val="24"/>
        </w:rPr>
        <w:t>•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B010FF" w:rsidRPr="00657BC3" w:rsidRDefault="00B010FF" w:rsidP="00B010FF">
      <w:pPr>
        <w:autoSpaceDE w:val="0"/>
        <w:autoSpaceDN w:val="0"/>
        <w:adjustRightInd w:val="0"/>
        <w:rPr>
          <w:bCs/>
          <w:iCs/>
          <w:color w:val="000000"/>
          <w:sz w:val="24"/>
        </w:rPr>
      </w:pPr>
      <w:r w:rsidRPr="00657BC3">
        <w:rPr>
          <w:bCs/>
          <w:iCs/>
          <w:color w:val="000000"/>
          <w:sz w:val="24"/>
        </w:rPr>
        <w:t>• даются психолого-педагогические рекомендации, призванные обеспечить успешную реализацию намеченных задач на следующей ступени обучения.</w:t>
      </w:r>
    </w:p>
    <w:p w:rsidR="00B010FF" w:rsidRPr="00657BC3" w:rsidRDefault="00B010FF" w:rsidP="00B010FF">
      <w:pPr>
        <w:autoSpaceDE w:val="0"/>
        <w:autoSpaceDN w:val="0"/>
        <w:adjustRightInd w:val="0"/>
        <w:rPr>
          <w:bCs/>
          <w:iCs/>
          <w:color w:val="000000"/>
          <w:sz w:val="24"/>
        </w:rPr>
      </w:pPr>
      <w:r w:rsidRPr="00657BC3">
        <w:rPr>
          <w:bCs/>
          <w:iCs/>
          <w:color w:val="000000"/>
          <w:sz w:val="24"/>
        </w:rPr>
        <w:t>В случае</w:t>
      </w:r>
      <w:r w:rsidR="006E587B" w:rsidRPr="00657BC3">
        <w:rPr>
          <w:bCs/>
          <w:iCs/>
          <w:color w:val="000000"/>
          <w:sz w:val="24"/>
        </w:rPr>
        <w:t>,</w:t>
      </w:r>
      <w:r w:rsidRPr="00657BC3">
        <w:rPr>
          <w:bCs/>
          <w:iCs/>
          <w:color w:val="000000"/>
          <w:sz w:val="24"/>
        </w:rPr>
        <w:t xml:space="preserve"> если полученные обучающимся итоговые оценки не позволяют сделать однозначного вывода о достижении планируемых результатов,</w:t>
      </w:r>
      <w:r w:rsidR="006E587B" w:rsidRPr="00657BC3">
        <w:rPr>
          <w:bCs/>
          <w:iCs/>
          <w:color w:val="000000"/>
          <w:sz w:val="24"/>
        </w:rPr>
        <w:t xml:space="preserve"> решение о переводе на следующий </w:t>
      </w:r>
      <w:r w:rsidR="006E587B" w:rsidRPr="00657BC3">
        <w:rPr>
          <w:bCs/>
          <w:iCs/>
          <w:color w:val="000000"/>
          <w:sz w:val="24"/>
        </w:rPr>
        <w:lastRenderedPageBreak/>
        <w:t>уровень</w:t>
      </w:r>
      <w:r w:rsidRPr="00657BC3">
        <w:rPr>
          <w:bCs/>
          <w:iCs/>
          <w:color w:val="000000"/>
          <w:sz w:val="24"/>
        </w:rPr>
        <w:t xml:space="preserve">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0E541B" w:rsidRPr="00657BC3" w:rsidRDefault="00B010FF" w:rsidP="00BF7A66">
      <w:pPr>
        <w:autoSpaceDE w:val="0"/>
        <w:autoSpaceDN w:val="0"/>
        <w:adjustRightInd w:val="0"/>
        <w:rPr>
          <w:bCs/>
          <w:iCs/>
          <w:color w:val="000000"/>
          <w:sz w:val="24"/>
        </w:rPr>
      </w:pPr>
      <w:r w:rsidRPr="00657BC3">
        <w:rPr>
          <w:bCs/>
          <w:iCs/>
          <w:color w:val="000000"/>
          <w:sz w:val="24"/>
        </w:rPr>
        <w:t>Все выводы и оценки, включаемые в характеристику, должны быть по</w:t>
      </w:r>
      <w:r w:rsidR="00CA250F" w:rsidRPr="00657BC3">
        <w:rPr>
          <w:bCs/>
          <w:iCs/>
          <w:color w:val="000000"/>
          <w:sz w:val="24"/>
        </w:rPr>
        <w:t xml:space="preserve">дтверждены материалами портфолио </w:t>
      </w:r>
      <w:r w:rsidRPr="00657BC3">
        <w:rPr>
          <w:bCs/>
          <w:iCs/>
          <w:color w:val="000000"/>
          <w:sz w:val="24"/>
        </w:rPr>
        <w:t>достижений и другими объективными показателями.</w:t>
      </w:r>
    </w:p>
    <w:p w:rsidR="00CA250F" w:rsidRPr="00657BC3" w:rsidRDefault="00CA250F" w:rsidP="00BF7A66">
      <w:pPr>
        <w:pStyle w:val="af4"/>
        <w:tabs>
          <w:tab w:val="left" w:pos="904"/>
          <w:tab w:val="center" w:pos="5102"/>
        </w:tabs>
        <w:jc w:val="both"/>
        <w:rPr>
          <w:bCs/>
          <w:iCs/>
          <w:color w:val="000000"/>
        </w:rPr>
      </w:pPr>
      <w:r w:rsidRPr="00657BC3">
        <w:rPr>
          <w:bCs/>
          <w:iCs/>
          <w:color w:val="000000"/>
        </w:rPr>
        <w:t>Основной     формой    оценки  метапредметных результатов является интегрированная (комплексная)  контрольная работа.  Контроль     и   оценка    метапредметных      результатов    предусматривают      выявление  индивидуальной динамики учебных достижений обучающихся.</w:t>
      </w:r>
    </w:p>
    <w:p w:rsidR="00BF7A66" w:rsidRPr="00657BC3" w:rsidRDefault="00BF7A66" w:rsidP="00BF7A66">
      <w:pPr>
        <w:pStyle w:val="af4"/>
        <w:tabs>
          <w:tab w:val="left" w:pos="904"/>
          <w:tab w:val="center" w:pos="5102"/>
        </w:tabs>
        <w:jc w:val="both"/>
        <w:rPr>
          <w:b/>
          <w:bCs/>
          <w:iCs/>
          <w:color w:val="000000"/>
        </w:rPr>
      </w:pPr>
      <w:bookmarkStart w:id="16" w:name="_Toc315966130"/>
      <w:bookmarkStart w:id="17" w:name="_Toc315898219"/>
    </w:p>
    <w:p w:rsidR="00BF7A66" w:rsidRPr="00657BC3" w:rsidRDefault="00BF7A66" w:rsidP="00BF7A66">
      <w:pPr>
        <w:pStyle w:val="af4"/>
        <w:tabs>
          <w:tab w:val="left" w:pos="904"/>
          <w:tab w:val="center" w:pos="5102"/>
        </w:tabs>
        <w:jc w:val="both"/>
        <w:rPr>
          <w:b/>
          <w:bCs/>
          <w:iCs/>
          <w:color w:val="000000"/>
        </w:rPr>
      </w:pPr>
      <w:r w:rsidRPr="00657BC3">
        <w:rPr>
          <w:b/>
          <w:bCs/>
          <w:iCs/>
          <w:color w:val="000000"/>
        </w:rPr>
        <w:t>Методы и формы оценки образовательных достижений в первом классе.</w:t>
      </w:r>
    </w:p>
    <w:p w:rsidR="00BF7A66" w:rsidRPr="00657BC3" w:rsidRDefault="00BF7A66" w:rsidP="00BF7A66">
      <w:pPr>
        <w:pStyle w:val="af4"/>
        <w:tabs>
          <w:tab w:val="left" w:pos="904"/>
          <w:tab w:val="center" w:pos="5102"/>
        </w:tabs>
        <w:jc w:val="both"/>
        <w:rPr>
          <w:bCs/>
          <w:iCs/>
          <w:color w:val="000000"/>
        </w:rPr>
      </w:pPr>
      <w:r w:rsidRPr="00657BC3">
        <w:rPr>
          <w:bCs/>
          <w:iCs/>
          <w:color w:val="000000"/>
        </w:rPr>
        <w:t xml:space="preserve">Успешность   усвоения      программ      первоклассниками   характеризуется   качественной  оценкой на основе листа оценки образовательных достижений, включающего совокупность  критериев освоения программы первого класса.  Лист оценки образовательных достижений  используется учителем при составлении отчета по итогам работы за учебный год.  </w:t>
      </w:r>
    </w:p>
    <w:p w:rsidR="00BF7A66" w:rsidRPr="00657BC3" w:rsidRDefault="00BF7A66" w:rsidP="00BF7A66">
      <w:pPr>
        <w:pStyle w:val="af4"/>
        <w:tabs>
          <w:tab w:val="left" w:pos="904"/>
          <w:tab w:val="center" w:pos="5102"/>
        </w:tabs>
        <w:jc w:val="both"/>
        <w:rPr>
          <w:bCs/>
          <w:iCs/>
          <w:color w:val="000000"/>
        </w:rPr>
      </w:pPr>
      <w:r w:rsidRPr="00657BC3">
        <w:rPr>
          <w:bCs/>
          <w:iCs/>
          <w:color w:val="000000"/>
        </w:rPr>
        <w:t xml:space="preserve"> Лист  оценки  образовательных  достижений  разрабатывается  на  критериальной  основе,  позволяет    отслеживать    самооценку     и   оценку   достижений     обучающихся.      Критерии  формулируются      учителем   самостоятельно,   исходя   из   требований   стандарта,   учебно</w:t>
      </w:r>
      <w:r w:rsidR="00FA51F1" w:rsidRPr="00657BC3">
        <w:rPr>
          <w:bCs/>
          <w:iCs/>
          <w:color w:val="000000"/>
        </w:rPr>
        <w:t>-</w:t>
      </w:r>
      <w:r w:rsidRPr="00657BC3">
        <w:rPr>
          <w:bCs/>
          <w:iCs/>
          <w:color w:val="000000"/>
        </w:rPr>
        <w:t xml:space="preserve">тематического  планирования,  уровня  подготовленности  учащихся  к  обучению  в  первом  классе.  Учитель заполняет «Лист достижений первоклассника» по метапредметным результатам в  форме таблицы. Отслеживание результатов обучающихся проводится в 3 этапа  за учебный год (январь, март, май).  Данный   период   выбран   не   случайно,   так   как   первое   полугодие   школьники  осваивают   азы   учебной   деятельности   и   идёт   процесс   адаптации   к   школе.   В   марте  заканчивается  обучение  грамоте,  а  май  —       конец  учебного  года  (написание  итоговой  комплексной работы).  </w:t>
      </w:r>
    </w:p>
    <w:p w:rsidR="00BF7A66" w:rsidRPr="00657BC3" w:rsidRDefault="00BF7A66" w:rsidP="00BF7A66">
      <w:pPr>
        <w:pStyle w:val="af4"/>
        <w:tabs>
          <w:tab w:val="left" w:pos="904"/>
          <w:tab w:val="center" w:pos="5102"/>
        </w:tabs>
        <w:jc w:val="both"/>
        <w:rPr>
          <w:bCs/>
          <w:iCs/>
          <w:color w:val="000000"/>
        </w:rPr>
      </w:pPr>
      <w:r w:rsidRPr="00657BC3">
        <w:rPr>
          <w:bCs/>
          <w:iCs/>
          <w:color w:val="000000"/>
        </w:rPr>
        <w:t xml:space="preserve"> Учитель  определяет  </w:t>
      </w:r>
      <w:r w:rsidR="006E587B" w:rsidRPr="00657BC3">
        <w:rPr>
          <w:bCs/>
          <w:iCs/>
          <w:color w:val="000000"/>
        </w:rPr>
        <w:t xml:space="preserve">результаты  формирования  УУД  </w:t>
      </w:r>
      <w:r w:rsidRPr="00657BC3">
        <w:rPr>
          <w:bCs/>
          <w:iCs/>
          <w:color w:val="000000"/>
        </w:rPr>
        <w:t xml:space="preserve">  через  наблюдения  на  уроках  и  внеурочной  деятельности;  через  дифференцированные  индивидуальные  задания,  через  участие в совместных творческих делах в школе, </w:t>
      </w:r>
    </w:p>
    <w:p w:rsidR="00BF7A66" w:rsidRPr="00657BC3" w:rsidRDefault="00BF7A66" w:rsidP="00BF7A66">
      <w:pPr>
        <w:pStyle w:val="af4"/>
        <w:tabs>
          <w:tab w:val="left" w:pos="904"/>
          <w:tab w:val="center" w:pos="5102"/>
        </w:tabs>
        <w:jc w:val="both"/>
        <w:rPr>
          <w:bCs/>
          <w:iCs/>
          <w:color w:val="000000"/>
        </w:rPr>
      </w:pPr>
      <w:r w:rsidRPr="00657BC3">
        <w:rPr>
          <w:bCs/>
          <w:iCs/>
          <w:color w:val="000000"/>
        </w:rPr>
        <w:t xml:space="preserve"> Это  позволяет  отследить  динамику  изменений  у  каждого  отдельного  ученика,  т.е.  их индивидуальную   траекторию   развития   и   определить   учителю   задачи   для   работы   на  следующий учебный год с разными группами обучаю</w:t>
      </w:r>
      <w:r w:rsidR="002F559B" w:rsidRPr="00657BC3">
        <w:rPr>
          <w:bCs/>
          <w:iCs/>
          <w:color w:val="000000"/>
        </w:rPr>
        <w:t>щихся по уровню сформирования</w:t>
      </w:r>
      <w:r w:rsidRPr="00657BC3">
        <w:rPr>
          <w:bCs/>
          <w:iCs/>
          <w:color w:val="000000"/>
        </w:rPr>
        <w:t xml:space="preserve">  универсальных учебных действий. </w:t>
      </w:r>
    </w:p>
    <w:p w:rsidR="00BF7A66" w:rsidRPr="00657BC3" w:rsidRDefault="00BF7A66" w:rsidP="00BF7A66">
      <w:pPr>
        <w:pStyle w:val="af4"/>
        <w:tabs>
          <w:tab w:val="left" w:pos="904"/>
          <w:tab w:val="center" w:pos="5102"/>
        </w:tabs>
        <w:jc w:val="both"/>
        <w:rPr>
          <w:bCs/>
          <w:iCs/>
          <w:color w:val="000000"/>
        </w:rPr>
      </w:pPr>
      <w:r w:rsidRPr="00657BC3">
        <w:rPr>
          <w:bCs/>
          <w:iCs/>
          <w:color w:val="000000"/>
        </w:rPr>
        <w:t xml:space="preserve"> Основной     формой     оценки    метапредметных      результатов   является    интегрированная  (комплексная)   контрольная   работа.   Контроль   и   оценка   метапредметных      результатов  предусматривают        выявление      индивидуальной       динамики      учебных      достижений  </w:t>
      </w:r>
    </w:p>
    <w:p w:rsidR="00CA250F" w:rsidRPr="00657BC3" w:rsidRDefault="00BF7A66" w:rsidP="00BF7A66">
      <w:pPr>
        <w:pStyle w:val="af4"/>
        <w:tabs>
          <w:tab w:val="left" w:pos="904"/>
          <w:tab w:val="center" w:pos="5102"/>
        </w:tabs>
        <w:jc w:val="both"/>
        <w:rPr>
          <w:bCs/>
          <w:iCs/>
          <w:color w:val="000000"/>
        </w:rPr>
      </w:pPr>
      <w:r w:rsidRPr="00657BC3">
        <w:rPr>
          <w:bCs/>
          <w:iCs/>
          <w:color w:val="000000"/>
        </w:rPr>
        <w:t>обучающихся.</w:t>
      </w:r>
    </w:p>
    <w:p w:rsidR="008B1A95" w:rsidRPr="00657BC3" w:rsidRDefault="00BF7A66" w:rsidP="008B1A95">
      <w:pPr>
        <w:pStyle w:val="af4"/>
        <w:tabs>
          <w:tab w:val="left" w:pos="904"/>
          <w:tab w:val="center" w:pos="5102"/>
        </w:tabs>
        <w:jc w:val="both"/>
        <w:rPr>
          <w:b/>
          <w:bCs/>
          <w:iCs/>
          <w:color w:val="000000"/>
        </w:rPr>
      </w:pPr>
      <w:r w:rsidRPr="00657BC3">
        <w:rPr>
          <w:b/>
          <w:bCs/>
          <w:iCs/>
          <w:color w:val="000000"/>
        </w:rPr>
        <w:t xml:space="preserve">Формы представления образовательных результатов: </w:t>
      </w:r>
    </w:p>
    <w:p w:rsidR="00BF7A66" w:rsidRPr="00657BC3" w:rsidRDefault="008B1A95" w:rsidP="008B1A95">
      <w:pPr>
        <w:pStyle w:val="af4"/>
        <w:tabs>
          <w:tab w:val="left" w:pos="904"/>
          <w:tab w:val="center" w:pos="5102"/>
        </w:tabs>
        <w:jc w:val="both"/>
        <w:rPr>
          <w:b/>
          <w:bCs/>
          <w:iCs/>
          <w:color w:val="000000"/>
        </w:rPr>
      </w:pPr>
      <w:r w:rsidRPr="00657BC3">
        <w:rPr>
          <w:b/>
          <w:bCs/>
          <w:iCs/>
          <w:color w:val="000000"/>
        </w:rPr>
        <w:t>-</w:t>
      </w:r>
      <w:r w:rsidR="00BF7A66" w:rsidRPr="00657BC3">
        <w:rPr>
          <w:bCs/>
          <w:iCs/>
          <w:color w:val="000000"/>
        </w:rPr>
        <w:t xml:space="preserve"> табель   успеваемости   по   предметам      (с   указанием   требований,   предъявляемых   к   </w:t>
      </w:r>
    </w:p>
    <w:p w:rsidR="008B1A95" w:rsidRPr="00657BC3" w:rsidRDefault="00BF7A66" w:rsidP="008B1A95">
      <w:pPr>
        <w:pStyle w:val="af4"/>
        <w:tabs>
          <w:tab w:val="left" w:pos="904"/>
          <w:tab w:val="center" w:pos="5102"/>
        </w:tabs>
        <w:jc w:val="both"/>
        <w:rPr>
          <w:bCs/>
          <w:iCs/>
          <w:color w:val="000000"/>
        </w:rPr>
      </w:pPr>
      <w:r w:rsidRPr="00657BC3">
        <w:rPr>
          <w:bCs/>
          <w:iCs/>
          <w:color w:val="000000"/>
        </w:rPr>
        <w:t xml:space="preserve">выставлению отметок); </w:t>
      </w:r>
    </w:p>
    <w:p w:rsidR="00BF7A66" w:rsidRPr="00657BC3" w:rsidRDefault="008B1A95" w:rsidP="008B1A95">
      <w:pPr>
        <w:pStyle w:val="af4"/>
        <w:tabs>
          <w:tab w:val="left" w:pos="904"/>
          <w:tab w:val="center" w:pos="5102"/>
        </w:tabs>
        <w:jc w:val="both"/>
        <w:rPr>
          <w:bCs/>
          <w:iCs/>
          <w:color w:val="000000"/>
        </w:rPr>
      </w:pPr>
      <w:r w:rsidRPr="00657BC3">
        <w:rPr>
          <w:bCs/>
          <w:iCs/>
          <w:color w:val="000000"/>
        </w:rPr>
        <w:t xml:space="preserve">- </w:t>
      </w:r>
      <w:r w:rsidR="00BF7A66" w:rsidRPr="00657BC3">
        <w:rPr>
          <w:bCs/>
          <w:iCs/>
          <w:color w:val="000000"/>
        </w:rPr>
        <w:t xml:space="preserve">тексты    итоговых    диагностических      контрольных     работ,  диктантов    и   анализ   их  </w:t>
      </w:r>
    </w:p>
    <w:p w:rsidR="00BF7A66" w:rsidRPr="00657BC3" w:rsidRDefault="00BF7A66" w:rsidP="008B1A95">
      <w:pPr>
        <w:pStyle w:val="af4"/>
        <w:tabs>
          <w:tab w:val="left" w:pos="904"/>
          <w:tab w:val="center" w:pos="5102"/>
        </w:tabs>
        <w:jc w:val="both"/>
        <w:rPr>
          <w:bCs/>
          <w:iCs/>
          <w:color w:val="000000"/>
        </w:rPr>
      </w:pPr>
      <w:r w:rsidRPr="00657BC3">
        <w:rPr>
          <w:bCs/>
          <w:iCs/>
          <w:color w:val="000000"/>
        </w:rPr>
        <w:t xml:space="preserve">выполнения  обучающимся  (информация  об  элементах  и  уровнях  проверяемого  знания  – </w:t>
      </w:r>
    </w:p>
    <w:p w:rsidR="00BF7A66" w:rsidRPr="00657BC3" w:rsidRDefault="00BF7A66" w:rsidP="008B1A95">
      <w:pPr>
        <w:pStyle w:val="af4"/>
        <w:tabs>
          <w:tab w:val="left" w:pos="904"/>
          <w:tab w:val="center" w:pos="5102"/>
        </w:tabs>
        <w:jc w:val="both"/>
        <w:rPr>
          <w:bCs/>
          <w:iCs/>
          <w:color w:val="000000"/>
        </w:rPr>
      </w:pPr>
      <w:r w:rsidRPr="00657BC3">
        <w:rPr>
          <w:bCs/>
          <w:iCs/>
          <w:color w:val="000000"/>
        </w:rPr>
        <w:t>знания, понимани</w:t>
      </w:r>
      <w:r w:rsidR="008B1A95" w:rsidRPr="00657BC3">
        <w:rPr>
          <w:bCs/>
          <w:iCs/>
          <w:color w:val="000000"/>
        </w:rPr>
        <w:t>я, применения, систематизации);</w:t>
      </w:r>
      <w:r w:rsidR="00FA51F1" w:rsidRPr="00657BC3">
        <w:rPr>
          <w:bCs/>
          <w:iCs/>
          <w:color w:val="000000"/>
        </w:rPr>
        <w:t xml:space="preserve"> </w:t>
      </w:r>
      <w:r w:rsidRPr="00657BC3">
        <w:rPr>
          <w:bCs/>
          <w:iCs/>
          <w:color w:val="000000"/>
        </w:rPr>
        <w:t xml:space="preserve">устная оценка успешности результатов, формулировка причин неудач и рекомендаций  по устранению пробелов в обученности по предметам; </w:t>
      </w:r>
    </w:p>
    <w:p w:rsidR="00BF7A66" w:rsidRPr="00657BC3" w:rsidRDefault="008B1A95" w:rsidP="008B1A95">
      <w:pPr>
        <w:pStyle w:val="af4"/>
        <w:tabs>
          <w:tab w:val="left" w:pos="904"/>
          <w:tab w:val="center" w:pos="5102"/>
        </w:tabs>
        <w:jc w:val="both"/>
        <w:rPr>
          <w:bCs/>
          <w:iCs/>
          <w:color w:val="000000"/>
        </w:rPr>
      </w:pPr>
      <w:r w:rsidRPr="00657BC3">
        <w:rPr>
          <w:bCs/>
          <w:iCs/>
          <w:color w:val="000000"/>
        </w:rPr>
        <w:t xml:space="preserve">- </w:t>
      </w:r>
      <w:r w:rsidR="00BF7A66" w:rsidRPr="00657BC3">
        <w:rPr>
          <w:bCs/>
          <w:iCs/>
          <w:color w:val="000000"/>
        </w:rPr>
        <w:t xml:space="preserve">результаты    психолого-педагогических        исследований,    иллюстрирующих        динамику  </w:t>
      </w:r>
    </w:p>
    <w:p w:rsidR="008B1A95" w:rsidRPr="00657BC3" w:rsidRDefault="00BF7A66" w:rsidP="008B1A95">
      <w:pPr>
        <w:pStyle w:val="af4"/>
        <w:tabs>
          <w:tab w:val="left" w:pos="904"/>
          <w:tab w:val="center" w:pos="5102"/>
        </w:tabs>
        <w:jc w:val="both"/>
        <w:rPr>
          <w:bCs/>
          <w:iCs/>
          <w:color w:val="000000"/>
        </w:rPr>
      </w:pPr>
      <w:r w:rsidRPr="00657BC3">
        <w:rPr>
          <w:bCs/>
          <w:iCs/>
          <w:color w:val="000000"/>
        </w:rPr>
        <w:t xml:space="preserve">развития отдельных интеллектуальных и личностных качеств обучающегося, УУД. </w:t>
      </w:r>
    </w:p>
    <w:p w:rsidR="00BF7A66" w:rsidRPr="00657BC3" w:rsidRDefault="008B1A95" w:rsidP="008B1A95">
      <w:pPr>
        <w:pStyle w:val="af4"/>
        <w:tabs>
          <w:tab w:val="left" w:pos="904"/>
          <w:tab w:val="center" w:pos="5102"/>
        </w:tabs>
        <w:jc w:val="both"/>
        <w:rPr>
          <w:bCs/>
          <w:iCs/>
          <w:color w:val="000000"/>
        </w:rPr>
      </w:pPr>
      <w:r w:rsidRPr="00657BC3">
        <w:rPr>
          <w:bCs/>
          <w:iCs/>
          <w:color w:val="000000"/>
        </w:rPr>
        <w:t>-</w:t>
      </w:r>
      <w:r w:rsidR="00BF7A66" w:rsidRPr="00657BC3">
        <w:rPr>
          <w:bCs/>
          <w:iCs/>
          <w:color w:val="000000"/>
        </w:rPr>
        <w:t xml:space="preserve">успешность  освоения  учебных  программ  обучающихся  2-4  оценивается    в  форме  балльной отметки.  В личном деле обучающегося  выставляется отметка. </w:t>
      </w:r>
      <w:r w:rsidRPr="00657BC3">
        <w:rPr>
          <w:bCs/>
          <w:iCs/>
          <w:color w:val="000000"/>
        </w:rPr>
        <w:t>П</w:t>
      </w:r>
      <w:r w:rsidR="00BF7A66" w:rsidRPr="00657BC3">
        <w:rPr>
          <w:bCs/>
          <w:iCs/>
          <w:color w:val="000000"/>
        </w:rPr>
        <w:t xml:space="preserve">ортфолио,  как  форма  представления  образовательных  результатов  не  обязательна,  может быть использована  по усмотрению (выбору) учителя. </w:t>
      </w:r>
    </w:p>
    <w:p w:rsidR="008B1A95" w:rsidRPr="00657BC3" w:rsidRDefault="00BF7A66" w:rsidP="008B1A95">
      <w:pPr>
        <w:pStyle w:val="af4"/>
        <w:tabs>
          <w:tab w:val="left" w:pos="904"/>
          <w:tab w:val="center" w:pos="5102"/>
        </w:tabs>
        <w:jc w:val="both"/>
        <w:rPr>
          <w:bCs/>
          <w:iCs/>
          <w:color w:val="000000"/>
        </w:rPr>
      </w:pPr>
      <w:r w:rsidRPr="00657BC3">
        <w:rPr>
          <w:bCs/>
          <w:iCs/>
          <w:color w:val="000000"/>
        </w:rPr>
        <w:t>Обучающиеся  имеют  возможность  участ</w:t>
      </w:r>
      <w:r w:rsidR="008B1A95" w:rsidRPr="00657BC3">
        <w:rPr>
          <w:bCs/>
          <w:iCs/>
          <w:color w:val="000000"/>
        </w:rPr>
        <w:t xml:space="preserve">вовать  </w:t>
      </w:r>
      <w:r w:rsidRPr="00657BC3">
        <w:rPr>
          <w:bCs/>
          <w:iCs/>
          <w:color w:val="000000"/>
        </w:rPr>
        <w:t xml:space="preserve"> в  предметных  олимпиадах, интеллектуальных марафонах, предметных ко</w:t>
      </w:r>
      <w:r w:rsidR="008B1A95" w:rsidRPr="00657BC3">
        <w:rPr>
          <w:bCs/>
          <w:iCs/>
          <w:color w:val="000000"/>
        </w:rPr>
        <w:t>нкурсах разных уровней:</w:t>
      </w:r>
    </w:p>
    <w:p w:rsidR="00BF7A66" w:rsidRPr="00657BC3" w:rsidRDefault="008B1A95" w:rsidP="008B1A95">
      <w:pPr>
        <w:pStyle w:val="af4"/>
        <w:tabs>
          <w:tab w:val="left" w:pos="904"/>
          <w:tab w:val="center" w:pos="5102"/>
        </w:tabs>
        <w:jc w:val="both"/>
        <w:rPr>
          <w:bCs/>
          <w:iCs/>
          <w:color w:val="000000"/>
        </w:rPr>
      </w:pPr>
      <w:r w:rsidRPr="00657BC3">
        <w:rPr>
          <w:bCs/>
          <w:iCs/>
          <w:color w:val="000000"/>
        </w:rPr>
        <w:t>-</w:t>
      </w:r>
      <w:r w:rsidR="00BF7A66" w:rsidRPr="00657BC3">
        <w:rPr>
          <w:bCs/>
          <w:iCs/>
          <w:color w:val="000000"/>
        </w:rPr>
        <w:t xml:space="preserve">  во  2  -  4  классах  в  рамках  предметных  недель  -  олимпиады  по  русскому  языку  и  </w:t>
      </w:r>
    </w:p>
    <w:p w:rsidR="008B1A95" w:rsidRPr="00657BC3" w:rsidRDefault="00BF7A66" w:rsidP="008B1A95">
      <w:pPr>
        <w:pStyle w:val="af4"/>
        <w:tabs>
          <w:tab w:val="left" w:pos="904"/>
          <w:tab w:val="center" w:pos="5102"/>
        </w:tabs>
        <w:jc w:val="both"/>
        <w:rPr>
          <w:bCs/>
          <w:iCs/>
          <w:color w:val="000000"/>
        </w:rPr>
      </w:pPr>
      <w:r w:rsidRPr="00657BC3">
        <w:rPr>
          <w:bCs/>
          <w:iCs/>
          <w:color w:val="000000"/>
        </w:rPr>
        <w:t xml:space="preserve">математике. </w:t>
      </w:r>
    </w:p>
    <w:p w:rsidR="00BF7A66" w:rsidRPr="00657BC3" w:rsidRDefault="008B1A95" w:rsidP="008B1A95">
      <w:pPr>
        <w:pStyle w:val="af4"/>
        <w:tabs>
          <w:tab w:val="left" w:pos="904"/>
          <w:tab w:val="center" w:pos="5102"/>
        </w:tabs>
        <w:jc w:val="both"/>
        <w:rPr>
          <w:bCs/>
          <w:iCs/>
          <w:color w:val="000000"/>
        </w:rPr>
      </w:pPr>
      <w:r w:rsidRPr="00657BC3">
        <w:rPr>
          <w:bCs/>
          <w:iCs/>
          <w:color w:val="000000"/>
        </w:rPr>
        <w:t xml:space="preserve"> -</w:t>
      </w:r>
      <w:r w:rsidR="00BF7A66" w:rsidRPr="00657BC3">
        <w:rPr>
          <w:bCs/>
          <w:iCs/>
          <w:color w:val="000000"/>
        </w:rPr>
        <w:t xml:space="preserve">  обучающиеся   1-4   классов   -  в   интеллектуальных   играх   «Русский   медвежонок»,  </w:t>
      </w:r>
    </w:p>
    <w:p w:rsidR="00BF7A66" w:rsidRPr="00657BC3" w:rsidRDefault="008B1A95" w:rsidP="00BF7A66">
      <w:pPr>
        <w:pStyle w:val="af4"/>
        <w:tabs>
          <w:tab w:val="left" w:pos="904"/>
          <w:tab w:val="center" w:pos="5102"/>
        </w:tabs>
        <w:jc w:val="left"/>
        <w:rPr>
          <w:bCs/>
          <w:iCs/>
          <w:color w:val="000000"/>
        </w:rPr>
      </w:pPr>
      <w:r w:rsidRPr="00657BC3">
        <w:rPr>
          <w:bCs/>
          <w:iCs/>
          <w:color w:val="000000"/>
        </w:rPr>
        <w:lastRenderedPageBreak/>
        <w:t xml:space="preserve">«Кенгуру»,    </w:t>
      </w:r>
      <w:r w:rsidR="00BF7A66" w:rsidRPr="00657BC3">
        <w:rPr>
          <w:bCs/>
          <w:iCs/>
          <w:color w:val="000000"/>
        </w:rPr>
        <w:t>конкурсах,     олимпиадах,      спортивных      соревнованиях      в    соответствии     с    планами   муниципальных, региональных мероприятий.</w:t>
      </w:r>
    </w:p>
    <w:p w:rsidR="00700CC0" w:rsidRPr="00657BC3" w:rsidRDefault="0058194F" w:rsidP="0058194F">
      <w:pPr>
        <w:pStyle w:val="af4"/>
        <w:tabs>
          <w:tab w:val="left" w:pos="904"/>
          <w:tab w:val="center" w:pos="5102"/>
        </w:tabs>
        <w:jc w:val="left"/>
        <w:rPr>
          <w:i/>
          <w:color w:val="000000"/>
        </w:rPr>
      </w:pPr>
      <w:r w:rsidRPr="00657BC3">
        <w:rPr>
          <w:i/>
          <w:color w:val="000000"/>
        </w:rPr>
        <w:tab/>
      </w:r>
      <w:r w:rsidR="00E10E75" w:rsidRPr="00657BC3">
        <w:rPr>
          <w:i/>
          <w:color w:val="000000"/>
        </w:rPr>
        <w:t xml:space="preserve">В МБОУ СОШ №2 г.Нижний Ломов </w:t>
      </w:r>
      <w:r w:rsidR="00700CC0" w:rsidRPr="00657BC3">
        <w:rPr>
          <w:i/>
          <w:color w:val="000000"/>
        </w:rPr>
        <w:t xml:space="preserve"> используются следующие формы оценки:</w:t>
      </w:r>
    </w:p>
    <w:p w:rsidR="00700CC0" w:rsidRPr="00657BC3" w:rsidRDefault="00700CC0" w:rsidP="00700CC0">
      <w:pPr>
        <w:pStyle w:val="af4"/>
        <w:numPr>
          <w:ilvl w:val="0"/>
          <w:numId w:val="230"/>
        </w:numPr>
        <w:jc w:val="both"/>
        <w:rPr>
          <w:i/>
          <w:color w:val="000000"/>
        </w:rPr>
      </w:pPr>
      <w:r w:rsidRPr="00657BC3">
        <w:rPr>
          <w:i/>
          <w:color w:val="000000"/>
        </w:rPr>
        <w:t>безотметочное обучение – 1 класс в течение всего учебного года;</w:t>
      </w:r>
      <w:r w:rsidR="00E10E75" w:rsidRPr="00657BC3">
        <w:rPr>
          <w:i/>
          <w:color w:val="000000"/>
        </w:rPr>
        <w:t>2 класс -1 четверть</w:t>
      </w:r>
    </w:p>
    <w:p w:rsidR="00700CC0" w:rsidRPr="00657BC3" w:rsidRDefault="00700CC0" w:rsidP="00700CC0">
      <w:pPr>
        <w:pStyle w:val="af4"/>
        <w:numPr>
          <w:ilvl w:val="0"/>
          <w:numId w:val="230"/>
        </w:numPr>
        <w:jc w:val="left"/>
        <w:rPr>
          <w:i/>
          <w:color w:val="000000"/>
        </w:rPr>
      </w:pPr>
      <w:r w:rsidRPr="00657BC3">
        <w:rPr>
          <w:i/>
          <w:color w:val="000000"/>
        </w:rPr>
        <w:t>балльная система оценки во 2</w:t>
      </w:r>
      <w:r w:rsidR="00E10E75" w:rsidRPr="00657BC3">
        <w:rPr>
          <w:i/>
          <w:color w:val="000000"/>
        </w:rPr>
        <w:t>(2,3,4 четверти)</w:t>
      </w:r>
      <w:r w:rsidRPr="00657BC3">
        <w:rPr>
          <w:i/>
          <w:color w:val="000000"/>
        </w:rPr>
        <w:t xml:space="preserve"> – 4 классах;</w:t>
      </w:r>
    </w:p>
    <w:p w:rsidR="00700CC0" w:rsidRPr="00657BC3" w:rsidRDefault="00700CC0" w:rsidP="00700CC0">
      <w:pPr>
        <w:pStyle w:val="af4"/>
        <w:numPr>
          <w:ilvl w:val="0"/>
          <w:numId w:val="230"/>
        </w:numPr>
        <w:jc w:val="left"/>
        <w:rPr>
          <w:i/>
          <w:color w:val="000000"/>
        </w:rPr>
      </w:pPr>
      <w:r w:rsidRPr="00657BC3">
        <w:rPr>
          <w:i/>
          <w:color w:val="000000"/>
        </w:rPr>
        <w:t>накопит</w:t>
      </w:r>
      <w:r w:rsidR="006E587B" w:rsidRPr="00657BC3">
        <w:rPr>
          <w:i/>
          <w:color w:val="000000"/>
        </w:rPr>
        <w:t>ельная система оценки – Портфолио</w:t>
      </w:r>
      <w:r w:rsidRPr="00657BC3">
        <w:rPr>
          <w:i/>
          <w:color w:val="000000"/>
        </w:rPr>
        <w:t xml:space="preserve">  </w:t>
      </w:r>
    </w:p>
    <w:p w:rsidR="00700CC0" w:rsidRPr="00657BC3" w:rsidRDefault="004C5C1E" w:rsidP="00700CC0">
      <w:pPr>
        <w:rPr>
          <w:i/>
          <w:color w:val="000000"/>
          <w:sz w:val="24"/>
        </w:rPr>
      </w:pPr>
      <w:r w:rsidRPr="00657BC3">
        <w:rPr>
          <w:i/>
          <w:color w:val="000000"/>
          <w:sz w:val="24"/>
        </w:rPr>
        <w:t>Н</w:t>
      </w:r>
      <w:r w:rsidR="00700CC0" w:rsidRPr="00657BC3">
        <w:rPr>
          <w:i/>
          <w:color w:val="000000"/>
          <w:sz w:val="24"/>
        </w:rPr>
        <w:t>а этапе текущего контроля  используются  устные словесные оценки, «волшебные линеечки»  (автор профессор Г.А. Цукерман). Следует  использовать методические рекомендации  по организации образовательн</w:t>
      </w:r>
      <w:r w:rsidR="00401B3B">
        <w:rPr>
          <w:i/>
          <w:color w:val="000000"/>
          <w:sz w:val="24"/>
        </w:rPr>
        <w:t>ого процесса в первом классе .</w:t>
      </w:r>
    </w:p>
    <w:p w:rsidR="00700CC0" w:rsidRPr="00657BC3" w:rsidRDefault="00700CC0" w:rsidP="00700CC0">
      <w:pPr>
        <w:ind w:firstLine="708"/>
        <w:rPr>
          <w:i/>
          <w:color w:val="000000"/>
          <w:sz w:val="24"/>
        </w:rPr>
      </w:pPr>
      <w:r w:rsidRPr="00657BC3">
        <w:rPr>
          <w:i/>
          <w:color w:val="000000"/>
          <w:sz w:val="24"/>
        </w:rPr>
        <w:t>При организации контрольно-оценочной деятельности во вторых – четвертых клас</w:t>
      </w:r>
      <w:r w:rsidR="00B82D7F" w:rsidRPr="00657BC3">
        <w:rPr>
          <w:i/>
          <w:color w:val="000000"/>
          <w:sz w:val="24"/>
        </w:rPr>
        <w:t>сах опираемся</w:t>
      </w:r>
      <w:r w:rsidRPr="00657BC3">
        <w:rPr>
          <w:i/>
          <w:color w:val="000000"/>
          <w:sz w:val="24"/>
        </w:rPr>
        <w:t xml:space="preserve"> на методические рекомендации письма Министерства образования от 19.11. 1998 года «Контроль и оценка результатов обучения в начальной школе». Рекомендуется использовать итоговые контрольные работы, разработанные кафедрой педагогики начального образования ВИРО для мониторинга универсальных учебных действий младших школьников.</w:t>
      </w:r>
    </w:p>
    <w:p w:rsidR="007F100A" w:rsidRPr="00657BC3" w:rsidRDefault="00700CC0" w:rsidP="0058194F">
      <w:pPr>
        <w:pStyle w:val="af4"/>
        <w:ind w:firstLine="708"/>
        <w:jc w:val="left"/>
        <w:rPr>
          <w:i/>
          <w:color w:val="000000"/>
        </w:rPr>
      </w:pPr>
      <w:r w:rsidRPr="00657BC3">
        <w:rPr>
          <w:i/>
          <w:color w:val="000000"/>
        </w:rPr>
        <w:t>Организация контрольно-оценочной</w:t>
      </w:r>
      <w:r w:rsidR="007D3762" w:rsidRPr="00657BC3">
        <w:rPr>
          <w:i/>
          <w:color w:val="000000"/>
        </w:rPr>
        <w:t xml:space="preserve"> деятельности в М</w:t>
      </w:r>
      <w:r w:rsidR="00E10E75" w:rsidRPr="00657BC3">
        <w:rPr>
          <w:i/>
          <w:color w:val="000000"/>
        </w:rPr>
        <w:t>Б</w:t>
      </w:r>
      <w:r w:rsidR="007D3762" w:rsidRPr="00657BC3">
        <w:rPr>
          <w:i/>
          <w:color w:val="000000"/>
        </w:rPr>
        <w:t xml:space="preserve">ОУ </w:t>
      </w:r>
      <w:r w:rsidR="00E10E75" w:rsidRPr="00657BC3">
        <w:rPr>
          <w:i/>
          <w:color w:val="000000"/>
        </w:rPr>
        <w:t xml:space="preserve"> СОШ №2 г.Нижний Ломов </w:t>
      </w:r>
      <w:r w:rsidRPr="00657BC3">
        <w:rPr>
          <w:i/>
          <w:color w:val="000000"/>
        </w:rPr>
        <w:t>регламентируется Уставом и Положением о системе  оценки, формах и порядке промежуточной аттестации обучающихся начальной ступени образования (в соответствии с  ФГОС НОО) и в соответствии с локальны</w:t>
      </w:r>
      <w:r w:rsidR="007D3762" w:rsidRPr="00657BC3">
        <w:rPr>
          <w:i/>
          <w:color w:val="000000"/>
        </w:rPr>
        <w:t>м актом М</w:t>
      </w:r>
      <w:r w:rsidR="00E10E75" w:rsidRPr="00657BC3">
        <w:rPr>
          <w:i/>
          <w:color w:val="000000"/>
        </w:rPr>
        <w:t>Б</w:t>
      </w:r>
      <w:r w:rsidR="007D3762" w:rsidRPr="00657BC3">
        <w:rPr>
          <w:i/>
          <w:color w:val="000000"/>
        </w:rPr>
        <w:t xml:space="preserve">ОУ </w:t>
      </w:r>
      <w:r w:rsidR="00E10E75" w:rsidRPr="00657BC3">
        <w:rPr>
          <w:i/>
          <w:color w:val="000000"/>
        </w:rPr>
        <w:t>СОШ №2 ,</w:t>
      </w:r>
      <w:r w:rsidRPr="00657BC3">
        <w:rPr>
          <w:i/>
          <w:color w:val="000000"/>
        </w:rPr>
        <w:t xml:space="preserve">регламентирующим проведение </w:t>
      </w:r>
      <w:r w:rsidR="009365B5" w:rsidRPr="00657BC3">
        <w:rPr>
          <w:i/>
          <w:color w:val="000000"/>
        </w:rPr>
        <w:t xml:space="preserve">промежуточной </w:t>
      </w:r>
      <w:r w:rsidR="0058194F" w:rsidRPr="00657BC3">
        <w:rPr>
          <w:i/>
          <w:color w:val="000000"/>
        </w:rPr>
        <w:t xml:space="preserve">аттестации обучающихся 1-9 классов.  </w:t>
      </w:r>
    </w:p>
    <w:p w:rsidR="007F100A" w:rsidRPr="00657BC3" w:rsidRDefault="007F100A" w:rsidP="000669BF">
      <w:pPr>
        <w:ind w:firstLine="0"/>
        <w:rPr>
          <w:color w:val="000000"/>
        </w:rPr>
      </w:pPr>
    </w:p>
    <w:p w:rsidR="003C41F0" w:rsidRPr="00657BC3" w:rsidRDefault="006F32F2" w:rsidP="003C41F0">
      <w:pPr>
        <w:pStyle w:val="20"/>
        <w:rPr>
          <w:color w:val="000000"/>
          <w:sz w:val="24"/>
          <w:szCs w:val="24"/>
        </w:rPr>
      </w:pPr>
      <w:r w:rsidRPr="00657BC3">
        <w:rPr>
          <w:color w:val="000000"/>
          <w:sz w:val="24"/>
          <w:szCs w:val="24"/>
        </w:rPr>
        <w:t>2</w:t>
      </w:r>
      <w:r w:rsidR="00DA5995" w:rsidRPr="00657BC3">
        <w:rPr>
          <w:color w:val="000000"/>
          <w:sz w:val="24"/>
          <w:szCs w:val="24"/>
        </w:rPr>
        <w:t>. Содержательный раздел</w:t>
      </w:r>
      <w:bookmarkEnd w:id="16"/>
      <w:bookmarkEnd w:id="17"/>
    </w:p>
    <w:p w:rsidR="00DA5995" w:rsidRPr="00657BC3" w:rsidRDefault="00DA5995" w:rsidP="00DA5995">
      <w:pPr>
        <w:pStyle w:val="20"/>
        <w:rPr>
          <w:rFonts w:cs="Times New Roman"/>
          <w:color w:val="000000"/>
          <w:sz w:val="24"/>
          <w:szCs w:val="24"/>
        </w:rPr>
      </w:pPr>
      <w:r w:rsidRPr="00657BC3">
        <w:rPr>
          <w:color w:val="000000"/>
        </w:rPr>
        <w:t xml:space="preserve">  </w:t>
      </w:r>
      <w:bookmarkStart w:id="18" w:name="_Toc315966131"/>
      <w:bookmarkStart w:id="19" w:name="_Toc315898220"/>
      <w:r w:rsidR="006F32F2" w:rsidRPr="00657BC3">
        <w:rPr>
          <w:rFonts w:cs="Times New Roman"/>
          <w:color w:val="000000"/>
          <w:sz w:val="24"/>
          <w:szCs w:val="24"/>
        </w:rPr>
        <w:t>2.</w:t>
      </w:r>
      <w:r w:rsidRPr="00657BC3">
        <w:rPr>
          <w:rFonts w:cs="Times New Roman"/>
          <w:color w:val="000000"/>
          <w:sz w:val="24"/>
          <w:szCs w:val="24"/>
        </w:rPr>
        <w:t xml:space="preserve">1. Программа формирования универсальных учебных действий </w:t>
      </w:r>
      <w:r w:rsidR="0058194F" w:rsidRPr="00657BC3">
        <w:rPr>
          <w:rFonts w:cs="Times New Roman"/>
          <w:color w:val="000000"/>
          <w:sz w:val="24"/>
          <w:szCs w:val="24"/>
        </w:rPr>
        <w:t xml:space="preserve"> у</w:t>
      </w:r>
      <w:r w:rsidRPr="00657BC3">
        <w:rPr>
          <w:rFonts w:cs="Times New Roman"/>
          <w:color w:val="000000"/>
          <w:sz w:val="24"/>
          <w:szCs w:val="24"/>
        </w:rPr>
        <w:t xml:space="preserve"> о</w:t>
      </w:r>
      <w:r w:rsidR="000174E6" w:rsidRPr="00657BC3">
        <w:rPr>
          <w:rFonts w:cs="Times New Roman"/>
          <w:color w:val="000000"/>
          <w:sz w:val="24"/>
          <w:szCs w:val="24"/>
        </w:rPr>
        <w:t>бучающихся на начальном</w:t>
      </w:r>
      <w:r w:rsidRPr="00657BC3">
        <w:rPr>
          <w:rFonts w:cs="Times New Roman"/>
          <w:color w:val="000000"/>
          <w:sz w:val="24"/>
          <w:szCs w:val="24"/>
        </w:rPr>
        <w:t xml:space="preserve"> общ</w:t>
      </w:r>
      <w:r w:rsidR="000174E6" w:rsidRPr="00657BC3">
        <w:rPr>
          <w:rFonts w:cs="Times New Roman"/>
          <w:color w:val="000000"/>
          <w:sz w:val="24"/>
          <w:szCs w:val="24"/>
        </w:rPr>
        <w:t>ем</w:t>
      </w:r>
      <w:r w:rsidRPr="00657BC3">
        <w:rPr>
          <w:rFonts w:cs="Times New Roman"/>
          <w:color w:val="000000"/>
          <w:sz w:val="24"/>
          <w:szCs w:val="24"/>
        </w:rPr>
        <w:t xml:space="preserve"> образовани</w:t>
      </w:r>
      <w:bookmarkEnd w:id="18"/>
      <w:bookmarkEnd w:id="19"/>
      <w:r w:rsidR="000174E6" w:rsidRPr="00657BC3">
        <w:rPr>
          <w:rFonts w:cs="Times New Roman"/>
          <w:color w:val="000000"/>
          <w:sz w:val="24"/>
          <w:szCs w:val="24"/>
        </w:rPr>
        <w:t>и</w:t>
      </w:r>
    </w:p>
    <w:p w:rsidR="001B3E36" w:rsidRPr="00657BC3" w:rsidRDefault="001B3E36" w:rsidP="001B3E36">
      <w:pPr>
        <w:autoSpaceDE w:val="0"/>
        <w:autoSpaceDN w:val="0"/>
        <w:adjustRightInd w:val="0"/>
        <w:ind w:firstLine="567"/>
        <w:rPr>
          <w:color w:val="000000"/>
          <w:sz w:val="24"/>
        </w:rPr>
      </w:pPr>
      <w:r w:rsidRPr="00657BC3">
        <w:rPr>
          <w:color w:val="000000"/>
          <w:sz w:val="24"/>
        </w:rPr>
        <w:t>Программа формирования универсальных учебны</w:t>
      </w:r>
      <w:r w:rsidR="000174E6" w:rsidRPr="00657BC3">
        <w:rPr>
          <w:color w:val="000000"/>
          <w:sz w:val="24"/>
        </w:rPr>
        <w:t>х действий на начальном общем образовании</w:t>
      </w:r>
      <w:r w:rsidRPr="00657BC3">
        <w:rPr>
          <w:color w:val="000000"/>
          <w:sz w:val="24"/>
        </w:rPr>
        <w:t xml:space="preserve">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учебных программ.</w:t>
      </w:r>
    </w:p>
    <w:p w:rsidR="001B3E36" w:rsidRPr="00657BC3" w:rsidRDefault="001B3E36" w:rsidP="001B3E36">
      <w:pPr>
        <w:autoSpaceDE w:val="0"/>
        <w:autoSpaceDN w:val="0"/>
        <w:adjustRightInd w:val="0"/>
        <w:ind w:firstLine="567"/>
        <w:rPr>
          <w:color w:val="000000"/>
          <w:sz w:val="24"/>
        </w:rPr>
      </w:pPr>
      <w:r w:rsidRPr="00657BC3">
        <w:rPr>
          <w:color w:val="000000"/>
          <w:sz w:val="24"/>
        </w:rPr>
        <w:t>Программа формирования универсальных учебных действий для начального общего образования:</w:t>
      </w:r>
    </w:p>
    <w:p w:rsidR="001B3E36" w:rsidRPr="00657BC3" w:rsidRDefault="001B3E36" w:rsidP="001B3E36">
      <w:pPr>
        <w:numPr>
          <w:ilvl w:val="0"/>
          <w:numId w:val="82"/>
        </w:numPr>
        <w:tabs>
          <w:tab w:val="left" w:pos="567"/>
          <w:tab w:val="left" w:pos="851"/>
        </w:tabs>
        <w:autoSpaceDE w:val="0"/>
        <w:autoSpaceDN w:val="0"/>
        <w:adjustRightInd w:val="0"/>
        <w:ind w:left="993" w:hanging="502"/>
        <w:rPr>
          <w:color w:val="000000"/>
          <w:sz w:val="24"/>
        </w:rPr>
      </w:pPr>
      <w:r w:rsidRPr="00657BC3">
        <w:rPr>
          <w:color w:val="000000"/>
          <w:sz w:val="24"/>
        </w:rPr>
        <w:t>устанавливает ценностные ориентиры начального общего образования;</w:t>
      </w:r>
    </w:p>
    <w:p w:rsidR="001B3E36" w:rsidRPr="00657BC3" w:rsidRDefault="001B3E36" w:rsidP="001B3E36">
      <w:pPr>
        <w:numPr>
          <w:ilvl w:val="0"/>
          <w:numId w:val="82"/>
        </w:numPr>
        <w:tabs>
          <w:tab w:val="left" w:pos="567"/>
          <w:tab w:val="left" w:pos="851"/>
        </w:tabs>
        <w:autoSpaceDE w:val="0"/>
        <w:autoSpaceDN w:val="0"/>
        <w:adjustRightInd w:val="0"/>
        <w:ind w:left="993" w:hanging="502"/>
        <w:rPr>
          <w:color w:val="000000"/>
          <w:sz w:val="24"/>
        </w:rPr>
      </w:pPr>
      <w:r w:rsidRPr="00657BC3">
        <w:rPr>
          <w:color w:val="000000"/>
          <w:sz w:val="24"/>
        </w:rPr>
        <w:t>определяет понятие, функции, состав и характеристики</w:t>
      </w:r>
      <w:r w:rsidR="00FA51F1" w:rsidRPr="00657BC3">
        <w:rPr>
          <w:color w:val="000000"/>
          <w:sz w:val="24"/>
        </w:rPr>
        <w:t xml:space="preserve"> универсальных учебных действий </w:t>
      </w:r>
      <w:r w:rsidRPr="00657BC3">
        <w:rPr>
          <w:color w:val="000000"/>
          <w:sz w:val="24"/>
        </w:rPr>
        <w:t>в младшем школьном возрасте;</w:t>
      </w:r>
    </w:p>
    <w:p w:rsidR="001B3E36" w:rsidRPr="00657BC3" w:rsidRDefault="001B3E36" w:rsidP="001B3E36">
      <w:pPr>
        <w:numPr>
          <w:ilvl w:val="0"/>
          <w:numId w:val="82"/>
        </w:numPr>
        <w:tabs>
          <w:tab w:val="left" w:pos="567"/>
          <w:tab w:val="left" w:pos="851"/>
        </w:tabs>
        <w:autoSpaceDE w:val="0"/>
        <w:autoSpaceDN w:val="0"/>
        <w:adjustRightInd w:val="0"/>
        <w:ind w:left="993" w:hanging="502"/>
        <w:rPr>
          <w:color w:val="000000"/>
          <w:sz w:val="24"/>
        </w:rPr>
      </w:pPr>
      <w:r w:rsidRPr="00657BC3">
        <w:rPr>
          <w:color w:val="000000"/>
          <w:sz w:val="24"/>
        </w:rPr>
        <w:t>выявляет связь универсальных учебных действий с содержанием учебных предметов;</w:t>
      </w:r>
    </w:p>
    <w:p w:rsidR="001B3E36" w:rsidRPr="00657BC3" w:rsidRDefault="001B3E36" w:rsidP="001B3E36">
      <w:pPr>
        <w:numPr>
          <w:ilvl w:val="0"/>
          <w:numId w:val="82"/>
        </w:numPr>
        <w:tabs>
          <w:tab w:val="left" w:pos="567"/>
          <w:tab w:val="left" w:pos="851"/>
        </w:tabs>
        <w:autoSpaceDE w:val="0"/>
        <w:autoSpaceDN w:val="0"/>
        <w:adjustRightInd w:val="0"/>
        <w:ind w:left="993" w:hanging="502"/>
        <w:rPr>
          <w:color w:val="000000"/>
          <w:sz w:val="24"/>
        </w:rPr>
      </w:pPr>
      <w:r w:rsidRPr="00657BC3">
        <w:rPr>
          <w:color w:val="000000"/>
          <w:sz w:val="24"/>
        </w:rPr>
        <w:t>определяет условия, обеспечивающие преемстве</w:t>
      </w:r>
      <w:r w:rsidR="00FA51F1" w:rsidRPr="00657BC3">
        <w:rPr>
          <w:color w:val="000000"/>
          <w:sz w:val="24"/>
        </w:rPr>
        <w:t xml:space="preserve">нность программы формирования у </w:t>
      </w:r>
      <w:r w:rsidRPr="00657BC3">
        <w:rPr>
          <w:color w:val="000000"/>
          <w:sz w:val="24"/>
        </w:rPr>
        <w:t>обучающихся универсальных учебных действий при переходе от дошкольного к начальному и основному общему образованию.</w:t>
      </w:r>
    </w:p>
    <w:p w:rsidR="001B3E36" w:rsidRPr="00657BC3" w:rsidRDefault="001B3E36" w:rsidP="001B3E36">
      <w:pPr>
        <w:tabs>
          <w:tab w:val="left" w:pos="567"/>
          <w:tab w:val="left" w:pos="851"/>
        </w:tabs>
        <w:autoSpaceDE w:val="0"/>
        <w:autoSpaceDN w:val="0"/>
        <w:adjustRightInd w:val="0"/>
        <w:ind w:left="993"/>
        <w:rPr>
          <w:color w:val="000000"/>
          <w:sz w:val="24"/>
        </w:rPr>
      </w:pPr>
    </w:p>
    <w:p w:rsidR="001B3E36" w:rsidRPr="00657BC3" w:rsidRDefault="006F32F2" w:rsidP="00FA51F1">
      <w:pPr>
        <w:autoSpaceDE w:val="0"/>
        <w:autoSpaceDN w:val="0"/>
        <w:adjustRightInd w:val="0"/>
        <w:ind w:firstLine="0"/>
        <w:rPr>
          <w:b/>
          <w:bCs/>
          <w:color w:val="000000"/>
          <w:sz w:val="24"/>
        </w:rPr>
      </w:pPr>
      <w:r w:rsidRPr="00657BC3">
        <w:rPr>
          <w:b/>
          <w:bCs/>
          <w:color w:val="000000"/>
          <w:sz w:val="24"/>
        </w:rPr>
        <w:t>2.</w:t>
      </w:r>
      <w:r w:rsidR="00D06204" w:rsidRPr="00657BC3">
        <w:rPr>
          <w:b/>
          <w:bCs/>
          <w:color w:val="000000"/>
          <w:sz w:val="24"/>
        </w:rPr>
        <w:t>1</w:t>
      </w:r>
      <w:r w:rsidR="001B3E36" w:rsidRPr="00657BC3">
        <w:rPr>
          <w:b/>
          <w:bCs/>
          <w:color w:val="000000"/>
          <w:sz w:val="24"/>
        </w:rPr>
        <w:t>.1. Ценностные ориентиры</w:t>
      </w:r>
      <w:r w:rsidR="0058194F" w:rsidRPr="00657BC3">
        <w:rPr>
          <w:b/>
          <w:bCs/>
          <w:color w:val="000000"/>
          <w:sz w:val="24"/>
        </w:rPr>
        <w:t xml:space="preserve"> </w:t>
      </w:r>
      <w:r w:rsidR="001B3E36" w:rsidRPr="00657BC3">
        <w:rPr>
          <w:b/>
          <w:bCs/>
          <w:color w:val="000000"/>
          <w:sz w:val="24"/>
        </w:rPr>
        <w:t>начального общего образования</w:t>
      </w:r>
    </w:p>
    <w:p w:rsidR="0058194F" w:rsidRPr="00657BC3" w:rsidRDefault="0058194F" w:rsidP="0058194F">
      <w:pPr>
        <w:autoSpaceDE w:val="0"/>
        <w:autoSpaceDN w:val="0"/>
        <w:adjustRightInd w:val="0"/>
        <w:rPr>
          <w:b/>
          <w:bCs/>
          <w:color w:val="000000"/>
          <w:sz w:val="24"/>
        </w:rPr>
      </w:pPr>
    </w:p>
    <w:p w:rsidR="001B3E36" w:rsidRPr="00657BC3" w:rsidRDefault="001B3E36" w:rsidP="001B3E36">
      <w:pPr>
        <w:autoSpaceDE w:val="0"/>
        <w:autoSpaceDN w:val="0"/>
        <w:adjustRightInd w:val="0"/>
        <w:ind w:firstLine="567"/>
        <w:rPr>
          <w:color w:val="000000"/>
          <w:sz w:val="24"/>
        </w:rPr>
      </w:pPr>
      <w:r w:rsidRPr="00657BC3">
        <w:rPr>
          <w:color w:val="000000"/>
          <w:sz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AB15CF" w:rsidRPr="00657BC3" w:rsidRDefault="00AB15CF" w:rsidP="00AB15CF">
      <w:pPr>
        <w:ind w:firstLine="426"/>
        <w:rPr>
          <w:color w:val="000000"/>
          <w:sz w:val="24"/>
        </w:rPr>
      </w:pPr>
      <w:r w:rsidRPr="00657BC3">
        <w:rPr>
          <w:color w:val="000000"/>
          <w:sz w:val="24"/>
        </w:rPr>
        <w:t xml:space="preserve">Ценностные ориентиры содержания начального образования определяются Федеральным государственным образовательным стандартом и  общими представлениями о современном выпускнике начальной школы.  </w:t>
      </w:r>
    </w:p>
    <w:p w:rsidR="00AB15CF" w:rsidRPr="00657BC3" w:rsidRDefault="00AB15CF" w:rsidP="00AB15CF">
      <w:pPr>
        <w:pStyle w:val="af4"/>
        <w:jc w:val="left"/>
        <w:rPr>
          <w:color w:val="000000"/>
        </w:rPr>
      </w:pPr>
      <w:r w:rsidRPr="00657BC3">
        <w:rPr>
          <w:color w:val="000000"/>
        </w:rPr>
        <w:t>1</w:t>
      </w:r>
      <w:r w:rsidRPr="00657BC3">
        <w:rPr>
          <w:b/>
          <w:color w:val="000000"/>
        </w:rPr>
        <w:t>.</w:t>
      </w:r>
      <w:r w:rsidRPr="00657BC3">
        <w:rPr>
          <w:color w:val="000000"/>
        </w:rPr>
        <w:t xml:space="preserve"> Формирование основ гражданской идентичности личности, включая:</w:t>
      </w:r>
    </w:p>
    <w:p w:rsidR="00AB15CF" w:rsidRPr="00657BC3" w:rsidRDefault="00AB15CF" w:rsidP="00AB15CF">
      <w:pPr>
        <w:pStyle w:val="af4"/>
        <w:jc w:val="left"/>
        <w:rPr>
          <w:color w:val="000000"/>
        </w:rPr>
      </w:pPr>
      <w:r w:rsidRPr="00657BC3">
        <w:rPr>
          <w:color w:val="000000"/>
        </w:rPr>
        <w:t>—  чувство сопричастности и гордости за свою Родину, народ и историю;</w:t>
      </w:r>
    </w:p>
    <w:p w:rsidR="00AB15CF" w:rsidRPr="00657BC3" w:rsidRDefault="00AB15CF" w:rsidP="00AB15CF">
      <w:pPr>
        <w:pStyle w:val="af4"/>
        <w:jc w:val="left"/>
        <w:rPr>
          <w:color w:val="000000"/>
        </w:rPr>
      </w:pPr>
      <w:r w:rsidRPr="00657BC3">
        <w:rPr>
          <w:color w:val="000000"/>
        </w:rPr>
        <w:t>— осознание ответственности человека за благосостояние общества;</w:t>
      </w:r>
    </w:p>
    <w:p w:rsidR="00AB15CF" w:rsidRPr="00657BC3" w:rsidRDefault="00AB15CF" w:rsidP="00AB15CF">
      <w:pPr>
        <w:pStyle w:val="af4"/>
        <w:jc w:val="left"/>
        <w:rPr>
          <w:color w:val="000000"/>
        </w:rPr>
      </w:pPr>
      <w:r w:rsidRPr="00657BC3">
        <w:rPr>
          <w:color w:val="000000"/>
        </w:rPr>
        <w:lastRenderedPageBreak/>
        <w:t>— восприятие мира как единого и целостного при разнообразии культур, национальностей, религий;</w:t>
      </w:r>
    </w:p>
    <w:p w:rsidR="00AB15CF" w:rsidRPr="00657BC3" w:rsidRDefault="00AB15CF" w:rsidP="00AB15CF">
      <w:pPr>
        <w:pStyle w:val="af4"/>
        <w:jc w:val="left"/>
        <w:rPr>
          <w:color w:val="000000"/>
        </w:rPr>
      </w:pPr>
      <w:r w:rsidRPr="00657BC3">
        <w:rPr>
          <w:color w:val="000000"/>
        </w:rPr>
        <w:t xml:space="preserve">— отказ от деления на «своих» и «чужих»; </w:t>
      </w:r>
    </w:p>
    <w:p w:rsidR="00AB15CF" w:rsidRPr="00657BC3" w:rsidRDefault="00AB15CF" w:rsidP="00AB15CF">
      <w:pPr>
        <w:pStyle w:val="af4"/>
        <w:jc w:val="left"/>
        <w:rPr>
          <w:color w:val="000000"/>
        </w:rPr>
      </w:pPr>
      <w:r w:rsidRPr="00657BC3">
        <w:rPr>
          <w:color w:val="000000"/>
        </w:rPr>
        <w:t>— уважение истории и культуры каждого народа.</w:t>
      </w:r>
    </w:p>
    <w:p w:rsidR="00AB15CF" w:rsidRPr="00657BC3" w:rsidRDefault="00AB15CF" w:rsidP="00AB15CF">
      <w:pPr>
        <w:ind w:firstLine="0"/>
        <w:jc w:val="left"/>
        <w:rPr>
          <w:color w:val="000000"/>
          <w:sz w:val="24"/>
        </w:rPr>
      </w:pPr>
      <w:r w:rsidRPr="00657BC3">
        <w:rPr>
          <w:color w:val="000000"/>
          <w:sz w:val="24"/>
        </w:rPr>
        <w:t>2. Формирование психологических условий развития способности учащихся к общению, кооперации, сотрудничеству, включая:</w:t>
      </w:r>
    </w:p>
    <w:p w:rsidR="00AB15CF" w:rsidRPr="00657BC3" w:rsidRDefault="00AB15CF" w:rsidP="00AB15CF">
      <w:pPr>
        <w:ind w:firstLine="0"/>
        <w:jc w:val="left"/>
        <w:rPr>
          <w:color w:val="000000"/>
          <w:sz w:val="24"/>
        </w:rPr>
      </w:pPr>
      <w:r w:rsidRPr="00657BC3">
        <w:rPr>
          <w:color w:val="000000"/>
          <w:sz w:val="24"/>
        </w:rPr>
        <w:t xml:space="preserve">— доброжелательность, доверие и  внимание к людям, </w:t>
      </w:r>
    </w:p>
    <w:p w:rsidR="00FA51F1" w:rsidRPr="00657BC3" w:rsidRDefault="00AB15CF" w:rsidP="00AB15CF">
      <w:pPr>
        <w:pStyle w:val="24"/>
        <w:spacing w:line="240" w:lineRule="auto"/>
        <w:ind w:left="0"/>
        <w:jc w:val="both"/>
        <w:rPr>
          <w:bCs/>
          <w:color w:val="000000"/>
          <w:sz w:val="24"/>
          <w:szCs w:val="24"/>
        </w:rPr>
      </w:pPr>
      <w:r w:rsidRPr="00657BC3">
        <w:rPr>
          <w:b/>
          <w:bCs/>
          <w:color w:val="000000"/>
          <w:sz w:val="24"/>
          <w:szCs w:val="24"/>
        </w:rPr>
        <w:t xml:space="preserve">— </w:t>
      </w:r>
      <w:r w:rsidRPr="00657BC3">
        <w:rPr>
          <w:bCs/>
          <w:color w:val="000000"/>
          <w:sz w:val="24"/>
          <w:szCs w:val="24"/>
        </w:rPr>
        <w:t>готовность к сотрудничеству и дружбе, оказанию помощи тем, кто в ней нуждается;</w:t>
      </w:r>
    </w:p>
    <w:p w:rsidR="00AB15CF" w:rsidRPr="00657BC3" w:rsidRDefault="00FA51F1" w:rsidP="00AB15CF">
      <w:pPr>
        <w:pStyle w:val="24"/>
        <w:spacing w:line="240" w:lineRule="auto"/>
        <w:ind w:left="0"/>
        <w:jc w:val="both"/>
        <w:rPr>
          <w:color w:val="000000"/>
          <w:sz w:val="24"/>
          <w:szCs w:val="24"/>
        </w:rPr>
      </w:pPr>
      <w:r w:rsidRPr="00657BC3">
        <w:rPr>
          <w:bCs/>
          <w:color w:val="000000"/>
          <w:sz w:val="24"/>
          <w:szCs w:val="24"/>
        </w:rPr>
        <w:t xml:space="preserve"> </w:t>
      </w:r>
      <w:r w:rsidR="00AB15CF" w:rsidRPr="00657BC3">
        <w:rPr>
          <w:color w:val="000000"/>
          <w:sz w:val="24"/>
          <w:szCs w:val="24"/>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AB15CF" w:rsidRPr="00657BC3" w:rsidRDefault="00AB15CF" w:rsidP="00AB15CF">
      <w:pPr>
        <w:ind w:firstLine="0"/>
        <w:rPr>
          <w:color w:val="000000"/>
          <w:sz w:val="24"/>
        </w:rPr>
      </w:pPr>
      <w:r w:rsidRPr="00657BC3">
        <w:rPr>
          <w:color w:val="000000"/>
          <w:sz w:val="24"/>
        </w:rPr>
        <w:t>3. Развитие ценностно-смысловой сферы личности на основе общечеловеческой нравственности и гуманизма:</w:t>
      </w:r>
    </w:p>
    <w:p w:rsidR="00AB15CF" w:rsidRPr="00657BC3" w:rsidRDefault="00AB15CF" w:rsidP="00AB15CF">
      <w:pPr>
        <w:ind w:firstLine="426"/>
        <w:rPr>
          <w:color w:val="000000"/>
          <w:sz w:val="24"/>
        </w:rPr>
      </w:pPr>
      <w:r w:rsidRPr="00657BC3">
        <w:rPr>
          <w:color w:val="000000"/>
          <w:sz w:val="24"/>
        </w:rPr>
        <w:t>— принятие и уважение ценностей семьи и общества, школы и коллектива и стремление следовать им;</w:t>
      </w:r>
    </w:p>
    <w:p w:rsidR="00AB15CF" w:rsidRPr="00657BC3" w:rsidRDefault="00AB15CF" w:rsidP="00AB15CF">
      <w:pPr>
        <w:ind w:firstLine="426"/>
        <w:rPr>
          <w:color w:val="000000"/>
          <w:sz w:val="24"/>
        </w:rPr>
      </w:pPr>
      <w:r w:rsidRPr="00657BC3">
        <w:rPr>
          <w:color w:val="000000"/>
          <w:sz w:val="24"/>
        </w:rPr>
        <w:t>— ориентация в нравственном содержании и смысле поступков, как собственных, так и окружающих людей, развитие этических чувств — стыда, вины, совести как регуляторов морального поведения;</w:t>
      </w:r>
    </w:p>
    <w:p w:rsidR="00AB15CF" w:rsidRPr="00657BC3" w:rsidRDefault="00AB15CF" w:rsidP="00AB15CF">
      <w:pPr>
        <w:ind w:firstLine="426"/>
        <w:rPr>
          <w:color w:val="000000"/>
          <w:sz w:val="24"/>
        </w:rPr>
      </w:pPr>
      <w:r w:rsidRPr="00657BC3">
        <w:rPr>
          <w:color w:val="000000"/>
          <w:sz w:val="24"/>
        </w:rPr>
        <w:t>— формирование чувства прекрасного и эстетических чувств на основе знакомства с мировой и отечественной художественной культурой.</w:t>
      </w:r>
    </w:p>
    <w:p w:rsidR="00AB15CF" w:rsidRPr="00657BC3" w:rsidRDefault="00AB15CF" w:rsidP="00AB15CF">
      <w:pPr>
        <w:ind w:firstLine="0"/>
        <w:rPr>
          <w:color w:val="000000"/>
          <w:sz w:val="24"/>
        </w:rPr>
      </w:pPr>
      <w:r w:rsidRPr="00657BC3">
        <w:rPr>
          <w:color w:val="000000"/>
          <w:sz w:val="24"/>
        </w:rPr>
        <w:t>4. Развитие умения учиться как первого шага к самообразованию и самовоспитанию:</w:t>
      </w:r>
    </w:p>
    <w:p w:rsidR="00AB15CF" w:rsidRPr="00657BC3" w:rsidRDefault="00AB15CF" w:rsidP="00AB15CF">
      <w:pPr>
        <w:ind w:firstLine="426"/>
        <w:rPr>
          <w:color w:val="000000"/>
          <w:sz w:val="24"/>
        </w:rPr>
      </w:pPr>
      <w:r w:rsidRPr="00657BC3">
        <w:rPr>
          <w:color w:val="000000"/>
          <w:sz w:val="24"/>
        </w:rPr>
        <w:t>— развитие широких познавательных интересов, инициативы  и любознательности, мотивов познания и творчества;</w:t>
      </w:r>
    </w:p>
    <w:p w:rsidR="00AB15CF" w:rsidRPr="00657BC3" w:rsidRDefault="00AB15CF" w:rsidP="00AB15CF">
      <w:pPr>
        <w:ind w:firstLine="426"/>
        <w:rPr>
          <w:color w:val="000000"/>
          <w:sz w:val="24"/>
        </w:rPr>
      </w:pPr>
      <w:r w:rsidRPr="00657BC3">
        <w:rPr>
          <w:color w:val="000000"/>
          <w:sz w:val="24"/>
        </w:rPr>
        <w:t>— формирование умения учиться и способности к организации своей деятельности (планированию, контролю, оценке).</w:t>
      </w:r>
    </w:p>
    <w:p w:rsidR="00AB15CF" w:rsidRPr="00657BC3" w:rsidRDefault="00AB15CF" w:rsidP="00AB15CF">
      <w:pPr>
        <w:ind w:firstLine="0"/>
        <w:rPr>
          <w:color w:val="000000"/>
          <w:sz w:val="24"/>
        </w:rPr>
      </w:pPr>
      <w:r w:rsidRPr="00657BC3">
        <w:rPr>
          <w:color w:val="000000"/>
          <w:sz w:val="24"/>
        </w:rPr>
        <w:t>5. Развитие самостоятельности, инициативы и ответственности личности как условия ее самоактуализации:</w:t>
      </w:r>
    </w:p>
    <w:p w:rsidR="00AB15CF" w:rsidRPr="00657BC3" w:rsidRDefault="00AB15CF" w:rsidP="00AB15CF">
      <w:pPr>
        <w:ind w:firstLine="426"/>
        <w:rPr>
          <w:color w:val="000000"/>
          <w:sz w:val="24"/>
        </w:rPr>
      </w:pPr>
      <w:r w:rsidRPr="00657BC3">
        <w:rPr>
          <w:color w:val="000000"/>
          <w:sz w:val="24"/>
        </w:rPr>
        <w:t xml:space="preserve">— </w:t>
      </w:r>
      <w:r w:rsidR="002F559B" w:rsidRPr="00657BC3">
        <w:rPr>
          <w:color w:val="000000"/>
          <w:sz w:val="24"/>
        </w:rPr>
        <w:t xml:space="preserve"> </w:t>
      </w:r>
      <w:r w:rsidRPr="00657BC3">
        <w:rPr>
          <w:color w:val="000000"/>
          <w:sz w:val="24"/>
        </w:rPr>
        <w:t xml:space="preserve"> формирование самоуважения и эмоционально-положительного отношения к себе;</w:t>
      </w:r>
    </w:p>
    <w:p w:rsidR="00AB15CF" w:rsidRPr="00657BC3" w:rsidRDefault="00AB15CF" w:rsidP="00AB15CF">
      <w:pPr>
        <w:ind w:firstLine="426"/>
        <w:rPr>
          <w:color w:val="000000"/>
          <w:sz w:val="24"/>
        </w:rPr>
      </w:pPr>
      <w:r w:rsidRPr="00657BC3">
        <w:rPr>
          <w:color w:val="000000"/>
          <w:sz w:val="24"/>
        </w:rPr>
        <w:t>— готовность открыто выражать и отстаивать свою позицию;</w:t>
      </w:r>
    </w:p>
    <w:p w:rsidR="00AB15CF" w:rsidRPr="00657BC3" w:rsidRDefault="00AB15CF" w:rsidP="00AB15CF">
      <w:pPr>
        <w:ind w:firstLine="426"/>
        <w:rPr>
          <w:color w:val="000000"/>
          <w:sz w:val="24"/>
        </w:rPr>
      </w:pPr>
      <w:r w:rsidRPr="00657BC3">
        <w:rPr>
          <w:color w:val="000000"/>
          <w:sz w:val="24"/>
        </w:rPr>
        <w:t>— критичность в отношении своих поступков и умение адекватно их оценивать;</w:t>
      </w:r>
    </w:p>
    <w:p w:rsidR="00AB15CF" w:rsidRPr="00657BC3" w:rsidRDefault="00AB15CF" w:rsidP="00AB15CF">
      <w:pPr>
        <w:ind w:firstLine="426"/>
        <w:rPr>
          <w:color w:val="000000"/>
          <w:sz w:val="24"/>
        </w:rPr>
      </w:pPr>
      <w:r w:rsidRPr="00657BC3">
        <w:rPr>
          <w:color w:val="000000"/>
          <w:sz w:val="24"/>
        </w:rPr>
        <w:t>— готовность к самостоятельным действиям, ответственность за их результаты;</w:t>
      </w:r>
    </w:p>
    <w:p w:rsidR="00AB15CF" w:rsidRPr="00657BC3" w:rsidRDefault="00AB15CF" w:rsidP="00AB15CF">
      <w:pPr>
        <w:ind w:firstLine="426"/>
        <w:rPr>
          <w:color w:val="000000"/>
          <w:sz w:val="24"/>
        </w:rPr>
      </w:pPr>
      <w:r w:rsidRPr="00657BC3">
        <w:rPr>
          <w:color w:val="000000"/>
          <w:sz w:val="24"/>
        </w:rPr>
        <w:t>— целеустремленность и настойчивость в достижении целей;</w:t>
      </w:r>
    </w:p>
    <w:p w:rsidR="00AB15CF" w:rsidRPr="00657BC3" w:rsidRDefault="00AB15CF" w:rsidP="00AB15CF">
      <w:pPr>
        <w:ind w:firstLine="426"/>
        <w:rPr>
          <w:color w:val="000000"/>
          <w:sz w:val="24"/>
        </w:rPr>
      </w:pPr>
      <w:r w:rsidRPr="00657BC3">
        <w:rPr>
          <w:color w:val="000000"/>
          <w:sz w:val="24"/>
        </w:rPr>
        <w:t xml:space="preserve">— жизненный оптимизм и готовность к преодолению трудностей—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AB15CF" w:rsidRPr="00657BC3" w:rsidRDefault="00FA51F1" w:rsidP="00AB15CF">
      <w:pPr>
        <w:spacing w:line="288" w:lineRule="auto"/>
        <w:ind w:firstLine="0"/>
        <w:rPr>
          <w:color w:val="000000"/>
          <w:sz w:val="24"/>
        </w:rPr>
      </w:pPr>
      <w:r w:rsidRPr="00657BC3">
        <w:rPr>
          <w:caps/>
          <w:color w:val="000000"/>
          <w:sz w:val="24"/>
        </w:rPr>
        <w:t xml:space="preserve">ОСНОВНЫЕ  ЦЕННОСТИ  </w:t>
      </w:r>
      <w:r w:rsidR="00AB15CF" w:rsidRPr="00657BC3">
        <w:rPr>
          <w:color w:val="000000"/>
          <w:sz w:val="24"/>
        </w:rPr>
        <w:t xml:space="preserve">содержания образования, формируемые на </w:t>
      </w:r>
      <w:r w:rsidR="00D71393" w:rsidRPr="00657BC3">
        <w:rPr>
          <w:color w:val="000000"/>
          <w:sz w:val="24"/>
        </w:rPr>
        <w:t xml:space="preserve">первом уровне </w:t>
      </w:r>
      <w:r w:rsidR="00AB15CF" w:rsidRPr="00657BC3">
        <w:rPr>
          <w:color w:val="000000"/>
          <w:sz w:val="24"/>
        </w:rPr>
        <w:t xml:space="preserve">общего образования. </w:t>
      </w:r>
    </w:p>
    <w:p w:rsidR="00AB15CF" w:rsidRPr="00657BC3" w:rsidRDefault="00AB15CF" w:rsidP="00AB15CF">
      <w:pPr>
        <w:pStyle w:val="a5"/>
        <w:spacing w:before="0" w:beforeAutospacing="0" w:after="0" w:afterAutospacing="0" w:line="288" w:lineRule="auto"/>
        <w:ind w:firstLine="426"/>
        <w:rPr>
          <w:color w:val="000000"/>
        </w:rPr>
      </w:pPr>
      <w:r w:rsidRPr="00657BC3">
        <w:rPr>
          <w:b/>
          <w:color w:val="000000"/>
        </w:rPr>
        <w:t>Ценность мира</w:t>
      </w:r>
      <w:r w:rsidRPr="00657BC3">
        <w:rPr>
          <w:color w:val="000000"/>
        </w:rPr>
        <w:t xml:space="preserve"> —  как общего дома для всех жителей Земли;</w:t>
      </w:r>
    </w:p>
    <w:p w:rsidR="00AB15CF" w:rsidRPr="00657BC3" w:rsidRDefault="00AB15CF" w:rsidP="00AB15CF">
      <w:pPr>
        <w:pStyle w:val="a5"/>
        <w:spacing w:before="0" w:beforeAutospacing="0" w:after="0" w:afterAutospacing="0" w:line="288" w:lineRule="auto"/>
        <w:ind w:firstLine="0"/>
        <w:jc w:val="left"/>
        <w:rPr>
          <w:color w:val="000000"/>
        </w:rPr>
      </w:pPr>
      <w:r w:rsidRPr="00657BC3">
        <w:rPr>
          <w:color w:val="000000"/>
        </w:rPr>
        <w:t xml:space="preserve">  -как мирового сообщества, представленного разными   национальностями;</w:t>
      </w:r>
    </w:p>
    <w:p w:rsidR="00AB15CF" w:rsidRPr="00657BC3" w:rsidRDefault="00AB15CF" w:rsidP="00AB15CF">
      <w:pPr>
        <w:pStyle w:val="a5"/>
        <w:spacing w:before="0" w:beforeAutospacing="0" w:after="0" w:afterAutospacing="0" w:line="288" w:lineRule="auto"/>
        <w:ind w:firstLine="0"/>
        <w:rPr>
          <w:color w:val="000000"/>
        </w:rPr>
      </w:pPr>
      <w:r w:rsidRPr="00657BC3">
        <w:rPr>
          <w:color w:val="000000"/>
        </w:rPr>
        <w:t xml:space="preserve"> -  как принципа жизни на Земле.</w:t>
      </w:r>
    </w:p>
    <w:p w:rsidR="00AB15CF" w:rsidRPr="00657BC3" w:rsidRDefault="00AB15CF" w:rsidP="00AB15CF">
      <w:pPr>
        <w:pStyle w:val="a5"/>
        <w:spacing w:before="0" w:beforeAutospacing="0" w:after="0" w:afterAutospacing="0" w:line="288" w:lineRule="auto"/>
        <w:ind w:firstLine="426"/>
        <w:rPr>
          <w:bCs/>
          <w:color w:val="000000"/>
        </w:rPr>
      </w:pPr>
      <w:r w:rsidRPr="00657BC3">
        <w:rPr>
          <w:b/>
          <w:color w:val="000000"/>
        </w:rPr>
        <w:t>Ценность человеческой жизни</w:t>
      </w:r>
      <w:r w:rsidRPr="00657BC3">
        <w:rPr>
          <w:color w:val="000000"/>
        </w:rPr>
        <w:t xml:space="preserve"> — как возможность </w:t>
      </w:r>
      <w:r w:rsidRPr="00657BC3">
        <w:rPr>
          <w:bCs/>
          <w:color w:val="000000"/>
        </w:rPr>
        <w:t>проявлять, реализовывать человечность, положительные качества и добродетели, все ценности.</w:t>
      </w:r>
    </w:p>
    <w:p w:rsidR="00AB15CF" w:rsidRPr="00657BC3" w:rsidRDefault="00AB15CF" w:rsidP="00AB15CF">
      <w:pPr>
        <w:pStyle w:val="a5"/>
        <w:spacing w:before="0" w:beforeAutospacing="0" w:after="0" w:afterAutospacing="0" w:line="288" w:lineRule="auto"/>
        <w:ind w:firstLine="426"/>
        <w:rPr>
          <w:bCs/>
          <w:color w:val="000000"/>
        </w:rPr>
      </w:pPr>
      <w:r w:rsidRPr="00657BC3">
        <w:rPr>
          <w:b/>
          <w:bCs/>
          <w:color w:val="000000"/>
        </w:rPr>
        <w:t>Дар слова</w:t>
      </w:r>
      <w:r w:rsidRPr="00657BC3">
        <w:rPr>
          <w:bCs/>
          <w:color w:val="000000"/>
        </w:rPr>
        <w:t xml:space="preserve"> — как возможность получать знания, общаться.</w:t>
      </w:r>
    </w:p>
    <w:p w:rsidR="00AB15CF" w:rsidRPr="00657BC3" w:rsidRDefault="00AB15CF" w:rsidP="00AB15CF">
      <w:pPr>
        <w:pStyle w:val="a5"/>
        <w:spacing w:before="0" w:beforeAutospacing="0" w:after="0" w:afterAutospacing="0" w:line="288" w:lineRule="auto"/>
        <w:ind w:firstLine="426"/>
        <w:rPr>
          <w:color w:val="000000"/>
        </w:rPr>
      </w:pPr>
      <w:r w:rsidRPr="00657BC3">
        <w:rPr>
          <w:b/>
          <w:color w:val="000000"/>
        </w:rPr>
        <w:t>Ценность природы</w:t>
      </w:r>
      <w:r w:rsidRPr="00657BC3">
        <w:rPr>
          <w:color w:val="000000"/>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AB15CF" w:rsidRPr="00657BC3" w:rsidRDefault="00AB15CF" w:rsidP="00AB15CF">
      <w:pPr>
        <w:pStyle w:val="a5"/>
        <w:spacing w:before="0" w:beforeAutospacing="0" w:after="0" w:afterAutospacing="0" w:line="288" w:lineRule="auto"/>
        <w:ind w:firstLine="426"/>
        <w:rPr>
          <w:color w:val="000000"/>
        </w:rPr>
      </w:pPr>
      <w:r w:rsidRPr="00657BC3">
        <w:rPr>
          <w:b/>
          <w:color w:val="000000"/>
        </w:rPr>
        <w:t xml:space="preserve">Ценность семьи </w:t>
      </w:r>
      <w:r w:rsidRPr="00657BC3">
        <w:rPr>
          <w:color w:val="000000"/>
        </w:rPr>
        <w:t>как</w:t>
      </w:r>
      <w:r w:rsidRPr="00657BC3">
        <w:rPr>
          <w:b/>
          <w:color w:val="000000"/>
        </w:rPr>
        <w:t xml:space="preserve"> </w:t>
      </w:r>
      <w:r w:rsidRPr="00657BC3">
        <w:rPr>
          <w:color w:val="000000"/>
        </w:rPr>
        <w:t xml:space="preserve">общности родных и близких людей, в которой передаются язык, культурные традиции своего народа, осуществляется взаимопомощь и взаимоподдержка.    </w:t>
      </w:r>
    </w:p>
    <w:p w:rsidR="00AB15CF" w:rsidRPr="00657BC3" w:rsidRDefault="00AB15CF" w:rsidP="00AB15CF">
      <w:pPr>
        <w:pStyle w:val="a5"/>
        <w:spacing w:before="0" w:beforeAutospacing="0" w:after="0" w:afterAutospacing="0" w:line="288" w:lineRule="auto"/>
        <w:ind w:firstLine="426"/>
        <w:rPr>
          <w:color w:val="000000"/>
        </w:rPr>
      </w:pPr>
      <w:r w:rsidRPr="00657BC3">
        <w:rPr>
          <w:b/>
          <w:color w:val="000000"/>
        </w:rPr>
        <w:t>Ценность добра</w:t>
      </w:r>
      <w:r w:rsidRPr="00657BC3">
        <w:rPr>
          <w:color w:val="000000"/>
        </w:rPr>
        <w:t xml:space="preserve"> — как проявление высших человеческих способностей — любви, сострадания и милосердия. </w:t>
      </w:r>
    </w:p>
    <w:p w:rsidR="00AB15CF" w:rsidRPr="00657BC3" w:rsidRDefault="00AB15CF" w:rsidP="00AB15CF">
      <w:pPr>
        <w:pStyle w:val="a5"/>
        <w:spacing w:before="0" w:beforeAutospacing="0" w:after="0" w:afterAutospacing="0" w:line="288" w:lineRule="auto"/>
        <w:ind w:firstLine="426"/>
        <w:rPr>
          <w:color w:val="000000"/>
        </w:rPr>
      </w:pPr>
      <w:r w:rsidRPr="00657BC3">
        <w:rPr>
          <w:b/>
          <w:color w:val="000000"/>
        </w:rPr>
        <w:t>Ценность познания мира</w:t>
      </w:r>
      <w:r w:rsidRPr="00657BC3">
        <w:rPr>
          <w:color w:val="000000"/>
        </w:rPr>
        <w:t xml:space="preserve"> — ценность научного знания, разума, осуществление стремления человека к постижению истины.</w:t>
      </w:r>
    </w:p>
    <w:p w:rsidR="00AB15CF" w:rsidRPr="00657BC3" w:rsidRDefault="00AB15CF" w:rsidP="00AB15CF">
      <w:pPr>
        <w:pStyle w:val="a5"/>
        <w:spacing w:before="0" w:beforeAutospacing="0" w:after="0" w:afterAutospacing="0" w:line="288" w:lineRule="auto"/>
        <w:ind w:firstLine="426"/>
        <w:rPr>
          <w:color w:val="000000"/>
        </w:rPr>
      </w:pPr>
      <w:r w:rsidRPr="00657BC3">
        <w:rPr>
          <w:b/>
          <w:color w:val="000000"/>
        </w:rPr>
        <w:lastRenderedPageBreak/>
        <w:t>Ценность красоты</w:t>
      </w:r>
      <w:r w:rsidRPr="00657BC3">
        <w:rPr>
          <w:color w:val="000000"/>
        </w:rPr>
        <w:t xml:space="preserve"> как совершенства, гармонии, приведения в соответствие с идеалом, стремление к нему — «красота спасёт мир».</w:t>
      </w:r>
    </w:p>
    <w:p w:rsidR="00AB15CF" w:rsidRPr="00657BC3" w:rsidRDefault="00AB15CF" w:rsidP="00AB15CF">
      <w:pPr>
        <w:pStyle w:val="a5"/>
        <w:spacing w:before="0" w:beforeAutospacing="0" w:after="0" w:afterAutospacing="0" w:line="288" w:lineRule="auto"/>
        <w:ind w:firstLine="426"/>
        <w:rPr>
          <w:color w:val="000000"/>
        </w:rPr>
      </w:pPr>
      <w:r w:rsidRPr="00657BC3">
        <w:rPr>
          <w:b/>
          <w:color w:val="000000"/>
        </w:rPr>
        <w:t xml:space="preserve">Ценность труда и творчества </w:t>
      </w:r>
      <w:r w:rsidRPr="00657BC3">
        <w:rPr>
          <w:color w:val="000000"/>
        </w:rPr>
        <w:t xml:space="preserve">— как стремления к созидательной деятельности, нацеленной на создание условий для реализации остальных ценностей. </w:t>
      </w:r>
    </w:p>
    <w:p w:rsidR="00AB15CF" w:rsidRPr="00657BC3" w:rsidRDefault="00AB15CF" w:rsidP="00AB15CF">
      <w:pPr>
        <w:pStyle w:val="a5"/>
        <w:spacing w:before="0" w:beforeAutospacing="0" w:after="0" w:afterAutospacing="0" w:line="288" w:lineRule="auto"/>
        <w:ind w:firstLine="426"/>
        <w:rPr>
          <w:color w:val="000000"/>
        </w:rPr>
      </w:pPr>
      <w:r w:rsidRPr="00657BC3">
        <w:rPr>
          <w:b/>
          <w:color w:val="000000"/>
        </w:rPr>
        <w:t>Ценность свободы</w:t>
      </w:r>
      <w:r w:rsidRPr="00657BC3">
        <w:rPr>
          <w:color w:val="000000"/>
        </w:rPr>
        <w:t xml:space="preserve"> </w:t>
      </w:r>
      <w:r w:rsidRPr="00657BC3">
        <w:rPr>
          <w:b/>
          <w:color w:val="000000"/>
        </w:rPr>
        <w:t xml:space="preserve">выбора </w:t>
      </w:r>
      <w:r w:rsidRPr="00657BC3">
        <w:rPr>
          <w:color w:val="000000"/>
        </w:rPr>
        <w:t>— как возможность совершать суждения и поступки в рамках  норм, правил, законов общества.</w:t>
      </w:r>
    </w:p>
    <w:p w:rsidR="00AB15CF" w:rsidRPr="00657BC3" w:rsidRDefault="00AB15CF" w:rsidP="00AB15CF">
      <w:pPr>
        <w:spacing w:line="288" w:lineRule="auto"/>
        <w:ind w:firstLine="426"/>
        <w:rPr>
          <w:color w:val="000000"/>
          <w:sz w:val="24"/>
        </w:rPr>
      </w:pPr>
      <w:r w:rsidRPr="00657BC3">
        <w:rPr>
          <w:b/>
          <w:color w:val="000000"/>
          <w:sz w:val="24"/>
        </w:rPr>
        <w:t xml:space="preserve">Ценность любви к Родине, народу — </w:t>
      </w:r>
      <w:r w:rsidRPr="00657BC3">
        <w:rPr>
          <w:color w:val="000000"/>
          <w:sz w:val="24"/>
        </w:rPr>
        <w:t xml:space="preserve">как проявление духовной зрелости человека, выражающееся в осознанном желании служить Отечеству.    </w:t>
      </w:r>
    </w:p>
    <w:p w:rsidR="00AB15CF" w:rsidRPr="00657BC3" w:rsidRDefault="00AB15CF" w:rsidP="00AB15CF">
      <w:pPr>
        <w:ind w:firstLine="426"/>
        <w:rPr>
          <w:color w:val="000000"/>
          <w:sz w:val="24"/>
        </w:rPr>
      </w:pPr>
      <w:r w:rsidRPr="00657BC3">
        <w:rPr>
          <w:color w:val="000000"/>
          <w:sz w:val="24"/>
        </w:rPr>
        <w:t xml:space="preserve">Современный выпускник начальной школы — это человек: </w:t>
      </w:r>
    </w:p>
    <w:p w:rsidR="00AB15CF" w:rsidRPr="00657BC3" w:rsidRDefault="00AB15CF" w:rsidP="00AB15CF">
      <w:pPr>
        <w:numPr>
          <w:ilvl w:val="0"/>
          <w:numId w:val="304"/>
        </w:numPr>
        <w:ind w:firstLine="426"/>
        <w:rPr>
          <w:color w:val="000000"/>
          <w:sz w:val="24"/>
        </w:rPr>
      </w:pPr>
      <w:r w:rsidRPr="00657BC3">
        <w:rPr>
          <w:color w:val="000000"/>
          <w:sz w:val="24"/>
        </w:rPr>
        <w:t>любознательный, активно познающий мир;</w:t>
      </w:r>
    </w:p>
    <w:p w:rsidR="00AB15CF" w:rsidRPr="00657BC3" w:rsidRDefault="00AB15CF" w:rsidP="00AB15CF">
      <w:pPr>
        <w:numPr>
          <w:ilvl w:val="0"/>
          <w:numId w:val="304"/>
        </w:numPr>
        <w:ind w:firstLine="426"/>
        <w:rPr>
          <w:color w:val="000000"/>
          <w:sz w:val="24"/>
        </w:rPr>
      </w:pPr>
      <w:r w:rsidRPr="00657BC3">
        <w:rPr>
          <w:color w:val="000000"/>
          <w:sz w:val="24"/>
        </w:rPr>
        <w:t>владеющий основами умения учиться;</w:t>
      </w:r>
    </w:p>
    <w:p w:rsidR="00AB15CF" w:rsidRPr="00657BC3" w:rsidRDefault="00AB15CF" w:rsidP="00AB15CF">
      <w:pPr>
        <w:numPr>
          <w:ilvl w:val="0"/>
          <w:numId w:val="304"/>
        </w:numPr>
        <w:ind w:firstLine="426"/>
        <w:rPr>
          <w:color w:val="000000"/>
          <w:sz w:val="24"/>
        </w:rPr>
      </w:pPr>
      <w:r w:rsidRPr="00657BC3">
        <w:rPr>
          <w:color w:val="000000"/>
          <w:sz w:val="24"/>
        </w:rPr>
        <w:t>любящий родной край и свою страну;</w:t>
      </w:r>
    </w:p>
    <w:p w:rsidR="00AB15CF" w:rsidRPr="00657BC3" w:rsidRDefault="00AB15CF" w:rsidP="00AB15CF">
      <w:pPr>
        <w:numPr>
          <w:ilvl w:val="0"/>
          <w:numId w:val="304"/>
        </w:numPr>
        <w:ind w:firstLine="426"/>
        <w:rPr>
          <w:color w:val="000000"/>
          <w:sz w:val="24"/>
        </w:rPr>
      </w:pPr>
      <w:r w:rsidRPr="00657BC3">
        <w:rPr>
          <w:color w:val="000000"/>
          <w:sz w:val="24"/>
        </w:rPr>
        <w:t>уважающий и принимающий ценности семьи и общества;</w:t>
      </w:r>
    </w:p>
    <w:p w:rsidR="00AB15CF" w:rsidRPr="00657BC3" w:rsidRDefault="00AB15CF" w:rsidP="00AB15CF">
      <w:pPr>
        <w:numPr>
          <w:ilvl w:val="0"/>
          <w:numId w:val="304"/>
        </w:numPr>
        <w:ind w:firstLine="426"/>
        <w:rPr>
          <w:color w:val="000000"/>
          <w:sz w:val="24"/>
        </w:rPr>
      </w:pPr>
      <w:r w:rsidRPr="00657BC3">
        <w:rPr>
          <w:color w:val="000000"/>
          <w:sz w:val="24"/>
        </w:rPr>
        <w:t>готовый самостоятельно действовать и отвечать за свои поступки перед семьей и школой;</w:t>
      </w:r>
    </w:p>
    <w:p w:rsidR="00AB15CF" w:rsidRPr="00657BC3" w:rsidRDefault="00AB15CF" w:rsidP="00AB15CF">
      <w:pPr>
        <w:numPr>
          <w:ilvl w:val="0"/>
          <w:numId w:val="304"/>
        </w:numPr>
        <w:ind w:firstLine="426"/>
        <w:rPr>
          <w:color w:val="000000"/>
          <w:sz w:val="24"/>
        </w:rPr>
      </w:pPr>
      <w:r w:rsidRPr="00657BC3">
        <w:rPr>
          <w:color w:val="000000"/>
          <w:sz w:val="24"/>
        </w:rPr>
        <w:t>доброжелательный, умеющий слушать и слышать партнера, умеющий высказать свое мнение;</w:t>
      </w:r>
    </w:p>
    <w:p w:rsidR="00AB15CF" w:rsidRPr="00657BC3" w:rsidRDefault="00AB15CF" w:rsidP="00AB15CF">
      <w:pPr>
        <w:numPr>
          <w:ilvl w:val="0"/>
          <w:numId w:val="304"/>
        </w:numPr>
        <w:ind w:firstLine="426"/>
        <w:rPr>
          <w:color w:val="000000"/>
          <w:sz w:val="24"/>
        </w:rPr>
      </w:pPr>
      <w:r w:rsidRPr="00657BC3">
        <w:rPr>
          <w:color w:val="000000"/>
          <w:sz w:val="24"/>
        </w:rPr>
        <w:t>выполняющий правила здорового и безопасного образа жизни для себя и окружающих.</w:t>
      </w:r>
    </w:p>
    <w:p w:rsidR="001B3E36" w:rsidRPr="00657BC3" w:rsidRDefault="001B3E36" w:rsidP="00AB15CF">
      <w:pPr>
        <w:autoSpaceDE w:val="0"/>
        <w:autoSpaceDN w:val="0"/>
        <w:adjustRightInd w:val="0"/>
        <w:ind w:firstLine="0"/>
        <w:rPr>
          <w:color w:val="000000"/>
          <w:sz w:val="24"/>
        </w:rPr>
      </w:pPr>
      <w:r w:rsidRPr="00657BC3">
        <w:rPr>
          <w:color w:val="000000"/>
          <w:sz w:val="24"/>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1B3E36" w:rsidRPr="00657BC3" w:rsidRDefault="001B3E36" w:rsidP="001B3E36">
      <w:pPr>
        <w:autoSpaceDE w:val="0"/>
        <w:autoSpaceDN w:val="0"/>
        <w:adjustRightInd w:val="0"/>
        <w:rPr>
          <w:b/>
          <w:color w:val="000000"/>
          <w:sz w:val="24"/>
        </w:rPr>
      </w:pPr>
      <w:r w:rsidRPr="00657BC3">
        <w:rPr>
          <w:b/>
          <w:bCs/>
          <w:iCs/>
          <w:color w:val="000000"/>
          <w:sz w:val="24"/>
        </w:rPr>
        <w:t xml:space="preserve">- формирование основ гражданской идентичности личности </w:t>
      </w:r>
      <w:r w:rsidRPr="00657BC3">
        <w:rPr>
          <w:b/>
          <w:color w:val="000000"/>
          <w:sz w:val="24"/>
        </w:rPr>
        <w:t>на базе:</w:t>
      </w:r>
    </w:p>
    <w:p w:rsidR="001B3E36" w:rsidRPr="00657BC3" w:rsidRDefault="001B3E36" w:rsidP="001B3E36">
      <w:pPr>
        <w:numPr>
          <w:ilvl w:val="0"/>
          <w:numId w:val="83"/>
        </w:numPr>
        <w:tabs>
          <w:tab w:val="left" w:pos="851"/>
        </w:tabs>
        <w:autoSpaceDE w:val="0"/>
        <w:autoSpaceDN w:val="0"/>
        <w:adjustRightInd w:val="0"/>
        <w:ind w:left="284" w:firstLine="283"/>
        <w:rPr>
          <w:color w:val="000000"/>
          <w:sz w:val="24"/>
        </w:rPr>
      </w:pPr>
      <w:r w:rsidRPr="00657BC3">
        <w:rPr>
          <w:color w:val="000000"/>
          <w:sz w:val="24"/>
        </w:rPr>
        <w:t>чувства сопричастности и гордости за свою Родину, народ и историю, осознания ответственности человека за благосостояние общества;</w:t>
      </w:r>
    </w:p>
    <w:p w:rsidR="001B3E36" w:rsidRPr="00657BC3" w:rsidRDefault="001B3E36" w:rsidP="001B3E36">
      <w:pPr>
        <w:numPr>
          <w:ilvl w:val="0"/>
          <w:numId w:val="83"/>
        </w:numPr>
        <w:tabs>
          <w:tab w:val="left" w:pos="851"/>
        </w:tabs>
        <w:autoSpaceDE w:val="0"/>
        <w:autoSpaceDN w:val="0"/>
        <w:adjustRightInd w:val="0"/>
        <w:ind w:left="284" w:firstLine="283"/>
        <w:rPr>
          <w:color w:val="000000"/>
          <w:sz w:val="24"/>
        </w:rPr>
      </w:pPr>
      <w:r w:rsidRPr="00657BC3">
        <w:rPr>
          <w:color w:val="000000"/>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1B3E36" w:rsidRPr="00657BC3" w:rsidRDefault="001B3E36" w:rsidP="001B3E36">
      <w:pPr>
        <w:autoSpaceDE w:val="0"/>
        <w:autoSpaceDN w:val="0"/>
        <w:adjustRightInd w:val="0"/>
        <w:rPr>
          <w:b/>
          <w:color w:val="000000"/>
          <w:sz w:val="24"/>
        </w:rPr>
      </w:pPr>
      <w:r w:rsidRPr="00657BC3">
        <w:rPr>
          <w:b/>
          <w:bCs/>
          <w:iCs/>
          <w:color w:val="000000"/>
          <w:sz w:val="24"/>
        </w:rPr>
        <w:t xml:space="preserve">- формирование психологических условий развития общения, сотрудничества </w:t>
      </w:r>
      <w:r w:rsidRPr="00657BC3">
        <w:rPr>
          <w:b/>
          <w:color w:val="000000"/>
          <w:sz w:val="24"/>
        </w:rPr>
        <w:t>на основе:</w:t>
      </w:r>
    </w:p>
    <w:p w:rsidR="001B3E36" w:rsidRPr="00657BC3" w:rsidRDefault="001B3E36" w:rsidP="001B3E36">
      <w:pPr>
        <w:numPr>
          <w:ilvl w:val="0"/>
          <w:numId w:val="84"/>
        </w:numPr>
        <w:tabs>
          <w:tab w:val="left" w:pos="851"/>
        </w:tabs>
        <w:autoSpaceDE w:val="0"/>
        <w:autoSpaceDN w:val="0"/>
        <w:adjustRightInd w:val="0"/>
        <w:ind w:left="284" w:firstLine="273"/>
        <w:rPr>
          <w:color w:val="000000"/>
          <w:sz w:val="24"/>
        </w:rPr>
      </w:pPr>
      <w:r w:rsidRPr="00657BC3">
        <w:rPr>
          <w:color w:val="000000"/>
          <w:sz w:val="24"/>
        </w:rPr>
        <w:t>доброжелательности, доверия и внимания к людям, готовности к сотрудничеству и дружбе, оказанию помощи тем, кто в ней нуждается;</w:t>
      </w:r>
    </w:p>
    <w:p w:rsidR="001B3E36" w:rsidRPr="00657BC3" w:rsidRDefault="001B3E36" w:rsidP="001B3E36">
      <w:pPr>
        <w:numPr>
          <w:ilvl w:val="0"/>
          <w:numId w:val="84"/>
        </w:numPr>
        <w:tabs>
          <w:tab w:val="left" w:pos="851"/>
        </w:tabs>
        <w:autoSpaceDE w:val="0"/>
        <w:autoSpaceDN w:val="0"/>
        <w:adjustRightInd w:val="0"/>
        <w:ind w:left="284" w:firstLine="273"/>
        <w:rPr>
          <w:color w:val="000000"/>
          <w:sz w:val="24"/>
        </w:rPr>
      </w:pPr>
      <w:r w:rsidRPr="00657BC3">
        <w:rPr>
          <w:color w:val="000000"/>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1B3E36" w:rsidRPr="00657BC3" w:rsidRDefault="001B3E36" w:rsidP="001B3E36">
      <w:pPr>
        <w:autoSpaceDE w:val="0"/>
        <w:autoSpaceDN w:val="0"/>
        <w:adjustRightInd w:val="0"/>
        <w:rPr>
          <w:b/>
          <w:color w:val="000000"/>
          <w:sz w:val="24"/>
        </w:rPr>
      </w:pPr>
      <w:r w:rsidRPr="00657BC3">
        <w:rPr>
          <w:b/>
          <w:color w:val="000000"/>
          <w:sz w:val="24"/>
        </w:rPr>
        <w:t xml:space="preserve">- </w:t>
      </w:r>
      <w:r w:rsidRPr="00657BC3">
        <w:rPr>
          <w:b/>
          <w:bCs/>
          <w:iCs/>
          <w:color w:val="000000"/>
          <w:sz w:val="24"/>
        </w:rPr>
        <w:t xml:space="preserve">развитие ценностно-смысловой сферы личности </w:t>
      </w:r>
      <w:r w:rsidRPr="00657BC3">
        <w:rPr>
          <w:b/>
          <w:color w:val="000000"/>
          <w:sz w:val="24"/>
        </w:rPr>
        <w:t>на основе общечеловеческих принципов нравственности и гуманизма:</w:t>
      </w:r>
    </w:p>
    <w:p w:rsidR="001B3E36" w:rsidRPr="00657BC3" w:rsidRDefault="001B3E36" w:rsidP="001B3E36">
      <w:pPr>
        <w:numPr>
          <w:ilvl w:val="0"/>
          <w:numId w:val="85"/>
        </w:numPr>
        <w:autoSpaceDE w:val="0"/>
        <w:autoSpaceDN w:val="0"/>
        <w:adjustRightInd w:val="0"/>
        <w:rPr>
          <w:color w:val="000000"/>
          <w:sz w:val="24"/>
        </w:rPr>
      </w:pPr>
      <w:r w:rsidRPr="00657BC3">
        <w:rPr>
          <w:color w:val="000000"/>
          <w:sz w:val="24"/>
        </w:rPr>
        <w:t>принятия и уважения ценностей семьи и образовательного учреждения, коллектива и общества и стремления следовать им;</w:t>
      </w:r>
    </w:p>
    <w:p w:rsidR="001B3E36" w:rsidRPr="00657BC3" w:rsidRDefault="001B3E36" w:rsidP="001B3E36">
      <w:pPr>
        <w:numPr>
          <w:ilvl w:val="0"/>
          <w:numId w:val="85"/>
        </w:numPr>
        <w:autoSpaceDE w:val="0"/>
        <w:autoSpaceDN w:val="0"/>
        <w:adjustRightInd w:val="0"/>
        <w:rPr>
          <w:color w:val="000000"/>
          <w:sz w:val="24"/>
        </w:rPr>
      </w:pPr>
      <w:r w:rsidRPr="00657BC3">
        <w:rPr>
          <w:color w:val="000000"/>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1B3E36" w:rsidRPr="00657BC3" w:rsidRDefault="001B3E36" w:rsidP="001B3E36">
      <w:pPr>
        <w:numPr>
          <w:ilvl w:val="0"/>
          <w:numId w:val="85"/>
        </w:numPr>
        <w:autoSpaceDE w:val="0"/>
        <w:autoSpaceDN w:val="0"/>
        <w:adjustRightInd w:val="0"/>
        <w:rPr>
          <w:color w:val="000000"/>
          <w:sz w:val="24"/>
        </w:rPr>
      </w:pPr>
      <w:r w:rsidRPr="00657BC3">
        <w:rPr>
          <w:color w:val="000000"/>
          <w:sz w:val="24"/>
        </w:rPr>
        <w:t>формирования чувства прекрасного и эстетических чувств благодаря знакомству с мировой и отечественной художественной культурой;</w:t>
      </w:r>
    </w:p>
    <w:p w:rsidR="001B3E36" w:rsidRPr="00657BC3" w:rsidRDefault="001B3E36" w:rsidP="001B3E36">
      <w:pPr>
        <w:autoSpaceDE w:val="0"/>
        <w:autoSpaceDN w:val="0"/>
        <w:adjustRightInd w:val="0"/>
        <w:rPr>
          <w:b/>
          <w:color w:val="000000"/>
          <w:sz w:val="24"/>
        </w:rPr>
      </w:pPr>
      <w:r w:rsidRPr="00657BC3">
        <w:rPr>
          <w:b/>
          <w:color w:val="000000"/>
          <w:sz w:val="24"/>
        </w:rPr>
        <w:t xml:space="preserve">- </w:t>
      </w:r>
      <w:r w:rsidRPr="00657BC3">
        <w:rPr>
          <w:b/>
          <w:bCs/>
          <w:iCs/>
          <w:color w:val="000000"/>
          <w:sz w:val="24"/>
        </w:rPr>
        <w:t xml:space="preserve">развитие умения учиться </w:t>
      </w:r>
      <w:r w:rsidRPr="00657BC3">
        <w:rPr>
          <w:b/>
          <w:color w:val="000000"/>
          <w:sz w:val="24"/>
        </w:rPr>
        <w:t>как первого шага к самообразованию и самовоспитанию, а именно:</w:t>
      </w:r>
    </w:p>
    <w:p w:rsidR="001B3E36" w:rsidRPr="00657BC3" w:rsidRDefault="001B3E36" w:rsidP="001B3E36">
      <w:pPr>
        <w:numPr>
          <w:ilvl w:val="0"/>
          <w:numId w:val="86"/>
        </w:numPr>
        <w:autoSpaceDE w:val="0"/>
        <w:autoSpaceDN w:val="0"/>
        <w:adjustRightInd w:val="0"/>
        <w:rPr>
          <w:color w:val="000000"/>
          <w:sz w:val="24"/>
        </w:rPr>
      </w:pPr>
      <w:r w:rsidRPr="00657BC3">
        <w:rPr>
          <w:color w:val="000000"/>
          <w:sz w:val="24"/>
        </w:rPr>
        <w:t>развитие широких познавательных интересов, инициативы и любознательности, мотивов познания и творчества;</w:t>
      </w:r>
    </w:p>
    <w:p w:rsidR="001B3E36" w:rsidRPr="00657BC3" w:rsidRDefault="001B3E36" w:rsidP="001B3E36">
      <w:pPr>
        <w:numPr>
          <w:ilvl w:val="0"/>
          <w:numId w:val="86"/>
        </w:numPr>
        <w:autoSpaceDE w:val="0"/>
        <w:autoSpaceDN w:val="0"/>
        <w:adjustRightInd w:val="0"/>
        <w:rPr>
          <w:color w:val="000000"/>
          <w:sz w:val="24"/>
        </w:rPr>
      </w:pPr>
      <w:r w:rsidRPr="00657BC3">
        <w:rPr>
          <w:color w:val="000000"/>
          <w:sz w:val="24"/>
        </w:rPr>
        <w:t>формирование умения учиться и способности к организации своей деятельности (планированию, контролю, оценке);</w:t>
      </w:r>
    </w:p>
    <w:p w:rsidR="001B3E36" w:rsidRPr="00657BC3" w:rsidRDefault="001B3E36" w:rsidP="001B3E36">
      <w:pPr>
        <w:autoSpaceDE w:val="0"/>
        <w:autoSpaceDN w:val="0"/>
        <w:adjustRightInd w:val="0"/>
        <w:rPr>
          <w:b/>
          <w:color w:val="000000"/>
          <w:sz w:val="24"/>
        </w:rPr>
      </w:pPr>
      <w:r w:rsidRPr="00657BC3">
        <w:rPr>
          <w:b/>
          <w:color w:val="000000"/>
          <w:sz w:val="24"/>
        </w:rPr>
        <w:t xml:space="preserve">- </w:t>
      </w:r>
      <w:r w:rsidRPr="00657BC3">
        <w:rPr>
          <w:b/>
          <w:bCs/>
          <w:iCs/>
          <w:color w:val="000000"/>
          <w:sz w:val="24"/>
        </w:rPr>
        <w:t xml:space="preserve">развитие самостоятельности, инициативы и ответственности личности </w:t>
      </w:r>
      <w:r w:rsidRPr="00657BC3">
        <w:rPr>
          <w:b/>
          <w:color w:val="000000"/>
          <w:sz w:val="24"/>
        </w:rPr>
        <w:t>как условия её самоактуализации:</w:t>
      </w:r>
    </w:p>
    <w:p w:rsidR="001B3E36" w:rsidRPr="00657BC3" w:rsidRDefault="001B3E36" w:rsidP="001B3E36">
      <w:pPr>
        <w:numPr>
          <w:ilvl w:val="0"/>
          <w:numId w:val="87"/>
        </w:numPr>
        <w:autoSpaceDE w:val="0"/>
        <w:autoSpaceDN w:val="0"/>
        <w:adjustRightInd w:val="0"/>
        <w:rPr>
          <w:color w:val="000000"/>
          <w:sz w:val="24"/>
        </w:rPr>
      </w:pPr>
      <w:r w:rsidRPr="00657BC3">
        <w:rPr>
          <w:color w:val="000000"/>
          <w:sz w:val="24"/>
        </w:rPr>
        <w:lastRenderedPageBreak/>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1B3E36" w:rsidRPr="00657BC3" w:rsidRDefault="001B3E36" w:rsidP="001B3E36">
      <w:pPr>
        <w:numPr>
          <w:ilvl w:val="0"/>
          <w:numId w:val="87"/>
        </w:numPr>
        <w:autoSpaceDE w:val="0"/>
        <w:autoSpaceDN w:val="0"/>
        <w:adjustRightInd w:val="0"/>
        <w:rPr>
          <w:color w:val="000000"/>
          <w:sz w:val="24"/>
        </w:rPr>
      </w:pPr>
      <w:r w:rsidRPr="00657BC3">
        <w:rPr>
          <w:color w:val="000000"/>
          <w:sz w:val="24"/>
        </w:rPr>
        <w:t>развитие готовности к самостоятельным поступкам и действиям, ответственности за их результаты;</w:t>
      </w:r>
    </w:p>
    <w:p w:rsidR="001B3E36" w:rsidRPr="00657BC3" w:rsidRDefault="001B3E36" w:rsidP="001B3E36">
      <w:pPr>
        <w:numPr>
          <w:ilvl w:val="0"/>
          <w:numId w:val="87"/>
        </w:numPr>
        <w:autoSpaceDE w:val="0"/>
        <w:autoSpaceDN w:val="0"/>
        <w:adjustRightInd w:val="0"/>
        <w:rPr>
          <w:color w:val="000000"/>
          <w:sz w:val="24"/>
        </w:rPr>
      </w:pPr>
      <w:r w:rsidRPr="00657BC3">
        <w:rPr>
          <w:color w:val="000000"/>
          <w:sz w:val="24"/>
        </w:rPr>
        <w:t>формирование целеустремлённости и настойчивости достижении целей, готовности к преодолению трудностей и жизненного оптимизма;</w:t>
      </w:r>
    </w:p>
    <w:p w:rsidR="001B3E36" w:rsidRPr="00657BC3" w:rsidRDefault="001B3E36" w:rsidP="001B3E36">
      <w:pPr>
        <w:numPr>
          <w:ilvl w:val="0"/>
          <w:numId w:val="87"/>
        </w:numPr>
        <w:autoSpaceDE w:val="0"/>
        <w:autoSpaceDN w:val="0"/>
        <w:adjustRightInd w:val="0"/>
        <w:rPr>
          <w:color w:val="000000"/>
          <w:sz w:val="24"/>
        </w:rPr>
      </w:pPr>
      <w:r w:rsidRPr="00657BC3">
        <w:rPr>
          <w:color w:val="000000"/>
          <w:sz w:val="24"/>
        </w:rPr>
        <w:t>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C80C55" w:rsidRPr="00657BC3" w:rsidRDefault="001B3E36" w:rsidP="0058194F">
      <w:pPr>
        <w:autoSpaceDE w:val="0"/>
        <w:autoSpaceDN w:val="0"/>
        <w:adjustRightInd w:val="0"/>
        <w:ind w:firstLine="567"/>
        <w:rPr>
          <w:color w:val="000000"/>
          <w:sz w:val="24"/>
        </w:rPr>
      </w:pPr>
      <w:r w:rsidRPr="00657BC3">
        <w:rPr>
          <w:color w:val="000000"/>
          <w:sz w:val="24"/>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1B1CDC" w:rsidRPr="00657BC3" w:rsidRDefault="001B1CDC" w:rsidP="001B3E36">
      <w:pPr>
        <w:autoSpaceDE w:val="0"/>
        <w:autoSpaceDN w:val="0"/>
        <w:adjustRightInd w:val="0"/>
        <w:jc w:val="center"/>
        <w:rPr>
          <w:b/>
          <w:bCs/>
          <w:color w:val="000000"/>
          <w:sz w:val="24"/>
        </w:rPr>
      </w:pPr>
    </w:p>
    <w:p w:rsidR="001B3E36" w:rsidRPr="00657BC3" w:rsidRDefault="006F32F2" w:rsidP="0050486F">
      <w:pPr>
        <w:autoSpaceDE w:val="0"/>
        <w:autoSpaceDN w:val="0"/>
        <w:adjustRightInd w:val="0"/>
        <w:ind w:firstLine="0"/>
        <w:rPr>
          <w:b/>
          <w:bCs/>
          <w:color w:val="000000"/>
          <w:sz w:val="24"/>
        </w:rPr>
      </w:pPr>
      <w:r w:rsidRPr="00657BC3">
        <w:rPr>
          <w:b/>
          <w:bCs/>
          <w:color w:val="000000"/>
          <w:sz w:val="24"/>
        </w:rPr>
        <w:t>2.</w:t>
      </w:r>
      <w:r w:rsidR="00D06204" w:rsidRPr="00657BC3">
        <w:rPr>
          <w:b/>
          <w:bCs/>
          <w:color w:val="000000"/>
          <w:sz w:val="24"/>
        </w:rPr>
        <w:t>1</w:t>
      </w:r>
      <w:r w:rsidR="001B3E36" w:rsidRPr="00657BC3">
        <w:rPr>
          <w:b/>
          <w:bCs/>
          <w:color w:val="000000"/>
          <w:sz w:val="24"/>
        </w:rPr>
        <w:t>.2. Понятие, функции, состав</w:t>
      </w:r>
      <w:r w:rsidR="0058194F" w:rsidRPr="00657BC3">
        <w:rPr>
          <w:b/>
          <w:bCs/>
          <w:color w:val="000000"/>
          <w:sz w:val="24"/>
        </w:rPr>
        <w:t xml:space="preserve"> </w:t>
      </w:r>
      <w:r w:rsidR="001B3E36" w:rsidRPr="00657BC3">
        <w:rPr>
          <w:b/>
          <w:bCs/>
          <w:color w:val="000000"/>
          <w:sz w:val="24"/>
        </w:rPr>
        <w:t>и характеристики универсальных учебных</w:t>
      </w:r>
    </w:p>
    <w:p w:rsidR="001B3E36" w:rsidRPr="00657BC3" w:rsidRDefault="001B3E36" w:rsidP="0050486F">
      <w:pPr>
        <w:autoSpaceDE w:val="0"/>
        <w:autoSpaceDN w:val="0"/>
        <w:adjustRightInd w:val="0"/>
        <w:ind w:firstLine="0"/>
        <w:rPr>
          <w:b/>
          <w:bCs/>
          <w:color w:val="000000"/>
          <w:sz w:val="24"/>
        </w:rPr>
      </w:pPr>
      <w:r w:rsidRPr="00657BC3">
        <w:rPr>
          <w:b/>
          <w:bCs/>
          <w:color w:val="000000"/>
          <w:sz w:val="24"/>
        </w:rPr>
        <w:t>действий на ступени начального</w:t>
      </w:r>
      <w:r w:rsidR="0058194F" w:rsidRPr="00657BC3">
        <w:rPr>
          <w:b/>
          <w:bCs/>
          <w:color w:val="000000"/>
          <w:sz w:val="24"/>
        </w:rPr>
        <w:t xml:space="preserve"> </w:t>
      </w:r>
      <w:r w:rsidRPr="00657BC3">
        <w:rPr>
          <w:b/>
          <w:bCs/>
          <w:color w:val="000000"/>
          <w:sz w:val="24"/>
        </w:rPr>
        <w:t>общего образования</w:t>
      </w:r>
    </w:p>
    <w:p w:rsidR="0058194F" w:rsidRPr="00657BC3" w:rsidRDefault="0058194F" w:rsidP="0058194F">
      <w:pPr>
        <w:autoSpaceDE w:val="0"/>
        <w:autoSpaceDN w:val="0"/>
        <w:adjustRightInd w:val="0"/>
        <w:rPr>
          <w:b/>
          <w:bCs/>
          <w:color w:val="000000"/>
          <w:sz w:val="24"/>
        </w:rPr>
      </w:pPr>
    </w:p>
    <w:p w:rsidR="001B3E36" w:rsidRPr="00657BC3" w:rsidRDefault="001B3E36" w:rsidP="001B3E36">
      <w:pPr>
        <w:autoSpaceDE w:val="0"/>
        <w:autoSpaceDN w:val="0"/>
        <w:adjustRightInd w:val="0"/>
        <w:ind w:firstLine="567"/>
        <w:rPr>
          <w:color w:val="000000"/>
          <w:sz w:val="24"/>
        </w:rPr>
      </w:pPr>
      <w:r w:rsidRPr="00657BC3">
        <w:rPr>
          <w:color w:val="000000"/>
          <w:sz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1B3E36" w:rsidRPr="00657BC3" w:rsidRDefault="001B3E36" w:rsidP="001B3E36">
      <w:pPr>
        <w:autoSpaceDE w:val="0"/>
        <w:autoSpaceDN w:val="0"/>
        <w:adjustRightInd w:val="0"/>
        <w:ind w:firstLine="567"/>
        <w:rPr>
          <w:color w:val="000000"/>
          <w:sz w:val="24"/>
        </w:rPr>
      </w:pPr>
      <w:r w:rsidRPr="00657BC3">
        <w:rPr>
          <w:color w:val="000000"/>
          <w:sz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1B3E36" w:rsidRPr="00657BC3" w:rsidRDefault="001B3E36" w:rsidP="001B3E36">
      <w:pPr>
        <w:autoSpaceDE w:val="0"/>
        <w:autoSpaceDN w:val="0"/>
        <w:adjustRightInd w:val="0"/>
        <w:ind w:firstLine="567"/>
        <w:rPr>
          <w:color w:val="000000"/>
          <w:sz w:val="24"/>
        </w:rPr>
      </w:pPr>
      <w:r w:rsidRPr="00657BC3">
        <w:rPr>
          <w:color w:val="000000"/>
          <w:sz w:val="24"/>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w:t>
      </w:r>
      <w:r w:rsidR="005D5D84" w:rsidRPr="00657BC3">
        <w:rPr>
          <w:color w:val="000000"/>
          <w:sz w:val="24"/>
        </w:rPr>
        <w:t>теля и обучающегося к совместно  р</w:t>
      </w:r>
      <w:r w:rsidRPr="00657BC3">
        <w:rPr>
          <w:color w:val="000000"/>
          <w:sz w:val="24"/>
        </w:rPr>
        <w:t>азделённой (в младшем школьном</w:t>
      </w:r>
      <w:r w:rsidR="00D71393" w:rsidRPr="00657BC3">
        <w:rPr>
          <w:color w:val="000000"/>
          <w:sz w:val="24"/>
        </w:rPr>
        <w:t>,</w:t>
      </w:r>
      <w:r w:rsidRPr="00657BC3">
        <w:rPr>
          <w:color w:val="000000"/>
          <w:sz w:val="24"/>
        </w:rPr>
        <w:t xml:space="preserve">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1B3E36" w:rsidRPr="00657BC3" w:rsidRDefault="001B3E36" w:rsidP="001B3E36">
      <w:pPr>
        <w:autoSpaceDE w:val="0"/>
        <w:autoSpaceDN w:val="0"/>
        <w:adjustRightInd w:val="0"/>
        <w:ind w:firstLine="567"/>
        <w:rPr>
          <w:color w:val="000000"/>
          <w:sz w:val="24"/>
        </w:rPr>
      </w:pPr>
    </w:p>
    <w:p w:rsidR="001B3E36" w:rsidRPr="00657BC3" w:rsidRDefault="001B3E36" w:rsidP="0050486F">
      <w:pPr>
        <w:autoSpaceDE w:val="0"/>
        <w:autoSpaceDN w:val="0"/>
        <w:adjustRightInd w:val="0"/>
        <w:ind w:firstLine="0"/>
        <w:rPr>
          <w:b/>
          <w:bCs/>
          <w:color w:val="000000"/>
          <w:sz w:val="24"/>
        </w:rPr>
      </w:pPr>
      <w:r w:rsidRPr="00657BC3">
        <w:rPr>
          <w:b/>
          <w:bCs/>
          <w:color w:val="000000"/>
          <w:sz w:val="24"/>
        </w:rPr>
        <w:t>Понятие «универсальные учебные действия»</w:t>
      </w:r>
    </w:p>
    <w:p w:rsidR="00160915" w:rsidRPr="00657BC3" w:rsidRDefault="001B3E36" w:rsidP="001B3E36">
      <w:pPr>
        <w:autoSpaceDE w:val="0"/>
        <w:autoSpaceDN w:val="0"/>
        <w:adjustRightInd w:val="0"/>
        <w:ind w:firstLine="567"/>
        <w:rPr>
          <w:color w:val="000000"/>
          <w:sz w:val="24"/>
        </w:rPr>
      </w:pPr>
      <w:r w:rsidRPr="00657BC3">
        <w:rPr>
          <w:color w:val="000000"/>
          <w:sz w:val="24"/>
        </w:rPr>
        <w:t xml:space="preserve">В широком значении термин «универсальные учебные действия» означает умение учиться, </w:t>
      </w:r>
    </w:p>
    <w:p w:rsidR="001B3E36" w:rsidRPr="00657BC3" w:rsidRDefault="001B3E36" w:rsidP="00160915">
      <w:pPr>
        <w:autoSpaceDE w:val="0"/>
        <w:autoSpaceDN w:val="0"/>
        <w:adjustRightInd w:val="0"/>
        <w:ind w:firstLine="0"/>
        <w:rPr>
          <w:color w:val="000000"/>
          <w:sz w:val="24"/>
        </w:rPr>
      </w:pPr>
      <w:r w:rsidRPr="00657BC3">
        <w:rPr>
          <w:color w:val="000000"/>
          <w:sz w:val="24"/>
        </w:rPr>
        <w:t>т. е. способность субъекта к саморазвитию и самосовершенствованию путём сознательного и активного присвоения нового социального опыта.</w:t>
      </w:r>
    </w:p>
    <w:p w:rsidR="001B3E36" w:rsidRPr="00657BC3" w:rsidRDefault="001B3E36" w:rsidP="001B3E36">
      <w:pPr>
        <w:autoSpaceDE w:val="0"/>
        <w:autoSpaceDN w:val="0"/>
        <w:adjustRightInd w:val="0"/>
        <w:ind w:firstLine="567"/>
        <w:rPr>
          <w:color w:val="000000"/>
          <w:sz w:val="24"/>
        </w:rPr>
      </w:pPr>
      <w:r w:rsidRPr="00657BC3">
        <w:rPr>
          <w:color w:val="000000"/>
          <w:sz w:val="24"/>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w:t>
      </w:r>
    </w:p>
    <w:p w:rsidR="001B3E36" w:rsidRPr="00657BC3" w:rsidRDefault="001B3E36" w:rsidP="001B3E36">
      <w:pPr>
        <w:autoSpaceDE w:val="0"/>
        <w:autoSpaceDN w:val="0"/>
        <w:adjustRightInd w:val="0"/>
        <w:ind w:firstLine="567"/>
        <w:rPr>
          <w:color w:val="000000"/>
          <w:sz w:val="24"/>
        </w:rPr>
      </w:pPr>
      <w:r w:rsidRPr="00657BC3">
        <w:rPr>
          <w:color w:val="000000"/>
          <w:sz w:val="24"/>
        </w:rPr>
        <w:t>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50486F" w:rsidRPr="00657BC3" w:rsidRDefault="0050486F" w:rsidP="001B3E36">
      <w:pPr>
        <w:autoSpaceDE w:val="0"/>
        <w:autoSpaceDN w:val="0"/>
        <w:adjustRightInd w:val="0"/>
        <w:ind w:firstLine="567"/>
        <w:rPr>
          <w:color w:val="000000"/>
          <w:sz w:val="24"/>
        </w:rPr>
      </w:pPr>
    </w:p>
    <w:p w:rsidR="001B3E36" w:rsidRPr="00657BC3" w:rsidRDefault="001B3E36" w:rsidP="0050486F">
      <w:pPr>
        <w:autoSpaceDE w:val="0"/>
        <w:autoSpaceDN w:val="0"/>
        <w:adjustRightInd w:val="0"/>
        <w:ind w:firstLine="0"/>
        <w:rPr>
          <w:b/>
          <w:bCs/>
          <w:color w:val="000000"/>
          <w:sz w:val="24"/>
        </w:rPr>
      </w:pPr>
      <w:r w:rsidRPr="00657BC3">
        <w:rPr>
          <w:b/>
          <w:bCs/>
          <w:color w:val="000000"/>
          <w:sz w:val="24"/>
        </w:rPr>
        <w:t>Функции универсальных учебных действий:</w:t>
      </w:r>
    </w:p>
    <w:p w:rsidR="001B3E36" w:rsidRPr="00657BC3" w:rsidRDefault="001B3E36" w:rsidP="001B3E36">
      <w:pPr>
        <w:numPr>
          <w:ilvl w:val="0"/>
          <w:numId w:val="87"/>
        </w:numPr>
        <w:autoSpaceDE w:val="0"/>
        <w:autoSpaceDN w:val="0"/>
        <w:adjustRightInd w:val="0"/>
        <w:ind w:left="993"/>
        <w:rPr>
          <w:color w:val="000000"/>
          <w:sz w:val="24"/>
        </w:rPr>
      </w:pPr>
      <w:r w:rsidRPr="00657BC3">
        <w:rPr>
          <w:color w:val="000000"/>
          <w:sz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1B3E36" w:rsidRPr="00657BC3" w:rsidRDefault="001B3E36" w:rsidP="001B3E36">
      <w:pPr>
        <w:numPr>
          <w:ilvl w:val="0"/>
          <w:numId w:val="87"/>
        </w:numPr>
        <w:autoSpaceDE w:val="0"/>
        <w:autoSpaceDN w:val="0"/>
        <w:adjustRightInd w:val="0"/>
        <w:ind w:left="993"/>
        <w:rPr>
          <w:color w:val="000000"/>
          <w:sz w:val="24"/>
        </w:rPr>
      </w:pPr>
      <w:r w:rsidRPr="00657BC3">
        <w:rPr>
          <w:color w:val="000000"/>
          <w:sz w:val="24"/>
        </w:rPr>
        <w:lastRenderedPageBreak/>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1B3E36" w:rsidRPr="00657BC3" w:rsidRDefault="001B3E36" w:rsidP="001B3E36">
      <w:pPr>
        <w:autoSpaceDE w:val="0"/>
        <w:autoSpaceDN w:val="0"/>
        <w:adjustRightInd w:val="0"/>
        <w:ind w:firstLine="567"/>
        <w:rPr>
          <w:color w:val="000000"/>
          <w:sz w:val="24"/>
        </w:rPr>
      </w:pPr>
      <w:r w:rsidRPr="00657BC3">
        <w:rPr>
          <w:color w:val="000000"/>
          <w:sz w:val="24"/>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1B3E36" w:rsidRPr="00657BC3" w:rsidRDefault="001B3E36" w:rsidP="001B3E36">
      <w:pPr>
        <w:autoSpaceDE w:val="0"/>
        <w:autoSpaceDN w:val="0"/>
        <w:adjustRightInd w:val="0"/>
        <w:rPr>
          <w:bCs/>
          <w:color w:val="000000"/>
          <w:sz w:val="24"/>
        </w:rPr>
      </w:pPr>
    </w:p>
    <w:p w:rsidR="001B3E36" w:rsidRPr="00657BC3" w:rsidRDefault="001B3E36" w:rsidP="0050486F">
      <w:pPr>
        <w:autoSpaceDE w:val="0"/>
        <w:autoSpaceDN w:val="0"/>
        <w:adjustRightInd w:val="0"/>
        <w:ind w:firstLine="0"/>
        <w:rPr>
          <w:b/>
          <w:bCs/>
          <w:color w:val="000000"/>
          <w:sz w:val="24"/>
        </w:rPr>
      </w:pPr>
      <w:r w:rsidRPr="00657BC3">
        <w:rPr>
          <w:b/>
          <w:bCs/>
          <w:color w:val="000000"/>
          <w:sz w:val="24"/>
        </w:rPr>
        <w:t>Виды универсальных учебных действий.</w:t>
      </w:r>
    </w:p>
    <w:p w:rsidR="001B3E36" w:rsidRPr="00657BC3" w:rsidRDefault="001B3E36" w:rsidP="001B3E36">
      <w:pPr>
        <w:autoSpaceDE w:val="0"/>
        <w:autoSpaceDN w:val="0"/>
        <w:adjustRightInd w:val="0"/>
        <w:ind w:firstLine="567"/>
        <w:rPr>
          <w:color w:val="000000"/>
          <w:sz w:val="24"/>
        </w:rPr>
      </w:pPr>
      <w:r w:rsidRPr="00657BC3">
        <w:rPr>
          <w:color w:val="000000"/>
          <w:sz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657BC3">
        <w:rPr>
          <w:b/>
          <w:bCs/>
          <w:iCs/>
          <w:color w:val="000000"/>
          <w:sz w:val="24"/>
        </w:rPr>
        <w:t>личностный</w:t>
      </w:r>
      <w:r w:rsidRPr="00657BC3">
        <w:rPr>
          <w:b/>
          <w:color w:val="000000"/>
          <w:sz w:val="24"/>
        </w:rPr>
        <w:t xml:space="preserve">, </w:t>
      </w:r>
      <w:r w:rsidRPr="00657BC3">
        <w:rPr>
          <w:b/>
          <w:bCs/>
          <w:iCs/>
          <w:color w:val="000000"/>
          <w:sz w:val="24"/>
        </w:rPr>
        <w:t>регулятивный</w:t>
      </w:r>
      <w:r w:rsidRPr="00657BC3">
        <w:rPr>
          <w:bCs/>
          <w:iCs/>
          <w:color w:val="000000"/>
          <w:sz w:val="24"/>
        </w:rPr>
        <w:t xml:space="preserve"> </w:t>
      </w:r>
      <w:r w:rsidRPr="00657BC3">
        <w:rPr>
          <w:color w:val="000000"/>
          <w:sz w:val="24"/>
        </w:rPr>
        <w:t>(</w:t>
      </w:r>
      <w:r w:rsidRPr="00657BC3">
        <w:rPr>
          <w:iCs/>
          <w:color w:val="000000"/>
          <w:sz w:val="24"/>
        </w:rPr>
        <w:t>включающий также действия саморегуляции</w:t>
      </w:r>
      <w:r w:rsidRPr="00657BC3">
        <w:rPr>
          <w:color w:val="000000"/>
          <w:sz w:val="24"/>
        </w:rPr>
        <w:t xml:space="preserve">), </w:t>
      </w:r>
      <w:r w:rsidRPr="00657BC3">
        <w:rPr>
          <w:b/>
          <w:bCs/>
          <w:iCs/>
          <w:color w:val="000000"/>
          <w:sz w:val="24"/>
        </w:rPr>
        <w:t xml:space="preserve">познавательный </w:t>
      </w:r>
      <w:r w:rsidRPr="00657BC3">
        <w:rPr>
          <w:b/>
          <w:color w:val="000000"/>
          <w:sz w:val="24"/>
        </w:rPr>
        <w:t xml:space="preserve">и </w:t>
      </w:r>
      <w:r w:rsidRPr="00657BC3">
        <w:rPr>
          <w:b/>
          <w:bCs/>
          <w:iCs/>
          <w:color w:val="000000"/>
          <w:sz w:val="24"/>
        </w:rPr>
        <w:t>коммуникативный</w:t>
      </w:r>
      <w:r w:rsidRPr="00657BC3">
        <w:rPr>
          <w:b/>
          <w:color w:val="000000"/>
          <w:sz w:val="24"/>
        </w:rPr>
        <w:t>.</w:t>
      </w:r>
    </w:p>
    <w:p w:rsidR="001B3E36" w:rsidRPr="00657BC3" w:rsidRDefault="001B3E36" w:rsidP="0050486F">
      <w:pPr>
        <w:autoSpaceDE w:val="0"/>
        <w:autoSpaceDN w:val="0"/>
        <w:adjustRightInd w:val="0"/>
        <w:ind w:firstLine="0"/>
        <w:rPr>
          <w:color w:val="000000"/>
          <w:sz w:val="24"/>
        </w:rPr>
      </w:pPr>
      <w:r w:rsidRPr="00657BC3">
        <w:rPr>
          <w:b/>
          <w:bCs/>
          <w:iCs/>
          <w:color w:val="000000"/>
          <w:sz w:val="24"/>
        </w:rPr>
        <w:t>Личностные универсальные учебные действия</w:t>
      </w:r>
      <w:r w:rsidRPr="00657BC3">
        <w:rPr>
          <w:bCs/>
          <w:iCs/>
          <w:color w:val="000000"/>
          <w:sz w:val="24"/>
        </w:rPr>
        <w:t xml:space="preserve"> </w:t>
      </w:r>
      <w:r w:rsidRPr="00657BC3">
        <w:rPr>
          <w:color w:val="000000"/>
          <w:sz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1B3E36" w:rsidRPr="00657BC3" w:rsidRDefault="001B3E36" w:rsidP="001B3E36">
      <w:pPr>
        <w:autoSpaceDE w:val="0"/>
        <w:autoSpaceDN w:val="0"/>
        <w:adjustRightInd w:val="0"/>
        <w:ind w:firstLine="567"/>
        <w:rPr>
          <w:color w:val="000000"/>
          <w:sz w:val="24"/>
        </w:rPr>
      </w:pPr>
      <w:r w:rsidRPr="00657BC3">
        <w:rPr>
          <w:color w:val="000000"/>
          <w:sz w:val="24"/>
        </w:rPr>
        <w:t xml:space="preserve">Применительно к учебной деятельности следует выделить </w:t>
      </w:r>
      <w:r w:rsidRPr="00657BC3">
        <w:rPr>
          <w:i/>
          <w:color w:val="000000"/>
          <w:sz w:val="24"/>
        </w:rPr>
        <w:t>три вида личностных действий</w:t>
      </w:r>
      <w:r w:rsidRPr="00657BC3">
        <w:rPr>
          <w:color w:val="000000"/>
          <w:sz w:val="24"/>
        </w:rPr>
        <w:t>:</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личностное, профессиональное, жизненное самоопределение;</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вопросом: </w:t>
      </w:r>
      <w:r w:rsidRPr="00657BC3">
        <w:rPr>
          <w:iCs/>
          <w:color w:val="000000"/>
          <w:sz w:val="24"/>
        </w:rPr>
        <w:t xml:space="preserve">какое значение и какой смысл имеет для меня учение? </w:t>
      </w:r>
      <w:r w:rsidRPr="00657BC3">
        <w:rPr>
          <w:color w:val="000000"/>
          <w:sz w:val="24"/>
        </w:rPr>
        <w:t>— и уметь на него отвечать.</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1B3E36" w:rsidRPr="00657BC3" w:rsidRDefault="001B3E36" w:rsidP="0050486F">
      <w:pPr>
        <w:autoSpaceDE w:val="0"/>
        <w:autoSpaceDN w:val="0"/>
        <w:adjustRightInd w:val="0"/>
        <w:ind w:firstLine="0"/>
        <w:rPr>
          <w:color w:val="000000"/>
          <w:sz w:val="24"/>
        </w:rPr>
      </w:pPr>
      <w:r w:rsidRPr="00657BC3">
        <w:rPr>
          <w:b/>
          <w:bCs/>
          <w:iCs/>
          <w:color w:val="000000"/>
          <w:sz w:val="24"/>
        </w:rPr>
        <w:t>Регулятивные универсальные учебные действия</w:t>
      </w:r>
      <w:r w:rsidRPr="00657BC3">
        <w:rPr>
          <w:bCs/>
          <w:iCs/>
          <w:color w:val="000000"/>
          <w:sz w:val="24"/>
        </w:rPr>
        <w:t xml:space="preserve"> </w:t>
      </w:r>
      <w:r w:rsidRPr="00657BC3">
        <w:rPr>
          <w:color w:val="000000"/>
          <w:sz w:val="24"/>
        </w:rPr>
        <w:t>обеспечивают обучающимся организацию своей учебной деятельности. К ним относятся:</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целеполагание как постановка учебной задачи на основе соотнесения того, что уже известно и усвоено учащимися, и того, что ещё неизвестно;</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прогнозирование — предвосхищение результата и уровня усвоения знаний, его временны</w:t>
      </w:r>
      <w:r w:rsidRPr="00657BC3">
        <w:rPr>
          <w:iCs/>
          <w:color w:val="000000"/>
          <w:sz w:val="24"/>
        </w:rPr>
        <w:t xml:space="preserve">х </w:t>
      </w:r>
      <w:r w:rsidRPr="00657BC3">
        <w:rPr>
          <w:color w:val="000000"/>
          <w:sz w:val="24"/>
        </w:rPr>
        <w:t>характеристик;</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контроль в форме сличения способа действия и его результата с заданным эталоном с целью обнаружения отклонений и отличий от эталона;</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1B3E36" w:rsidRPr="00657BC3" w:rsidRDefault="001B3E36" w:rsidP="0050486F">
      <w:pPr>
        <w:autoSpaceDE w:val="0"/>
        <w:autoSpaceDN w:val="0"/>
        <w:adjustRightInd w:val="0"/>
        <w:ind w:firstLine="0"/>
        <w:rPr>
          <w:color w:val="000000"/>
          <w:sz w:val="24"/>
        </w:rPr>
      </w:pPr>
      <w:r w:rsidRPr="00657BC3">
        <w:rPr>
          <w:b/>
          <w:bCs/>
          <w:iCs/>
          <w:color w:val="000000"/>
          <w:sz w:val="24"/>
        </w:rPr>
        <w:t>Познавательные универсальные учебные действия</w:t>
      </w:r>
      <w:r w:rsidRPr="00657BC3">
        <w:rPr>
          <w:bCs/>
          <w:iCs/>
          <w:color w:val="000000"/>
          <w:sz w:val="24"/>
        </w:rPr>
        <w:t xml:space="preserve"> </w:t>
      </w:r>
      <w:r w:rsidRPr="00657BC3">
        <w:rPr>
          <w:color w:val="000000"/>
          <w:sz w:val="24"/>
        </w:rPr>
        <w:t>включают: общеучебные, логические учебные действия, а также постановку и решение проблемы.</w:t>
      </w:r>
    </w:p>
    <w:p w:rsidR="001B3E36" w:rsidRPr="00657BC3" w:rsidRDefault="001B3E36" w:rsidP="001B3E36">
      <w:pPr>
        <w:autoSpaceDE w:val="0"/>
        <w:autoSpaceDN w:val="0"/>
        <w:adjustRightInd w:val="0"/>
        <w:ind w:firstLine="708"/>
        <w:rPr>
          <w:color w:val="000000"/>
          <w:sz w:val="24"/>
        </w:rPr>
      </w:pPr>
      <w:r w:rsidRPr="00657BC3">
        <w:rPr>
          <w:i/>
          <w:iCs/>
          <w:color w:val="000000"/>
          <w:sz w:val="24"/>
        </w:rPr>
        <w:t>Общеучебные универсальные действия</w:t>
      </w:r>
      <w:r w:rsidRPr="00657BC3">
        <w:rPr>
          <w:color w:val="000000"/>
          <w:sz w:val="24"/>
        </w:rPr>
        <w:t>:</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самостоятельное выделение и формулирование познавательной цели;</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поиск и выделение необходимой информации; применение методов информационного поиска, в том числе с помощью компьютерных средств;</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структурирование знаний;</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lastRenderedPageBreak/>
        <w:t>осознанное и произвольное построение речевого высказывания в устной и письменной форме;</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выбор наиболее эффективных способов решения задач в зависимости от конкретных условий;</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рефлексия способов и условий действия, контроль оценка процесса и результатов деятельности;</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понимание и адекватная оценка языка средств массовой информации;</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1B3E36" w:rsidRPr="00657BC3" w:rsidRDefault="001B3E36" w:rsidP="001B3E36">
      <w:pPr>
        <w:autoSpaceDE w:val="0"/>
        <w:autoSpaceDN w:val="0"/>
        <w:adjustRightInd w:val="0"/>
        <w:ind w:firstLine="708"/>
        <w:rPr>
          <w:color w:val="000000"/>
          <w:sz w:val="24"/>
        </w:rPr>
      </w:pPr>
      <w:r w:rsidRPr="00657BC3">
        <w:rPr>
          <w:color w:val="000000"/>
          <w:sz w:val="24"/>
        </w:rPr>
        <w:t xml:space="preserve">Особую группу общеучебных универсальных действий составляют </w:t>
      </w:r>
      <w:r w:rsidRPr="00657BC3">
        <w:rPr>
          <w:i/>
          <w:iCs/>
          <w:color w:val="000000"/>
          <w:sz w:val="24"/>
        </w:rPr>
        <w:t>знаково-символические действия</w:t>
      </w:r>
      <w:r w:rsidRPr="00657BC3">
        <w:rPr>
          <w:color w:val="000000"/>
          <w:sz w:val="24"/>
        </w:rPr>
        <w:t>:</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преобразование модели с целью выявления общих законов, определяющих данную предметную область.</w:t>
      </w:r>
    </w:p>
    <w:p w:rsidR="001B3E36" w:rsidRPr="00657BC3" w:rsidRDefault="001B3E36" w:rsidP="001B3E36">
      <w:pPr>
        <w:autoSpaceDE w:val="0"/>
        <w:autoSpaceDN w:val="0"/>
        <w:adjustRightInd w:val="0"/>
        <w:ind w:firstLine="708"/>
        <w:rPr>
          <w:color w:val="000000"/>
          <w:sz w:val="24"/>
        </w:rPr>
      </w:pPr>
      <w:r w:rsidRPr="00657BC3">
        <w:rPr>
          <w:i/>
          <w:iCs/>
          <w:color w:val="000000"/>
          <w:sz w:val="24"/>
        </w:rPr>
        <w:t>Логические универсальные действия</w:t>
      </w:r>
      <w:r w:rsidRPr="00657BC3">
        <w:rPr>
          <w:color w:val="000000"/>
          <w:sz w:val="24"/>
        </w:rPr>
        <w:t>:</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анализ объектов с целью выделения признаков (существенных, несущественных);</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синтез — составление целого из частей, в том числе самостоятельное достраивание с восполнением недостающих компонентов;</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выбор оснований и критериев для сравнения, сериации, классификации объектов;</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подведение под понятие, выведение следствий;</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установление причинно-следственных связей, представление цепочек объектов и явлений;</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построение логической цепочки рассуждений, анализ истинности утверждений;</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доказательство;</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выдвижение гипотез и их обоснование.</w:t>
      </w:r>
    </w:p>
    <w:p w:rsidR="001B3E36" w:rsidRPr="00657BC3" w:rsidRDefault="001B3E36" w:rsidP="001B3E36">
      <w:pPr>
        <w:autoSpaceDE w:val="0"/>
        <w:autoSpaceDN w:val="0"/>
        <w:adjustRightInd w:val="0"/>
        <w:ind w:firstLine="708"/>
        <w:rPr>
          <w:i/>
          <w:color w:val="000000"/>
          <w:sz w:val="24"/>
        </w:rPr>
      </w:pPr>
      <w:r w:rsidRPr="00657BC3">
        <w:rPr>
          <w:i/>
          <w:iCs/>
          <w:color w:val="000000"/>
          <w:sz w:val="24"/>
        </w:rPr>
        <w:t>Постановка и решение проблемы</w:t>
      </w:r>
      <w:r w:rsidRPr="00657BC3">
        <w:rPr>
          <w:i/>
          <w:color w:val="000000"/>
          <w:sz w:val="24"/>
        </w:rPr>
        <w:t>:</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формулирование проблемы;</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самостоятельное создание способов решения проблем творческого и поискового характера.</w:t>
      </w:r>
    </w:p>
    <w:p w:rsidR="001B3E36" w:rsidRPr="00657BC3" w:rsidRDefault="001B3E36" w:rsidP="001B3E36">
      <w:pPr>
        <w:autoSpaceDE w:val="0"/>
        <w:autoSpaceDN w:val="0"/>
        <w:adjustRightInd w:val="0"/>
        <w:ind w:left="1080"/>
        <w:rPr>
          <w:color w:val="000000"/>
          <w:sz w:val="24"/>
        </w:rPr>
      </w:pPr>
    </w:p>
    <w:p w:rsidR="001B3E36" w:rsidRPr="00657BC3" w:rsidRDefault="001B3E36" w:rsidP="0050486F">
      <w:pPr>
        <w:autoSpaceDE w:val="0"/>
        <w:autoSpaceDN w:val="0"/>
        <w:adjustRightInd w:val="0"/>
        <w:ind w:firstLine="0"/>
        <w:rPr>
          <w:color w:val="000000"/>
          <w:sz w:val="24"/>
        </w:rPr>
      </w:pPr>
      <w:r w:rsidRPr="00657BC3">
        <w:rPr>
          <w:b/>
          <w:bCs/>
          <w:iCs/>
          <w:color w:val="000000"/>
          <w:sz w:val="24"/>
        </w:rPr>
        <w:t>Коммуникативные универсальные учебные действия</w:t>
      </w:r>
      <w:r w:rsidRPr="00657BC3">
        <w:rPr>
          <w:bCs/>
          <w:iCs/>
          <w:color w:val="000000"/>
          <w:sz w:val="24"/>
        </w:rPr>
        <w:t xml:space="preserve"> </w:t>
      </w:r>
      <w:r w:rsidRPr="00657BC3">
        <w:rPr>
          <w:color w:val="000000"/>
          <w:sz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1B3E36" w:rsidRPr="00657BC3" w:rsidRDefault="001B3E36" w:rsidP="001B3E36">
      <w:pPr>
        <w:autoSpaceDE w:val="0"/>
        <w:autoSpaceDN w:val="0"/>
        <w:adjustRightInd w:val="0"/>
        <w:ind w:firstLine="567"/>
        <w:rPr>
          <w:color w:val="000000"/>
          <w:sz w:val="24"/>
        </w:rPr>
      </w:pPr>
      <w:r w:rsidRPr="00657BC3">
        <w:rPr>
          <w:color w:val="000000"/>
          <w:sz w:val="24"/>
        </w:rPr>
        <w:t xml:space="preserve">К </w:t>
      </w:r>
      <w:r w:rsidRPr="00657BC3">
        <w:rPr>
          <w:i/>
          <w:color w:val="000000"/>
          <w:sz w:val="24"/>
        </w:rPr>
        <w:t>коммуникативным действиям</w:t>
      </w:r>
      <w:r w:rsidRPr="00657BC3">
        <w:rPr>
          <w:color w:val="000000"/>
          <w:sz w:val="24"/>
        </w:rPr>
        <w:t xml:space="preserve"> относятся:</w:t>
      </w:r>
    </w:p>
    <w:p w:rsidR="001B3E36" w:rsidRPr="00657BC3" w:rsidRDefault="001B3E36" w:rsidP="001B3E36">
      <w:pPr>
        <w:numPr>
          <w:ilvl w:val="0"/>
          <w:numId w:val="89"/>
        </w:numPr>
        <w:autoSpaceDE w:val="0"/>
        <w:autoSpaceDN w:val="0"/>
        <w:adjustRightInd w:val="0"/>
        <w:rPr>
          <w:color w:val="000000"/>
          <w:sz w:val="24"/>
        </w:rPr>
      </w:pPr>
      <w:r w:rsidRPr="00657BC3">
        <w:rPr>
          <w:color w:val="000000"/>
          <w:sz w:val="24"/>
        </w:rPr>
        <w:t>планирование учебного сотрудничества с учителем и сверстниками — определение цели, функций участников, способов взаимодействия;</w:t>
      </w:r>
    </w:p>
    <w:p w:rsidR="001B3E36" w:rsidRPr="00657BC3" w:rsidRDefault="001B3E36" w:rsidP="001B3E36">
      <w:pPr>
        <w:numPr>
          <w:ilvl w:val="0"/>
          <w:numId w:val="89"/>
        </w:numPr>
        <w:autoSpaceDE w:val="0"/>
        <w:autoSpaceDN w:val="0"/>
        <w:adjustRightInd w:val="0"/>
        <w:rPr>
          <w:color w:val="000000"/>
          <w:sz w:val="24"/>
        </w:rPr>
      </w:pPr>
      <w:r w:rsidRPr="00657BC3">
        <w:rPr>
          <w:color w:val="000000"/>
          <w:sz w:val="24"/>
        </w:rPr>
        <w:t>постановка вопросов — инициативное сотрудничество в поиске и сборе информации;</w:t>
      </w:r>
    </w:p>
    <w:p w:rsidR="001B3E36" w:rsidRPr="00657BC3" w:rsidRDefault="001B3E36" w:rsidP="001B3E36">
      <w:pPr>
        <w:numPr>
          <w:ilvl w:val="0"/>
          <w:numId w:val="89"/>
        </w:numPr>
        <w:autoSpaceDE w:val="0"/>
        <w:autoSpaceDN w:val="0"/>
        <w:adjustRightInd w:val="0"/>
        <w:rPr>
          <w:color w:val="000000"/>
          <w:sz w:val="24"/>
        </w:rPr>
      </w:pPr>
      <w:r w:rsidRPr="00657BC3">
        <w:rPr>
          <w:color w:val="000000"/>
          <w:sz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1B3E36" w:rsidRPr="00657BC3" w:rsidRDefault="001B3E36" w:rsidP="001B3E36">
      <w:pPr>
        <w:numPr>
          <w:ilvl w:val="0"/>
          <w:numId w:val="89"/>
        </w:numPr>
        <w:autoSpaceDE w:val="0"/>
        <w:autoSpaceDN w:val="0"/>
        <w:adjustRightInd w:val="0"/>
        <w:rPr>
          <w:color w:val="000000"/>
          <w:sz w:val="24"/>
        </w:rPr>
      </w:pPr>
      <w:r w:rsidRPr="00657BC3">
        <w:rPr>
          <w:color w:val="000000"/>
          <w:sz w:val="24"/>
        </w:rPr>
        <w:t>управление поведением партнёра — контроль, коррекция, оценка его действий;</w:t>
      </w:r>
    </w:p>
    <w:p w:rsidR="001B3E36" w:rsidRPr="00657BC3" w:rsidRDefault="001B3E36" w:rsidP="001B3E36">
      <w:pPr>
        <w:numPr>
          <w:ilvl w:val="0"/>
          <w:numId w:val="89"/>
        </w:numPr>
        <w:autoSpaceDE w:val="0"/>
        <w:autoSpaceDN w:val="0"/>
        <w:adjustRightInd w:val="0"/>
        <w:rPr>
          <w:color w:val="000000"/>
          <w:sz w:val="24"/>
        </w:rPr>
      </w:pPr>
      <w:r w:rsidRPr="00657BC3">
        <w:rPr>
          <w:color w:val="000000"/>
          <w:sz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1B3E36" w:rsidRPr="00657BC3" w:rsidRDefault="001B3E36" w:rsidP="001B3E36">
      <w:pPr>
        <w:autoSpaceDE w:val="0"/>
        <w:autoSpaceDN w:val="0"/>
        <w:adjustRightInd w:val="0"/>
        <w:ind w:left="1080"/>
        <w:rPr>
          <w:color w:val="000000"/>
          <w:sz w:val="24"/>
        </w:rPr>
      </w:pPr>
    </w:p>
    <w:p w:rsidR="001B3E36" w:rsidRPr="00657BC3" w:rsidRDefault="001B3E36" w:rsidP="001B3E36">
      <w:pPr>
        <w:autoSpaceDE w:val="0"/>
        <w:autoSpaceDN w:val="0"/>
        <w:adjustRightInd w:val="0"/>
        <w:ind w:firstLine="567"/>
        <w:rPr>
          <w:color w:val="000000"/>
          <w:sz w:val="24"/>
        </w:rPr>
      </w:pPr>
      <w:r w:rsidRPr="00657BC3">
        <w:rPr>
          <w:color w:val="000000"/>
          <w:sz w:val="24"/>
        </w:rPr>
        <w:lastRenderedPageBreak/>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1B3E36" w:rsidRPr="00657BC3" w:rsidRDefault="001B3E36" w:rsidP="001B3E36">
      <w:pPr>
        <w:autoSpaceDE w:val="0"/>
        <w:autoSpaceDN w:val="0"/>
        <w:adjustRightInd w:val="0"/>
        <w:ind w:firstLine="567"/>
        <w:rPr>
          <w:color w:val="000000"/>
          <w:sz w:val="24"/>
        </w:rPr>
      </w:pPr>
      <w:r w:rsidRPr="00657BC3">
        <w:rPr>
          <w:color w:val="000000"/>
          <w:sz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другими видами учебных действий и общей логикой возрастного развития. Так:</w:t>
      </w:r>
    </w:p>
    <w:p w:rsidR="001B3E36" w:rsidRPr="00657BC3" w:rsidRDefault="001B3E36" w:rsidP="001B3E36">
      <w:pPr>
        <w:numPr>
          <w:ilvl w:val="0"/>
          <w:numId w:val="90"/>
        </w:numPr>
        <w:autoSpaceDE w:val="0"/>
        <w:autoSpaceDN w:val="0"/>
        <w:adjustRightInd w:val="0"/>
        <w:rPr>
          <w:color w:val="000000"/>
          <w:sz w:val="24"/>
        </w:rPr>
      </w:pPr>
      <w:r w:rsidRPr="00657BC3">
        <w:rPr>
          <w:color w:val="000000"/>
          <w:sz w:val="24"/>
        </w:rPr>
        <w:t>из общения и сорегуляции развивается способность ребёнка регулировать свою деятельность;</w:t>
      </w:r>
    </w:p>
    <w:p w:rsidR="001B3E36" w:rsidRPr="00657BC3" w:rsidRDefault="001B3E36" w:rsidP="001B3E36">
      <w:pPr>
        <w:numPr>
          <w:ilvl w:val="0"/>
          <w:numId w:val="90"/>
        </w:numPr>
        <w:autoSpaceDE w:val="0"/>
        <w:autoSpaceDN w:val="0"/>
        <w:adjustRightInd w:val="0"/>
        <w:rPr>
          <w:color w:val="000000"/>
          <w:sz w:val="24"/>
        </w:rPr>
      </w:pPr>
      <w:r w:rsidRPr="00657BC3">
        <w:rPr>
          <w:color w:val="000000"/>
          <w:sz w:val="24"/>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 е. самооценка и Я - концепция как результат самоопределения;</w:t>
      </w:r>
    </w:p>
    <w:p w:rsidR="001B3E36" w:rsidRPr="00657BC3" w:rsidRDefault="001B3E36" w:rsidP="001B3E36">
      <w:pPr>
        <w:numPr>
          <w:ilvl w:val="0"/>
          <w:numId w:val="90"/>
        </w:numPr>
        <w:autoSpaceDE w:val="0"/>
        <w:autoSpaceDN w:val="0"/>
        <w:adjustRightInd w:val="0"/>
        <w:rPr>
          <w:color w:val="000000"/>
          <w:sz w:val="24"/>
        </w:rPr>
      </w:pPr>
      <w:r w:rsidRPr="00657BC3">
        <w:rPr>
          <w:color w:val="000000"/>
          <w:sz w:val="24"/>
        </w:rPr>
        <w:t>из ситуативно-познавательного и внеситуативно-</w:t>
      </w:r>
      <w:r w:rsidR="00B209B7" w:rsidRPr="00657BC3">
        <w:rPr>
          <w:color w:val="000000"/>
          <w:sz w:val="24"/>
        </w:rPr>
        <w:t xml:space="preserve"> </w:t>
      </w:r>
      <w:r w:rsidRPr="00657BC3">
        <w:rPr>
          <w:color w:val="000000"/>
          <w:sz w:val="24"/>
        </w:rPr>
        <w:t>познавательного общения формируются познавательные действии ребёнка.</w:t>
      </w:r>
    </w:p>
    <w:p w:rsidR="001B3E36" w:rsidRPr="00657BC3" w:rsidRDefault="001B3E36" w:rsidP="0050486F">
      <w:pPr>
        <w:autoSpaceDE w:val="0"/>
        <w:autoSpaceDN w:val="0"/>
        <w:adjustRightInd w:val="0"/>
        <w:ind w:left="360" w:firstLine="0"/>
        <w:rPr>
          <w:color w:val="000000"/>
          <w:sz w:val="24"/>
        </w:rPr>
      </w:pPr>
      <w:r w:rsidRPr="00657BC3">
        <w:rPr>
          <w:color w:val="000000"/>
          <w:sz w:val="24"/>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1B3E36" w:rsidRPr="00657BC3" w:rsidRDefault="001B3E36" w:rsidP="001B3E36">
      <w:pPr>
        <w:autoSpaceDE w:val="0"/>
        <w:autoSpaceDN w:val="0"/>
        <w:adjustRightInd w:val="0"/>
        <w:ind w:left="720"/>
        <w:rPr>
          <w:color w:val="000000"/>
          <w:sz w:val="24"/>
        </w:rPr>
      </w:pPr>
    </w:p>
    <w:p w:rsidR="001B3E36" w:rsidRPr="00657BC3" w:rsidRDefault="001B3E36" w:rsidP="001B3E36">
      <w:pPr>
        <w:autoSpaceDE w:val="0"/>
        <w:autoSpaceDN w:val="0"/>
        <w:adjustRightInd w:val="0"/>
        <w:ind w:firstLine="567"/>
        <w:rPr>
          <w:color w:val="000000"/>
          <w:sz w:val="24"/>
        </w:rPr>
      </w:pPr>
      <w:r w:rsidRPr="00657BC3">
        <w:rPr>
          <w:color w:val="000000"/>
          <w:sz w:val="24"/>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1B3E36" w:rsidRPr="00657BC3" w:rsidRDefault="001B3E36" w:rsidP="001B3E36">
      <w:pPr>
        <w:autoSpaceDE w:val="0"/>
        <w:autoSpaceDN w:val="0"/>
        <w:adjustRightInd w:val="0"/>
        <w:ind w:firstLine="567"/>
        <w:rPr>
          <w:color w:val="000000"/>
          <w:sz w:val="24"/>
        </w:rPr>
      </w:pPr>
      <w:r w:rsidRPr="00657BC3">
        <w:rPr>
          <w:color w:val="000000"/>
          <w:sz w:val="24"/>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1B3E36" w:rsidRPr="00657BC3" w:rsidRDefault="001B3E36" w:rsidP="001B3E36">
      <w:pPr>
        <w:autoSpaceDE w:val="0"/>
        <w:autoSpaceDN w:val="0"/>
        <w:adjustRightInd w:val="0"/>
        <w:ind w:firstLine="567"/>
        <w:rPr>
          <w:b/>
          <w:color w:val="000000"/>
          <w:sz w:val="24"/>
        </w:rPr>
      </w:pPr>
    </w:p>
    <w:p w:rsidR="001B3E36" w:rsidRPr="00657BC3" w:rsidRDefault="006F32F2" w:rsidP="0050486F">
      <w:pPr>
        <w:autoSpaceDE w:val="0"/>
        <w:autoSpaceDN w:val="0"/>
        <w:adjustRightInd w:val="0"/>
        <w:ind w:firstLine="0"/>
        <w:rPr>
          <w:color w:val="000000"/>
          <w:sz w:val="24"/>
        </w:rPr>
      </w:pPr>
      <w:r w:rsidRPr="00657BC3">
        <w:rPr>
          <w:b/>
          <w:color w:val="000000"/>
          <w:sz w:val="24"/>
        </w:rPr>
        <w:t>2.</w:t>
      </w:r>
      <w:r w:rsidR="00D06204" w:rsidRPr="00657BC3">
        <w:rPr>
          <w:b/>
          <w:color w:val="000000"/>
          <w:sz w:val="24"/>
        </w:rPr>
        <w:t>1</w:t>
      </w:r>
      <w:r w:rsidR="001B3E36" w:rsidRPr="00657BC3">
        <w:rPr>
          <w:b/>
          <w:color w:val="000000"/>
          <w:sz w:val="24"/>
        </w:rPr>
        <w:t>.3. Характеристика личностных и метапредметных результатов образовательного процесса на разных этапах обучения в начально</w:t>
      </w:r>
      <w:r w:rsidR="00AE3F58" w:rsidRPr="00657BC3">
        <w:rPr>
          <w:b/>
          <w:color w:val="000000"/>
          <w:sz w:val="24"/>
        </w:rPr>
        <w:t>й школе</w:t>
      </w:r>
      <w:r w:rsidR="001B3E36" w:rsidRPr="00657BC3">
        <w:rPr>
          <w:b/>
          <w:color w:val="000000"/>
          <w:sz w:val="24"/>
        </w:rPr>
        <w:t xml:space="preserve"> </w:t>
      </w:r>
    </w:p>
    <w:p w:rsidR="00E84230" w:rsidRPr="0045011E" w:rsidRDefault="0050486F" w:rsidP="0050486F">
      <w:pPr>
        <w:spacing w:before="120"/>
        <w:ind w:firstLine="0"/>
        <w:rPr>
          <w:sz w:val="24"/>
        </w:rPr>
      </w:pPr>
      <w:r w:rsidRPr="00657BC3">
        <w:rPr>
          <w:color w:val="000000"/>
          <w:sz w:val="24"/>
        </w:rPr>
        <w:t>В</w:t>
      </w:r>
      <w:r w:rsidR="001B3E36" w:rsidRPr="00657BC3">
        <w:rPr>
          <w:color w:val="000000"/>
          <w:sz w:val="24"/>
        </w:rPr>
        <w:t xml:space="preserve"> таблице  приведены основные личностные и метапредметные результаты образования, которые достигаются  на уроках и во внеуроч</w:t>
      </w:r>
      <w:r w:rsidR="001B7475" w:rsidRPr="00657BC3">
        <w:rPr>
          <w:color w:val="000000"/>
          <w:sz w:val="24"/>
        </w:rPr>
        <w:t>ной деятельности в рамках УМК</w:t>
      </w:r>
      <w:r w:rsidR="001F76AB" w:rsidRPr="00657BC3">
        <w:rPr>
          <w:color w:val="000000"/>
          <w:sz w:val="24"/>
        </w:rPr>
        <w:t xml:space="preserve"> </w:t>
      </w:r>
      <w:r w:rsidR="00401B3B">
        <w:rPr>
          <w:color w:val="000000"/>
          <w:sz w:val="24"/>
        </w:rPr>
        <w:t>«Школа России</w:t>
      </w:r>
      <w:r w:rsidR="0045011E" w:rsidRPr="0045011E">
        <w:rPr>
          <w:sz w:val="24"/>
        </w:rPr>
        <w:t xml:space="preserve">», </w:t>
      </w:r>
      <w:r w:rsidR="0045011E">
        <w:rPr>
          <w:sz w:val="24"/>
        </w:rPr>
        <w:t xml:space="preserve">УМК </w:t>
      </w:r>
      <w:r w:rsidR="0045011E" w:rsidRPr="0045011E">
        <w:rPr>
          <w:sz w:val="24"/>
        </w:rPr>
        <w:t>«Гармония»</w:t>
      </w:r>
    </w:p>
    <w:p w:rsidR="00E84230" w:rsidRPr="00657BC3" w:rsidRDefault="009A2010" w:rsidP="009A2010">
      <w:pPr>
        <w:tabs>
          <w:tab w:val="left" w:pos="3078"/>
        </w:tabs>
        <w:autoSpaceDE w:val="0"/>
        <w:autoSpaceDN w:val="0"/>
        <w:adjustRightInd w:val="0"/>
        <w:ind w:firstLine="0"/>
        <w:rPr>
          <w:b/>
          <w:bCs/>
          <w:color w:val="000000"/>
          <w:sz w:val="24"/>
        </w:rPr>
      </w:pPr>
      <w:r w:rsidRPr="00657BC3">
        <w:rPr>
          <w:b/>
          <w:bCs/>
          <w:color w:val="000000"/>
          <w:sz w:val="24"/>
        </w:rPr>
        <w:tab/>
      </w:r>
    </w:p>
    <w:p w:rsidR="001B3E36" w:rsidRPr="00657BC3" w:rsidRDefault="00E84230" w:rsidP="00E84230">
      <w:pPr>
        <w:autoSpaceDE w:val="0"/>
        <w:autoSpaceDN w:val="0"/>
        <w:adjustRightInd w:val="0"/>
        <w:ind w:firstLine="0"/>
        <w:rPr>
          <w:b/>
          <w:bCs/>
          <w:color w:val="000000"/>
          <w:sz w:val="24"/>
        </w:rPr>
      </w:pPr>
      <w:r w:rsidRPr="00657BC3">
        <w:rPr>
          <w:b/>
          <w:bCs/>
          <w:color w:val="000000"/>
          <w:sz w:val="24"/>
        </w:rPr>
        <w:t xml:space="preserve">       </w:t>
      </w:r>
      <w:r w:rsidR="001B3E36" w:rsidRPr="00657BC3">
        <w:rPr>
          <w:b/>
          <w:bCs/>
          <w:color w:val="000000"/>
          <w:sz w:val="24"/>
        </w:rPr>
        <w:t>Личностные результаты</w:t>
      </w:r>
    </w:p>
    <w:p w:rsidR="001B1CDC" w:rsidRPr="00657BC3" w:rsidRDefault="001B3E36" w:rsidP="001D413E">
      <w:pPr>
        <w:autoSpaceDE w:val="0"/>
        <w:autoSpaceDN w:val="0"/>
        <w:adjustRightInd w:val="0"/>
        <w:ind w:firstLine="708"/>
        <w:rPr>
          <w:bCs/>
          <w:color w:val="000000"/>
          <w:sz w:val="24"/>
        </w:rPr>
      </w:pPr>
      <w:r w:rsidRPr="00657BC3">
        <w:rPr>
          <w:bCs/>
          <w:color w:val="000000"/>
          <w:sz w:val="24"/>
        </w:rPr>
        <w:t>В возрасте 7–10 лет ученики проявляют активное желание учиться, так как их реальная жизнь совпадает с ведущим видом деятельности.  Ученики начальной школы постепенно расстаются со «сказочным» мифологическим мышлением, т.е. осознают, что в жизни (в отличие от сказки) нет однозначно плохих и хороших людей. В этом возрасте дети только учатся отделять поступки от самого человека. Любой человек может совершить тот или иной поступок, который могут по-разному оценить другие люди. В каждой конкретной ситуации надо уметь самому выбирать, как поступить, и оценивать поступки. Выбор этот не всегда простой, и в этом возрасте на многие вопросы ученик ещё не готов дать самостоятельный ответ, но он узнает об этих вопросах (гражданских, мировоззренческих и т.д.).</w:t>
      </w:r>
    </w:p>
    <w:p w:rsidR="00E84230" w:rsidRPr="00657BC3" w:rsidRDefault="00E84230" w:rsidP="00E84230">
      <w:pPr>
        <w:autoSpaceDE w:val="0"/>
        <w:autoSpaceDN w:val="0"/>
        <w:adjustRightInd w:val="0"/>
        <w:ind w:firstLine="0"/>
        <w:rPr>
          <w:b/>
          <w:bCs/>
          <w:color w:val="000000"/>
          <w:sz w:val="24"/>
        </w:rPr>
      </w:pPr>
    </w:p>
    <w:tbl>
      <w:tblPr>
        <w:tblW w:w="0" w:type="auto"/>
        <w:tblInd w:w="55" w:type="dxa"/>
        <w:tblCellMar>
          <w:top w:w="55" w:type="dxa"/>
          <w:left w:w="55" w:type="dxa"/>
          <w:bottom w:w="55" w:type="dxa"/>
          <w:right w:w="55" w:type="dxa"/>
        </w:tblCellMar>
        <w:tblLook w:val="0000"/>
      </w:tblPr>
      <w:tblGrid>
        <w:gridCol w:w="10259"/>
      </w:tblGrid>
      <w:tr w:rsidR="00E84230" w:rsidRPr="00657BC3">
        <w:tc>
          <w:tcPr>
            <w:tcW w:w="0" w:type="auto"/>
            <w:tcBorders>
              <w:top w:val="single" w:sz="2" w:space="0" w:color="000000"/>
              <w:left w:val="single" w:sz="2" w:space="0" w:color="000000"/>
              <w:bottom w:val="single" w:sz="2" w:space="0" w:color="000000"/>
              <w:right w:val="single" w:sz="2" w:space="0" w:color="000000"/>
            </w:tcBorders>
          </w:tcPr>
          <w:p w:rsidR="00E84230" w:rsidRPr="00657BC3" w:rsidRDefault="00E84230" w:rsidP="00EB7CB0">
            <w:pPr>
              <w:rPr>
                <w:color w:val="000000"/>
                <w:sz w:val="24"/>
              </w:rPr>
            </w:pPr>
            <w:r w:rsidRPr="00657BC3">
              <w:rPr>
                <w:i/>
                <w:color w:val="000000"/>
                <w:sz w:val="24"/>
              </w:rPr>
              <w:t>Самоопределение</w:t>
            </w:r>
            <w:r w:rsidRPr="00657BC3">
              <w:rPr>
                <w:color w:val="000000"/>
                <w:sz w:val="24"/>
              </w:rPr>
              <w:t xml:space="preserve">: </w:t>
            </w:r>
          </w:p>
          <w:p w:rsidR="00E84230" w:rsidRPr="00657BC3" w:rsidRDefault="00E84230" w:rsidP="00EB7CB0">
            <w:pPr>
              <w:rPr>
                <w:color w:val="000000"/>
                <w:sz w:val="24"/>
              </w:rPr>
            </w:pPr>
            <w:r w:rsidRPr="00657BC3">
              <w:rPr>
                <w:color w:val="000000"/>
                <w:sz w:val="24"/>
              </w:rPr>
              <w:t>- готовность и способность обучающихся к саморазвитию;</w:t>
            </w:r>
          </w:p>
          <w:p w:rsidR="00E84230" w:rsidRPr="00657BC3" w:rsidRDefault="00E84230" w:rsidP="00EB7CB0">
            <w:pPr>
              <w:rPr>
                <w:color w:val="000000"/>
                <w:sz w:val="24"/>
              </w:rPr>
            </w:pPr>
            <w:r w:rsidRPr="00657BC3">
              <w:rPr>
                <w:color w:val="000000"/>
                <w:sz w:val="24"/>
              </w:rPr>
              <w:t>- внутренняя позиция школьника на основе положительного отношения к школе;</w:t>
            </w:r>
          </w:p>
          <w:p w:rsidR="00E84230" w:rsidRPr="00657BC3" w:rsidRDefault="00E84230" w:rsidP="00EB7CB0">
            <w:pPr>
              <w:rPr>
                <w:color w:val="000000"/>
                <w:sz w:val="24"/>
              </w:rPr>
            </w:pPr>
            <w:r w:rsidRPr="00657BC3">
              <w:rPr>
                <w:color w:val="000000"/>
                <w:sz w:val="24"/>
              </w:rPr>
              <w:t>- принятие образа «хорошего ученика»;</w:t>
            </w:r>
          </w:p>
          <w:p w:rsidR="00E84230" w:rsidRPr="00657BC3" w:rsidRDefault="00E84230" w:rsidP="00EB7CB0">
            <w:pPr>
              <w:rPr>
                <w:color w:val="000000"/>
                <w:sz w:val="24"/>
              </w:rPr>
            </w:pPr>
            <w:r w:rsidRPr="00657BC3">
              <w:rPr>
                <w:color w:val="000000"/>
                <w:sz w:val="24"/>
              </w:rPr>
              <w:lastRenderedPageBreak/>
              <w:t>- самостоятельность и личная ответственность за свои поступки, установка на здоровый образ жизни;</w:t>
            </w:r>
          </w:p>
          <w:p w:rsidR="00E84230" w:rsidRPr="00657BC3" w:rsidRDefault="00E84230" w:rsidP="00EB7CB0">
            <w:pPr>
              <w:rPr>
                <w:color w:val="000000"/>
                <w:sz w:val="24"/>
              </w:rPr>
            </w:pPr>
            <w:r w:rsidRPr="00657BC3">
              <w:rPr>
                <w:color w:val="000000"/>
                <w:sz w:val="24"/>
              </w:rPr>
              <w:t xml:space="preserve">-  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rsidR="00E84230" w:rsidRPr="00657BC3" w:rsidRDefault="00E84230" w:rsidP="00EB7CB0">
            <w:pPr>
              <w:rPr>
                <w:color w:val="000000"/>
                <w:sz w:val="24"/>
              </w:rPr>
            </w:pPr>
            <w:r w:rsidRPr="00657BC3">
              <w:rPr>
                <w:color w:val="000000"/>
                <w:sz w:val="24"/>
              </w:rPr>
              <w:t>- гражданская идентичность в форме осознания «Я» как гражданина России, чувства сопричастности и гордости за свою Родину, народ и историю;</w:t>
            </w:r>
          </w:p>
          <w:p w:rsidR="00E84230" w:rsidRPr="00657BC3" w:rsidRDefault="00E84230" w:rsidP="00EB7CB0">
            <w:pPr>
              <w:rPr>
                <w:color w:val="000000"/>
                <w:sz w:val="24"/>
              </w:rPr>
            </w:pPr>
            <w:r w:rsidRPr="00657BC3">
              <w:rPr>
                <w:color w:val="000000"/>
                <w:sz w:val="24"/>
              </w:rPr>
              <w:t>- осознание ответственности человека за общее благополучие;</w:t>
            </w:r>
          </w:p>
          <w:p w:rsidR="00E84230" w:rsidRPr="00657BC3" w:rsidRDefault="00E84230" w:rsidP="00EB7CB0">
            <w:pPr>
              <w:rPr>
                <w:color w:val="000000"/>
                <w:sz w:val="24"/>
              </w:rPr>
            </w:pPr>
            <w:r w:rsidRPr="00657BC3">
              <w:rPr>
                <w:color w:val="000000"/>
                <w:sz w:val="24"/>
              </w:rPr>
              <w:t>- осознание своей этнической принадлежности;</w:t>
            </w:r>
          </w:p>
          <w:p w:rsidR="00E84230" w:rsidRPr="00657BC3" w:rsidRDefault="00E84230" w:rsidP="00EB7CB0">
            <w:pPr>
              <w:rPr>
                <w:color w:val="000000"/>
                <w:sz w:val="24"/>
              </w:rPr>
            </w:pPr>
            <w:r w:rsidRPr="00657BC3">
              <w:rPr>
                <w:color w:val="000000"/>
                <w:sz w:val="24"/>
              </w:rPr>
              <w:t>- гуманистическое сознание;</w:t>
            </w:r>
            <w:r w:rsidRPr="00657BC3">
              <w:rPr>
                <w:color w:val="000000"/>
                <w:sz w:val="24"/>
                <w:vertAlign w:val="superscript"/>
              </w:rPr>
              <w:t xml:space="preserve"> </w:t>
            </w:r>
          </w:p>
          <w:p w:rsidR="00E84230" w:rsidRPr="00657BC3" w:rsidRDefault="00E84230" w:rsidP="00EB7CB0">
            <w:pPr>
              <w:rPr>
                <w:color w:val="000000"/>
                <w:sz w:val="24"/>
              </w:rPr>
            </w:pPr>
            <w:r w:rsidRPr="00657BC3">
              <w:rPr>
                <w:color w:val="000000"/>
                <w:sz w:val="24"/>
              </w:rPr>
              <w:t>- социальная компетентность как готовность к решению моральных дилемм, устойчивое следование в поведении социальным нормам;</w:t>
            </w:r>
            <w:r w:rsidRPr="00657BC3">
              <w:rPr>
                <w:color w:val="000000"/>
                <w:sz w:val="24"/>
                <w:vertAlign w:val="superscript"/>
              </w:rPr>
              <w:t xml:space="preserve"> </w:t>
            </w:r>
          </w:p>
          <w:p w:rsidR="00E84230" w:rsidRPr="00657BC3" w:rsidRDefault="00E84230" w:rsidP="00EB7CB0">
            <w:pPr>
              <w:rPr>
                <w:color w:val="000000"/>
                <w:sz w:val="24"/>
              </w:rPr>
            </w:pPr>
            <w:r w:rsidRPr="00657BC3">
              <w:rPr>
                <w:color w:val="000000"/>
                <w:sz w:val="24"/>
              </w:rPr>
              <w:t>- начальные навыки адаптации в динамично изменяющемся  мире.</w:t>
            </w:r>
            <w:r w:rsidRPr="00657BC3">
              <w:rPr>
                <w:color w:val="000000"/>
                <w:sz w:val="24"/>
                <w:vertAlign w:val="superscript"/>
              </w:rPr>
              <w:t xml:space="preserve"> </w:t>
            </w:r>
          </w:p>
        </w:tc>
      </w:tr>
      <w:tr w:rsidR="00E84230" w:rsidRPr="00657BC3">
        <w:tc>
          <w:tcPr>
            <w:tcW w:w="0" w:type="auto"/>
            <w:tcBorders>
              <w:top w:val="nil"/>
              <w:left w:val="single" w:sz="2" w:space="0" w:color="000000"/>
              <w:bottom w:val="single" w:sz="2" w:space="0" w:color="000000"/>
              <w:right w:val="single" w:sz="2" w:space="0" w:color="000000"/>
            </w:tcBorders>
          </w:tcPr>
          <w:p w:rsidR="00E84230" w:rsidRPr="00657BC3" w:rsidRDefault="00E84230" w:rsidP="00EB7CB0">
            <w:pPr>
              <w:rPr>
                <w:color w:val="000000"/>
                <w:sz w:val="24"/>
              </w:rPr>
            </w:pPr>
            <w:r w:rsidRPr="00657BC3">
              <w:rPr>
                <w:i/>
                <w:color w:val="000000"/>
                <w:sz w:val="24"/>
              </w:rPr>
              <w:lastRenderedPageBreak/>
              <w:t>Смыслообразование</w:t>
            </w:r>
            <w:r w:rsidRPr="00657BC3">
              <w:rPr>
                <w:color w:val="000000"/>
                <w:sz w:val="24"/>
              </w:rPr>
              <w:t xml:space="preserve">: </w:t>
            </w:r>
          </w:p>
          <w:p w:rsidR="00E84230" w:rsidRPr="00657BC3" w:rsidRDefault="00E84230" w:rsidP="00EB7CB0">
            <w:pPr>
              <w:rPr>
                <w:color w:val="000000"/>
                <w:sz w:val="24"/>
              </w:rPr>
            </w:pPr>
            <w:r w:rsidRPr="00657BC3">
              <w:rPr>
                <w:color w:val="000000"/>
                <w:sz w:val="24"/>
              </w:rPr>
              <w:t>- мотивация учебной деятельности (социальная, учебно-познавательная и внешняя);</w:t>
            </w:r>
          </w:p>
          <w:p w:rsidR="00E84230" w:rsidRPr="00657BC3" w:rsidRDefault="00E84230" w:rsidP="00EB7CB0">
            <w:pPr>
              <w:rPr>
                <w:color w:val="000000"/>
                <w:sz w:val="24"/>
              </w:rPr>
            </w:pPr>
            <w:r w:rsidRPr="00657BC3">
              <w:rPr>
                <w:color w:val="000000"/>
                <w:sz w:val="24"/>
              </w:rPr>
              <w:t>- самооценка на основе критериев успешности учебной деятельности;</w:t>
            </w:r>
          </w:p>
          <w:p w:rsidR="00E84230" w:rsidRPr="00657BC3" w:rsidRDefault="00E84230" w:rsidP="00EB7CB0">
            <w:pPr>
              <w:rPr>
                <w:color w:val="000000"/>
                <w:sz w:val="24"/>
              </w:rPr>
            </w:pPr>
            <w:r w:rsidRPr="00657BC3">
              <w:rPr>
                <w:color w:val="000000"/>
                <w:sz w:val="24"/>
              </w:rPr>
              <w:t>- целостный, социально ориентированный взгляд на мир в единстве и разнообразии природы, народов, культур и религий;</w:t>
            </w:r>
          </w:p>
          <w:p w:rsidR="00E84230" w:rsidRPr="00657BC3" w:rsidRDefault="00E84230" w:rsidP="00EB7CB0">
            <w:pPr>
              <w:rPr>
                <w:color w:val="000000"/>
                <w:sz w:val="24"/>
              </w:rPr>
            </w:pPr>
            <w:r w:rsidRPr="00657BC3">
              <w:rPr>
                <w:color w:val="000000"/>
                <w:sz w:val="24"/>
              </w:rPr>
              <w:t xml:space="preserve">- эмпатия как понимание чувств  других людей и сопереживание им. </w:t>
            </w:r>
          </w:p>
        </w:tc>
      </w:tr>
      <w:tr w:rsidR="00E84230" w:rsidRPr="00657BC3">
        <w:tc>
          <w:tcPr>
            <w:tcW w:w="0" w:type="auto"/>
            <w:tcBorders>
              <w:top w:val="nil"/>
              <w:left w:val="single" w:sz="2" w:space="0" w:color="000000"/>
              <w:bottom w:val="single" w:sz="2" w:space="0" w:color="000000"/>
              <w:right w:val="single" w:sz="2" w:space="0" w:color="000000"/>
            </w:tcBorders>
          </w:tcPr>
          <w:p w:rsidR="00E84230" w:rsidRPr="00657BC3" w:rsidRDefault="00E84230" w:rsidP="00EB7CB0">
            <w:pPr>
              <w:rPr>
                <w:color w:val="000000"/>
                <w:sz w:val="24"/>
              </w:rPr>
            </w:pPr>
            <w:r w:rsidRPr="00657BC3">
              <w:rPr>
                <w:i/>
                <w:color w:val="000000"/>
                <w:sz w:val="24"/>
              </w:rPr>
              <w:t>Нравственно-этическая ориентация</w:t>
            </w:r>
            <w:r w:rsidRPr="00657BC3">
              <w:rPr>
                <w:color w:val="000000"/>
                <w:sz w:val="24"/>
              </w:rPr>
              <w:t xml:space="preserve">: </w:t>
            </w:r>
          </w:p>
          <w:p w:rsidR="00E84230" w:rsidRPr="00657BC3" w:rsidRDefault="00E84230" w:rsidP="00EB7CB0">
            <w:pPr>
              <w:rPr>
                <w:color w:val="000000"/>
                <w:sz w:val="24"/>
              </w:rPr>
            </w:pPr>
            <w:r w:rsidRPr="00657BC3">
              <w:rPr>
                <w:color w:val="000000"/>
                <w:sz w:val="24"/>
              </w:rPr>
              <w:t xml:space="preserve">- уважительное отношение к иному мнению, истории и культуре других народов; </w:t>
            </w:r>
          </w:p>
          <w:p w:rsidR="00E84230" w:rsidRPr="00657BC3" w:rsidRDefault="00E84230" w:rsidP="00EB7CB0">
            <w:pPr>
              <w:rPr>
                <w:color w:val="000000"/>
                <w:sz w:val="24"/>
              </w:rPr>
            </w:pPr>
            <w:r w:rsidRPr="00657BC3">
              <w:rPr>
                <w:color w:val="000000"/>
                <w:sz w:val="24"/>
              </w:rPr>
              <w:t>- навыки сотрудничества в разных ситуациях, умение не создавать конфликты и находить выходы из спорных ситуаций;</w:t>
            </w:r>
          </w:p>
          <w:p w:rsidR="00E84230" w:rsidRPr="00657BC3" w:rsidRDefault="00E84230" w:rsidP="00EB7CB0">
            <w:pPr>
              <w:rPr>
                <w:color w:val="000000"/>
                <w:sz w:val="24"/>
              </w:rPr>
            </w:pPr>
            <w:r w:rsidRPr="00657BC3">
              <w:rPr>
                <w:color w:val="000000"/>
                <w:sz w:val="24"/>
              </w:rPr>
              <w:t xml:space="preserve">- эстетические потребности, ценности и чувства; </w:t>
            </w:r>
          </w:p>
          <w:p w:rsidR="00E84230" w:rsidRPr="00657BC3" w:rsidRDefault="00E84230" w:rsidP="00EB7CB0">
            <w:pPr>
              <w:rPr>
                <w:color w:val="000000"/>
                <w:sz w:val="24"/>
              </w:rPr>
            </w:pPr>
            <w:r w:rsidRPr="00657BC3">
              <w:rPr>
                <w:color w:val="000000"/>
                <w:sz w:val="24"/>
              </w:rPr>
              <w:t>- этические чувства, прежде всего доброжелательность и эмоционально-нравственная отзывчивость;</w:t>
            </w:r>
          </w:p>
          <w:p w:rsidR="00E84230" w:rsidRPr="00657BC3" w:rsidRDefault="00E84230" w:rsidP="00EB7CB0">
            <w:pPr>
              <w:rPr>
                <w:color w:val="000000"/>
                <w:sz w:val="24"/>
              </w:rPr>
            </w:pPr>
            <w:r w:rsidRPr="00657BC3">
              <w:rPr>
                <w:color w:val="000000"/>
                <w:sz w:val="24"/>
              </w:rPr>
              <w:t>- гуманистические и демократические ценности  многонационального российского общества.</w:t>
            </w:r>
          </w:p>
        </w:tc>
      </w:tr>
    </w:tbl>
    <w:p w:rsidR="00E84230" w:rsidRPr="00657BC3" w:rsidRDefault="00E84230" w:rsidP="00E84230">
      <w:pPr>
        <w:autoSpaceDE w:val="0"/>
        <w:autoSpaceDN w:val="0"/>
        <w:adjustRightInd w:val="0"/>
        <w:ind w:firstLine="0"/>
        <w:rPr>
          <w:bCs/>
          <w:color w:val="000000"/>
          <w:szCs w:val="28"/>
        </w:rPr>
      </w:pPr>
    </w:p>
    <w:p w:rsidR="009874CD" w:rsidRPr="00657BC3" w:rsidRDefault="009874CD" w:rsidP="009874CD">
      <w:pPr>
        <w:rPr>
          <w:color w:val="000000"/>
          <w:sz w:val="24"/>
        </w:rPr>
      </w:pPr>
      <w:r w:rsidRPr="00657BC3">
        <w:rPr>
          <w:color w:val="000000"/>
          <w:sz w:val="24"/>
        </w:rPr>
        <w:t>Таким образом, планируется, что в сфере личностных результатов у выпускников начальной школы, занимающихся по УМ</w:t>
      </w:r>
      <w:r w:rsidR="001F76AB" w:rsidRPr="00657BC3">
        <w:rPr>
          <w:color w:val="000000"/>
          <w:sz w:val="24"/>
        </w:rPr>
        <w:t>К «</w:t>
      </w:r>
      <w:r w:rsidR="003E23DC" w:rsidRPr="0045011E">
        <w:rPr>
          <w:sz w:val="24"/>
        </w:rPr>
        <w:t>Школа России</w:t>
      </w:r>
      <w:r w:rsidRPr="0045011E">
        <w:rPr>
          <w:sz w:val="24"/>
        </w:rPr>
        <w:t>»,</w:t>
      </w:r>
      <w:r w:rsidR="00B81CC2" w:rsidRPr="0045011E">
        <w:rPr>
          <w:sz w:val="24"/>
        </w:rPr>
        <w:t xml:space="preserve">УМК»Гармония» </w:t>
      </w:r>
      <w:r w:rsidRPr="0045011E">
        <w:rPr>
          <w:sz w:val="24"/>
        </w:rPr>
        <w:t>будут сформированы: внутренняя позиция; адекватная мотивация учебной деятельности</w:t>
      </w:r>
      <w:r w:rsidRPr="00657BC3">
        <w:rPr>
          <w:color w:val="000000"/>
          <w:sz w:val="24"/>
        </w:rPr>
        <w:t>, включая учебные и познавательные мотивы; ориентация на моральные нормы и их выполнение; способность к моральной децентрации.</w:t>
      </w:r>
    </w:p>
    <w:p w:rsidR="001B3E36" w:rsidRPr="00657BC3" w:rsidRDefault="009A2010" w:rsidP="009A2010">
      <w:pPr>
        <w:tabs>
          <w:tab w:val="left" w:pos="5576"/>
        </w:tabs>
        <w:autoSpaceDE w:val="0"/>
        <w:autoSpaceDN w:val="0"/>
        <w:adjustRightInd w:val="0"/>
        <w:ind w:firstLine="0"/>
        <w:rPr>
          <w:b/>
          <w:bCs/>
          <w:color w:val="000000"/>
          <w:sz w:val="24"/>
        </w:rPr>
      </w:pPr>
      <w:r w:rsidRPr="00657BC3">
        <w:rPr>
          <w:b/>
          <w:bCs/>
          <w:color w:val="000000"/>
          <w:sz w:val="24"/>
        </w:rPr>
        <w:tab/>
      </w:r>
    </w:p>
    <w:p w:rsidR="001B3E36" w:rsidRPr="00657BC3" w:rsidRDefault="001B3E36" w:rsidP="001B3E36">
      <w:pPr>
        <w:autoSpaceDE w:val="0"/>
        <w:autoSpaceDN w:val="0"/>
        <w:adjustRightInd w:val="0"/>
        <w:ind w:firstLine="708"/>
        <w:rPr>
          <w:b/>
          <w:bCs/>
          <w:color w:val="000000"/>
          <w:sz w:val="24"/>
        </w:rPr>
      </w:pPr>
      <w:r w:rsidRPr="00657BC3">
        <w:rPr>
          <w:b/>
          <w:bCs/>
          <w:color w:val="000000"/>
          <w:sz w:val="24"/>
        </w:rPr>
        <w:t xml:space="preserve">Регулятивные универсальные учебные действия </w:t>
      </w:r>
    </w:p>
    <w:tbl>
      <w:tblPr>
        <w:tblW w:w="0" w:type="auto"/>
        <w:tblInd w:w="55" w:type="dxa"/>
        <w:tblCellMar>
          <w:top w:w="55" w:type="dxa"/>
          <w:left w:w="55" w:type="dxa"/>
          <w:bottom w:w="55" w:type="dxa"/>
          <w:right w:w="55" w:type="dxa"/>
        </w:tblCellMar>
        <w:tblLook w:val="0000"/>
      </w:tblPr>
      <w:tblGrid>
        <w:gridCol w:w="10259"/>
      </w:tblGrid>
      <w:tr w:rsidR="0083016F" w:rsidRPr="00657BC3">
        <w:tc>
          <w:tcPr>
            <w:tcW w:w="0" w:type="auto"/>
            <w:tcBorders>
              <w:top w:val="single" w:sz="2" w:space="0" w:color="000000"/>
              <w:left w:val="single" w:sz="2" w:space="0" w:color="000000"/>
              <w:bottom w:val="single" w:sz="2" w:space="0" w:color="000000"/>
              <w:right w:val="single" w:sz="2" w:space="0" w:color="000000"/>
            </w:tcBorders>
          </w:tcPr>
          <w:p w:rsidR="0083016F" w:rsidRPr="00657BC3" w:rsidRDefault="0083016F" w:rsidP="00EB7CB0">
            <w:pPr>
              <w:rPr>
                <w:color w:val="000000"/>
                <w:sz w:val="24"/>
              </w:rPr>
            </w:pPr>
            <w:r w:rsidRPr="00657BC3">
              <w:rPr>
                <w:i/>
                <w:color w:val="000000"/>
                <w:sz w:val="24"/>
              </w:rPr>
              <w:t>Целеполагание</w:t>
            </w:r>
            <w:r w:rsidRPr="00657BC3">
              <w:rPr>
                <w:color w:val="000000"/>
                <w:sz w:val="24"/>
              </w:rPr>
              <w:t xml:space="preserve">: </w:t>
            </w:r>
          </w:p>
          <w:p w:rsidR="0083016F" w:rsidRPr="00657BC3" w:rsidRDefault="0083016F" w:rsidP="00EB7CB0">
            <w:pPr>
              <w:rPr>
                <w:color w:val="000000"/>
                <w:sz w:val="24"/>
              </w:rPr>
            </w:pPr>
            <w:r w:rsidRPr="00657BC3">
              <w:rPr>
                <w:color w:val="000000"/>
                <w:sz w:val="24"/>
              </w:rPr>
              <w:t>- формулировать и удерживать учебную задачу;</w:t>
            </w:r>
          </w:p>
          <w:p w:rsidR="0083016F" w:rsidRPr="00657BC3" w:rsidRDefault="0083016F" w:rsidP="00EB7CB0">
            <w:pPr>
              <w:rPr>
                <w:color w:val="000000"/>
                <w:sz w:val="24"/>
              </w:rPr>
            </w:pPr>
            <w:r w:rsidRPr="00657BC3">
              <w:rPr>
                <w:color w:val="000000"/>
                <w:sz w:val="24"/>
              </w:rPr>
              <w:t>- преобразовывать практическую задачу в познавательную;</w:t>
            </w:r>
            <w:r w:rsidRPr="00657BC3">
              <w:rPr>
                <w:color w:val="000000"/>
                <w:sz w:val="24"/>
                <w:vertAlign w:val="superscript"/>
              </w:rPr>
              <w:t xml:space="preserve"> </w:t>
            </w:r>
          </w:p>
          <w:p w:rsidR="0083016F" w:rsidRPr="00657BC3" w:rsidRDefault="0083016F" w:rsidP="00EB7CB0">
            <w:pPr>
              <w:rPr>
                <w:color w:val="000000"/>
                <w:sz w:val="24"/>
              </w:rPr>
            </w:pPr>
            <w:r w:rsidRPr="00657BC3">
              <w:rPr>
                <w:color w:val="000000"/>
                <w:sz w:val="24"/>
              </w:rPr>
              <w:t>- ставить новые учебные задачи в сотрудничестве с учителем.</w:t>
            </w:r>
            <w:r w:rsidRPr="00657BC3">
              <w:rPr>
                <w:color w:val="000000"/>
                <w:sz w:val="24"/>
                <w:vertAlign w:val="superscript"/>
              </w:rPr>
              <w:t xml:space="preserve"> </w:t>
            </w:r>
          </w:p>
        </w:tc>
      </w:tr>
      <w:tr w:rsidR="0083016F" w:rsidRPr="00657BC3">
        <w:tc>
          <w:tcPr>
            <w:tcW w:w="0" w:type="auto"/>
            <w:tcBorders>
              <w:top w:val="nil"/>
              <w:left w:val="single" w:sz="2" w:space="0" w:color="000000"/>
              <w:bottom w:val="single" w:sz="2" w:space="0" w:color="000000"/>
              <w:right w:val="single" w:sz="2" w:space="0" w:color="000000"/>
            </w:tcBorders>
          </w:tcPr>
          <w:p w:rsidR="0083016F" w:rsidRPr="00657BC3" w:rsidRDefault="0083016F" w:rsidP="00EB7CB0">
            <w:pPr>
              <w:rPr>
                <w:color w:val="000000"/>
                <w:sz w:val="24"/>
              </w:rPr>
            </w:pPr>
            <w:r w:rsidRPr="00657BC3">
              <w:rPr>
                <w:i/>
                <w:color w:val="000000"/>
                <w:sz w:val="24"/>
              </w:rPr>
              <w:t>Планирование</w:t>
            </w:r>
            <w:r w:rsidRPr="00657BC3">
              <w:rPr>
                <w:color w:val="000000"/>
                <w:sz w:val="24"/>
              </w:rPr>
              <w:t xml:space="preserve">: </w:t>
            </w:r>
          </w:p>
          <w:p w:rsidR="0083016F" w:rsidRPr="00657BC3" w:rsidRDefault="0083016F" w:rsidP="00EB7CB0">
            <w:pPr>
              <w:rPr>
                <w:color w:val="000000"/>
                <w:sz w:val="24"/>
              </w:rPr>
            </w:pPr>
            <w:r w:rsidRPr="00657BC3">
              <w:rPr>
                <w:color w:val="000000"/>
                <w:sz w:val="24"/>
              </w:rPr>
              <w:t>- применять установленные правила в планировании способа решения;</w:t>
            </w:r>
          </w:p>
          <w:p w:rsidR="0083016F" w:rsidRPr="00657BC3" w:rsidRDefault="0083016F" w:rsidP="00EB7CB0">
            <w:pPr>
              <w:rPr>
                <w:color w:val="000000"/>
                <w:sz w:val="24"/>
              </w:rPr>
            </w:pPr>
            <w:r w:rsidRPr="00657BC3">
              <w:rPr>
                <w:color w:val="000000"/>
                <w:sz w:val="24"/>
              </w:rPr>
              <w:t>- выбирать действия в соответствии с поставленной задачей и условиями её реализации;</w:t>
            </w:r>
          </w:p>
          <w:p w:rsidR="0083016F" w:rsidRPr="00657BC3" w:rsidRDefault="0083016F" w:rsidP="00EB7CB0">
            <w:pPr>
              <w:rPr>
                <w:color w:val="000000"/>
                <w:sz w:val="24"/>
              </w:rPr>
            </w:pPr>
            <w:r w:rsidRPr="00657BC3">
              <w:rPr>
                <w:color w:val="000000"/>
                <w:sz w:val="24"/>
              </w:rPr>
              <w:t xml:space="preserve">- определять последовательность промежуточных целей и соответствующих им действий с учетом конечного результата; </w:t>
            </w:r>
          </w:p>
          <w:p w:rsidR="0083016F" w:rsidRPr="00657BC3" w:rsidRDefault="0083016F" w:rsidP="00EB7CB0">
            <w:pPr>
              <w:rPr>
                <w:color w:val="000000"/>
                <w:sz w:val="24"/>
              </w:rPr>
            </w:pPr>
            <w:r w:rsidRPr="00657BC3">
              <w:rPr>
                <w:color w:val="000000"/>
                <w:sz w:val="24"/>
              </w:rPr>
              <w:t>- составлять план и последовательность действий;</w:t>
            </w:r>
          </w:p>
          <w:p w:rsidR="0083016F" w:rsidRPr="00657BC3" w:rsidRDefault="0083016F" w:rsidP="00EB7CB0">
            <w:pPr>
              <w:rPr>
                <w:color w:val="000000"/>
                <w:sz w:val="24"/>
              </w:rPr>
            </w:pPr>
            <w:r w:rsidRPr="00657BC3">
              <w:rPr>
                <w:color w:val="000000"/>
                <w:sz w:val="24"/>
              </w:rPr>
              <w:t>- адекватно использовать речь для планирования и регуляции своей деятельности.</w:t>
            </w:r>
            <w:r w:rsidRPr="00657BC3">
              <w:rPr>
                <w:color w:val="000000"/>
                <w:sz w:val="24"/>
                <w:vertAlign w:val="superscript"/>
              </w:rPr>
              <w:t xml:space="preserve"> </w:t>
            </w:r>
          </w:p>
        </w:tc>
      </w:tr>
      <w:tr w:rsidR="0083016F" w:rsidRPr="00657BC3">
        <w:tc>
          <w:tcPr>
            <w:tcW w:w="0" w:type="auto"/>
            <w:tcBorders>
              <w:top w:val="nil"/>
              <w:left w:val="single" w:sz="2" w:space="0" w:color="000000"/>
              <w:bottom w:val="single" w:sz="2" w:space="0" w:color="000000"/>
              <w:right w:val="single" w:sz="2" w:space="0" w:color="000000"/>
            </w:tcBorders>
          </w:tcPr>
          <w:p w:rsidR="0083016F" w:rsidRPr="00657BC3" w:rsidRDefault="0083016F" w:rsidP="00EB7CB0">
            <w:pPr>
              <w:rPr>
                <w:i/>
                <w:color w:val="000000"/>
                <w:sz w:val="24"/>
              </w:rPr>
            </w:pPr>
            <w:r w:rsidRPr="00657BC3">
              <w:rPr>
                <w:i/>
                <w:color w:val="000000"/>
                <w:sz w:val="24"/>
              </w:rPr>
              <w:t>Осуществление учебных действий:</w:t>
            </w:r>
          </w:p>
          <w:p w:rsidR="0083016F" w:rsidRPr="00657BC3" w:rsidRDefault="0083016F" w:rsidP="00EB7CB0">
            <w:pPr>
              <w:rPr>
                <w:color w:val="000000"/>
                <w:sz w:val="24"/>
              </w:rPr>
            </w:pPr>
            <w:r w:rsidRPr="00657BC3">
              <w:rPr>
                <w:color w:val="000000"/>
                <w:sz w:val="24"/>
              </w:rPr>
              <w:t>- выполнять учебные действия в материализованной, гипермедийной, громкоречевой и умственной формах;</w:t>
            </w:r>
          </w:p>
          <w:p w:rsidR="0083016F" w:rsidRPr="00657BC3" w:rsidRDefault="0083016F" w:rsidP="00EB7CB0">
            <w:pPr>
              <w:rPr>
                <w:color w:val="000000"/>
                <w:sz w:val="24"/>
              </w:rPr>
            </w:pPr>
            <w:r w:rsidRPr="00657BC3">
              <w:rPr>
                <w:color w:val="000000"/>
                <w:sz w:val="24"/>
              </w:rPr>
              <w:t>- использовать речь для регуляции своего действия.</w:t>
            </w:r>
          </w:p>
        </w:tc>
      </w:tr>
      <w:tr w:rsidR="0083016F" w:rsidRPr="00657BC3">
        <w:tc>
          <w:tcPr>
            <w:tcW w:w="0" w:type="auto"/>
            <w:tcBorders>
              <w:top w:val="nil"/>
              <w:left w:val="single" w:sz="2" w:space="0" w:color="000000"/>
              <w:bottom w:val="single" w:sz="2" w:space="0" w:color="000000"/>
              <w:right w:val="single" w:sz="2" w:space="0" w:color="000000"/>
            </w:tcBorders>
          </w:tcPr>
          <w:p w:rsidR="0083016F" w:rsidRPr="00657BC3" w:rsidRDefault="0083016F" w:rsidP="00EB7CB0">
            <w:pPr>
              <w:rPr>
                <w:color w:val="000000"/>
                <w:sz w:val="24"/>
              </w:rPr>
            </w:pPr>
            <w:r w:rsidRPr="00657BC3">
              <w:rPr>
                <w:i/>
                <w:color w:val="000000"/>
                <w:sz w:val="24"/>
              </w:rPr>
              <w:t>Прогнозирование</w:t>
            </w:r>
            <w:r w:rsidRPr="00657BC3">
              <w:rPr>
                <w:color w:val="000000"/>
                <w:sz w:val="24"/>
              </w:rPr>
              <w:t xml:space="preserve">: </w:t>
            </w:r>
          </w:p>
          <w:p w:rsidR="0083016F" w:rsidRPr="00657BC3" w:rsidRDefault="0083016F" w:rsidP="00EB7CB0">
            <w:pPr>
              <w:rPr>
                <w:color w:val="000000"/>
                <w:sz w:val="24"/>
              </w:rPr>
            </w:pPr>
            <w:r w:rsidRPr="00657BC3">
              <w:rPr>
                <w:color w:val="000000"/>
                <w:sz w:val="24"/>
              </w:rPr>
              <w:t>- предвосхищать результат;</w:t>
            </w:r>
          </w:p>
          <w:p w:rsidR="0083016F" w:rsidRPr="00657BC3" w:rsidRDefault="0083016F" w:rsidP="00EB7CB0">
            <w:pPr>
              <w:rPr>
                <w:color w:val="000000"/>
                <w:sz w:val="24"/>
              </w:rPr>
            </w:pPr>
            <w:r w:rsidRPr="00657BC3">
              <w:rPr>
                <w:color w:val="000000"/>
                <w:sz w:val="24"/>
              </w:rPr>
              <w:lastRenderedPageBreak/>
              <w:t>- предвидеть уровень усвоения знаний, его временных характеристик;</w:t>
            </w:r>
          </w:p>
          <w:p w:rsidR="0083016F" w:rsidRPr="00657BC3" w:rsidRDefault="0083016F" w:rsidP="00EB7CB0">
            <w:pPr>
              <w:rPr>
                <w:color w:val="000000"/>
                <w:sz w:val="24"/>
              </w:rPr>
            </w:pPr>
            <w:r w:rsidRPr="00657BC3">
              <w:rPr>
                <w:color w:val="000000"/>
                <w:sz w:val="24"/>
              </w:rPr>
              <w:t>- предвидеть возможности получения конкретного результата при решении задачи.</w:t>
            </w:r>
          </w:p>
        </w:tc>
      </w:tr>
      <w:tr w:rsidR="0083016F" w:rsidRPr="00657BC3">
        <w:tc>
          <w:tcPr>
            <w:tcW w:w="0" w:type="auto"/>
            <w:tcBorders>
              <w:top w:val="nil"/>
              <w:left w:val="single" w:sz="2" w:space="0" w:color="000000"/>
              <w:bottom w:val="single" w:sz="2" w:space="0" w:color="000000"/>
              <w:right w:val="single" w:sz="2" w:space="0" w:color="000000"/>
            </w:tcBorders>
          </w:tcPr>
          <w:p w:rsidR="0083016F" w:rsidRPr="00657BC3" w:rsidRDefault="0083016F" w:rsidP="00EB7CB0">
            <w:pPr>
              <w:rPr>
                <w:i/>
                <w:color w:val="000000"/>
                <w:sz w:val="24"/>
              </w:rPr>
            </w:pPr>
            <w:r w:rsidRPr="00657BC3">
              <w:rPr>
                <w:i/>
                <w:color w:val="000000"/>
                <w:sz w:val="24"/>
              </w:rPr>
              <w:lastRenderedPageBreak/>
              <w:t>Контроль и самоконтроль:</w:t>
            </w:r>
          </w:p>
          <w:p w:rsidR="0083016F" w:rsidRPr="00657BC3" w:rsidRDefault="0083016F" w:rsidP="00EB7CB0">
            <w:pPr>
              <w:rPr>
                <w:color w:val="000000"/>
                <w:sz w:val="24"/>
              </w:rPr>
            </w:pPr>
            <w:r w:rsidRPr="00657BC3">
              <w:rPr>
                <w:color w:val="000000"/>
                <w:sz w:val="24"/>
              </w:rPr>
              <w:t>- сличать способ действия и его результат с заданным эталоном с целью обнаружения отклонений и отличий от эталона;</w:t>
            </w:r>
          </w:p>
          <w:p w:rsidR="0083016F" w:rsidRPr="00657BC3" w:rsidRDefault="0083016F" w:rsidP="00EB7CB0">
            <w:pPr>
              <w:rPr>
                <w:color w:val="000000"/>
                <w:sz w:val="24"/>
              </w:rPr>
            </w:pPr>
            <w:r w:rsidRPr="00657BC3">
              <w:rPr>
                <w:color w:val="000000"/>
                <w:sz w:val="24"/>
              </w:rPr>
              <w:t>- различать способ и результат действия;</w:t>
            </w:r>
          </w:p>
          <w:p w:rsidR="0083016F" w:rsidRPr="00657BC3" w:rsidRDefault="0083016F" w:rsidP="00EB7CB0">
            <w:pPr>
              <w:rPr>
                <w:color w:val="000000"/>
                <w:sz w:val="24"/>
              </w:rPr>
            </w:pPr>
            <w:r w:rsidRPr="00657BC3">
              <w:rPr>
                <w:color w:val="000000"/>
                <w:sz w:val="24"/>
              </w:rPr>
              <w:t>- использовать установленные правила в контроле способа решения;</w:t>
            </w:r>
          </w:p>
          <w:p w:rsidR="0083016F" w:rsidRPr="00657BC3" w:rsidRDefault="0083016F" w:rsidP="00EB7CB0">
            <w:pPr>
              <w:rPr>
                <w:color w:val="000000"/>
                <w:sz w:val="24"/>
              </w:rPr>
            </w:pPr>
            <w:r w:rsidRPr="00657BC3">
              <w:rPr>
                <w:color w:val="000000"/>
                <w:sz w:val="24"/>
              </w:rPr>
              <w:t xml:space="preserve">- осуществлять итоговый и пошаговый контроль по результату; </w:t>
            </w:r>
          </w:p>
          <w:p w:rsidR="0083016F" w:rsidRPr="00657BC3" w:rsidRDefault="0083016F" w:rsidP="00EB7CB0">
            <w:pPr>
              <w:rPr>
                <w:color w:val="000000"/>
                <w:sz w:val="24"/>
              </w:rPr>
            </w:pPr>
            <w:r w:rsidRPr="00657BC3">
              <w:rPr>
                <w:color w:val="000000"/>
                <w:sz w:val="24"/>
              </w:rPr>
              <w:t>- осуществлять констатирующий и прогнозирующий  контроль по результату и по способу действия.</w:t>
            </w:r>
          </w:p>
        </w:tc>
      </w:tr>
      <w:tr w:rsidR="0083016F" w:rsidRPr="00657BC3">
        <w:tc>
          <w:tcPr>
            <w:tcW w:w="0" w:type="auto"/>
            <w:tcBorders>
              <w:top w:val="nil"/>
              <w:left w:val="single" w:sz="2" w:space="0" w:color="000000"/>
              <w:bottom w:val="single" w:sz="2" w:space="0" w:color="000000"/>
              <w:right w:val="single" w:sz="2" w:space="0" w:color="000000"/>
            </w:tcBorders>
          </w:tcPr>
          <w:p w:rsidR="0083016F" w:rsidRPr="00657BC3" w:rsidRDefault="0083016F" w:rsidP="00EB7CB0">
            <w:pPr>
              <w:rPr>
                <w:color w:val="000000"/>
                <w:sz w:val="24"/>
              </w:rPr>
            </w:pPr>
            <w:r w:rsidRPr="00657BC3">
              <w:rPr>
                <w:i/>
                <w:color w:val="000000"/>
                <w:sz w:val="24"/>
              </w:rPr>
              <w:t>Коррекция</w:t>
            </w:r>
            <w:r w:rsidRPr="00657BC3">
              <w:rPr>
                <w:color w:val="000000"/>
                <w:sz w:val="24"/>
              </w:rPr>
              <w:t>:</w:t>
            </w:r>
          </w:p>
          <w:p w:rsidR="0083016F" w:rsidRPr="00657BC3" w:rsidRDefault="0083016F" w:rsidP="00EB7CB0">
            <w:pPr>
              <w:rPr>
                <w:color w:val="000000"/>
                <w:sz w:val="24"/>
              </w:rPr>
            </w:pPr>
            <w:r w:rsidRPr="00657BC3">
              <w:rPr>
                <w:color w:val="000000"/>
                <w:sz w:val="24"/>
              </w:rPr>
              <w:t xml:space="preserve">- вносить необходимые коррективы в действие после его завершения на основе его оценки и учёта сделанных ошибок; </w:t>
            </w:r>
          </w:p>
          <w:p w:rsidR="0083016F" w:rsidRPr="00657BC3" w:rsidRDefault="0083016F" w:rsidP="00EB7CB0">
            <w:pPr>
              <w:rPr>
                <w:color w:val="000000"/>
                <w:sz w:val="24"/>
              </w:rPr>
            </w:pPr>
            <w:r w:rsidRPr="00657BC3">
              <w:rPr>
                <w:color w:val="000000"/>
                <w:sz w:val="24"/>
              </w:rPr>
              <w:t>- адекватно воспринимать предложения учителей, товарищей, родителей и других людей по исправлению допущенных ошибок;</w:t>
            </w:r>
          </w:p>
          <w:p w:rsidR="0083016F" w:rsidRPr="00657BC3" w:rsidRDefault="0083016F" w:rsidP="00EB7CB0">
            <w:pPr>
              <w:rPr>
                <w:color w:val="000000"/>
                <w:sz w:val="24"/>
              </w:rPr>
            </w:pPr>
            <w:r w:rsidRPr="00657BC3">
              <w:rPr>
                <w:color w:val="000000"/>
                <w:sz w:val="24"/>
              </w:rPr>
              <w:t>- вносить необходимые дополнения и изменения в план и способ действия в случае расхождения эталона, реального действия и его результата.</w:t>
            </w:r>
          </w:p>
        </w:tc>
      </w:tr>
      <w:tr w:rsidR="0083016F" w:rsidRPr="00657BC3">
        <w:tc>
          <w:tcPr>
            <w:tcW w:w="0" w:type="auto"/>
            <w:tcBorders>
              <w:top w:val="nil"/>
              <w:left w:val="single" w:sz="2" w:space="0" w:color="000000"/>
              <w:bottom w:val="single" w:sz="2" w:space="0" w:color="000000"/>
              <w:right w:val="single" w:sz="2" w:space="0" w:color="000000"/>
            </w:tcBorders>
          </w:tcPr>
          <w:p w:rsidR="0083016F" w:rsidRPr="00657BC3" w:rsidRDefault="0083016F" w:rsidP="00EB7CB0">
            <w:pPr>
              <w:rPr>
                <w:color w:val="000000"/>
                <w:sz w:val="24"/>
              </w:rPr>
            </w:pPr>
            <w:r w:rsidRPr="00657BC3">
              <w:rPr>
                <w:i/>
                <w:color w:val="000000"/>
                <w:sz w:val="24"/>
              </w:rPr>
              <w:t>Оценка</w:t>
            </w:r>
            <w:r w:rsidRPr="00657BC3">
              <w:rPr>
                <w:color w:val="000000"/>
                <w:sz w:val="24"/>
              </w:rPr>
              <w:t>:</w:t>
            </w:r>
          </w:p>
          <w:p w:rsidR="0083016F" w:rsidRPr="00657BC3" w:rsidRDefault="0083016F" w:rsidP="00EB7CB0">
            <w:pPr>
              <w:rPr>
                <w:color w:val="000000"/>
                <w:sz w:val="24"/>
              </w:rPr>
            </w:pPr>
            <w:r w:rsidRPr="00657BC3">
              <w:rPr>
                <w:color w:val="000000"/>
                <w:sz w:val="24"/>
              </w:rPr>
              <w:t>- выделять и формулировать то, что усвоено и что нужно усвоить, определять качество и уровень усвоения;</w:t>
            </w:r>
          </w:p>
          <w:p w:rsidR="0083016F" w:rsidRPr="00657BC3" w:rsidRDefault="0083016F" w:rsidP="00EB7CB0">
            <w:pPr>
              <w:rPr>
                <w:color w:val="000000"/>
                <w:sz w:val="24"/>
              </w:rPr>
            </w:pPr>
            <w:r w:rsidRPr="00657BC3">
              <w:rPr>
                <w:color w:val="000000"/>
                <w:sz w:val="24"/>
              </w:rPr>
              <w:t>- устанавливать соответствие полученного результата поставленной цели;</w:t>
            </w:r>
          </w:p>
          <w:p w:rsidR="0083016F" w:rsidRPr="00657BC3" w:rsidRDefault="0083016F" w:rsidP="00EB7CB0">
            <w:pPr>
              <w:rPr>
                <w:color w:val="000000"/>
                <w:sz w:val="24"/>
              </w:rPr>
            </w:pPr>
            <w:r w:rsidRPr="00657BC3">
              <w:rPr>
                <w:color w:val="000000"/>
                <w:sz w:val="24"/>
              </w:rPr>
              <w:t xml:space="preserve">- соотносить правильность выбора, планирования, выполнения и результата действия с требованиями конкретной задачи. </w:t>
            </w:r>
          </w:p>
        </w:tc>
      </w:tr>
      <w:tr w:rsidR="0083016F" w:rsidRPr="00657BC3">
        <w:tc>
          <w:tcPr>
            <w:tcW w:w="0" w:type="auto"/>
            <w:tcBorders>
              <w:top w:val="nil"/>
              <w:left w:val="single" w:sz="2" w:space="0" w:color="000000"/>
              <w:bottom w:val="single" w:sz="2" w:space="0" w:color="000000"/>
              <w:right w:val="single" w:sz="2" w:space="0" w:color="000000"/>
            </w:tcBorders>
          </w:tcPr>
          <w:p w:rsidR="0083016F" w:rsidRPr="00657BC3" w:rsidRDefault="0083016F" w:rsidP="00EB7CB0">
            <w:pPr>
              <w:rPr>
                <w:color w:val="000000"/>
                <w:sz w:val="24"/>
              </w:rPr>
            </w:pPr>
            <w:r w:rsidRPr="00657BC3">
              <w:rPr>
                <w:i/>
                <w:color w:val="000000"/>
                <w:sz w:val="24"/>
              </w:rPr>
              <w:t>Саморегуляция</w:t>
            </w:r>
            <w:r w:rsidRPr="00657BC3">
              <w:rPr>
                <w:color w:val="000000"/>
                <w:sz w:val="24"/>
              </w:rPr>
              <w:t>:</w:t>
            </w:r>
          </w:p>
          <w:p w:rsidR="0083016F" w:rsidRPr="00657BC3" w:rsidRDefault="0083016F" w:rsidP="00EB7CB0">
            <w:pPr>
              <w:rPr>
                <w:color w:val="000000"/>
                <w:sz w:val="24"/>
              </w:rPr>
            </w:pPr>
            <w:r w:rsidRPr="00657BC3">
              <w:rPr>
                <w:color w:val="000000"/>
                <w:sz w:val="24"/>
              </w:rPr>
              <w:t>- концентрация воли для преодоления интеллектуальных затруднений и физических препятствий;</w:t>
            </w:r>
          </w:p>
          <w:p w:rsidR="0083016F" w:rsidRPr="00657BC3" w:rsidRDefault="0083016F" w:rsidP="00EB7CB0">
            <w:pPr>
              <w:rPr>
                <w:color w:val="000000"/>
                <w:sz w:val="24"/>
              </w:rPr>
            </w:pPr>
            <w:r w:rsidRPr="00657BC3">
              <w:rPr>
                <w:color w:val="000000"/>
                <w:sz w:val="24"/>
              </w:rPr>
              <w:t>- стабилизация эмоционального состояния для решения различных задач;</w:t>
            </w:r>
          </w:p>
          <w:p w:rsidR="0083016F" w:rsidRPr="00657BC3" w:rsidRDefault="0083016F" w:rsidP="00EB7CB0">
            <w:pPr>
              <w:rPr>
                <w:color w:val="000000"/>
                <w:sz w:val="24"/>
              </w:rPr>
            </w:pPr>
            <w:r w:rsidRPr="00657BC3">
              <w:rPr>
                <w:color w:val="000000"/>
                <w:sz w:val="24"/>
              </w:rPr>
              <w:t>- активизация  сил и энергии, к волевому усилию в ситуации мотивационного конфликта.</w:t>
            </w:r>
          </w:p>
        </w:tc>
      </w:tr>
    </w:tbl>
    <w:p w:rsidR="001B3E36" w:rsidRPr="00657BC3" w:rsidRDefault="001B3E36" w:rsidP="0083016F">
      <w:pPr>
        <w:ind w:firstLine="0"/>
        <w:rPr>
          <w:b/>
          <w:bCs/>
          <w:color w:val="000000"/>
          <w:sz w:val="24"/>
        </w:rPr>
      </w:pPr>
    </w:p>
    <w:p w:rsidR="00863479" w:rsidRPr="00657BC3" w:rsidRDefault="00863479" w:rsidP="00863479">
      <w:pPr>
        <w:jc w:val="center"/>
        <w:rPr>
          <w:rFonts w:ascii="Arial" w:hAnsi="Arial" w:cs="Arial"/>
          <w:b/>
          <w:bCs/>
          <w:color w:val="000000"/>
          <w:sz w:val="22"/>
          <w:szCs w:val="22"/>
        </w:rPr>
      </w:pPr>
    </w:p>
    <w:p w:rsidR="0083016F" w:rsidRPr="00657BC3" w:rsidRDefault="0083016F" w:rsidP="0083016F">
      <w:pPr>
        <w:rPr>
          <w:bCs/>
          <w:color w:val="000000"/>
          <w:szCs w:val="28"/>
        </w:rPr>
      </w:pPr>
      <w:r w:rsidRPr="00657BC3">
        <w:rPr>
          <w:color w:val="000000"/>
          <w:sz w:val="24"/>
        </w:rPr>
        <w:t>В таблице, в соответствии с логикой организации учебной деятельности, представлены следующие группы регулятивных УУД: целеполагание, планирование, осуществление учебных действий, прогнозирование, контроль и самоконтроль, коррекция, оценка, саморегуляция. Для каждой из групп определены соответствующие показатели (характеристики), формирование которых позволит выпускникам начальной школы, занимающихся по УМ</w:t>
      </w:r>
      <w:r w:rsidR="001F76AB" w:rsidRPr="00657BC3">
        <w:rPr>
          <w:color w:val="000000"/>
          <w:sz w:val="24"/>
        </w:rPr>
        <w:t xml:space="preserve">К </w:t>
      </w:r>
      <w:r w:rsidR="001F76AB" w:rsidRPr="00B81CC2">
        <w:rPr>
          <w:color w:val="000000"/>
          <w:sz w:val="24"/>
        </w:rPr>
        <w:t>«</w:t>
      </w:r>
      <w:r w:rsidR="003E23DC" w:rsidRPr="00B81CC2">
        <w:rPr>
          <w:color w:val="000000"/>
          <w:sz w:val="24"/>
        </w:rPr>
        <w:t>Школа России</w:t>
      </w:r>
      <w:r w:rsidRPr="00B81CC2">
        <w:rPr>
          <w:color w:val="000000"/>
          <w:sz w:val="24"/>
        </w:rPr>
        <w:t>»,</w:t>
      </w:r>
      <w:r w:rsidRPr="00657BC3">
        <w:rPr>
          <w:color w:val="000000"/>
          <w:sz w:val="24"/>
        </w:rPr>
        <w:t xml:space="preserve"> </w:t>
      </w:r>
      <w:r w:rsidR="00B81CC2">
        <w:rPr>
          <w:color w:val="000000"/>
          <w:sz w:val="24"/>
        </w:rPr>
        <w:t xml:space="preserve">УМК «Гармония» </w:t>
      </w:r>
      <w:r w:rsidRPr="00657BC3">
        <w:rPr>
          <w:color w:val="000000"/>
          <w:sz w:val="24"/>
        </w:rPr>
        <w:t>овладеть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w:t>
      </w:r>
    </w:p>
    <w:p w:rsidR="00CA4B9E" w:rsidRPr="00657BC3" w:rsidRDefault="00CA4B9E" w:rsidP="00CA4B9E">
      <w:pPr>
        <w:pStyle w:val="3"/>
        <w:ind w:firstLine="0"/>
        <w:rPr>
          <w:color w:val="000000"/>
          <w:sz w:val="24"/>
          <w:szCs w:val="24"/>
        </w:rPr>
      </w:pPr>
      <w:bookmarkStart w:id="20" w:name="_Toc315898214"/>
      <w:r w:rsidRPr="00657BC3">
        <w:rPr>
          <w:rFonts w:cs="Times New Roman"/>
          <w:b w:val="0"/>
          <w:color w:val="000000"/>
          <w:sz w:val="24"/>
          <w:szCs w:val="24"/>
        </w:rPr>
        <w:t xml:space="preserve"> </w:t>
      </w:r>
      <w:r w:rsidR="00AE3F58" w:rsidRPr="00657BC3">
        <w:rPr>
          <w:color w:val="000000"/>
          <w:sz w:val="24"/>
          <w:szCs w:val="24"/>
        </w:rPr>
        <w:t>2.1.4</w:t>
      </w:r>
      <w:r w:rsidRPr="00657BC3">
        <w:rPr>
          <w:color w:val="000000"/>
          <w:sz w:val="24"/>
          <w:szCs w:val="24"/>
        </w:rPr>
        <w:t>. Познавательные</w:t>
      </w:r>
      <w:r w:rsidRPr="00657BC3">
        <w:rPr>
          <w:color w:val="000000"/>
        </w:rPr>
        <w:t xml:space="preserve"> </w:t>
      </w:r>
      <w:r w:rsidRPr="00657BC3">
        <w:rPr>
          <w:color w:val="000000"/>
          <w:sz w:val="24"/>
          <w:szCs w:val="24"/>
        </w:rPr>
        <w:t>универсальные учебные действия</w:t>
      </w:r>
      <w:bookmarkEnd w:id="20"/>
      <w:r w:rsidRPr="00657BC3">
        <w:rPr>
          <w:color w:val="000000"/>
        </w:rPr>
        <w:t xml:space="preserve"> </w:t>
      </w:r>
    </w:p>
    <w:tbl>
      <w:tblPr>
        <w:tblW w:w="0" w:type="auto"/>
        <w:tblInd w:w="55" w:type="dxa"/>
        <w:tblCellMar>
          <w:top w:w="55" w:type="dxa"/>
          <w:left w:w="55" w:type="dxa"/>
          <w:bottom w:w="55" w:type="dxa"/>
          <w:right w:w="55" w:type="dxa"/>
        </w:tblCellMar>
        <w:tblLook w:val="0000"/>
      </w:tblPr>
      <w:tblGrid>
        <w:gridCol w:w="10259"/>
      </w:tblGrid>
      <w:tr w:rsidR="00CA4B9E" w:rsidRPr="00657BC3">
        <w:tc>
          <w:tcPr>
            <w:tcW w:w="0" w:type="auto"/>
            <w:tcBorders>
              <w:top w:val="single" w:sz="2" w:space="0" w:color="000000"/>
              <w:left w:val="single" w:sz="2" w:space="0" w:color="000000"/>
              <w:bottom w:val="single" w:sz="2" w:space="0" w:color="000000"/>
              <w:right w:val="single" w:sz="2" w:space="0" w:color="000000"/>
            </w:tcBorders>
          </w:tcPr>
          <w:p w:rsidR="00CA4B9E" w:rsidRPr="00657BC3" w:rsidRDefault="00CA4B9E" w:rsidP="00EB7CB0">
            <w:pPr>
              <w:rPr>
                <w:color w:val="000000"/>
                <w:sz w:val="24"/>
              </w:rPr>
            </w:pPr>
            <w:r w:rsidRPr="00657BC3">
              <w:rPr>
                <w:i/>
                <w:color w:val="000000"/>
                <w:sz w:val="24"/>
              </w:rPr>
              <w:t>Общеучебные</w:t>
            </w:r>
            <w:r w:rsidRPr="00657BC3">
              <w:rPr>
                <w:color w:val="000000"/>
                <w:sz w:val="24"/>
              </w:rPr>
              <w:t xml:space="preserve">: </w:t>
            </w:r>
          </w:p>
          <w:p w:rsidR="00CA4B9E" w:rsidRPr="00657BC3" w:rsidRDefault="00CA4B9E" w:rsidP="00EB7CB0">
            <w:pPr>
              <w:rPr>
                <w:color w:val="000000"/>
                <w:sz w:val="24"/>
              </w:rPr>
            </w:pPr>
            <w:r w:rsidRPr="00657BC3">
              <w:rPr>
                <w:color w:val="000000"/>
                <w:sz w:val="24"/>
              </w:rPr>
              <w:t>- самостоятельно выделять и формулировать познавательную цель;</w:t>
            </w:r>
          </w:p>
          <w:p w:rsidR="00CA4B9E" w:rsidRPr="00657BC3" w:rsidRDefault="00CA4B9E" w:rsidP="00EB7CB0">
            <w:pPr>
              <w:rPr>
                <w:color w:val="000000"/>
                <w:sz w:val="24"/>
              </w:rPr>
            </w:pPr>
            <w:r w:rsidRPr="00657BC3">
              <w:rPr>
                <w:color w:val="000000"/>
                <w:sz w:val="24"/>
              </w:rPr>
              <w:t>- использовать  общие приёмы решения задач;</w:t>
            </w:r>
          </w:p>
          <w:p w:rsidR="00CA4B9E" w:rsidRPr="00657BC3" w:rsidRDefault="00CA4B9E" w:rsidP="00EB7CB0">
            <w:pPr>
              <w:rPr>
                <w:color w:val="000000"/>
                <w:sz w:val="24"/>
              </w:rPr>
            </w:pPr>
            <w:r w:rsidRPr="00657BC3">
              <w:rPr>
                <w:color w:val="000000"/>
                <w:sz w:val="24"/>
              </w:rPr>
              <w:t>- применять правила и пользоваться инструкциями и освоенным закономерностями;</w:t>
            </w:r>
          </w:p>
          <w:p w:rsidR="00CA4B9E" w:rsidRPr="00657BC3" w:rsidRDefault="00CA4B9E" w:rsidP="00EB7CB0">
            <w:pPr>
              <w:rPr>
                <w:color w:val="000000"/>
                <w:sz w:val="24"/>
              </w:rPr>
            </w:pPr>
            <w:r w:rsidRPr="00657BC3">
              <w:rPr>
                <w:color w:val="000000"/>
                <w:sz w:val="24"/>
              </w:rPr>
              <w:t>- ориентироваться в разнообразии способов решения задач;</w:t>
            </w:r>
          </w:p>
          <w:p w:rsidR="00CA4B9E" w:rsidRPr="00657BC3" w:rsidRDefault="00CA4B9E" w:rsidP="00EB7CB0">
            <w:pPr>
              <w:rPr>
                <w:color w:val="000000"/>
                <w:sz w:val="24"/>
              </w:rPr>
            </w:pPr>
            <w:r w:rsidRPr="00657BC3">
              <w:rPr>
                <w:color w:val="000000"/>
                <w:sz w:val="24"/>
              </w:rPr>
              <w:t>- выбирать наиболее эффективные способы решения задач;</w:t>
            </w:r>
            <w:r w:rsidRPr="00657BC3">
              <w:rPr>
                <w:color w:val="000000"/>
                <w:sz w:val="24"/>
                <w:vertAlign w:val="superscript"/>
              </w:rPr>
              <w:t xml:space="preserve"> </w:t>
            </w:r>
          </w:p>
          <w:p w:rsidR="00CA4B9E" w:rsidRPr="00657BC3" w:rsidRDefault="00CA4B9E" w:rsidP="00EB7CB0">
            <w:pPr>
              <w:rPr>
                <w:color w:val="000000"/>
                <w:sz w:val="24"/>
              </w:rPr>
            </w:pPr>
            <w:r w:rsidRPr="00657BC3">
              <w:rPr>
                <w:color w:val="000000"/>
                <w:sz w:val="24"/>
              </w:rPr>
              <w:t xml:space="preserve">- осуществлять рефлексию способов и условий действий, </w:t>
            </w:r>
          </w:p>
          <w:p w:rsidR="00CA4B9E" w:rsidRPr="00657BC3" w:rsidRDefault="00CA4B9E" w:rsidP="00EB7CB0">
            <w:pPr>
              <w:rPr>
                <w:color w:val="000000"/>
                <w:sz w:val="24"/>
              </w:rPr>
            </w:pPr>
            <w:r w:rsidRPr="00657BC3">
              <w:rPr>
                <w:color w:val="000000"/>
                <w:sz w:val="24"/>
              </w:rPr>
              <w:t>- контролировать и оценивать процесс и результат деятельности;</w:t>
            </w:r>
          </w:p>
          <w:p w:rsidR="00CA4B9E" w:rsidRPr="00657BC3" w:rsidRDefault="00CA4B9E" w:rsidP="00EB7CB0">
            <w:pPr>
              <w:rPr>
                <w:color w:val="000000"/>
                <w:sz w:val="24"/>
              </w:rPr>
            </w:pPr>
            <w:r w:rsidRPr="00657BC3">
              <w:rPr>
                <w:color w:val="000000"/>
                <w:sz w:val="24"/>
              </w:rPr>
              <w:t>- ставить,  формулировать и решать проблемы;</w:t>
            </w:r>
          </w:p>
          <w:p w:rsidR="00CA4B9E" w:rsidRPr="00657BC3" w:rsidRDefault="00CA4B9E" w:rsidP="00EB7CB0">
            <w:pPr>
              <w:rPr>
                <w:color w:val="000000"/>
                <w:sz w:val="24"/>
              </w:rPr>
            </w:pPr>
            <w:r w:rsidRPr="00657BC3">
              <w:rPr>
                <w:color w:val="000000"/>
                <w:sz w:val="24"/>
              </w:rPr>
              <w:t>- самостоятельно создавать алгоритмы деятельности при решении проблем различного характера;</w:t>
            </w:r>
          </w:p>
          <w:p w:rsidR="00CA4B9E" w:rsidRPr="00657BC3" w:rsidRDefault="00CA4B9E" w:rsidP="00EB7CB0">
            <w:pPr>
              <w:rPr>
                <w:color w:val="000000"/>
                <w:sz w:val="24"/>
              </w:rPr>
            </w:pPr>
            <w:r w:rsidRPr="00657BC3">
              <w:rPr>
                <w:color w:val="000000"/>
                <w:sz w:val="24"/>
              </w:rPr>
              <w:lastRenderedPageBreak/>
              <w:t>- осознанно и произвольно строить сообщения в устной и письменной форме, в том числе творческого и исследовательского характера;</w:t>
            </w:r>
          </w:p>
          <w:p w:rsidR="00CA4B9E" w:rsidRPr="00657BC3" w:rsidRDefault="00CA4B9E" w:rsidP="00EB7CB0">
            <w:pPr>
              <w:rPr>
                <w:color w:val="000000"/>
                <w:sz w:val="24"/>
              </w:rPr>
            </w:pPr>
            <w:r w:rsidRPr="00657BC3">
              <w:rPr>
                <w:color w:val="000000"/>
                <w:sz w:val="24"/>
              </w:rPr>
              <w:t>- осуществлять смысловое чтение;</w:t>
            </w:r>
          </w:p>
          <w:p w:rsidR="00CA4B9E" w:rsidRPr="00657BC3" w:rsidRDefault="00CA4B9E" w:rsidP="00EB7CB0">
            <w:pPr>
              <w:rPr>
                <w:color w:val="000000"/>
                <w:sz w:val="24"/>
              </w:rPr>
            </w:pPr>
            <w:r w:rsidRPr="00657BC3">
              <w:rPr>
                <w:color w:val="000000"/>
                <w:sz w:val="24"/>
              </w:rPr>
              <w:t>- выбирать вид чтения в зависимости от цели;</w:t>
            </w:r>
          </w:p>
          <w:p w:rsidR="00CA4B9E" w:rsidRPr="00657BC3" w:rsidRDefault="00CA4B9E" w:rsidP="00EB7CB0">
            <w:pPr>
              <w:rPr>
                <w:color w:val="000000"/>
                <w:sz w:val="24"/>
              </w:rPr>
            </w:pPr>
            <w:r w:rsidRPr="00657BC3">
              <w:rPr>
                <w:color w:val="000000"/>
                <w:sz w:val="24"/>
              </w:rPr>
              <w:t xml:space="preserve">- узнавать, называть и определять объекты и явления окружающей действительности в соответствии с содержанием учебных предметов. </w:t>
            </w:r>
          </w:p>
        </w:tc>
      </w:tr>
      <w:tr w:rsidR="00CA4B9E" w:rsidRPr="00657BC3">
        <w:tc>
          <w:tcPr>
            <w:tcW w:w="0" w:type="auto"/>
            <w:tcBorders>
              <w:top w:val="nil"/>
              <w:left w:val="single" w:sz="2" w:space="0" w:color="000000"/>
              <w:bottom w:val="single" w:sz="2" w:space="0" w:color="000000"/>
              <w:right w:val="single" w:sz="2" w:space="0" w:color="000000"/>
            </w:tcBorders>
          </w:tcPr>
          <w:p w:rsidR="00CA4B9E" w:rsidRPr="00657BC3" w:rsidRDefault="00CA4B9E" w:rsidP="00EB7CB0">
            <w:pPr>
              <w:rPr>
                <w:i/>
                <w:color w:val="000000"/>
                <w:sz w:val="24"/>
              </w:rPr>
            </w:pPr>
            <w:r w:rsidRPr="00657BC3">
              <w:rPr>
                <w:i/>
                <w:color w:val="000000"/>
                <w:sz w:val="24"/>
              </w:rPr>
              <w:lastRenderedPageBreak/>
              <w:t xml:space="preserve">Знаково-символические: </w:t>
            </w:r>
          </w:p>
          <w:p w:rsidR="00CA4B9E" w:rsidRPr="00657BC3" w:rsidRDefault="00CA4B9E" w:rsidP="00EB7CB0">
            <w:pPr>
              <w:rPr>
                <w:color w:val="000000"/>
                <w:sz w:val="24"/>
              </w:rPr>
            </w:pPr>
            <w:r w:rsidRPr="00657BC3">
              <w:rPr>
                <w:color w:val="000000"/>
                <w:sz w:val="24"/>
              </w:rPr>
              <w:t>- использовать знаково-символические средства, в том числе модели и схемы для решения задач;</w:t>
            </w:r>
          </w:p>
          <w:p w:rsidR="00CA4B9E" w:rsidRPr="00657BC3" w:rsidRDefault="00CA4B9E" w:rsidP="00EB7CB0">
            <w:pPr>
              <w:rPr>
                <w:color w:val="000000"/>
                <w:sz w:val="24"/>
              </w:rPr>
            </w:pPr>
            <w:r w:rsidRPr="00657BC3">
              <w:rPr>
                <w:color w:val="000000"/>
                <w:sz w:val="24"/>
              </w:rPr>
              <w:t>- создавать и преобразовывать модели и схемы для решения задач;</w:t>
            </w:r>
          </w:p>
          <w:p w:rsidR="00CA4B9E" w:rsidRPr="00657BC3" w:rsidRDefault="00CA4B9E" w:rsidP="00EB7CB0">
            <w:pPr>
              <w:rPr>
                <w:color w:val="000000"/>
                <w:sz w:val="24"/>
              </w:rPr>
            </w:pPr>
            <w:r w:rsidRPr="00657BC3">
              <w:rPr>
                <w:color w:val="000000"/>
                <w:sz w:val="24"/>
              </w:rPr>
              <w:t>- моделировать, т.е. выделять и обобщенно фиксировать существенные признаки объектов с целью решения конкретных задач.</w:t>
            </w:r>
          </w:p>
        </w:tc>
      </w:tr>
      <w:tr w:rsidR="00CA4B9E" w:rsidRPr="00657BC3">
        <w:tc>
          <w:tcPr>
            <w:tcW w:w="0" w:type="auto"/>
            <w:tcBorders>
              <w:top w:val="nil"/>
              <w:left w:val="single" w:sz="2" w:space="0" w:color="000000"/>
              <w:bottom w:val="single" w:sz="2" w:space="0" w:color="000000"/>
              <w:right w:val="single" w:sz="2" w:space="0" w:color="000000"/>
            </w:tcBorders>
          </w:tcPr>
          <w:p w:rsidR="00CA4B9E" w:rsidRPr="00657BC3" w:rsidRDefault="00CA4B9E" w:rsidP="00EB7CB0">
            <w:pPr>
              <w:rPr>
                <w:color w:val="000000"/>
                <w:sz w:val="24"/>
              </w:rPr>
            </w:pPr>
            <w:r w:rsidRPr="00657BC3">
              <w:rPr>
                <w:i/>
                <w:color w:val="000000"/>
                <w:sz w:val="24"/>
              </w:rPr>
              <w:t>Информационные</w:t>
            </w:r>
            <w:r w:rsidRPr="00657BC3">
              <w:rPr>
                <w:color w:val="000000"/>
                <w:sz w:val="24"/>
              </w:rPr>
              <w:t>:</w:t>
            </w:r>
          </w:p>
          <w:p w:rsidR="00CA4B9E" w:rsidRPr="00657BC3" w:rsidRDefault="00CA4B9E" w:rsidP="00EB7CB0">
            <w:pPr>
              <w:rPr>
                <w:color w:val="000000"/>
                <w:sz w:val="24"/>
              </w:rPr>
            </w:pPr>
            <w:r w:rsidRPr="00657BC3">
              <w:rPr>
                <w:color w:val="000000"/>
                <w:sz w:val="24"/>
              </w:rPr>
              <w:t>- поиск и выделение необходимой информации из различных источников в разных формах (текст, рисунок, таблица, диаграмма, схема);</w:t>
            </w:r>
          </w:p>
          <w:p w:rsidR="00CA4B9E" w:rsidRPr="00657BC3" w:rsidRDefault="00CA4B9E" w:rsidP="00EB7CB0">
            <w:pPr>
              <w:rPr>
                <w:color w:val="000000"/>
                <w:sz w:val="24"/>
              </w:rPr>
            </w:pPr>
            <w:r w:rsidRPr="00657BC3">
              <w:rPr>
                <w:color w:val="000000"/>
                <w:sz w:val="24"/>
              </w:rPr>
              <w:t>- сбор информации (извлечение необходимой информации из различных источников; дополнение таблиц новыми данными;</w:t>
            </w:r>
          </w:p>
          <w:p w:rsidR="00CA4B9E" w:rsidRPr="00657BC3" w:rsidRDefault="00CA4B9E" w:rsidP="00EB7CB0">
            <w:pPr>
              <w:rPr>
                <w:color w:val="000000"/>
                <w:sz w:val="24"/>
              </w:rPr>
            </w:pPr>
            <w:r w:rsidRPr="00657BC3">
              <w:rPr>
                <w:color w:val="000000"/>
                <w:sz w:val="24"/>
              </w:rPr>
              <w:t xml:space="preserve">- обработка информации (определение основной и второстепенной информации); </w:t>
            </w:r>
          </w:p>
          <w:p w:rsidR="00CA4B9E" w:rsidRPr="00657BC3" w:rsidRDefault="00CA4B9E" w:rsidP="00EB7CB0">
            <w:pPr>
              <w:rPr>
                <w:color w:val="000000"/>
                <w:sz w:val="24"/>
              </w:rPr>
            </w:pPr>
            <w:r w:rsidRPr="00657BC3">
              <w:rPr>
                <w:color w:val="000000"/>
                <w:sz w:val="24"/>
              </w:rPr>
              <w:t>- запись, фиксация информации об окружающем мире, в том числе с помощью  ИКТ, заполнение предложенных схем с опорой на прочитанный текст;</w:t>
            </w:r>
          </w:p>
          <w:p w:rsidR="00CA4B9E" w:rsidRPr="00657BC3" w:rsidRDefault="00CA4B9E" w:rsidP="00EB7CB0">
            <w:pPr>
              <w:rPr>
                <w:color w:val="000000"/>
                <w:sz w:val="24"/>
              </w:rPr>
            </w:pPr>
            <w:r w:rsidRPr="00657BC3">
              <w:rPr>
                <w:color w:val="000000"/>
                <w:sz w:val="24"/>
              </w:rPr>
              <w:t>- анализ информации;</w:t>
            </w:r>
          </w:p>
          <w:p w:rsidR="00CA4B9E" w:rsidRPr="00657BC3" w:rsidRDefault="00CA4B9E" w:rsidP="00EB7CB0">
            <w:pPr>
              <w:rPr>
                <w:color w:val="000000"/>
                <w:sz w:val="24"/>
              </w:rPr>
            </w:pPr>
            <w:r w:rsidRPr="00657BC3">
              <w:rPr>
                <w:color w:val="000000"/>
                <w:sz w:val="24"/>
              </w:rPr>
              <w:t>- передача информации (устным, письменным, цифровым способами);</w:t>
            </w:r>
          </w:p>
          <w:p w:rsidR="00CA4B9E" w:rsidRPr="00657BC3" w:rsidRDefault="00CA4B9E" w:rsidP="00EB7CB0">
            <w:pPr>
              <w:rPr>
                <w:color w:val="000000"/>
                <w:sz w:val="24"/>
              </w:rPr>
            </w:pPr>
            <w:r w:rsidRPr="00657BC3">
              <w:rPr>
                <w:color w:val="000000"/>
                <w:sz w:val="24"/>
              </w:rPr>
              <w:t>- интерпретация информации (структурировать; переводить сплошной текст в таблицу, презентовать полученную информацию, в том числе с помощью  ИКТ);</w:t>
            </w:r>
          </w:p>
          <w:p w:rsidR="00CA4B9E" w:rsidRPr="00657BC3" w:rsidRDefault="00CA4B9E" w:rsidP="00EB7CB0">
            <w:pPr>
              <w:rPr>
                <w:color w:val="000000"/>
                <w:sz w:val="24"/>
              </w:rPr>
            </w:pPr>
            <w:r w:rsidRPr="00657BC3">
              <w:rPr>
                <w:color w:val="000000"/>
                <w:sz w:val="24"/>
              </w:rPr>
              <w:t>- применение и представление  информации;</w:t>
            </w:r>
          </w:p>
          <w:p w:rsidR="00CA4B9E" w:rsidRPr="00657BC3" w:rsidRDefault="00CA4B9E" w:rsidP="00EB7CB0">
            <w:pPr>
              <w:rPr>
                <w:color w:val="000000"/>
                <w:sz w:val="24"/>
              </w:rPr>
            </w:pPr>
            <w:r w:rsidRPr="00657BC3">
              <w:rPr>
                <w:color w:val="000000"/>
                <w:sz w:val="24"/>
              </w:rPr>
              <w:t xml:space="preserve">- оценка информации (критическая оценка, оценка достоверности). </w:t>
            </w:r>
          </w:p>
        </w:tc>
      </w:tr>
      <w:tr w:rsidR="00CA4B9E" w:rsidRPr="00657BC3">
        <w:tc>
          <w:tcPr>
            <w:tcW w:w="0" w:type="auto"/>
            <w:tcBorders>
              <w:top w:val="nil"/>
              <w:left w:val="single" w:sz="2" w:space="0" w:color="000000"/>
              <w:bottom w:val="single" w:sz="2" w:space="0" w:color="000000"/>
              <w:right w:val="single" w:sz="2" w:space="0" w:color="000000"/>
            </w:tcBorders>
          </w:tcPr>
          <w:p w:rsidR="00CA4B9E" w:rsidRPr="00657BC3" w:rsidRDefault="00CA4B9E" w:rsidP="00EB7CB0">
            <w:pPr>
              <w:rPr>
                <w:color w:val="000000"/>
                <w:sz w:val="24"/>
              </w:rPr>
            </w:pPr>
            <w:r w:rsidRPr="00657BC3">
              <w:rPr>
                <w:i/>
                <w:color w:val="000000"/>
                <w:sz w:val="24"/>
              </w:rPr>
              <w:t>Логические</w:t>
            </w:r>
            <w:r w:rsidRPr="00657BC3">
              <w:rPr>
                <w:color w:val="000000"/>
                <w:sz w:val="24"/>
              </w:rPr>
              <w:t>:</w:t>
            </w:r>
          </w:p>
          <w:p w:rsidR="00CA4B9E" w:rsidRPr="00657BC3" w:rsidRDefault="00CA4B9E" w:rsidP="00EB7CB0">
            <w:pPr>
              <w:rPr>
                <w:color w:val="000000"/>
                <w:sz w:val="24"/>
              </w:rPr>
            </w:pPr>
            <w:r w:rsidRPr="00657BC3">
              <w:rPr>
                <w:color w:val="000000"/>
                <w:sz w:val="24"/>
              </w:rPr>
              <w:t>- подведение под понятие на основе распознавания объектов, выделения существенных признаков;</w:t>
            </w:r>
          </w:p>
          <w:p w:rsidR="00CA4B9E" w:rsidRPr="00657BC3" w:rsidRDefault="00CA4B9E" w:rsidP="00EB7CB0">
            <w:pPr>
              <w:rPr>
                <w:color w:val="000000"/>
                <w:sz w:val="24"/>
              </w:rPr>
            </w:pPr>
            <w:r w:rsidRPr="00657BC3">
              <w:rPr>
                <w:color w:val="000000"/>
                <w:sz w:val="24"/>
              </w:rPr>
              <w:t>- подведение под правило;</w:t>
            </w:r>
          </w:p>
          <w:p w:rsidR="00CA4B9E" w:rsidRPr="00657BC3" w:rsidRDefault="00CA4B9E" w:rsidP="00EB7CB0">
            <w:pPr>
              <w:rPr>
                <w:color w:val="000000"/>
                <w:sz w:val="24"/>
              </w:rPr>
            </w:pPr>
            <w:r w:rsidRPr="00657BC3">
              <w:rPr>
                <w:color w:val="000000"/>
                <w:sz w:val="24"/>
              </w:rPr>
              <w:t>- анализ; синтез;  сравнение; сериация;</w:t>
            </w:r>
          </w:p>
          <w:p w:rsidR="00CA4B9E" w:rsidRPr="00657BC3" w:rsidRDefault="00CA4B9E" w:rsidP="00EB7CB0">
            <w:pPr>
              <w:rPr>
                <w:color w:val="000000"/>
                <w:sz w:val="24"/>
              </w:rPr>
            </w:pPr>
            <w:r w:rsidRPr="00657BC3">
              <w:rPr>
                <w:color w:val="000000"/>
                <w:sz w:val="24"/>
              </w:rPr>
              <w:t xml:space="preserve">- классификация по заданным критериям; установление аналогий; </w:t>
            </w:r>
          </w:p>
          <w:p w:rsidR="00CA4B9E" w:rsidRPr="00657BC3" w:rsidRDefault="00CA4B9E" w:rsidP="00EB7CB0">
            <w:pPr>
              <w:rPr>
                <w:color w:val="000000"/>
                <w:sz w:val="24"/>
              </w:rPr>
            </w:pPr>
            <w:r w:rsidRPr="00657BC3">
              <w:rPr>
                <w:color w:val="000000"/>
                <w:sz w:val="24"/>
              </w:rPr>
              <w:t xml:space="preserve">- установление причинно-следственных связей; </w:t>
            </w:r>
          </w:p>
          <w:p w:rsidR="00CA4B9E" w:rsidRPr="00657BC3" w:rsidRDefault="00CA4B9E" w:rsidP="00EB7CB0">
            <w:pPr>
              <w:rPr>
                <w:color w:val="000000"/>
                <w:sz w:val="24"/>
              </w:rPr>
            </w:pPr>
            <w:r w:rsidRPr="00657BC3">
              <w:rPr>
                <w:color w:val="000000"/>
                <w:sz w:val="24"/>
              </w:rPr>
              <w:t>- построение рассуждения; обобщение.</w:t>
            </w:r>
          </w:p>
        </w:tc>
      </w:tr>
    </w:tbl>
    <w:p w:rsidR="00CA4B9E" w:rsidRPr="00657BC3" w:rsidRDefault="00CA4B9E" w:rsidP="00CA4B9E">
      <w:pPr>
        <w:rPr>
          <w:color w:val="000000"/>
          <w:sz w:val="24"/>
        </w:rPr>
      </w:pPr>
      <w:r w:rsidRPr="00657BC3">
        <w:rPr>
          <w:color w:val="000000"/>
          <w:sz w:val="24"/>
        </w:rPr>
        <w:t>В таблице представлены четыре группы познавательных УУД как составной части метапредметных результатов: общеучебные, знаково-символические, информационные и логические. Обоснованность их определения и содержательного наполнения аналогична проектированию личностных результатов.</w:t>
      </w:r>
    </w:p>
    <w:p w:rsidR="00CA4B9E" w:rsidRPr="00657BC3" w:rsidRDefault="00CA4B9E" w:rsidP="00CA4B9E">
      <w:pPr>
        <w:rPr>
          <w:color w:val="000000"/>
          <w:sz w:val="24"/>
        </w:rPr>
      </w:pPr>
      <w:r w:rsidRPr="00657BC3">
        <w:rPr>
          <w:color w:val="000000"/>
          <w:sz w:val="24"/>
        </w:rPr>
        <w:t>Таким образом, в сфере познавательных УУД выпускники, занимающиеся по УМ</w:t>
      </w:r>
      <w:r w:rsidR="001F76AB" w:rsidRPr="00657BC3">
        <w:rPr>
          <w:color w:val="000000"/>
          <w:sz w:val="24"/>
        </w:rPr>
        <w:t xml:space="preserve">К </w:t>
      </w:r>
      <w:r w:rsidR="001F76AB" w:rsidRPr="00B81CC2">
        <w:rPr>
          <w:color w:val="000000"/>
          <w:sz w:val="24"/>
        </w:rPr>
        <w:t>«</w:t>
      </w:r>
      <w:r w:rsidR="003E23DC" w:rsidRPr="00B81CC2">
        <w:rPr>
          <w:color w:val="000000"/>
          <w:sz w:val="24"/>
        </w:rPr>
        <w:t>Школа России</w:t>
      </w:r>
      <w:r w:rsidRPr="00B81CC2">
        <w:rPr>
          <w:color w:val="000000"/>
          <w:sz w:val="24"/>
        </w:rPr>
        <w:t xml:space="preserve">», </w:t>
      </w:r>
      <w:r w:rsidR="00B81CC2">
        <w:rPr>
          <w:color w:val="000000"/>
          <w:sz w:val="24"/>
        </w:rPr>
        <w:t xml:space="preserve">УМК «Гармония» </w:t>
      </w:r>
      <w:r w:rsidRPr="00B81CC2">
        <w:rPr>
          <w:color w:val="000000"/>
          <w:sz w:val="24"/>
        </w:rPr>
        <w:t>научатся: воспринимать и анализировать сообщения и важнейшие их компоненты</w:t>
      </w:r>
      <w:r w:rsidRPr="00657BC3">
        <w:rPr>
          <w:color w:val="000000"/>
          <w:sz w:val="24"/>
        </w:rPr>
        <w:t xml:space="preserve">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1B3E36" w:rsidRPr="00657BC3" w:rsidRDefault="001B3E36" w:rsidP="001B3E36">
      <w:pPr>
        <w:autoSpaceDE w:val="0"/>
        <w:autoSpaceDN w:val="0"/>
        <w:adjustRightInd w:val="0"/>
        <w:rPr>
          <w:bCs/>
          <w:color w:val="000000"/>
          <w:sz w:val="24"/>
        </w:rPr>
      </w:pPr>
    </w:p>
    <w:p w:rsidR="001B3E36" w:rsidRPr="00657BC3" w:rsidRDefault="001B3E36" w:rsidP="0050486F">
      <w:pPr>
        <w:autoSpaceDE w:val="0"/>
        <w:autoSpaceDN w:val="0"/>
        <w:adjustRightInd w:val="0"/>
        <w:ind w:firstLine="0"/>
        <w:rPr>
          <w:b/>
          <w:bCs/>
          <w:color w:val="000000"/>
          <w:sz w:val="24"/>
        </w:rPr>
      </w:pPr>
      <w:r w:rsidRPr="00657BC3">
        <w:rPr>
          <w:b/>
          <w:bCs/>
          <w:color w:val="000000"/>
          <w:sz w:val="24"/>
        </w:rPr>
        <w:t>Коммуникативные универсальные учебные действия (в том числе чтение и работа с информацией)</w:t>
      </w:r>
    </w:p>
    <w:tbl>
      <w:tblPr>
        <w:tblW w:w="0" w:type="auto"/>
        <w:tblInd w:w="55" w:type="dxa"/>
        <w:tblCellMar>
          <w:top w:w="55" w:type="dxa"/>
          <w:left w:w="55" w:type="dxa"/>
          <w:bottom w:w="55" w:type="dxa"/>
          <w:right w:w="55" w:type="dxa"/>
        </w:tblCellMar>
        <w:tblLook w:val="0000"/>
      </w:tblPr>
      <w:tblGrid>
        <w:gridCol w:w="10259"/>
      </w:tblGrid>
      <w:tr w:rsidR="00CA4B9E" w:rsidRPr="00657BC3">
        <w:tc>
          <w:tcPr>
            <w:tcW w:w="0" w:type="auto"/>
            <w:tcBorders>
              <w:top w:val="single" w:sz="2" w:space="0" w:color="000000"/>
              <w:left w:val="single" w:sz="2" w:space="0" w:color="000000"/>
              <w:bottom w:val="single" w:sz="2" w:space="0" w:color="000000"/>
              <w:right w:val="single" w:sz="2" w:space="0" w:color="000000"/>
            </w:tcBorders>
          </w:tcPr>
          <w:p w:rsidR="00CA4B9E" w:rsidRPr="00657BC3" w:rsidRDefault="00CA4B9E" w:rsidP="00EB7CB0">
            <w:pPr>
              <w:rPr>
                <w:i/>
                <w:color w:val="000000"/>
                <w:sz w:val="24"/>
              </w:rPr>
            </w:pPr>
            <w:r w:rsidRPr="00657BC3">
              <w:rPr>
                <w:i/>
                <w:color w:val="000000"/>
                <w:sz w:val="24"/>
              </w:rPr>
              <w:t>Инициативное сотрудничество:</w:t>
            </w:r>
          </w:p>
          <w:p w:rsidR="00CA4B9E" w:rsidRPr="00657BC3" w:rsidRDefault="00CA4B9E" w:rsidP="00EB7CB0">
            <w:pPr>
              <w:rPr>
                <w:color w:val="000000"/>
                <w:sz w:val="24"/>
              </w:rPr>
            </w:pPr>
            <w:r w:rsidRPr="00657BC3">
              <w:rPr>
                <w:color w:val="000000"/>
                <w:sz w:val="24"/>
              </w:rPr>
              <w:t>- ставить вопросы; обращаться за помощью; формулировать свои затруднения;</w:t>
            </w:r>
          </w:p>
          <w:p w:rsidR="00CA4B9E" w:rsidRPr="00657BC3" w:rsidRDefault="00CA4B9E" w:rsidP="00EB7CB0">
            <w:pPr>
              <w:rPr>
                <w:color w:val="000000"/>
                <w:sz w:val="24"/>
              </w:rPr>
            </w:pPr>
            <w:r w:rsidRPr="00657BC3">
              <w:rPr>
                <w:color w:val="000000"/>
                <w:sz w:val="24"/>
              </w:rPr>
              <w:t xml:space="preserve">- предлагать помощь и сотрудничество; </w:t>
            </w:r>
          </w:p>
          <w:p w:rsidR="00CA4B9E" w:rsidRPr="00657BC3" w:rsidRDefault="00CA4B9E" w:rsidP="00EB7CB0">
            <w:pPr>
              <w:rPr>
                <w:color w:val="000000"/>
                <w:sz w:val="24"/>
              </w:rPr>
            </w:pPr>
            <w:r w:rsidRPr="00657BC3">
              <w:rPr>
                <w:color w:val="000000"/>
                <w:sz w:val="24"/>
              </w:rPr>
              <w:t>- проявлять активность во взаимодействии для решения коммуникативных и познавательных задач;</w:t>
            </w:r>
          </w:p>
        </w:tc>
      </w:tr>
      <w:tr w:rsidR="00CA4B9E" w:rsidRPr="00657BC3">
        <w:tc>
          <w:tcPr>
            <w:tcW w:w="0" w:type="auto"/>
            <w:tcBorders>
              <w:top w:val="nil"/>
              <w:left w:val="single" w:sz="2" w:space="0" w:color="000000"/>
              <w:bottom w:val="single" w:sz="2" w:space="0" w:color="000000"/>
              <w:right w:val="single" w:sz="2" w:space="0" w:color="000000"/>
            </w:tcBorders>
          </w:tcPr>
          <w:p w:rsidR="00CA4B9E" w:rsidRPr="00657BC3" w:rsidRDefault="00CA4B9E" w:rsidP="00EB7CB0">
            <w:pPr>
              <w:rPr>
                <w:i/>
                <w:color w:val="000000"/>
                <w:sz w:val="24"/>
              </w:rPr>
            </w:pPr>
            <w:r w:rsidRPr="00657BC3">
              <w:rPr>
                <w:i/>
                <w:color w:val="000000"/>
                <w:sz w:val="24"/>
              </w:rPr>
              <w:t>Планирование учебного сотрудничества:</w:t>
            </w:r>
          </w:p>
          <w:p w:rsidR="00CA4B9E" w:rsidRPr="00657BC3" w:rsidRDefault="00CA4B9E" w:rsidP="00EB7CB0">
            <w:pPr>
              <w:rPr>
                <w:color w:val="000000"/>
                <w:sz w:val="24"/>
              </w:rPr>
            </w:pPr>
            <w:r w:rsidRPr="00657BC3">
              <w:rPr>
                <w:color w:val="000000"/>
                <w:sz w:val="24"/>
              </w:rPr>
              <w:lastRenderedPageBreak/>
              <w:t>- задавать вопросы, необходимые для организации собственной деятельности и сотрудничества с партнёром;</w:t>
            </w:r>
          </w:p>
          <w:p w:rsidR="00CA4B9E" w:rsidRPr="00657BC3" w:rsidRDefault="00CA4B9E" w:rsidP="00EB7CB0">
            <w:pPr>
              <w:rPr>
                <w:color w:val="000000"/>
                <w:sz w:val="24"/>
              </w:rPr>
            </w:pPr>
            <w:r w:rsidRPr="00657BC3">
              <w:rPr>
                <w:color w:val="000000"/>
                <w:sz w:val="24"/>
              </w:rPr>
              <w:t>- определять цели, функции участников, способы взаимодействия;</w:t>
            </w:r>
          </w:p>
          <w:p w:rsidR="00CA4B9E" w:rsidRPr="00657BC3" w:rsidRDefault="00CA4B9E" w:rsidP="00EB7CB0">
            <w:pPr>
              <w:rPr>
                <w:color w:val="000000"/>
                <w:sz w:val="24"/>
              </w:rPr>
            </w:pPr>
            <w:r w:rsidRPr="00657BC3">
              <w:rPr>
                <w:color w:val="000000"/>
                <w:sz w:val="24"/>
              </w:rPr>
              <w:t>- договариваться о распределении функций и ролей в совместной деятельности.</w:t>
            </w:r>
          </w:p>
        </w:tc>
      </w:tr>
      <w:tr w:rsidR="00CA4B9E" w:rsidRPr="00657BC3">
        <w:tc>
          <w:tcPr>
            <w:tcW w:w="0" w:type="auto"/>
            <w:tcBorders>
              <w:top w:val="nil"/>
              <w:left w:val="single" w:sz="2" w:space="0" w:color="000000"/>
              <w:bottom w:val="single" w:sz="2" w:space="0" w:color="000000"/>
              <w:right w:val="single" w:sz="2" w:space="0" w:color="000000"/>
            </w:tcBorders>
          </w:tcPr>
          <w:p w:rsidR="00CA4B9E" w:rsidRPr="00657BC3" w:rsidRDefault="00CA4B9E" w:rsidP="00EB7CB0">
            <w:pPr>
              <w:rPr>
                <w:i/>
                <w:color w:val="000000"/>
                <w:sz w:val="24"/>
              </w:rPr>
            </w:pPr>
            <w:r w:rsidRPr="00657BC3">
              <w:rPr>
                <w:i/>
                <w:color w:val="000000"/>
                <w:sz w:val="24"/>
              </w:rPr>
              <w:lastRenderedPageBreak/>
              <w:t>Взаимодействие:</w:t>
            </w:r>
          </w:p>
          <w:p w:rsidR="00CA4B9E" w:rsidRPr="00657BC3" w:rsidRDefault="00CA4B9E" w:rsidP="00EB7CB0">
            <w:pPr>
              <w:rPr>
                <w:color w:val="000000"/>
                <w:sz w:val="24"/>
              </w:rPr>
            </w:pPr>
            <w:r w:rsidRPr="00657BC3">
              <w:rPr>
                <w:color w:val="000000"/>
                <w:sz w:val="24"/>
              </w:rPr>
              <w:t xml:space="preserve">- формулировать собственное мнение и позицию; задавать вопросы; </w:t>
            </w:r>
          </w:p>
          <w:p w:rsidR="00CA4B9E" w:rsidRPr="00657BC3" w:rsidRDefault="00CA4B9E" w:rsidP="00EB7CB0">
            <w:pPr>
              <w:rPr>
                <w:color w:val="000000"/>
                <w:sz w:val="24"/>
              </w:rPr>
            </w:pPr>
            <w:r w:rsidRPr="00657BC3">
              <w:rPr>
                <w:color w:val="000000"/>
                <w:sz w:val="24"/>
              </w:rPr>
              <w:t xml:space="preserve">- строить понятные для партнёра высказывания;  </w:t>
            </w:r>
          </w:p>
          <w:p w:rsidR="00CA4B9E" w:rsidRPr="00657BC3" w:rsidRDefault="00CA4B9E" w:rsidP="00EB7CB0">
            <w:pPr>
              <w:rPr>
                <w:color w:val="000000"/>
                <w:sz w:val="24"/>
              </w:rPr>
            </w:pPr>
            <w:r w:rsidRPr="00657BC3">
              <w:rPr>
                <w:color w:val="000000"/>
                <w:sz w:val="24"/>
              </w:rPr>
              <w:t xml:space="preserve">- строить монологичное высказывание; </w:t>
            </w:r>
          </w:p>
          <w:p w:rsidR="00CA4B9E" w:rsidRPr="00657BC3" w:rsidRDefault="00CA4B9E" w:rsidP="00EB7CB0">
            <w:pPr>
              <w:rPr>
                <w:color w:val="000000"/>
                <w:sz w:val="24"/>
              </w:rPr>
            </w:pPr>
            <w:r w:rsidRPr="00657BC3">
              <w:rPr>
                <w:color w:val="000000"/>
                <w:sz w:val="24"/>
              </w:rPr>
              <w:t>- вести  устный и письменный диалог в соответствии с грамматическими и синтаксическими нормами родного языка; слушать собеседника.</w:t>
            </w:r>
          </w:p>
        </w:tc>
      </w:tr>
      <w:tr w:rsidR="00CA4B9E" w:rsidRPr="00657BC3">
        <w:tc>
          <w:tcPr>
            <w:tcW w:w="0" w:type="auto"/>
            <w:tcBorders>
              <w:top w:val="nil"/>
              <w:left w:val="single" w:sz="2" w:space="0" w:color="000000"/>
              <w:bottom w:val="single" w:sz="2" w:space="0" w:color="000000"/>
              <w:right w:val="single" w:sz="2" w:space="0" w:color="000000"/>
            </w:tcBorders>
          </w:tcPr>
          <w:p w:rsidR="00CA4B9E" w:rsidRPr="00657BC3" w:rsidRDefault="00CA4B9E" w:rsidP="00EB7CB0">
            <w:pPr>
              <w:rPr>
                <w:i/>
                <w:color w:val="000000"/>
                <w:sz w:val="24"/>
              </w:rPr>
            </w:pPr>
            <w:r w:rsidRPr="00657BC3">
              <w:rPr>
                <w:i/>
                <w:color w:val="000000"/>
                <w:sz w:val="24"/>
              </w:rPr>
              <w:t xml:space="preserve">Управление  коммуникацией: </w:t>
            </w:r>
          </w:p>
          <w:p w:rsidR="00CA4B9E" w:rsidRPr="00657BC3" w:rsidRDefault="00CA4B9E" w:rsidP="00EB7CB0">
            <w:pPr>
              <w:rPr>
                <w:color w:val="000000"/>
                <w:sz w:val="24"/>
              </w:rPr>
            </w:pPr>
            <w:r w:rsidRPr="00657BC3">
              <w:rPr>
                <w:color w:val="000000"/>
                <w:sz w:val="24"/>
              </w:rPr>
              <w:t xml:space="preserve">- определять общую цель и пути ее достижения; </w:t>
            </w:r>
          </w:p>
          <w:p w:rsidR="00CA4B9E" w:rsidRPr="00657BC3" w:rsidRDefault="00CA4B9E" w:rsidP="00EB7CB0">
            <w:pPr>
              <w:rPr>
                <w:color w:val="000000"/>
                <w:sz w:val="24"/>
              </w:rPr>
            </w:pPr>
            <w:r w:rsidRPr="00657BC3">
              <w:rPr>
                <w:color w:val="000000"/>
                <w:sz w:val="24"/>
              </w:rPr>
              <w:t>- осуществлять взаимный контроль;</w:t>
            </w:r>
          </w:p>
          <w:p w:rsidR="00CA4B9E" w:rsidRPr="00657BC3" w:rsidRDefault="00CA4B9E" w:rsidP="00EB7CB0">
            <w:pPr>
              <w:rPr>
                <w:color w:val="000000"/>
                <w:sz w:val="24"/>
              </w:rPr>
            </w:pPr>
            <w:r w:rsidRPr="00657BC3">
              <w:rPr>
                <w:color w:val="000000"/>
                <w:sz w:val="24"/>
              </w:rPr>
              <w:t>- адекватно оценивать собственное поведение и поведение окружающих;</w:t>
            </w:r>
          </w:p>
          <w:p w:rsidR="00CA4B9E" w:rsidRPr="00657BC3" w:rsidRDefault="00CA4B9E" w:rsidP="00EB7CB0">
            <w:pPr>
              <w:rPr>
                <w:color w:val="000000"/>
                <w:sz w:val="24"/>
              </w:rPr>
            </w:pPr>
            <w:r w:rsidRPr="00657BC3">
              <w:rPr>
                <w:color w:val="000000"/>
                <w:sz w:val="24"/>
              </w:rPr>
              <w:t xml:space="preserve">-оказывать в сотрудничестве взаимопомощь; </w:t>
            </w:r>
          </w:p>
          <w:p w:rsidR="00CA4B9E" w:rsidRPr="00657BC3" w:rsidRDefault="00CA4B9E" w:rsidP="00EB7CB0">
            <w:pPr>
              <w:rPr>
                <w:color w:val="000000"/>
                <w:sz w:val="24"/>
              </w:rPr>
            </w:pPr>
            <w:r w:rsidRPr="00657BC3">
              <w:rPr>
                <w:color w:val="000000"/>
                <w:sz w:val="24"/>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CA4B9E" w:rsidRPr="00657BC3" w:rsidRDefault="00CA4B9E" w:rsidP="00EB7CB0">
            <w:pPr>
              <w:rPr>
                <w:color w:val="000000"/>
                <w:sz w:val="24"/>
              </w:rPr>
            </w:pPr>
            <w:r w:rsidRPr="00657BC3">
              <w:rPr>
                <w:color w:val="000000"/>
                <w:sz w:val="24"/>
              </w:rPr>
              <w:t>- прогнозировать возникновение конфликтов при наличии разных точек зрения;</w:t>
            </w:r>
          </w:p>
          <w:p w:rsidR="00CA4B9E" w:rsidRPr="00657BC3" w:rsidRDefault="00CA4B9E" w:rsidP="00EB7CB0">
            <w:pPr>
              <w:rPr>
                <w:color w:val="000000"/>
                <w:sz w:val="24"/>
              </w:rPr>
            </w:pPr>
            <w:r w:rsidRPr="00657BC3">
              <w:rPr>
                <w:color w:val="000000"/>
                <w:sz w:val="24"/>
              </w:rPr>
              <w:t>- разрешать конфликты на основе учёта интересов и позиций всех участников;</w:t>
            </w:r>
          </w:p>
          <w:p w:rsidR="00CA4B9E" w:rsidRPr="00657BC3" w:rsidRDefault="00CA4B9E" w:rsidP="00EB7CB0">
            <w:pPr>
              <w:rPr>
                <w:color w:val="000000"/>
                <w:sz w:val="24"/>
              </w:rPr>
            </w:pPr>
            <w:r w:rsidRPr="00657BC3">
              <w:rPr>
                <w:color w:val="000000"/>
                <w:sz w:val="24"/>
              </w:rPr>
              <w:t>- координировать и принимать различные позиции во взаимодействии.</w:t>
            </w:r>
          </w:p>
        </w:tc>
      </w:tr>
    </w:tbl>
    <w:p w:rsidR="001B3E36" w:rsidRPr="00657BC3" w:rsidRDefault="001B3E36" w:rsidP="00CA4B9E">
      <w:pPr>
        <w:ind w:firstLine="0"/>
        <w:rPr>
          <w:b/>
          <w:bCs/>
          <w:color w:val="000000"/>
          <w:sz w:val="24"/>
        </w:rPr>
      </w:pPr>
    </w:p>
    <w:p w:rsidR="001525B1" w:rsidRPr="00657BC3" w:rsidRDefault="001525B1" w:rsidP="001525B1">
      <w:pPr>
        <w:rPr>
          <w:color w:val="000000"/>
          <w:sz w:val="24"/>
        </w:rPr>
      </w:pPr>
      <w:r w:rsidRPr="00657BC3">
        <w:rPr>
          <w:color w:val="000000"/>
          <w:sz w:val="24"/>
        </w:rPr>
        <w:t>В таблице, в соответствии с особенностями организации общения (взаимодействия), представлены следующие группы коммуникативных УУД: инициативное сотрудничество; планирование учебного сотрудничества; взаимодействие; управление  коммуникацией.</w:t>
      </w:r>
    </w:p>
    <w:p w:rsidR="001525B1" w:rsidRPr="00657BC3" w:rsidRDefault="001525B1" w:rsidP="001525B1">
      <w:pPr>
        <w:rPr>
          <w:color w:val="000000"/>
          <w:sz w:val="24"/>
        </w:rPr>
      </w:pPr>
      <w:r w:rsidRPr="00657BC3">
        <w:rPr>
          <w:color w:val="000000"/>
          <w:sz w:val="24"/>
        </w:rPr>
        <w:t>Таким образом, в сфере коммуникативных УУД выпускники начальной школы, занимающиеся по УМ</w:t>
      </w:r>
      <w:r w:rsidR="001F76AB" w:rsidRPr="00657BC3">
        <w:rPr>
          <w:color w:val="000000"/>
          <w:sz w:val="24"/>
        </w:rPr>
        <w:t>К «</w:t>
      </w:r>
      <w:r w:rsidR="003E23DC" w:rsidRPr="00B81CC2">
        <w:rPr>
          <w:sz w:val="24"/>
        </w:rPr>
        <w:t>Школа России</w:t>
      </w:r>
      <w:r w:rsidRPr="00B81CC2">
        <w:rPr>
          <w:sz w:val="24"/>
        </w:rPr>
        <w:t>»,</w:t>
      </w:r>
      <w:r w:rsidR="00B81CC2" w:rsidRPr="00B81CC2">
        <w:rPr>
          <w:sz w:val="24"/>
        </w:rPr>
        <w:t>УМК</w:t>
      </w:r>
      <w:r w:rsidR="00B81CC2">
        <w:rPr>
          <w:sz w:val="24"/>
        </w:rPr>
        <w:t xml:space="preserve"> «Гармония»</w:t>
      </w:r>
      <w:r w:rsidRPr="00B81CC2">
        <w:rPr>
          <w:sz w:val="24"/>
        </w:rPr>
        <w:t xml:space="preserve"> приобретут умения учитывать позицию собеседника (партнёра), организовывать и осуществлять</w:t>
      </w:r>
      <w:r w:rsidRPr="00657BC3">
        <w:rPr>
          <w:color w:val="000000"/>
          <w:sz w:val="24"/>
        </w:rPr>
        <w:t xml:space="preserve">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CA4B9E" w:rsidRPr="00657BC3" w:rsidRDefault="00CA4B9E" w:rsidP="001525B1">
      <w:pPr>
        <w:autoSpaceDE w:val="0"/>
        <w:autoSpaceDN w:val="0"/>
        <w:adjustRightInd w:val="0"/>
        <w:ind w:firstLine="0"/>
        <w:rPr>
          <w:b/>
          <w:bCs/>
          <w:color w:val="000000"/>
          <w:sz w:val="24"/>
        </w:rPr>
      </w:pPr>
    </w:p>
    <w:p w:rsidR="001B3E36" w:rsidRPr="00657BC3" w:rsidRDefault="006F32F2" w:rsidP="00AE3F58">
      <w:pPr>
        <w:autoSpaceDE w:val="0"/>
        <w:autoSpaceDN w:val="0"/>
        <w:adjustRightInd w:val="0"/>
        <w:ind w:firstLine="0"/>
        <w:rPr>
          <w:b/>
          <w:bCs/>
          <w:color w:val="000000"/>
          <w:sz w:val="24"/>
        </w:rPr>
      </w:pPr>
      <w:r w:rsidRPr="00657BC3">
        <w:rPr>
          <w:b/>
          <w:bCs/>
          <w:color w:val="000000"/>
          <w:sz w:val="24"/>
        </w:rPr>
        <w:t>2.</w:t>
      </w:r>
      <w:r w:rsidR="00D06204" w:rsidRPr="00657BC3">
        <w:rPr>
          <w:b/>
          <w:bCs/>
          <w:color w:val="000000"/>
          <w:sz w:val="24"/>
        </w:rPr>
        <w:t>1</w:t>
      </w:r>
      <w:r w:rsidR="00AE3F58" w:rsidRPr="00657BC3">
        <w:rPr>
          <w:b/>
          <w:bCs/>
          <w:color w:val="000000"/>
          <w:sz w:val="24"/>
        </w:rPr>
        <w:t>.5</w:t>
      </w:r>
      <w:r w:rsidR="001B3E36" w:rsidRPr="00657BC3">
        <w:rPr>
          <w:b/>
          <w:bCs/>
          <w:color w:val="000000"/>
          <w:sz w:val="24"/>
        </w:rPr>
        <w:t>. Связь универсальных учебных действий</w:t>
      </w:r>
      <w:r w:rsidR="00AE3F58" w:rsidRPr="00657BC3">
        <w:rPr>
          <w:b/>
          <w:bCs/>
          <w:color w:val="000000"/>
          <w:sz w:val="24"/>
        </w:rPr>
        <w:t xml:space="preserve"> </w:t>
      </w:r>
      <w:r w:rsidR="001B3E36" w:rsidRPr="00657BC3">
        <w:rPr>
          <w:b/>
          <w:bCs/>
          <w:color w:val="000000"/>
          <w:sz w:val="24"/>
        </w:rPr>
        <w:t>с содержанием учебных предметов</w:t>
      </w:r>
      <w:r w:rsidR="00FE40A4" w:rsidRPr="00657BC3">
        <w:rPr>
          <w:b/>
          <w:bCs/>
          <w:color w:val="000000"/>
          <w:sz w:val="24"/>
        </w:rPr>
        <w:t xml:space="preserve"> и внеурочной деятельностью</w:t>
      </w:r>
      <w:r w:rsidR="00AE3F58" w:rsidRPr="00657BC3">
        <w:rPr>
          <w:b/>
          <w:bCs/>
          <w:color w:val="000000"/>
          <w:sz w:val="24"/>
        </w:rPr>
        <w:t>.</w:t>
      </w:r>
    </w:p>
    <w:p w:rsidR="001B3E36" w:rsidRPr="00657BC3" w:rsidRDefault="001B3E36" w:rsidP="001B3E36">
      <w:pPr>
        <w:autoSpaceDE w:val="0"/>
        <w:autoSpaceDN w:val="0"/>
        <w:adjustRightInd w:val="0"/>
        <w:ind w:firstLine="567"/>
        <w:rPr>
          <w:color w:val="000000"/>
          <w:sz w:val="24"/>
        </w:rPr>
      </w:pPr>
      <w:r w:rsidRPr="00657BC3">
        <w:rPr>
          <w:color w:val="000000"/>
          <w:sz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1B3E36" w:rsidRPr="00657BC3" w:rsidRDefault="00D71393" w:rsidP="001B3E36">
      <w:pPr>
        <w:autoSpaceDE w:val="0"/>
        <w:autoSpaceDN w:val="0"/>
        <w:adjustRightInd w:val="0"/>
        <w:ind w:firstLine="567"/>
        <w:rPr>
          <w:color w:val="000000"/>
          <w:sz w:val="24"/>
        </w:rPr>
      </w:pPr>
      <w:r w:rsidRPr="00657BC3">
        <w:rPr>
          <w:color w:val="000000"/>
          <w:sz w:val="24"/>
        </w:rPr>
        <w:t>На первом уровне</w:t>
      </w:r>
      <w:r w:rsidR="001B3E36" w:rsidRPr="00657BC3">
        <w:rPr>
          <w:color w:val="000000"/>
          <w:sz w:val="24"/>
        </w:rPr>
        <w:t xml:space="preserve">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1B3E36" w:rsidRPr="00657BC3" w:rsidRDefault="001B3E36" w:rsidP="001B3E36">
      <w:pPr>
        <w:autoSpaceDE w:val="0"/>
        <w:autoSpaceDN w:val="0"/>
        <w:adjustRightInd w:val="0"/>
        <w:rPr>
          <w:color w:val="000000"/>
          <w:sz w:val="24"/>
        </w:rPr>
      </w:pPr>
      <w:r w:rsidRPr="00657BC3">
        <w:rPr>
          <w:color w:val="000000"/>
          <w:sz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1B3E36" w:rsidRPr="00657BC3" w:rsidRDefault="001F76AB" w:rsidP="001B3E36">
      <w:pPr>
        <w:autoSpaceDE w:val="0"/>
        <w:autoSpaceDN w:val="0"/>
        <w:adjustRightInd w:val="0"/>
        <w:ind w:firstLine="567"/>
        <w:rPr>
          <w:color w:val="000000"/>
          <w:sz w:val="24"/>
        </w:rPr>
      </w:pPr>
      <w:r w:rsidRPr="00657BC3">
        <w:rPr>
          <w:color w:val="000000"/>
          <w:sz w:val="24"/>
        </w:rPr>
        <w:t>В частности, учебный предмет</w:t>
      </w:r>
      <w:r w:rsidR="001B3E36" w:rsidRPr="00657BC3">
        <w:rPr>
          <w:color w:val="000000"/>
          <w:sz w:val="24"/>
        </w:rPr>
        <w:t xml:space="preserve"> </w:t>
      </w:r>
      <w:r w:rsidR="001B3E36" w:rsidRPr="00657BC3">
        <w:rPr>
          <w:b/>
          <w:bCs/>
          <w:color w:val="000000"/>
          <w:sz w:val="24"/>
        </w:rPr>
        <w:t>«Русский язык»</w:t>
      </w:r>
      <w:r w:rsidR="001B3E36" w:rsidRPr="00657BC3">
        <w:rPr>
          <w:bCs/>
          <w:color w:val="000000"/>
          <w:sz w:val="24"/>
        </w:rPr>
        <w:t xml:space="preserve"> </w:t>
      </w:r>
      <w:r w:rsidRPr="00657BC3">
        <w:rPr>
          <w:color w:val="000000"/>
          <w:sz w:val="24"/>
        </w:rPr>
        <w:t>обеспечивае</w:t>
      </w:r>
      <w:r w:rsidR="001B3E36" w:rsidRPr="00657BC3">
        <w:rPr>
          <w:color w:val="000000"/>
          <w:sz w:val="24"/>
        </w:rPr>
        <w:t xml:space="preserve">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w:t>
      </w:r>
      <w:r w:rsidR="001B3E36" w:rsidRPr="00657BC3">
        <w:rPr>
          <w:color w:val="000000"/>
          <w:sz w:val="24"/>
        </w:rPr>
        <w:lastRenderedPageBreak/>
        <w:t>«языкового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1B3E36" w:rsidRPr="00657BC3" w:rsidRDefault="001B3E36" w:rsidP="001B3E36">
      <w:pPr>
        <w:autoSpaceDE w:val="0"/>
        <w:autoSpaceDN w:val="0"/>
        <w:adjustRightInd w:val="0"/>
        <w:ind w:firstLine="567"/>
        <w:rPr>
          <w:color w:val="000000"/>
          <w:sz w:val="24"/>
        </w:rPr>
      </w:pPr>
      <w:r w:rsidRPr="00657BC3">
        <w:rPr>
          <w:b/>
          <w:bCs/>
          <w:color w:val="000000"/>
          <w:sz w:val="24"/>
        </w:rPr>
        <w:t>«Литературное чтение»</w:t>
      </w:r>
      <w:r w:rsidRPr="00657BC3">
        <w:rPr>
          <w:b/>
          <w:color w:val="000000"/>
          <w:sz w:val="24"/>
        </w:rPr>
        <w:t>.</w:t>
      </w:r>
      <w:r w:rsidRPr="00657BC3">
        <w:rPr>
          <w:color w:val="000000"/>
          <w:sz w:val="24"/>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1B3E36" w:rsidRPr="00657BC3" w:rsidRDefault="001B3E36" w:rsidP="001B3E36">
      <w:pPr>
        <w:autoSpaceDE w:val="0"/>
        <w:autoSpaceDN w:val="0"/>
        <w:adjustRightInd w:val="0"/>
        <w:ind w:firstLine="567"/>
        <w:rPr>
          <w:color w:val="000000"/>
          <w:sz w:val="24"/>
        </w:rPr>
      </w:pPr>
      <w:r w:rsidRPr="00657BC3">
        <w:rPr>
          <w:color w:val="000000"/>
          <w:sz w:val="24"/>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w:t>
      </w:r>
      <w:r w:rsidR="00D71393" w:rsidRPr="00657BC3">
        <w:rPr>
          <w:color w:val="000000"/>
          <w:sz w:val="24"/>
        </w:rPr>
        <w:t>турных произведений. На первом уровне</w:t>
      </w:r>
      <w:r w:rsidRPr="00657BC3">
        <w:rPr>
          <w:color w:val="000000"/>
          <w:sz w:val="24"/>
        </w:rPr>
        <w:t xml:space="preserve">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1B3E36" w:rsidRPr="00657BC3" w:rsidRDefault="001B3E36" w:rsidP="001B3E36">
      <w:pPr>
        <w:autoSpaceDE w:val="0"/>
        <w:autoSpaceDN w:val="0"/>
        <w:adjustRightInd w:val="0"/>
        <w:ind w:firstLine="567"/>
        <w:rPr>
          <w:color w:val="000000"/>
          <w:sz w:val="24"/>
        </w:rPr>
      </w:pPr>
      <w:r w:rsidRPr="00657BC3">
        <w:rPr>
          <w:color w:val="000000"/>
          <w:sz w:val="24"/>
        </w:rPr>
        <w:t>Учебный предмет «Литературное чтение» обеспечивает формирование следующих универсальных учебных действий:</w:t>
      </w:r>
    </w:p>
    <w:p w:rsidR="001B3E36" w:rsidRPr="00657BC3" w:rsidRDefault="001B3E36" w:rsidP="001B3E36">
      <w:pPr>
        <w:numPr>
          <w:ilvl w:val="0"/>
          <w:numId w:val="91"/>
        </w:numPr>
        <w:autoSpaceDE w:val="0"/>
        <w:autoSpaceDN w:val="0"/>
        <w:adjustRightInd w:val="0"/>
        <w:rPr>
          <w:color w:val="000000"/>
          <w:sz w:val="24"/>
        </w:rPr>
      </w:pPr>
      <w:r w:rsidRPr="00657BC3">
        <w:rPr>
          <w:color w:val="000000"/>
          <w:sz w:val="24"/>
        </w:rPr>
        <w:t>смыслообразования через прослеживание судьбы героя и ориентацию учащегося в системе личностных смыслов;</w:t>
      </w:r>
    </w:p>
    <w:p w:rsidR="001B3E36" w:rsidRPr="00657BC3" w:rsidRDefault="001B3E36" w:rsidP="001B3E36">
      <w:pPr>
        <w:numPr>
          <w:ilvl w:val="0"/>
          <w:numId w:val="91"/>
        </w:numPr>
        <w:autoSpaceDE w:val="0"/>
        <w:autoSpaceDN w:val="0"/>
        <w:adjustRightInd w:val="0"/>
        <w:rPr>
          <w:color w:val="000000"/>
          <w:sz w:val="24"/>
        </w:rPr>
      </w:pPr>
      <w:r w:rsidRPr="00657BC3">
        <w:rPr>
          <w:color w:val="000000"/>
          <w:sz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1B3E36" w:rsidRPr="00657BC3" w:rsidRDefault="001B3E36" w:rsidP="001B3E36">
      <w:pPr>
        <w:numPr>
          <w:ilvl w:val="0"/>
          <w:numId w:val="91"/>
        </w:numPr>
        <w:autoSpaceDE w:val="0"/>
        <w:autoSpaceDN w:val="0"/>
        <w:adjustRightInd w:val="0"/>
        <w:rPr>
          <w:color w:val="000000"/>
          <w:sz w:val="24"/>
        </w:rPr>
      </w:pPr>
      <w:r w:rsidRPr="00657BC3">
        <w:rPr>
          <w:color w:val="000000"/>
          <w:sz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1B3E36" w:rsidRPr="00657BC3" w:rsidRDefault="001B3E36" w:rsidP="001B3E36">
      <w:pPr>
        <w:numPr>
          <w:ilvl w:val="0"/>
          <w:numId w:val="91"/>
        </w:numPr>
        <w:autoSpaceDE w:val="0"/>
        <w:autoSpaceDN w:val="0"/>
        <w:adjustRightInd w:val="0"/>
        <w:rPr>
          <w:color w:val="000000"/>
          <w:sz w:val="24"/>
        </w:rPr>
      </w:pPr>
      <w:r w:rsidRPr="00657BC3">
        <w:rPr>
          <w:color w:val="000000"/>
          <w:sz w:val="24"/>
        </w:rPr>
        <w:t>эстетических ценностей и на их основе эстетических критериев;</w:t>
      </w:r>
    </w:p>
    <w:p w:rsidR="001B3E36" w:rsidRPr="00657BC3" w:rsidRDefault="001B3E36" w:rsidP="001B3E36">
      <w:pPr>
        <w:numPr>
          <w:ilvl w:val="0"/>
          <w:numId w:val="91"/>
        </w:numPr>
        <w:autoSpaceDE w:val="0"/>
        <w:autoSpaceDN w:val="0"/>
        <w:adjustRightInd w:val="0"/>
        <w:rPr>
          <w:color w:val="000000"/>
          <w:sz w:val="24"/>
        </w:rPr>
      </w:pPr>
      <w:r w:rsidRPr="00657BC3">
        <w:rPr>
          <w:color w:val="000000"/>
          <w:sz w:val="24"/>
        </w:rPr>
        <w:t>нравственно-этического оценивания через выявление морального содержания и нравственного значения действий персонажей;</w:t>
      </w:r>
    </w:p>
    <w:p w:rsidR="001B3E36" w:rsidRPr="00657BC3" w:rsidRDefault="001B3E36" w:rsidP="001B3E36">
      <w:pPr>
        <w:numPr>
          <w:ilvl w:val="0"/>
          <w:numId w:val="91"/>
        </w:numPr>
        <w:autoSpaceDE w:val="0"/>
        <w:autoSpaceDN w:val="0"/>
        <w:adjustRightInd w:val="0"/>
        <w:rPr>
          <w:color w:val="000000"/>
          <w:sz w:val="24"/>
        </w:rPr>
      </w:pPr>
      <w:r w:rsidRPr="00657BC3">
        <w:rPr>
          <w:color w:val="000000"/>
          <w:sz w:val="24"/>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1B3E36" w:rsidRPr="00657BC3" w:rsidRDefault="001B3E36" w:rsidP="001B3E36">
      <w:pPr>
        <w:numPr>
          <w:ilvl w:val="0"/>
          <w:numId w:val="91"/>
        </w:numPr>
        <w:autoSpaceDE w:val="0"/>
        <w:autoSpaceDN w:val="0"/>
        <w:adjustRightInd w:val="0"/>
        <w:rPr>
          <w:color w:val="000000"/>
          <w:sz w:val="24"/>
        </w:rPr>
      </w:pPr>
      <w:r w:rsidRPr="00657BC3">
        <w:rPr>
          <w:color w:val="000000"/>
          <w:sz w:val="24"/>
        </w:rPr>
        <w:t>умения понимать контекстную речь на основе воссоздания картины событий и поступков персонажей;</w:t>
      </w:r>
    </w:p>
    <w:p w:rsidR="001B3E36" w:rsidRPr="00657BC3" w:rsidRDefault="001B3E36" w:rsidP="001B3E36">
      <w:pPr>
        <w:numPr>
          <w:ilvl w:val="0"/>
          <w:numId w:val="91"/>
        </w:numPr>
        <w:autoSpaceDE w:val="0"/>
        <w:autoSpaceDN w:val="0"/>
        <w:adjustRightInd w:val="0"/>
        <w:rPr>
          <w:color w:val="000000"/>
          <w:sz w:val="24"/>
        </w:rPr>
      </w:pPr>
      <w:r w:rsidRPr="00657BC3">
        <w:rPr>
          <w:color w:val="000000"/>
          <w:sz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1B3E36" w:rsidRPr="00657BC3" w:rsidRDefault="001B3E36" w:rsidP="001B3E36">
      <w:pPr>
        <w:numPr>
          <w:ilvl w:val="0"/>
          <w:numId w:val="91"/>
        </w:numPr>
        <w:autoSpaceDE w:val="0"/>
        <w:autoSpaceDN w:val="0"/>
        <w:adjustRightInd w:val="0"/>
        <w:rPr>
          <w:color w:val="000000"/>
          <w:sz w:val="24"/>
        </w:rPr>
      </w:pPr>
      <w:r w:rsidRPr="00657BC3">
        <w:rPr>
          <w:color w:val="000000"/>
          <w:sz w:val="24"/>
        </w:rPr>
        <w:t>умения устанавливать логическую причинно-следственную последовательность событий и действий героев произведения;</w:t>
      </w:r>
    </w:p>
    <w:p w:rsidR="001B3E36" w:rsidRPr="00657BC3" w:rsidRDefault="001B3E36" w:rsidP="001B3E36">
      <w:pPr>
        <w:numPr>
          <w:ilvl w:val="0"/>
          <w:numId w:val="91"/>
        </w:numPr>
        <w:autoSpaceDE w:val="0"/>
        <w:autoSpaceDN w:val="0"/>
        <w:adjustRightInd w:val="0"/>
        <w:rPr>
          <w:color w:val="000000"/>
          <w:sz w:val="24"/>
        </w:rPr>
      </w:pPr>
      <w:r w:rsidRPr="00657BC3">
        <w:rPr>
          <w:color w:val="000000"/>
          <w:sz w:val="24"/>
        </w:rPr>
        <w:t>умения строить план с выделением существенной и дополнительной информации.</w:t>
      </w:r>
    </w:p>
    <w:p w:rsidR="001B3E36" w:rsidRPr="00657BC3" w:rsidRDefault="001B3E36" w:rsidP="001B3E36">
      <w:pPr>
        <w:autoSpaceDE w:val="0"/>
        <w:autoSpaceDN w:val="0"/>
        <w:adjustRightInd w:val="0"/>
        <w:ind w:firstLine="567"/>
        <w:rPr>
          <w:color w:val="000000"/>
          <w:sz w:val="24"/>
        </w:rPr>
      </w:pPr>
      <w:r w:rsidRPr="00657BC3">
        <w:rPr>
          <w:b/>
          <w:bCs/>
          <w:color w:val="000000"/>
          <w:sz w:val="24"/>
        </w:rPr>
        <w:t>«Иностранный язык»</w:t>
      </w:r>
      <w:r w:rsidRPr="00657BC3">
        <w:rPr>
          <w:bCs/>
          <w:color w:val="000000"/>
          <w:sz w:val="24"/>
        </w:rPr>
        <w:t xml:space="preserve"> </w:t>
      </w:r>
      <w:r w:rsidRPr="00657BC3">
        <w:rPr>
          <w:color w:val="000000"/>
          <w:sz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1B3E36" w:rsidRPr="00657BC3" w:rsidRDefault="001B3E36" w:rsidP="001B3E36">
      <w:pPr>
        <w:numPr>
          <w:ilvl w:val="0"/>
          <w:numId w:val="92"/>
        </w:numPr>
        <w:autoSpaceDE w:val="0"/>
        <w:autoSpaceDN w:val="0"/>
        <w:adjustRightInd w:val="0"/>
        <w:rPr>
          <w:color w:val="000000"/>
          <w:sz w:val="24"/>
        </w:rPr>
      </w:pPr>
      <w:r w:rsidRPr="00657BC3">
        <w:rPr>
          <w:color w:val="000000"/>
          <w:sz w:val="24"/>
        </w:rPr>
        <w:t>общему речевому развитию учащегося на основе формирования обобщённых лингвистических структур грамматики и синтаксиса;</w:t>
      </w:r>
    </w:p>
    <w:p w:rsidR="001B3E36" w:rsidRPr="00657BC3" w:rsidRDefault="001B3E36" w:rsidP="001B3E36">
      <w:pPr>
        <w:numPr>
          <w:ilvl w:val="0"/>
          <w:numId w:val="92"/>
        </w:numPr>
        <w:autoSpaceDE w:val="0"/>
        <w:autoSpaceDN w:val="0"/>
        <w:adjustRightInd w:val="0"/>
        <w:rPr>
          <w:color w:val="000000"/>
          <w:sz w:val="24"/>
        </w:rPr>
      </w:pPr>
      <w:r w:rsidRPr="00657BC3">
        <w:rPr>
          <w:color w:val="000000"/>
          <w:sz w:val="24"/>
        </w:rPr>
        <w:t>развитию произвольности и осознанности монологической и диалогической речи;</w:t>
      </w:r>
    </w:p>
    <w:p w:rsidR="001B3E36" w:rsidRPr="00657BC3" w:rsidRDefault="001B3E36" w:rsidP="001B3E36">
      <w:pPr>
        <w:numPr>
          <w:ilvl w:val="0"/>
          <w:numId w:val="92"/>
        </w:numPr>
        <w:autoSpaceDE w:val="0"/>
        <w:autoSpaceDN w:val="0"/>
        <w:adjustRightInd w:val="0"/>
        <w:rPr>
          <w:color w:val="000000"/>
          <w:sz w:val="24"/>
        </w:rPr>
      </w:pPr>
      <w:r w:rsidRPr="00657BC3">
        <w:rPr>
          <w:color w:val="000000"/>
          <w:sz w:val="24"/>
        </w:rPr>
        <w:t>развитию письменной речи;</w:t>
      </w:r>
    </w:p>
    <w:p w:rsidR="001B3E36" w:rsidRPr="00657BC3" w:rsidRDefault="001B3E36" w:rsidP="001B3E36">
      <w:pPr>
        <w:numPr>
          <w:ilvl w:val="0"/>
          <w:numId w:val="92"/>
        </w:numPr>
        <w:autoSpaceDE w:val="0"/>
        <w:autoSpaceDN w:val="0"/>
        <w:adjustRightInd w:val="0"/>
        <w:rPr>
          <w:color w:val="000000"/>
          <w:sz w:val="24"/>
        </w:rPr>
      </w:pPr>
      <w:r w:rsidRPr="00657BC3">
        <w:rPr>
          <w:color w:val="000000"/>
          <w:sz w:val="24"/>
        </w:rPr>
        <w:t>формированию ориентации на партнёра, его высказывания, поведение, эмоциональные состояние и переживания;</w:t>
      </w:r>
    </w:p>
    <w:p w:rsidR="001B3E36" w:rsidRPr="00657BC3" w:rsidRDefault="001B3E36" w:rsidP="001B3E36">
      <w:pPr>
        <w:numPr>
          <w:ilvl w:val="0"/>
          <w:numId w:val="92"/>
        </w:numPr>
        <w:autoSpaceDE w:val="0"/>
        <w:autoSpaceDN w:val="0"/>
        <w:adjustRightInd w:val="0"/>
        <w:rPr>
          <w:color w:val="000000"/>
          <w:sz w:val="24"/>
        </w:rPr>
      </w:pPr>
      <w:r w:rsidRPr="00657BC3">
        <w:rPr>
          <w:color w:val="000000"/>
          <w:sz w:val="24"/>
        </w:rPr>
        <w:t>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1B3E36" w:rsidRPr="00657BC3" w:rsidRDefault="001B3E36" w:rsidP="001B3E36">
      <w:pPr>
        <w:autoSpaceDE w:val="0"/>
        <w:autoSpaceDN w:val="0"/>
        <w:adjustRightInd w:val="0"/>
        <w:ind w:left="1080"/>
        <w:rPr>
          <w:color w:val="000000"/>
          <w:sz w:val="24"/>
        </w:rPr>
      </w:pPr>
    </w:p>
    <w:p w:rsidR="001B3E36" w:rsidRPr="00657BC3" w:rsidRDefault="001B3E36" w:rsidP="001B3E36">
      <w:pPr>
        <w:autoSpaceDE w:val="0"/>
        <w:autoSpaceDN w:val="0"/>
        <w:adjustRightInd w:val="0"/>
        <w:ind w:firstLine="567"/>
        <w:rPr>
          <w:color w:val="000000"/>
          <w:sz w:val="24"/>
        </w:rPr>
      </w:pPr>
      <w:r w:rsidRPr="00657BC3">
        <w:rPr>
          <w:color w:val="000000"/>
          <w:sz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1B3E36" w:rsidRPr="00657BC3" w:rsidRDefault="001B3E36" w:rsidP="001B3E36">
      <w:pPr>
        <w:autoSpaceDE w:val="0"/>
        <w:autoSpaceDN w:val="0"/>
        <w:adjustRightInd w:val="0"/>
        <w:ind w:firstLine="567"/>
        <w:rPr>
          <w:color w:val="000000"/>
          <w:sz w:val="24"/>
        </w:rPr>
      </w:pPr>
      <w:r w:rsidRPr="00657BC3">
        <w:rPr>
          <w:color w:val="000000"/>
          <w:sz w:val="24"/>
        </w:rPr>
        <w:lastRenderedPageBreak/>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1B3E36" w:rsidRPr="00657BC3" w:rsidRDefault="001B3E36" w:rsidP="001B3E36">
      <w:pPr>
        <w:autoSpaceDE w:val="0"/>
        <w:autoSpaceDN w:val="0"/>
        <w:adjustRightInd w:val="0"/>
        <w:ind w:firstLine="567"/>
        <w:rPr>
          <w:color w:val="000000"/>
          <w:sz w:val="24"/>
        </w:rPr>
      </w:pPr>
      <w:r w:rsidRPr="00657BC3">
        <w:rPr>
          <w:b/>
          <w:bCs/>
          <w:color w:val="000000"/>
          <w:sz w:val="24"/>
        </w:rPr>
        <w:t>«Математика».</w:t>
      </w:r>
      <w:r w:rsidR="00EA3C51" w:rsidRPr="00657BC3">
        <w:rPr>
          <w:b/>
          <w:bCs/>
          <w:color w:val="000000"/>
          <w:sz w:val="24"/>
        </w:rPr>
        <w:t xml:space="preserve"> </w:t>
      </w:r>
      <w:r w:rsidR="0062480A" w:rsidRPr="00657BC3">
        <w:rPr>
          <w:bCs/>
          <w:color w:val="000000"/>
          <w:sz w:val="24"/>
        </w:rPr>
        <w:t xml:space="preserve">При получении начального </w:t>
      </w:r>
      <w:r w:rsidRPr="00657BC3">
        <w:rPr>
          <w:color w:val="000000"/>
          <w:sz w:val="24"/>
        </w:rPr>
        <w:t xml:space="preserve"> общего образования этот предмет 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грамотности. Особое значение имеет математика для формирования общего приёма решения задач как универсального учебного действия.</w:t>
      </w:r>
    </w:p>
    <w:p w:rsidR="001B3E36" w:rsidRPr="00657BC3" w:rsidRDefault="001B3E36" w:rsidP="001B3E36">
      <w:pPr>
        <w:autoSpaceDE w:val="0"/>
        <w:autoSpaceDN w:val="0"/>
        <w:adjustRightInd w:val="0"/>
        <w:ind w:firstLine="567"/>
        <w:rPr>
          <w:color w:val="000000"/>
          <w:sz w:val="24"/>
        </w:rPr>
      </w:pPr>
      <w:r w:rsidRPr="00657BC3">
        <w:rPr>
          <w:color w:val="000000"/>
          <w:sz w:val="24"/>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w:t>
      </w:r>
    </w:p>
    <w:p w:rsidR="00EA3C51" w:rsidRPr="00657BC3" w:rsidRDefault="001B3E36" w:rsidP="00EA3C51">
      <w:pPr>
        <w:autoSpaceDE w:val="0"/>
        <w:autoSpaceDN w:val="0"/>
        <w:adjustRightInd w:val="0"/>
        <w:ind w:left="720" w:firstLine="0"/>
        <w:rPr>
          <w:color w:val="000000"/>
          <w:sz w:val="24"/>
        </w:rPr>
      </w:pPr>
      <w:r w:rsidRPr="00657BC3">
        <w:rPr>
          <w:color w:val="000000"/>
          <w:sz w:val="24"/>
        </w:rPr>
        <w:t>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w:t>
      </w:r>
      <w:r w:rsidR="00EA3C51" w:rsidRPr="00657BC3">
        <w:rPr>
          <w:color w:val="000000"/>
          <w:sz w:val="24"/>
        </w:rPr>
        <w:t xml:space="preserve"> </w:t>
      </w:r>
    </w:p>
    <w:p w:rsidR="00EA3C51" w:rsidRPr="00657BC3" w:rsidRDefault="00EA3C51" w:rsidP="00EA3C51">
      <w:pPr>
        <w:autoSpaceDE w:val="0"/>
        <w:autoSpaceDN w:val="0"/>
        <w:adjustRightInd w:val="0"/>
        <w:ind w:left="720" w:firstLine="0"/>
        <w:rPr>
          <w:color w:val="000000"/>
          <w:sz w:val="24"/>
        </w:rPr>
      </w:pPr>
    </w:p>
    <w:p w:rsidR="00EA3C51" w:rsidRPr="00657BC3" w:rsidRDefault="00EA3C51" w:rsidP="00EA3C51">
      <w:pPr>
        <w:autoSpaceDE w:val="0"/>
        <w:autoSpaceDN w:val="0"/>
        <w:adjustRightInd w:val="0"/>
        <w:ind w:firstLine="0"/>
        <w:rPr>
          <w:color w:val="000000"/>
          <w:sz w:val="24"/>
        </w:rPr>
      </w:pPr>
      <w:r w:rsidRPr="00657BC3">
        <w:rPr>
          <w:b/>
          <w:color w:val="000000"/>
          <w:sz w:val="24"/>
        </w:rPr>
        <w:t xml:space="preserve">«Информатика». </w:t>
      </w:r>
      <w:r w:rsidRPr="00657BC3">
        <w:rPr>
          <w:color w:val="000000"/>
          <w:sz w:val="24"/>
        </w:rPr>
        <w:t>Этот предмет обеспечивает формирование  личностных, коммуникативных, познавательных действий.</w:t>
      </w:r>
    </w:p>
    <w:p w:rsidR="00EA3C51" w:rsidRPr="00657BC3" w:rsidRDefault="00EA3C51" w:rsidP="00EA3C51">
      <w:pPr>
        <w:autoSpaceDE w:val="0"/>
        <w:autoSpaceDN w:val="0"/>
        <w:adjustRightInd w:val="0"/>
        <w:ind w:firstLine="0"/>
        <w:rPr>
          <w:color w:val="000000"/>
          <w:sz w:val="24"/>
        </w:rPr>
      </w:pPr>
      <w:r w:rsidRPr="00657BC3">
        <w:rPr>
          <w:color w:val="000000"/>
          <w:sz w:val="24"/>
        </w:rPr>
        <w:t>-критическое отношение к информации и избирательность ее восприятия;</w:t>
      </w:r>
    </w:p>
    <w:p w:rsidR="00EA3C51" w:rsidRPr="00657BC3" w:rsidRDefault="00EA3C51" w:rsidP="00EA3C51">
      <w:pPr>
        <w:autoSpaceDE w:val="0"/>
        <w:autoSpaceDN w:val="0"/>
        <w:adjustRightInd w:val="0"/>
        <w:ind w:firstLine="0"/>
        <w:rPr>
          <w:color w:val="000000"/>
          <w:sz w:val="24"/>
        </w:rPr>
      </w:pPr>
      <w:r w:rsidRPr="00657BC3">
        <w:rPr>
          <w:color w:val="000000"/>
          <w:sz w:val="24"/>
        </w:rPr>
        <w:t>-уважение к информации о частной жизни;</w:t>
      </w:r>
    </w:p>
    <w:p w:rsidR="00EA3C51" w:rsidRPr="00657BC3" w:rsidRDefault="00EA3C51" w:rsidP="00EA3C51">
      <w:pPr>
        <w:autoSpaceDE w:val="0"/>
        <w:autoSpaceDN w:val="0"/>
        <w:adjustRightInd w:val="0"/>
        <w:ind w:firstLine="0"/>
        <w:rPr>
          <w:color w:val="000000"/>
          <w:sz w:val="24"/>
        </w:rPr>
      </w:pPr>
      <w:r w:rsidRPr="00657BC3">
        <w:rPr>
          <w:color w:val="000000"/>
          <w:sz w:val="24"/>
        </w:rPr>
        <w:t>-осмысление мотивов своих действий при выполнении заданий с жизненными ситуациями;</w:t>
      </w:r>
    </w:p>
    <w:p w:rsidR="00EA3C51" w:rsidRPr="00657BC3" w:rsidRDefault="00EA3C51" w:rsidP="00EA3C51">
      <w:pPr>
        <w:autoSpaceDE w:val="0"/>
        <w:autoSpaceDN w:val="0"/>
        <w:adjustRightInd w:val="0"/>
        <w:ind w:firstLine="0"/>
        <w:rPr>
          <w:color w:val="000000"/>
          <w:sz w:val="24"/>
        </w:rPr>
      </w:pPr>
      <w:r w:rsidRPr="00657BC3">
        <w:rPr>
          <w:color w:val="000000"/>
          <w:sz w:val="24"/>
        </w:rPr>
        <w:t>-начало профессионального самоопределения, ознакомление с миром профессий;</w:t>
      </w:r>
    </w:p>
    <w:p w:rsidR="00EA3C51" w:rsidRPr="00657BC3" w:rsidRDefault="00EA3C51" w:rsidP="00EA3C51">
      <w:pPr>
        <w:autoSpaceDE w:val="0"/>
        <w:autoSpaceDN w:val="0"/>
        <w:adjustRightInd w:val="0"/>
        <w:ind w:firstLine="0"/>
        <w:rPr>
          <w:color w:val="000000"/>
          <w:sz w:val="24"/>
        </w:rPr>
      </w:pPr>
      <w:r w:rsidRPr="00657BC3">
        <w:rPr>
          <w:color w:val="000000"/>
          <w:sz w:val="24"/>
        </w:rPr>
        <w:t>-аргументирование своей точки зрения на выбор оснований и критериев при выделении признаков , сравнении и классификации объектов;</w:t>
      </w:r>
    </w:p>
    <w:p w:rsidR="00EA3C51" w:rsidRPr="00657BC3" w:rsidRDefault="00EA3C51" w:rsidP="00EA3C51">
      <w:pPr>
        <w:autoSpaceDE w:val="0"/>
        <w:autoSpaceDN w:val="0"/>
        <w:adjustRightInd w:val="0"/>
        <w:ind w:firstLine="0"/>
        <w:rPr>
          <w:color w:val="000000"/>
          <w:sz w:val="24"/>
        </w:rPr>
      </w:pPr>
      <w:r w:rsidRPr="00657BC3">
        <w:rPr>
          <w:color w:val="000000"/>
          <w:sz w:val="24"/>
        </w:rPr>
        <w:t>«Информатика» как учебный предмет способствует:</w:t>
      </w:r>
    </w:p>
    <w:p w:rsidR="00EA3C51" w:rsidRPr="00657BC3" w:rsidRDefault="00EA3C51" w:rsidP="00EA3C51">
      <w:pPr>
        <w:autoSpaceDE w:val="0"/>
        <w:autoSpaceDN w:val="0"/>
        <w:adjustRightInd w:val="0"/>
        <w:ind w:firstLine="0"/>
        <w:rPr>
          <w:color w:val="000000"/>
          <w:sz w:val="24"/>
        </w:rPr>
      </w:pPr>
      <w:r w:rsidRPr="00657BC3">
        <w:rPr>
          <w:color w:val="000000"/>
          <w:sz w:val="24"/>
        </w:rPr>
        <w:t>-в области познавательных действий отвечать на простые и сложные вопросы учителя, самим задавать вопросы, находить нужную информацию в учебнике;</w:t>
      </w:r>
    </w:p>
    <w:p w:rsidR="00EA3C51" w:rsidRPr="00657BC3" w:rsidRDefault="00EA3C51" w:rsidP="00EA3C51">
      <w:pPr>
        <w:autoSpaceDE w:val="0"/>
        <w:autoSpaceDN w:val="0"/>
        <w:adjustRightInd w:val="0"/>
        <w:ind w:firstLine="0"/>
        <w:rPr>
          <w:color w:val="000000"/>
          <w:sz w:val="24"/>
        </w:rPr>
      </w:pPr>
      <w:r w:rsidRPr="00657BC3">
        <w:rPr>
          <w:color w:val="000000"/>
          <w:sz w:val="24"/>
        </w:rPr>
        <w:t>определять, в каких источниках можно найти необходимую информацию для выполнения заданий;</w:t>
      </w:r>
    </w:p>
    <w:p w:rsidR="00EA3C51" w:rsidRPr="00657BC3" w:rsidRDefault="00EA3C51" w:rsidP="00EA3C51">
      <w:pPr>
        <w:autoSpaceDE w:val="0"/>
        <w:autoSpaceDN w:val="0"/>
        <w:adjustRightInd w:val="0"/>
        <w:ind w:firstLine="0"/>
        <w:rPr>
          <w:color w:val="000000"/>
          <w:sz w:val="24"/>
        </w:rPr>
      </w:pPr>
      <w:r w:rsidRPr="00657BC3">
        <w:rPr>
          <w:color w:val="000000"/>
          <w:sz w:val="24"/>
        </w:rPr>
        <w:t>-наблюдать и делать самостоятельные выводы;</w:t>
      </w:r>
    </w:p>
    <w:p w:rsidR="00EA3C51" w:rsidRPr="00657BC3" w:rsidRDefault="00EA3C51" w:rsidP="00EA3C51">
      <w:pPr>
        <w:autoSpaceDE w:val="0"/>
        <w:autoSpaceDN w:val="0"/>
        <w:adjustRightInd w:val="0"/>
        <w:ind w:firstLine="0"/>
        <w:rPr>
          <w:color w:val="000000"/>
          <w:sz w:val="24"/>
        </w:rPr>
      </w:pPr>
      <w:r w:rsidRPr="00657BC3">
        <w:rPr>
          <w:color w:val="000000"/>
          <w:sz w:val="24"/>
        </w:rPr>
        <w:t>-участвовать в диалоге;</w:t>
      </w:r>
    </w:p>
    <w:p w:rsidR="00EA3C51" w:rsidRPr="00657BC3" w:rsidRDefault="00EA3C51" w:rsidP="00EA3C51">
      <w:pPr>
        <w:autoSpaceDE w:val="0"/>
        <w:autoSpaceDN w:val="0"/>
        <w:adjustRightInd w:val="0"/>
        <w:ind w:firstLine="0"/>
        <w:rPr>
          <w:color w:val="000000"/>
          <w:sz w:val="24"/>
        </w:rPr>
      </w:pPr>
      <w:r w:rsidRPr="00657BC3">
        <w:rPr>
          <w:b/>
          <w:color w:val="000000"/>
          <w:sz w:val="24"/>
        </w:rPr>
        <w:t>-</w:t>
      </w:r>
      <w:r w:rsidRPr="00657BC3">
        <w:rPr>
          <w:color w:val="000000"/>
          <w:sz w:val="24"/>
        </w:rPr>
        <w:t>слушать и понимать других, высказывать свою точку зрения на события, поступки; оформлять свои мысли в устной и письменно речи  с учетом своих учебных и жизненных речевых ситуаций;</w:t>
      </w:r>
    </w:p>
    <w:p w:rsidR="001B3E36" w:rsidRPr="00657BC3" w:rsidRDefault="001B3E36" w:rsidP="001B3E36">
      <w:pPr>
        <w:autoSpaceDE w:val="0"/>
        <w:autoSpaceDN w:val="0"/>
        <w:adjustRightInd w:val="0"/>
        <w:ind w:firstLine="567"/>
        <w:rPr>
          <w:color w:val="000000"/>
          <w:sz w:val="24"/>
        </w:rPr>
      </w:pPr>
    </w:p>
    <w:p w:rsidR="001B3E36" w:rsidRPr="00657BC3" w:rsidRDefault="001B3E36" w:rsidP="001B3E36">
      <w:pPr>
        <w:autoSpaceDE w:val="0"/>
        <w:autoSpaceDN w:val="0"/>
        <w:adjustRightInd w:val="0"/>
        <w:ind w:firstLine="567"/>
        <w:rPr>
          <w:color w:val="000000"/>
          <w:sz w:val="24"/>
        </w:rPr>
      </w:pPr>
      <w:r w:rsidRPr="00657BC3">
        <w:rPr>
          <w:b/>
          <w:bCs/>
          <w:color w:val="000000"/>
          <w:sz w:val="24"/>
        </w:rPr>
        <w:t>«Окружающий мир».</w:t>
      </w:r>
      <w:r w:rsidRPr="00657BC3">
        <w:rPr>
          <w:bCs/>
          <w:color w:val="000000"/>
          <w:sz w:val="24"/>
        </w:rPr>
        <w:t xml:space="preserve"> </w:t>
      </w:r>
      <w:r w:rsidRPr="00657BC3">
        <w:rPr>
          <w:color w:val="000000"/>
          <w:sz w:val="24"/>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1B3E36" w:rsidRPr="00657BC3" w:rsidRDefault="001B3E36" w:rsidP="001B3E36">
      <w:pPr>
        <w:autoSpaceDE w:val="0"/>
        <w:autoSpaceDN w:val="0"/>
        <w:adjustRightInd w:val="0"/>
        <w:ind w:firstLine="567"/>
        <w:rPr>
          <w:color w:val="000000"/>
          <w:sz w:val="24"/>
        </w:rPr>
      </w:pPr>
      <w:r w:rsidRPr="00657BC3">
        <w:rPr>
          <w:color w:val="000000"/>
          <w:sz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1B3E36" w:rsidRPr="00657BC3" w:rsidRDefault="001B3E36" w:rsidP="001B3E36">
      <w:pPr>
        <w:numPr>
          <w:ilvl w:val="0"/>
          <w:numId w:val="93"/>
        </w:numPr>
        <w:autoSpaceDE w:val="0"/>
        <w:autoSpaceDN w:val="0"/>
        <w:adjustRightInd w:val="0"/>
        <w:rPr>
          <w:color w:val="000000"/>
          <w:sz w:val="24"/>
        </w:rPr>
      </w:pPr>
      <w:r w:rsidRPr="00657BC3">
        <w:rPr>
          <w:color w:val="000000"/>
          <w:sz w:val="24"/>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1B3E36" w:rsidRPr="00657BC3" w:rsidRDefault="001B3E36" w:rsidP="001B3E36">
      <w:pPr>
        <w:numPr>
          <w:ilvl w:val="0"/>
          <w:numId w:val="93"/>
        </w:numPr>
        <w:autoSpaceDE w:val="0"/>
        <w:autoSpaceDN w:val="0"/>
        <w:adjustRightInd w:val="0"/>
        <w:rPr>
          <w:color w:val="000000"/>
          <w:sz w:val="24"/>
        </w:rPr>
      </w:pPr>
      <w:r w:rsidRPr="00657BC3">
        <w:rPr>
          <w:color w:val="000000"/>
          <w:sz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1B3E36" w:rsidRPr="00657BC3" w:rsidRDefault="001B3E36" w:rsidP="001B3E36">
      <w:pPr>
        <w:numPr>
          <w:ilvl w:val="0"/>
          <w:numId w:val="93"/>
        </w:numPr>
        <w:autoSpaceDE w:val="0"/>
        <w:autoSpaceDN w:val="0"/>
        <w:adjustRightInd w:val="0"/>
        <w:rPr>
          <w:color w:val="000000"/>
          <w:sz w:val="24"/>
        </w:rPr>
      </w:pPr>
      <w:r w:rsidRPr="00657BC3">
        <w:rPr>
          <w:color w:val="000000"/>
          <w:sz w:val="24"/>
        </w:rPr>
        <w:lastRenderedPageBreak/>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1B3E36" w:rsidRPr="00657BC3" w:rsidRDefault="001B3E36" w:rsidP="001B3E36">
      <w:pPr>
        <w:numPr>
          <w:ilvl w:val="0"/>
          <w:numId w:val="93"/>
        </w:numPr>
        <w:autoSpaceDE w:val="0"/>
        <w:autoSpaceDN w:val="0"/>
        <w:adjustRightInd w:val="0"/>
        <w:rPr>
          <w:color w:val="000000"/>
          <w:sz w:val="24"/>
        </w:rPr>
      </w:pPr>
      <w:r w:rsidRPr="00657BC3">
        <w:rPr>
          <w:color w:val="000000"/>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1B3E36" w:rsidRPr="00657BC3" w:rsidRDefault="001B3E36" w:rsidP="001B3E36">
      <w:pPr>
        <w:autoSpaceDE w:val="0"/>
        <w:autoSpaceDN w:val="0"/>
        <w:adjustRightInd w:val="0"/>
        <w:ind w:firstLine="360"/>
        <w:rPr>
          <w:color w:val="000000"/>
          <w:sz w:val="24"/>
        </w:rPr>
      </w:pPr>
      <w:r w:rsidRPr="00657BC3">
        <w:rPr>
          <w:color w:val="000000"/>
          <w:sz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1B3E36" w:rsidRPr="00657BC3" w:rsidRDefault="001B3E36" w:rsidP="001B3E36">
      <w:pPr>
        <w:autoSpaceDE w:val="0"/>
        <w:autoSpaceDN w:val="0"/>
        <w:adjustRightInd w:val="0"/>
        <w:ind w:firstLine="360"/>
        <w:rPr>
          <w:color w:val="000000"/>
          <w:sz w:val="24"/>
        </w:rPr>
      </w:pPr>
      <w:r w:rsidRPr="00657BC3">
        <w:rPr>
          <w:color w:val="000000"/>
          <w:sz w:val="24"/>
        </w:rPr>
        <w:t>Изучение предмета «Окружающий мир» способствует формированию общепознавательных универсальных учебных действий:</w:t>
      </w:r>
    </w:p>
    <w:p w:rsidR="001B3E36" w:rsidRPr="00657BC3" w:rsidRDefault="001B3E36" w:rsidP="001B3E36">
      <w:pPr>
        <w:numPr>
          <w:ilvl w:val="0"/>
          <w:numId w:val="93"/>
        </w:numPr>
        <w:autoSpaceDE w:val="0"/>
        <w:autoSpaceDN w:val="0"/>
        <w:adjustRightInd w:val="0"/>
        <w:rPr>
          <w:color w:val="000000"/>
          <w:sz w:val="24"/>
        </w:rPr>
      </w:pPr>
      <w:r w:rsidRPr="00657BC3">
        <w:rPr>
          <w:color w:val="000000"/>
          <w:sz w:val="24"/>
        </w:rPr>
        <w:t>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ИКТ;</w:t>
      </w:r>
    </w:p>
    <w:p w:rsidR="001B3E36" w:rsidRPr="00657BC3" w:rsidRDefault="001B3E36" w:rsidP="001B3E36">
      <w:pPr>
        <w:numPr>
          <w:ilvl w:val="0"/>
          <w:numId w:val="93"/>
        </w:numPr>
        <w:autoSpaceDE w:val="0"/>
        <w:autoSpaceDN w:val="0"/>
        <w:adjustRightInd w:val="0"/>
        <w:rPr>
          <w:color w:val="000000"/>
          <w:sz w:val="24"/>
        </w:rPr>
      </w:pPr>
      <w:r w:rsidRPr="00657BC3">
        <w:rPr>
          <w:color w:val="000000"/>
          <w:sz w:val="24"/>
        </w:rPr>
        <w:t>формированию действий замещения и моделирования (использования готовых моделей для объяснения явлений или</w:t>
      </w:r>
    </w:p>
    <w:p w:rsidR="001B3E36" w:rsidRPr="00657BC3" w:rsidRDefault="001B3E36" w:rsidP="001B3E36">
      <w:pPr>
        <w:numPr>
          <w:ilvl w:val="0"/>
          <w:numId w:val="93"/>
        </w:numPr>
        <w:autoSpaceDE w:val="0"/>
        <w:autoSpaceDN w:val="0"/>
        <w:adjustRightInd w:val="0"/>
        <w:rPr>
          <w:color w:val="000000"/>
          <w:sz w:val="24"/>
        </w:rPr>
      </w:pPr>
      <w:r w:rsidRPr="00657BC3">
        <w:rPr>
          <w:color w:val="000000"/>
          <w:sz w:val="24"/>
        </w:rPr>
        <w:t>выявления свойств объектов и создания моделей, в том числе в интерактивной среде);</w:t>
      </w:r>
    </w:p>
    <w:p w:rsidR="001B3E36" w:rsidRPr="00657BC3" w:rsidRDefault="001B3E36" w:rsidP="001B3E36">
      <w:pPr>
        <w:numPr>
          <w:ilvl w:val="0"/>
          <w:numId w:val="93"/>
        </w:numPr>
        <w:autoSpaceDE w:val="0"/>
        <w:autoSpaceDN w:val="0"/>
        <w:adjustRightInd w:val="0"/>
        <w:rPr>
          <w:color w:val="000000"/>
          <w:sz w:val="24"/>
        </w:rPr>
      </w:pPr>
      <w:r w:rsidRPr="00657BC3">
        <w:rPr>
          <w:color w:val="000000"/>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1B3E36" w:rsidRPr="00657BC3" w:rsidRDefault="001B3E36" w:rsidP="001B3E36">
      <w:pPr>
        <w:autoSpaceDE w:val="0"/>
        <w:autoSpaceDN w:val="0"/>
        <w:adjustRightInd w:val="0"/>
        <w:ind w:firstLine="567"/>
        <w:rPr>
          <w:color w:val="000000"/>
          <w:sz w:val="24"/>
        </w:rPr>
      </w:pPr>
      <w:r w:rsidRPr="00657BC3">
        <w:rPr>
          <w:b/>
          <w:bCs/>
          <w:color w:val="000000"/>
          <w:sz w:val="24"/>
        </w:rPr>
        <w:t>«Музыка».</w:t>
      </w:r>
      <w:r w:rsidRPr="00657BC3">
        <w:rPr>
          <w:bCs/>
          <w:color w:val="000000"/>
          <w:sz w:val="24"/>
        </w:rPr>
        <w:t xml:space="preserve"> </w:t>
      </w:r>
      <w:r w:rsidRPr="00657BC3">
        <w:rPr>
          <w:color w:val="000000"/>
          <w:sz w:val="24"/>
        </w:rPr>
        <w:t>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1B3E36" w:rsidRPr="00657BC3" w:rsidRDefault="001B3E36" w:rsidP="001B3E36">
      <w:pPr>
        <w:autoSpaceDE w:val="0"/>
        <w:autoSpaceDN w:val="0"/>
        <w:adjustRightInd w:val="0"/>
        <w:ind w:firstLine="567"/>
        <w:rPr>
          <w:color w:val="000000"/>
          <w:sz w:val="24"/>
        </w:rPr>
      </w:pPr>
      <w:r w:rsidRPr="00657BC3">
        <w:rPr>
          <w:color w:val="000000"/>
          <w:sz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1B3E36" w:rsidRPr="00657BC3" w:rsidRDefault="001B3E36" w:rsidP="001B3E36">
      <w:pPr>
        <w:autoSpaceDE w:val="0"/>
        <w:autoSpaceDN w:val="0"/>
        <w:adjustRightInd w:val="0"/>
        <w:ind w:firstLine="567"/>
        <w:rPr>
          <w:color w:val="000000"/>
          <w:sz w:val="24"/>
        </w:rPr>
      </w:pPr>
      <w:r w:rsidRPr="00657BC3">
        <w:rPr>
          <w:color w:val="000000"/>
          <w:sz w:val="24"/>
        </w:rPr>
        <w:t>В области развития общепознавательных действий изучение музыки будет способствовать формированию замещения и моделирования.</w:t>
      </w:r>
    </w:p>
    <w:p w:rsidR="001B3E36" w:rsidRPr="00657BC3" w:rsidRDefault="001B3E36" w:rsidP="001B3E36">
      <w:pPr>
        <w:autoSpaceDE w:val="0"/>
        <w:autoSpaceDN w:val="0"/>
        <w:adjustRightInd w:val="0"/>
        <w:ind w:firstLine="567"/>
        <w:rPr>
          <w:color w:val="000000"/>
          <w:sz w:val="24"/>
        </w:rPr>
      </w:pPr>
      <w:r w:rsidRPr="00657BC3">
        <w:rPr>
          <w:b/>
          <w:bCs/>
          <w:color w:val="000000"/>
          <w:sz w:val="24"/>
        </w:rPr>
        <w:t>«Изобразительное искусство»</w:t>
      </w:r>
      <w:r w:rsidRPr="00657BC3">
        <w:rPr>
          <w:bCs/>
          <w:color w:val="000000"/>
          <w:sz w:val="24"/>
        </w:rPr>
        <w:t xml:space="preserve">. </w:t>
      </w:r>
      <w:r w:rsidRPr="00657BC3">
        <w:rPr>
          <w:color w:val="000000"/>
          <w:sz w:val="24"/>
        </w:rPr>
        <w:t>Развивающий потенциал этого предмета связан с формированием личностных, познавательных, регулятивных действий.</w:t>
      </w:r>
    </w:p>
    <w:p w:rsidR="001B3E36" w:rsidRPr="00657BC3" w:rsidRDefault="001B3E36" w:rsidP="001B3E36">
      <w:pPr>
        <w:autoSpaceDE w:val="0"/>
        <w:autoSpaceDN w:val="0"/>
        <w:adjustRightInd w:val="0"/>
        <w:ind w:firstLine="567"/>
        <w:rPr>
          <w:color w:val="000000"/>
          <w:sz w:val="24"/>
        </w:rPr>
      </w:pPr>
      <w:r w:rsidRPr="00657BC3">
        <w:rPr>
          <w:color w:val="000000"/>
          <w:sz w:val="24"/>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w:t>
      </w:r>
    </w:p>
    <w:p w:rsidR="001B3E36" w:rsidRPr="00657BC3" w:rsidRDefault="001B3E36" w:rsidP="001B3E36">
      <w:pPr>
        <w:autoSpaceDE w:val="0"/>
        <w:autoSpaceDN w:val="0"/>
        <w:adjustRightInd w:val="0"/>
        <w:ind w:firstLine="567"/>
        <w:rPr>
          <w:color w:val="000000"/>
          <w:sz w:val="24"/>
        </w:rPr>
      </w:pPr>
      <w:r w:rsidRPr="00657BC3">
        <w:rPr>
          <w:color w:val="000000"/>
          <w:sz w:val="24"/>
        </w:rPr>
        <w:t>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1B3E36" w:rsidRPr="00657BC3" w:rsidRDefault="001B3E36" w:rsidP="001B3E36">
      <w:pPr>
        <w:autoSpaceDE w:val="0"/>
        <w:autoSpaceDN w:val="0"/>
        <w:adjustRightInd w:val="0"/>
        <w:ind w:firstLine="567"/>
        <w:rPr>
          <w:color w:val="000000"/>
          <w:sz w:val="24"/>
        </w:rPr>
      </w:pPr>
      <w:r w:rsidRPr="00657BC3">
        <w:rPr>
          <w:color w:val="000000"/>
          <w:sz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1B3E36" w:rsidRPr="00657BC3" w:rsidRDefault="001B3E36" w:rsidP="001B3E36">
      <w:pPr>
        <w:autoSpaceDE w:val="0"/>
        <w:autoSpaceDN w:val="0"/>
        <w:adjustRightInd w:val="0"/>
        <w:ind w:firstLine="567"/>
        <w:rPr>
          <w:color w:val="000000"/>
          <w:sz w:val="24"/>
        </w:rPr>
      </w:pPr>
      <w:r w:rsidRPr="00657BC3">
        <w:rPr>
          <w:b/>
          <w:bCs/>
          <w:color w:val="000000"/>
          <w:sz w:val="24"/>
        </w:rPr>
        <w:t>«Технология».</w:t>
      </w:r>
      <w:r w:rsidRPr="00657BC3">
        <w:rPr>
          <w:bCs/>
          <w:color w:val="000000"/>
          <w:sz w:val="24"/>
        </w:rPr>
        <w:t xml:space="preserve"> </w:t>
      </w:r>
      <w:r w:rsidRPr="00657BC3">
        <w:rPr>
          <w:color w:val="000000"/>
          <w:sz w:val="24"/>
        </w:rPr>
        <w:t>Специфика этого предмета и его значимость для формирования универсальных учебных действий обусловлена:</w:t>
      </w:r>
    </w:p>
    <w:p w:rsidR="001B3E36" w:rsidRPr="00657BC3" w:rsidRDefault="001B3E36" w:rsidP="001B3E36">
      <w:pPr>
        <w:numPr>
          <w:ilvl w:val="0"/>
          <w:numId w:val="94"/>
        </w:numPr>
        <w:autoSpaceDE w:val="0"/>
        <w:autoSpaceDN w:val="0"/>
        <w:adjustRightInd w:val="0"/>
        <w:ind w:left="709"/>
        <w:rPr>
          <w:color w:val="000000"/>
          <w:sz w:val="24"/>
        </w:rPr>
      </w:pPr>
      <w:r w:rsidRPr="00657BC3">
        <w:rPr>
          <w:color w:val="000000"/>
          <w:sz w:val="24"/>
        </w:rPr>
        <w:t>ключевой ролью предметно-преобразовательной деятельности как основы формирования системы универсальных учебных действий;</w:t>
      </w:r>
    </w:p>
    <w:p w:rsidR="001B3E36" w:rsidRPr="00657BC3" w:rsidRDefault="001B3E36" w:rsidP="001B3E36">
      <w:pPr>
        <w:numPr>
          <w:ilvl w:val="0"/>
          <w:numId w:val="94"/>
        </w:numPr>
        <w:autoSpaceDE w:val="0"/>
        <w:autoSpaceDN w:val="0"/>
        <w:adjustRightInd w:val="0"/>
        <w:ind w:left="709"/>
        <w:rPr>
          <w:color w:val="000000"/>
          <w:sz w:val="24"/>
        </w:rPr>
      </w:pPr>
      <w:r w:rsidRPr="00657BC3">
        <w:rPr>
          <w:color w:val="000000"/>
          <w:sz w:val="24"/>
        </w:rPr>
        <w:lastRenderedPageBreak/>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w:t>
      </w:r>
    </w:p>
    <w:p w:rsidR="001B3E36" w:rsidRPr="00657BC3" w:rsidRDefault="001B3E36" w:rsidP="001B3E36">
      <w:pPr>
        <w:numPr>
          <w:ilvl w:val="0"/>
          <w:numId w:val="94"/>
        </w:numPr>
        <w:autoSpaceDE w:val="0"/>
        <w:autoSpaceDN w:val="0"/>
        <w:adjustRightInd w:val="0"/>
        <w:ind w:left="709"/>
        <w:rPr>
          <w:color w:val="000000"/>
          <w:sz w:val="24"/>
        </w:rPr>
      </w:pPr>
      <w:r w:rsidRPr="00657BC3">
        <w:rPr>
          <w:color w:val="000000"/>
          <w:sz w:val="24"/>
        </w:rPr>
        <w:t>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1B3E36" w:rsidRPr="00657BC3" w:rsidRDefault="001B3E36" w:rsidP="001B3E36">
      <w:pPr>
        <w:numPr>
          <w:ilvl w:val="0"/>
          <w:numId w:val="94"/>
        </w:numPr>
        <w:autoSpaceDE w:val="0"/>
        <w:autoSpaceDN w:val="0"/>
        <w:adjustRightInd w:val="0"/>
        <w:ind w:left="709"/>
        <w:rPr>
          <w:color w:val="000000"/>
          <w:sz w:val="24"/>
        </w:rPr>
      </w:pPr>
      <w:r w:rsidRPr="00657BC3">
        <w:rPr>
          <w:color w:val="000000"/>
          <w:sz w:val="24"/>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1B3E36" w:rsidRPr="00657BC3" w:rsidRDefault="001B3E36" w:rsidP="001B3E36">
      <w:pPr>
        <w:numPr>
          <w:ilvl w:val="0"/>
          <w:numId w:val="94"/>
        </w:numPr>
        <w:autoSpaceDE w:val="0"/>
        <w:autoSpaceDN w:val="0"/>
        <w:adjustRightInd w:val="0"/>
        <w:ind w:left="709"/>
        <w:rPr>
          <w:color w:val="000000"/>
          <w:sz w:val="24"/>
        </w:rPr>
      </w:pPr>
      <w:r w:rsidRPr="00657BC3">
        <w:rPr>
          <w:color w:val="000000"/>
          <w:sz w:val="24"/>
        </w:rPr>
        <w:t>широким использованием форм группового сотрудничества и проектных форм работы для реализации учебных целей курса;</w:t>
      </w:r>
    </w:p>
    <w:p w:rsidR="001B3E36" w:rsidRPr="00657BC3" w:rsidRDefault="001B3E36" w:rsidP="00F93688">
      <w:pPr>
        <w:autoSpaceDE w:val="0"/>
        <w:autoSpaceDN w:val="0"/>
        <w:adjustRightInd w:val="0"/>
        <w:rPr>
          <w:color w:val="000000"/>
          <w:sz w:val="24"/>
        </w:rPr>
      </w:pPr>
    </w:p>
    <w:p w:rsidR="001B3E36" w:rsidRPr="00657BC3" w:rsidRDefault="001B3E36" w:rsidP="001B3E36">
      <w:pPr>
        <w:autoSpaceDE w:val="0"/>
        <w:autoSpaceDN w:val="0"/>
        <w:adjustRightInd w:val="0"/>
        <w:ind w:firstLine="349"/>
        <w:rPr>
          <w:color w:val="000000"/>
          <w:sz w:val="24"/>
        </w:rPr>
      </w:pPr>
      <w:r w:rsidRPr="00657BC3">
        <w:rPr>
          <w:color w:val="000000"/>
          <w:sz w:val="24"/>
        </w:rPr>
        <w:t>Изучение технологии обеспечивает реализацию следующих целей:</w:t>
      </w:r>
    </w:p>
    <w:p w:rsidR="001B3E36" w:rsidRPr="00657BC3" w:rsidRDefault="001B3E36" w:rsidP="001B3E36">
      <w:pPr>
        <w:numPr>
          <w:ilvl w:val="0"/>
          <w:numId w:val="94"/>
        </w:numPr>
        <w:autoSpaceDE w:val="0"/>
        <w:autoSpaceDN w:val="0"/>
        <w:adjustRightInd w:val="0"/>
        <w:ind w:left="709"/>
        <w:rPr>
          <w:color w:val="000000"/>
          <w:sz w:val="24"/>
        </w:rPr>
      </w:pPr>
      <w:r w:rsidRPr="00657BC3">
        <w:rPr>
          <w:color w:val="000000"/>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1B3E36" w:rsidRPr="00657BC3" w:rsidRDefault="001B3E36" w:rsidP="001B3E36">
      <w:pPr>
        <w:numPr>
          <w:ilvl w:val="0"/>
          <w:numId w:val="94"/>
        </w:numPr>
        <w:autoSpaceDE w:val="0"/>
        <w:autoSpaceDN w:val="0"/>
        <w:adjustRightInd w:val="0"/>
        <w:ind w:left="709"/>
        <w:rPr>
          <w:color w:val="000000"/>
          <w:sz w:val="24"/>
        </w:rPr>
      </w:pPr>
      <w:r w:rsidRPr="00657BC3">
        <w:rPr>
          <w:color w:val="000000"/>
          <w:sz w:val="24"/>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1B3E36" w:rsidRPr="00657BC3" w:rsidRDefault="001B3E36" w:rsidP="001B3E36">
      <w:pPr>
        <w:numPr>
          <w:ilvl w:val="0"/>
          <w:numId w:val="94"/>
        </w:numPr>
        <w:autoSpaceDE w:val="0"/>
        <w:autoSpaceDN w:val="0"/>
        <w:adjustRightInd w:val="0"/>
        <w:ind w:left="709"/>
        <w:rPr>
          <w:color w:val="000000"/>
          <w:sz w:val="24"/>
        </w:rPr>
      </w:pPr>
      <w:r w:rsidRPr="00657BC3">
        <w:rPr>
          <w:color w:val="000000"/>
          <w:sz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1B3E36" w:rsidRPr="00657BC3" w:rsidRDefault="001B3E36" w:rsidP="001B3E36">
      <w:pPr>
        <w:numPr>
          <w:ilvl w:val="0"/>
          <w:numId w:val="94"/>
        </w:numPr>
        <w:autoSpaceDE w:val="0"/>
        <w:autoSpaceDN w:val="0"/>
        <w:adjustRightInd w:val="0"/>
        <w:ind w:left="709"/>
        <w:rPr>
          <w:color w:val="000000"/>
          <w:sz w:val="24"/>
        </w:rPr>
      </w:pPr>
      <w:r w:rsidRPr="00657BC3">
        <w:rPr>
          <w:color w:val="000000"/>
          <w:sz w:val="24"/>
        </w:rPr>
        <w:t>формирование внутреннего плана на основе поэтапной отработки предметно-преобразовательных действий;</w:t>
      </w:r>
    </w:p>
    <w:p w:rsidR="001B3E36" w:rsidRPr="00657BC3" w:rsidRDefault="001B3E36" w:rsidP="001B3E36">
      <w:pPr>
        <w:numPr>
          <w:ilvl w:val="0"/>
          <w:numId w:val="94"/>
        </w:numPr>
        <w:autoSpaceDE w:val="0"/>
        <w:autoSpaceDN w:val="0"/>
        <w:adjustRightInd w:val="0"/>
        <w:ind w:left="709"/>
        <w:rPr>
          <w:color w:val="000000"/>
          <w:sz w:val="24"/>
        </w:rPr>
      </w:pPr>
      <w:r w:rsidRPr="00657BC3">
        <w:rPr>
          <w:color w:val="000000"/>
          <w:sz w:val="24"/>
        </w:rPr>
        <w:t>развитие планирующей и регулирующей функции речи;</w:t>
      </w:r>
    </w:p>
    <w:p w:rsidR="001B3E36" w:rsidRPr="00657BC3" w:rsidRDefault="001B3E36" w:rsidP="001B3E36">
      <w:pPr>
        <w:numPr>
          <w:ilvl w:val="0"/>
          <w:numId w:val="94"/>
        </w:numPr>
        <w:autoSpaceDE w:val="0"/>
        <w:autoSpaceDN w:val="0"/>
        <w:adjustRightInd w:val="0"/>
        <w:ind w:left="709"/>
        <w:rPr>
          <w:color w:val="000000"/>
          <w:sz w:val="24"/>
        </w:rPr>
      </w:pPr>
      <w:r w:rsidRPr="00657BC3">
        <w:rPr>
          <w:color w:val="000000"/>
          <w:sz w:val="24"/>
        </w:rPr>
        <w:t>развитие коммуникативной компетентности обучающихся на основе организации совместно-продуктивной деятельности;</w:t>
      </w:r>
    </w:p>
    <w:p w:rsidR="001B3E36" w:rsidRPr="00657BC3" w:rsidRDefault="001B3E36" w:rsidP="001B3E36">
      <w:pPr>
        <w:numPr>
          <w:ilvl w:val="0"/>
          <w:numId w:val="94"/>
        </w:numPr>
        <w:autoSpaceDE w:val="0"/>
        <w:autoSpaceDN w:val="0"/>
        <w:adjustRightInd w:val="0"/>
        <w:ind w:left="709"/>
        <w:rPr>
          <w:color w:val="000000"/>
          <w:sz w:val="24"/>
        </w:rPr>
      </w:pPr>
      <w:r w:rsidRPr="00657BC3">
        <w:rPr>
          <w:color w:val="000000"/>
          <w:sz w:val="24"/>
        </w:rPr>
        <w:t>развитие эстетических представлений и критериев на основе изобразительной и художественной конструктивной деятельности;</w:t>
      </w:r>
    </w:p>
    <w:p w:rsidR="001B3E36" w:rsidRPr="00657BC3" w:rsidRDefault="001B3E36" w:rsidP="001B3E36">
      <w:pPr>
        <w:numPr>
          <w:ilvl w:val="0"/>
          <w:numId w:val="94"/>
        </w:numPr>
        <w:autoSpaceDE w:val="0"/>
        <w:autoSpaceDN w:val="0"/>
        <w:adjustRightInd w:val="0"/>
        <w:ind w:left="709"/>
        <w:rPr>
          <w:color w:val="000000"/>
          <w:sz w:val="24"/>
        </w:rPr>
      </w:pPr>
      <w:r w:rsidRPr="00657BC3">
        <w:rPr>
          <w:color w:val="000000"/>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1B3E36" w:rsidRPr="00657BC3" w:rsidRDefault="001B3E36" w:rsidP="001B3E36">
      <w:pPr>
        <w:numPr>
          <w:ilvl w:val="0"/>
          <w:numId w:val="94"/>
        </w:numPr>
        <w:autoSpaceDE w:val="0"/>
        <w:autoSpaceDN w:val="0"/>
        <w:adjustRightInd w:val="0"/>
        <w:ind w:left="709"/>
        <w:rPr>
          <w:color w:val="000000"/>
          <w:sz w:val="24"/>
        </w:rPr>
      </w:pPr>
      <w:r w:rsidRPr="00657BC3">
        <w:rPr>
          <w:color w:val="000000"/>
          <w:sz w:val="24"/>
        </w:rPr>
        <w:t>ознакомление обучающихся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w:t>
      </w:r>
    </w:p>
    <w:p w:rsidR="001B3E36" w:rsidRPr="00657BC3" w:rsidRDefault="001B3E36" w:rsidP="001B3E36">
      <w:pPr>
        <w:numPr>
          <w:ilvl w:val="0"/>
          <w:numId w:val="94"/>
        </w:numPr>
        <w:autoSpaceDE w:val="0"/>
        <w:autoSpaceDN w:val="0"/>
        <w:adjustRightInd w:val="0"/>
        <w:ind w:left="709"/>
        <w:rPr>
          <w:color w:val="000000"/>
          <w:sz w:val="24"/>
        </w:rPr>
      </w:pPr>
      <w:r w:rsidRPr="00657BC3">
        <w:rPr>
          <w:color w:val="000000"/>
          <w:sz w:val="24"/>
        </w:rPr>
        <w:t>ознакомление обучающихся с миром профессий и их социальным значением, историей их возникновения и развития</w:t>
      </w:r>
    </w:p>
    <w:p w:rsidR="001B3E36" w:rsidRPr="00657BC3" w:rsidRDefault="001B3E36" w:rsidP="001B3E36">
      <w:pPr>
        <w:numPr>
          <w:ilvl w:val="0"/>
          <w:numId w:val="94"/>
        </w:numPr>
        <w:autoSpaceDE w:val="0"/>
        <w:autoSpaceDN w:val="0"/>
        <w:adjustRightInd w:val="0"/>
        <w:ind w:left="709"/>
        <w:rPr>
          <w:color w:val="000000"/>
          <w:sz w:val="24"/>
        </w:rPr>
      </w:pPr>
      <w:r w:rsidRPr="00657BC3">
        <w:rPr>
          <w:color w:val="000000"/>
          <w:sz w:val="24"/>
        </w:rPr>
        <w:t>как первой ступенью формирования готовности к предварительному профессиональному самоопределению.</w:t>
      </w:r>
    </w:p>
    <w:p w:rsidR="001B3E36" w:rsidRPr="00657BC3" w:rsidRDefault="001B3E36" w:rsidP="001B3E36">
      <w:pPr>
        <w:autoSpaceDE w:val="0"/>
        <w:autoSpaceDN w:val="0"/>
        <w:adjustRightInd w:val="0"/>
        <w:ind w:firstLine="349"/>
        <w:rPr>
          <w:color w:val="000000"/>
          <w:sz w:val="24"/>
        </w:rPr>
      </w:pPr>
      <w:r w:rsidRPr="00657BC3">
        <w:rPr>
          <w:b/>
          <w:bCs/>
          <w:color w:val="000000"/>
          <w:sz w:val="24"/>
        </w:rPr>
        <w:t>«Физическая культура».</w:t>
      </w:r>
      <w:r w:rsidRPr="00657BC3">
        <w:rPr>
          <w:bCs/>
          <w:color w:val="000000"/>
          <w:sz w:val="24"/>
        </w:rPr>
        <w:t xml:space="preserve"> </w:t>
      </w:r>
      <w:r w:rsidRPr="00657BC3">
        <w:rPr>
          <w:color w:val="000000"/>
          <w:sz w:val="24"/>
        </w:rPr>
        <w:t>Этот предмет обеспечивает формирование личностных универсальных действий:</w:t>
      </w:r>
    </w:p>
    <w:p w:rsidR="001B3E36" w:rsidRPr="00657BC3" w:rsidRDefault="001B3E36" w:rsidP="001B3E36">
      <w:pPr>
        <w:numPr>
          <w:ilvl w:val="0"/>
          <w:numId w:val="94"/>
        </w:numPr>
        <w:autoSpaceDE w:val="0"/>
        <w:autoSpaceDN w:val="0"/>
        <w:adjustRightInd w:val="0"/>
        <w:ind w:left="709"/>
        <w:rPr>
          <w:color w:val="000000"/>
          <w:sz w:val="24"/>
        </w:rPr>
      </w:pPr>
      <w:r w:rsidRPr="00657BC3">
        <w:rPr>
          <w:color w:val="000000"/>
          <w:sz w:val="24"/>
        </w:rPr>
        <w:t>основ общекультурной и российской гражданской идентичности как чувства гордости за достижения в мировом и отечественном спорте;</w:t>
      </w:r>
    </w:p>
    <w:p w:rsidR="001B3E36" w:rsidRPr="00657BC3" w:rsidRDefault="001B3E36" w:rsidP="001B3E36">
      <w:pPr>
        <w:numPr>
          <w:ilvl w:val="0"/>
          <w:numId w:val="94"/>
        </w:numPr>
        <w:autoSpaceDE w:val="0"/>
        <w:autoSpaceDN w:val="0"/>
        <w:adjustRightInd w:val="0"/>
        <w:ind w:left="709"/>
        <w:rPr>
          <w:color w:val="000000"/>
          <w:sz w:val="24"/>
        </w:rPr>
      </w:pPr>
      <w:r w:rsidRPr="00657BC3">
        <w:rPr>
          <w:color w:val="000000"/>
          <w:sz w:val="24"/>
        </w:rPr>
        <w:t>освоение моральных норм помощи тем, кто в ней нуждается, готовности принять на себя ответственность;</w:t>
      </w:r>
    </w:p>
    <w:p w:rsidR="001B3E36" w:rsidRPr="00657BC3" w:rsidRDefault="001B3E36" w:rsidP="001B3E36">
      <w:pPr>
        <w:numPr>
          <w:ilvl w:val="0"/>
          <w:numId w:val="94"/>
        </w:numPr>
        <w:autoSpaceDE w:val="0"/>
        <w:autoSpaceDN w:val="0"/>
        <w:adjustRightInd w:val="0"/>
        <w:ind w:left="709"/>
        <w:rPr>
          <w:color w:val="000000"/>
          <w:sz w:val="24"/>
        </w:rPr>
      </w:pPr>
      <w:r w:rsidRPr="00657BC3">
        <w:rPr>
          <w:color w:val="000000"/>
          <w:sz w:val="24"/>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1B3E36" w:rsidRPr="00657BC3" w:rsidRDefault="001B3E36" w:rsidP="001B3E36">
      <w:pPr>
        <w:numPr>
          <w:ilvl w:val="0"/>
          <w:numId w:val="94"/>
        </w:numPr>
        <w:autoSpaceDE w:val="0"/>
        <w:autoSpaceDN w:val="0"/>
        <w:adjustRightInd w:val="0"/>
        <w:ind w:left="709"/>
        <w:rPr>
          <w:color w:val="000000"/>
          <w:sz w:val="24"/>
        </w:rPr>
      </w:pPr>
      <w:r w:rsidRPr="00657BC3">
        <w:rPr>
          <w:color w:val="000000"/>
          <w:sz w:val="24"/>
        </w:rPr>
        <w:t>освоение правил здорового и безопасного образа жизни.</w:t>
      </w:r>
    </w:p>
    <w:p w:rsidR="001B3E36" w:rsidRPr="00657BC3" w:rsidRDefault="001B3E36" w:rsidP="001B3E36">
      <w:pPr>
        <w:autoSpaceDE w:val="0"/>
        <w:autoSpaceDN w:val="0"/>
        <w:adjustRightInd w:val="0"/>
        <w:ind w:firstLine="349"/>
        <w:rPr>
          <w:color w:val="000000"/>
          <w:sz w:val="24"/>
        </w:rPr>
      </w:pPr>
      <w:r w:rsidRPr="00657BC3">
        <w:rPr>
          <w:color w:val="000000"/>
          <w:sz w:val="24"/>
        </w:rPr>
        <w:t>«Физическая культура» как учебный предмет способствует:</w:t>
      </w:r>
    </w:p>
    <w:p w:rsidR="001B3E36" w:rsidRPr="00657BC3" w:rsidRDefault="001B3E36" w:rsidP="001B3E36">
      <w:pPr>
        <w:numPr>
          <w:ilvl w:val="0"/>
          <w:numId w:val="94"/>
        </w:numPr>
        <w:autoSpaceDE w:val="0"/>
        <w:autoSpaceDN w:val="0"/>
        <w:adjustRightInd w:val="0"/>
        <w:ind w:left="709"/>
        <w:rPr>
          <w:color w:val="000000"/>
          <w:sz w:val="24"/>
        </w:rPr>
      </w:pPr>
      <w:r w:rsidRPr="00657BC3">
        <w:rPr>
          <w:color w:val="000000"/>
          <w:sz w:val="24"/>
        </w:rPr>
        <w:t>в области регулятивных действий развитию умений планировать, регулировать, контролировать и оценивать свои действия;</w:t>
      </w:r>
    </w:p>
    <w:p w:rsidR="001B3E36" w:rsidRPr="00657BC3" w:rsidRDefault="001B3E36" w:rsidP="001B3E36">
      <w:pPr>
        <w:numPr>
          <w:ilvl w:val="0"/>
          <w:numId w:val="94"/>
        </w:numPr>
        <w:autoSpaceDE w:val="0"/>
        <w:autoSpaceDN w:val="0"/>
        <w:adjustRightInd w:val="0"/>
        <w:ind w:left="709"/>
        <w:rPr>
          <w:color w:val="000000"/>
          <w:sz w:val="24"/>
        </w:rPr>
      </w:pPr>
      <w:r w:rsidRPr="00657BC3">
        <w:rPr>
          <w:color w:val="000000"/>
          <w:sz w:val="24"/>
        </w:rPr>
        <w:lastRenderedPageBreak/>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w:t>
      </w:r>
    </w:p>
    <w:p w:rsidR="009C09F4" w:rsidRPr="00657BC3" w:rsidRDefault="001B3E36" w:rsidP="00C738FD">
      <w:pPr>
        <w:autoSpaceDE w:val="0"/>
        <w:autoSpaceDN w:val="0"/>
        <w:adjustRightInd w:val="0"/>
        <w:ind w:left="720" w:firstLine="0"/>
        <w:rPr>
          <w:color w:val="000000"/>
          <w:sz w:val="24"/>
        </w:rPr>
      </w:pPr>
      <w:r w:rsidRPr="00657BC3">
        <w:rPr>
          <w:color w:val="000000"/>
          <w:sz w:val="24"/>
        </w:rPr>
        <w:t>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bookmarkStart w:id="21" w:name="_Toc315898226"/>
    </w:p>
    <w:p w:rsidR="00C52DDF" w:rsidRDefault="00C52DDF" w:rsidP="00EA3C51">
      <w:pPr>
        <w:autoSpaceDE w:val="0"/>
        <w:autoSpaceDN w:val="0"/>
        <w:adjustRightInd w:val="0"/>
        <w:ind w:firstLine="0"/>
        <w:rPr>
          <w:color w:val="000000"/>
          <w:sz w:val="24"/>
        </w:rPr>
      </w:pPr>
    </w:p>
    <w:p w:rsidR="007D0356" w:rsidRPr="00657BC3" w:rsidRDefault="007D0356" w:rsidP="00EA3C51">
      <w:pPr>
        <w:autoSpaceDE w:val="0"/>
        <w:autoSpaceDN w:val="0"/>
        <w:adjustRightInd w:val="0"/>
        <w:ind w:firstLine="0"/>
        <w:rPr>
          <w:color w:val="000000"/>
          <w:sz w:val="24"/>
        </w:rPr>
      </w:pPr>
    </w:p>
    <w:p w:rsidR="00E201B4" w:rsidRPr="00657BC3" w:rsidRDefault="00C52DDF" w:rsidP="00C738FD">
      <w:pPr>
        <w:autoSpaceDE w:val="0"/>
        <w:autoSpaceDN w:val="0"/>
        <w:adjustRightInd w:val="0"/>
        <w:ind w:left="720" w:firstLine="0"/>
        <w:rPr>
          <w:b/>
          <w:color w:val="000000"/>
          <w:sz w:val="24"/>
        </w:rPr>
      </w:pPr>
      <w:r w:rsidRPr="00657BC3">
        <w:rPr>
          <w:b/>
          <w:color w:val="000000"/>
          <w:sz w:val="24"/>
        </w:rPr>
        <w:t>«Основы религиозных культур и светской этики»</w:t>
      </w:r>
    </w:p>
    <w:p w:rsidR="00C52DDF" w:rsidRPr="00657BC3" w:rsidRDefault="00E201B4" w:rsidP="00C738FD">
      <w:pPr>
        <w:autoSpaceDE w:val="0"/>
        <w:autoSpaceDN w:val="0"/>
        <w:adjustRightInd w:val="0"/>
        <w:ind w:left="720" w:firstLine="0"/>
        <w:rPr>
          <w:color w:val="000000"/>
          <w:sz w:val="24"/>
        </w:rPr>
      </w:pPr>
      <w:r w:rsidRPr="00657BC3">
        <w:rPr>
          <w:color w:val="000000"/>
          <w:sz w:val="24"/>
        </w:rPr>
        <w:t>.Это курс  является культурологическим  и направлен на развитие  у школьников представлений о нравственных идеалах и ценностях , составляющих основу религиозных традиций , многонациональной культуры России, на понимание их значения  в жизни современного общества, а также своей сопричастности  к ним.</w:t>
      </w:r>
    </w:p>
    <w:p w:rsidR="00E201B4" w:rsidRPr="00657BC3" w:rsidRDefault="00E201B4" w:rsidP="00C738FD">
      <w:pPr>
        <w:autoSpaceDE w:val="0"/>
        <w:autoSpaceDN w:val="0"/>
        <w:adjustRightInd w:val="0"/>
        <w:ind w:left="720" w:firstLine="0"/>
        <w:rPr>
          <w:color w:val="000000"/>
          <w:sz w:val="24"/>
        </w:rPr>
      </w:pPr>
      <w:r w:rsidRPr="00657BC3">
        <w:rPr>
          <w:color w:val="000000"/>
          <w:sz w:val="24"/>
        </w:rPr>
        <w:t>Курс способствует формированию основ российской, гражданской идентичности, чувство гордости за свою Родину ,готовность слушать собеседника, вести диалог,</w:t>
      </w:r>
      <w:r w:rsidR="00495E0B" w:rsidRPr="00657BC3">
        <w:rPr>
          <w:color w:val="000000"/>
          <w:sz w:val="24"/>
        </w:rPr>
        <w:t xml:space="preserve"> </w:t>
      </w:r>
      <w:r w:rsidR="004205B7" w:rsidRPr="00657BC3">
        <w:rPr>
          <w:color w:val="000000"/>
          <w:sz w:val="24"/>
        </w:rPr>
        <w:t>+</w:t>
      </w:r>
      <w:r w:rsidRPr="00657BC3">
        <w:rPr>
          <w:color w:val="000000"/>
          <w:sz w:val="24"/>
        </w:rPr>
        <w:t>признавать возможность существования различных точек зрения. Осознания ценностей нравственности и духовности в человеческой жизни.</w:t>
      </w:r>
    </w:p>
    <w:p w:rsidR="002A4F9F" w:rsidRPr="00657BC3" w:rsidRDefault="002A4F9F" w:rsidP="00C738FD">
      <w:pPr>
        <w:autoSpaceDE w:val="0"/>
        <w:autoSpaceDN w:val="0"/>
        <w:adjustRightInd w:val="0"/>
        <w:ind w:left="720" w:firstLine="0"/>
        <w:rPr>
          <w:color w:val="000000"/>
          <w:sz w:val="24"/>
        </w:rPr>
      </w:pPr>
      <w:r w:rsidRPr="00657BC3">
        <w:rPr>
          <w:color w:val="000000"/>
          <w:sz w:val="24"/>
        </w:rPr>
        <w:t>-</w:t>
      </w:r>
    </w:p>
    <w:p w:rsidR="007D0356" w:rsidRDefault="007D0356" w:rsidP="003E23DC">
      <w:pPr>
        <w:autoSpaceDE w:val="0"/>
        <w:autoSpaceDN w:val="0"/>
        <w:adjustRightInd w:val="0"/>
        <w:rPr>
          <w:color w:val="000000"/>
          <w:sz w:val="24"/>
        </w:rPr>
      </w:pPr>
    </w:p>
    <w:p w:rsidR="007D0356" w:rsidRDefault="007D0356" w:rsidP="007D0356">
      <w:pPr>
        <w:autoSpaceDE w:val="0"/>
        <w:autoSpaceDN w:val="0"/>
        <w:adjustRightInd w:val="0"/>
        <w:ind w:left="709" w:firstLine="0"/>
        <w:rPr>
          <w:color w:val="000000"/>
          <w:sz w:val="24"/>
        </w:rPr>
      </w:pPr>
    </w:p>
    <w:p w:rsidR="0050486F" w:rsidRPr="00B81CC2" w:rsidRDefault="009C09F4" w:rsidP="007D0356">
      <w:pPr>
        <w:numPr>
          <w:ilvl w:val="0"/>
          <w:numId w:val="94"/>
        </w:numPr>
        <w:autoSpaceDE w:val="0"/>
        <w:autoSpaceDN w:val="0"/>
        <w:adjustRightInd w:val="0"/>
        <w:ind w:left="709"/>
        <w:rPr>
          <w:sz w:val="24"/>
        </w:rPr>
      </w:pPr>
      <w:r w:rsidRPr="00657BC3">
        <w:rPr>
          <w:color w:val="000000"/>
          <w:sz w:val="24"/>
        </w:rPr>
        <w:t xml:space="preserve"> Конкретизируя    связь   УУД   с   содержанием   учебных    предметов</w:t>
      </w:r>
      <w:r w:rsidR="008E1417" w:rsidRPr="00657BC3">
        <w:rPr>
          <w:color w:val="000000"/>
          <w:sz w:val="24"/>
        </w:rPr>
        <w:t>,    выделяются</w:t>
      </w:r>
      <w:r w:rsidRPr="00657BC3">
        <w:rPr>
          <w:color w:val="000000"/>
          <w:sz w:val="24"/>
        </w:rPr>
        <w:t xml:space="preserve">  </w:t>
      </w:r>
      <w:r w:rsidRPr="00657BC3">
        <w:rPr>
          <w:b/>
          <w:color w:val="000000"/>
          <w:sz w:val="24"/>
        </w:rPr>
        <w:t xml:space="preserve">типические свойства УМК </w:t>
      </w:r>
      <w:r w:rsidR="003E23DC">
        <w:rPr>
          <w:b/>
          <w:color w:val="000000"/>
          <w:sz w:val="24"/>
        </w:rPr>
        <w:t>«Школа России</w:t>
      </w:r>
      <w:r w:rsidR="00B81CC2" w:rsidRPr="00B81CC2">
        <w:rPr>
          <w:b/>
          <w:sz w:val="24"/>
        </w:rPr>
        <w:t>»,</w:t>
      </w:r>
      <w:r w:rsidR="0045011E">
        <w:rPr>
          <w:b/>
          <w:sz w:val="24"/>
        </w:rPr>
        <w:t xml:space="preserve"> </w:t>
      </w:r>
      <w:r w:rsidR="00B81CC2" w:rsidRPr="00B81CC2">
        <w:rPr>
          <w:b/>
          <w:sz w:val="24"/>
        </w:rPr>
        <w:t>УМК «Гармония»:</w:t>
      </w:r>
      <w:r w:rsidRPr="00B81CC2">
        <w:rPr>
          <w:sz w:val="24"/>
        </w:rPr>
        <w:t xml:space="preserve"> </w:t>
      </w:r>
    </w:p>
    <w:p w:rsidR="009C09F4" w:rsidRPr="00657BC3" w:rsidRDefault="009C09F4" w:rsidP="009C09F4">
      <w:pPr>
        <w:autoSpaceDE w:val="0"/>
        <w:autoSpaceDN w:val="0"/>
        <w:adjustRightInd w:val="0"/>
        <w:ind w:left="709" w:firstLine="0"/>
        <w:rPr>
          <w:color w:val="000000"/>
          <w:sz w:val="24"/>
        </w:rPr>
      </w:pPr>
      <w:r w:rsidRPr="00657BC3">
        <w:rPr>
          <w:b/>
          <w:color w:val="000000"/>
          <w:sz w:val="24"/>
        </w:rPr>
        <w:t>Комплектность</w:t>
      </w:r>
      <w:r w:rsidRPr="00657BC3">
        <w:rPr>
          <w:color w:val="000000"/>
          <w:sz w:val="24"/>
        </w:rPr>
        <w:t xml:space="preserve">  обеспечивает  единство       установки  УМК  на  формирование  таких  УУД,  как умение работать с несколькими  источниками информации (с учебником, справочниками,  словарями);  с  простейшим</w:t>
      </w:r>
      <w:r w:rsidR="0050486F" w:rsidRPr="00657BC3">
        <w:rPr>
          <w:color w:val="000000"/>
          <w:sz w:val="24"/>
        </w:rPr>
        <w:t xml:space="preserve"> о</w:t>
      </w:r>
      <w:r w:rsidRPr="00657BC3">
        <w:rPr>
          <w:color w:val="000000"/>
          <w:sz w:val="24"/>
        </w:rPr>
        <w:t>борудованием;  умение  делового  общения  (работа  в  парах,  в  малом  и  большом  коллективе).  Кроме  того,  к  комплектности  относятся:  использование  единой  системы  обозначений  во  всех  учебниках  УМК;  использование  единой  системы  практических  задач;  демонстрация  не  менее  двух  точек  зрения  при  объяснении  нового материала, выход  за  пределы   учебников  в  зону  словарей;  обмен  информацией  между  учебниками  путем  перекрестных  взаимных  ссылок;  наличие  сквозной  внешней  интриги,  герои  демонстрируют  различные варианты выполнения поставленных задач, разные точки зрения (что важно при  объяснении нового материала); общий метод проектов.</w:t>
      </w:r>
    </w:p>
    <w:p w:rsidR="009C09F4" w:rsidRPr="00657BC3" w:rsidRDefault="009C09F4" w:rsidP="009C09F4">
      <w:pPr>
        <w:autoSpaceDE w:val="0"/>
        <w:autoSpaceDN w:val="0"/>
        <w:adjustRightInd w:val="0"/>
        <w:ind w:left="709" w:firstLine="0"/>
        <w:rPr>
          <w:color w:val="000000"/>
          <w:sz w:val="24"/>
        </w:rPr>
      </w:pPr>
      <w:r w:rsidRPr="00657BC3">
        <w:rPr>
          <w:b/>
          <w:color w:val="000000"/>
          <w:sz w:val="24"/>
        </w:rPr>
        <w:t>Инструментальность</w:t>
      </w:r>
      <w:r w:rsidRPr="00657BC3">
        <w:rPr>
          <w:color w:val="000000"/>
          <w:sz w:val="24"/>
        </w:rPr>
        <w:t xml:space="preserve">   -   предметно-методические   механизмы   УМК,   способствующие   практическому  применению  получаемых  знаний.  Они  помогают  ученику  при  изучении  нового материала самостоятельно открывать и формулировать закономерности или правила,  направленные     на   практическое    применение    получаемых     знаний    при   решении  коммуникативных,    учебных,    жизненных    задач.  Инструментальность    предусматривает  перенос формируемых УУД непосредственно в жизненные ситуации. Для этого разработана  система  практических  задач  (математика,  информатика,  окружающий  мир),  где  взаимно  увязываются представления и понятия из всех образовательных областей. </w:t>
      </w:r>
    </w:p>
    <w:p w:rsidR="009C09F4" w:rsidRPr="00657BC3" w:rsidRDefault="009C09F4" w:rsidP="009C09F4">
      <w:pPr>
        <w:autoSpaceDE w:val="0"/>
        <w:autoSpaceDN w:val="0"/>
        <w:adjustRightInd w:val="0"/>
        <w:ind w:left="709" w:firstLine="0"/>
        <w:rPr>
          <w:color w:val="000000"/>
          <w:sz w:val="24"/>
        </w:rPr>
      </w:pPr>
      <w:r w:rsidRPr="00657BC3">
        <w:rPr>
          <w:b/>
          <w:color w:val="000000"/>
          <w:sz w:val="24"/>
        </w:rPr>
        <w:t>Интерактивность</w:t>
      </w:r>
      <w:r w:rsidRPr="00657BC3">
        <w:rPr>
          <w:color w:val="000000"/>
          <w:sz w:val="24"/>
        </w:rPr>
        <w:t xml:space="preserve">   -  совершенно   новое   типическое   свойство   методической   системы  современного  учебного  комплекта,  обеспечивающее  организацию  учебной  деятельности  ребенка  за  рамками  урока  методом  прямого  диалогового  общения  с  «умным  взрослым»  (носителем   информации)   посредством   переписки   или   обращения   к   Интернет-адресам,  которые представлены в учебниках комплекта. </w:t>
      </w:r>
    </w:p>
    <w:p w:rsidR="009C09F4" w:rsidRPr="00657BC3" w:rsidRDefault="009C09F4" w:rsidP="009C09F4">
      <w:pPr>
        <w:autoSpaceDE w:val="0"/>
        <w:autoSpaceDN w:val="0"/>
        <w:adjustRightInd w:val="0"/>
        <w:ind w:left="709" w:firstLine="0"/>
        <w:rPr>
          <w:color w:val="000000"/>
          <w:sz w:val="24"/>
        </w:rPr>
      </w:pPr>
      <w:r w:rsidRPr="00657BC3">
        <w:rPr>
          <w:b/>
          <w:color w:val="000000"/>
          <w:sz w:val="24"/>
        </w:rPr>
        <w:t xml:space="preserve">Интеграция </w:t>
      </w:r>
      <w:r w:rsidRPr="00657BC3">
        <w:rPr>
          <w:color w:val="000000"/>
          <w:sz w:val="24"/>
        </w:rPr>
        <w:t xml:space="preserve">   -  важнейшее    основание   единства  методической    системы   обучения. Понимание  условности строгого деления естественно-научного и гуманитарного знания на отдельные образовательные области приводит к созданию синтетических, интегрированных   курсов, дающих школьникам представление о целостной картине мира. Интеграция  является  основой  разворачивания  учебного  материала  в  рамках  каждой  предметной  области.  Каждый  учебник  создает  не  только  свою  предметную,  но  и  общую  «картину  мира»:  математических  или  языковых  закономерностей,  доступных  </w:t>
      </w:r>
      <w:r w:rsidRPr="00657BC3">
        <w:rPr>
          <w:color w:val="000000"/>
          <w:sz w:val="24"/>
        </w:rPr>
        <w:lastRenderedPageBreak/>
        <w:t xml:space="preserve">пониманию  младшего школьника; картину взаимосвязи и взаимозависимости живой и неживой природы,  природы и культуры; картину сосуществования и взаимовлияния разных жанров фольклора;  картину взаимосвязи разных техник и технологий прикладного творчества и т. д. Интеграция затрагивает методику каждого предмета, решающего средствами не только своего,  но  и  других  предметов  задачи  по  формированию  личностных  результатов  и  УУД (познавательных, регулятивных, коммуникативных). </w:t>
      </w:r>
    </w:p>
    <w:p w:rsidR="009C09F4" w:rsidRPr="00657BC3" w:rsidRDefault="009C09F4" w:rsidP="009C09F4">
      <w:pPr>
        <w:pStyle w:val="4"/>
        <w:rPr>
          <w:b w:val="0"/>
          <w:color w:val="000000"/>
          <w:sz w:val="24"/>
          <w:szCs w:val="24"/>
        </w:rPr>
      </w:pPr>
    </w:p>
    <w:p w:rsidR="000F6975" w:rsidRDefault="0050486F" w:rsidP="000F6975">
      <w:pPr>
        <w:pStyle w:val="4"/>
        <w:jc w:val="both"/>
        <w:rPr>
          <w:b w:val="0"/>
          <w:color w:val="000000"/>
          <w:sz w:val="24"/>
          <w:szCs w:val="24"/>
        </w:rPr>
      </w:pPr>
      <w:r w:rsidRPr="00657BC3">
        <w:rPr>
          <w:b w:val="0"/>
          <w:color w:val="000000"/>
          <w:sz w:val="24"/>
          <w:szCs w:val="24"/>
        </w:rPr>
        <w:t xml:space="preserve">    </w:t>
      </w:r>
      <w:r w:rsidR="000F6975">
        <w:rPr>
          <w:b w:val="0"/>
          <w:color w:val="000000"/>
          <w:sz w:val="24"/>
          <w:szCs w:val="24"/>
        </w:rPr>
        <w:t xml:space="preserve">   </w:t>
      </w:r>
    </w:p>
    <w:p w:rsidR="000F6975" w:rsidRDefault="000F6975" w:rsidP="000F6975"/>
    <w:p w:rsidR="000F6975" w:rsidRDefault="000F6975" w:rsidP="000F6975"/>
    <w:p w:rsidR="000F6975" w:rsidRDefault="000F6975" w:rsidP="000F6975"/>
    <w:p w:rsidR="000F6975" w:rsidRDefault="000F6975" w:rsidP="000F6975"/>
    <w:p w:rsidR="000F6975" w:rsidRDefault="000F6975" w:rsidP="000F6975"/>
    <w:p w:rsidR="000F6975" w:rsidRDefault="000F6975" w:rsidP="000F6975"/>
    <w:p w:rsidR="000F6975" w:rsidRDefault="000F6975" w:rsidP="000F6975"/>
    <w:p w:rsidR="000F6975" w:rsidRDefault="000F6975" w:rsidP="000F6975"/>
    <w:p w:rsidR="000F6975" w:rsidRDefault="000F6975" w:rsidP="000F6975"/>
    <w:p w:rsidR="000F6975" w:rsidRPr="000F6975" w:rsidRDefault="000F6975" w:rsidP="000F6975"/>
    <w:p w:rsidR="008E1417" w:rsidRPr="00657BC3" w:rsidRDefault="008E1417" w:rsidP="0091595F">
      <w:pPr>
        <w:pStyle w:val="4"/>
        <w:rPr>
          <w:color w:val="000000"/>
          <w:sz w:val="24"/>
          <w:szCs w:val="24"/>
        </w:rPr>
      </w:pPr>
    </w:p>
    <w:p w:rsidR="0091595F" w:rsidRPr="00657BC3" w:rsidRDefault="0091595F" w:rsidP="0091595F">
      <w:pPr>
        <w:pStyle w:val="4"/>
        <w:rPr>
          <w:color w:val="000000"/>
          <w:sz w:val="24"/>
          <w:szCs w:val="24"/>
        </w:rPr>
      </w:pPr>
      <w:r w:rsidRPr="00657BC3">
        <w:rPr>
          <w:color w:val="000000"/>
          <w:sz w:val="24"/>
          <w:szCs w:val="24"/>
        </w:rPr>
        <w:t>Характеристика результатов формирования универсальных учебных действий на разных этапах обучения в начальной школе</w:t>
      </w:r>
      <w:bookmarkEnd w:id="21"/>
    </w:p>
    <w:p w:rsidR="00CE058F" w:rsidRPr="00657BC3" w:rsidRDefault="00CE058F" w:rsidP="00EA7250">
      <w:pPr>
        <w:rPr>
          <w:color w:val="000000"/>
          <w:sz w:val="24"/>
          <w:highlight w:val="darkMagenta"/>
        </w:rPr>
      </w:pPr>
    </w:p>
    <w:p w:rsidR="00211769" w:rsidRPr="00657BC3" w:rsidRDefault="00211769" w:rsidP="00EA7250">
      <w:pPr>
        <w:rPr>
          <w:color w:val="000000"/>
          <w:sz w:val="24"/>
          <w:highlight w:val="darkMagent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4"/>
        <w:gridCol w:w="3563"/>
        <w:gridCol w:w="3080"/>
        <w:gridCol w:w="2953"/>
      </w:tblGrid>
      <w:tr w:rsidR="00211769" w:rsidRPr="00657BC3">
        <w:trPr>
          <w:trHeight w:val="701"/>
        </w:trPr>
        <w:tc>
          <w:tcPr>
            <w:tcW w:w="0" w:type="auto"/>
            <w:tcBorders>
              <w:top w:val="single" w:sz="4" w:space="0" w:color="auto"/>
              <w:left w:val="single" w:sz="4" w:space="0" w:color="auto"/>
              <w:bottom w:val="single" w:sz="4" w:space="0" w:color="auto"/>
              <w:right w:val="single" w:sz="4" w:space="0" w:color="auto"/>
            </w:tcBorders>
            <w:shd w:val="clear" w:color="auto" w:fill="FFFFFF"/>
          </w:tcPr>
          <w:p w:rsidR="00211769" w:rsidRPr="00657BC3" w:rsidRDefault="00211769" w:rsidP="00211769">
            <w:pPr>
              <w:pStyle w:val="af4"/>
              <w:jc w:val="left"/>
              <w:rPr>
                <w:color w:val="000000"/>
              </w:rPr>
            </w:pPr>
            <w:r w:rsidRPr="00657BC3">
              <w:rPr>
                <w:color w:val="000000"/>
              </w:rPr>
              <w:t>Класс</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11769" w:rsidRPr="00657BC3" w:rsidRDefault="00211769" w:rsidP="00211769">
            <w:pPr>
              <w:pStyle w:val="af4"/>
              <w:jc w:val="left"/>
              <w:rPr>
                <w:color w:val="000000"/>
              </w:rPr>
            </w:pPr>
            <w:r w:rsidRPr="00657BC3">
              <w:rPr>
                <w:color w:val="000000"/>
              </w:rPr>
              <w:t>Личностные УУД</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11769" w:rsidRPr="00657BC3" w:rsidRDefault="00211769" w:rsidP="00211769">
            <w:pPr>
              <w:pStyle w:val="af4"/>
              <w:jc w:val="left"/>
              <w:rPr>
                <w:color w:val="000000"/>
              </w:rPr>
            </w:pPr>
            <w:r w:rsidRPr="00657BC3">
              <w:rPr>
                <w:color w:val="000000"/>
              </w:rPr>
              <w:t xml:space="preserve">Регулятивные УУД </w:t>
            </w:r>
          </w:p>
        </w:tc>
        <w:tc>
          <w:tcPr>
            <w:tcW w:w="2953" w:type="dxa"/>
            <w:tcBorders>
              <w:top w:val="single" w:sz="4" w:space="0" w:color="auto"/>
              <w:left w:val="single" w:sz="4" w:space="0" w:color="auto"/>
              <w:bottom w:val="single" w:sz="4" w:space="0" w:color="auto"/>
              <w:right w:val="single" w:sz="4" w:space="0" w:color="auto"/>
            </w:tcBorders>
            <w:shd w:val="clear" w:color="auto" w:fill="FFFFFF"/>
          </w:tcPr>
          <w:p w:rsidR="00211769" w:rsidRPr="00657BC3" w:rsidRDefault="00211769" w:rsidP="00211769">
            <w:pPr>
              <w:pStyle w:val="af4"/>
              <w:jc w:val="left"/>
              <w:rPr>
                <w:color w:val="000000"/>
              </w:rPr>
            </w:pPr>
            <w:r w:rsidRPr="00657BC3">
              <w:rPr>
                <w:color w:val="000000"/>
              </w:rPr>
              <w:t>Познавательные УУД</w:t>
            </w:r>
          </w:p>
        </w:tc>
      </w:tr>
      <w:tr w:rsidR="0091595F" w:rsidRPr="00657BC3">
        <w:trPr>
          <w:trHeight w:val="304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91595F" w:rsidRPr="00657BC3" w:rsidRDefault="0091595F" w:rsidP="00EB7CB0">
            <w:pPr>
              <w:pStyle w:val="af4"/>
              <w:jc w:val="left"/>
              <w:rPr>
                <w:color w:val="000000"/>
              </w:rPr>
            </w:pPr>
            <w:r w:rsidRPr="00657BC3">
              <w:rPr>
                <w:color w:val="000000"/>
              </w:rPr>
              <w:t>1 класс</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595F" w:rsidRPr="00657BC3" w:rsidRDefault="0091595F" w:rsidP="00EB7CB0">
            <w:pPr>
              <w:pStyle w:val="af4"/>
              <w:jc w:val="left"/>
              <w:rPr>
                <w:color w:val="000000"/>
              </w:rPr>
            </w:pPr>
            <w:r w:rsidRPr="00657BC3">
              <w:rPr>
                <w:color w:val="000000"/>
              </w:rPr>
              <w:t>1. Ценить и принимать следующие базовые ценности: «добро», «терпение», «родина», «природа», «семья».</w:t>
            </w:r>
          </w:p>
          <w:p w:rsidR="0091595F" w:rsidRPr="00657BC3" w:rsidRDefault="009A34D8" w:rsidP="00EB7CB0">
            <w:pPr>
              <w:pStyle w:val="af4"/>
              <w:jc w:val="left"/>
              <w:rPr>
                <w:color w:val="000000"/>
              </w:rPr>
            </w:pPr>
            <w:r w:rsidRPr="00657BC3">
              <w:rPr>
                <w:color w:val="000000"/>
              </w:rPr>
              <w:t>2. Уважение</w:t>
            </w:r>
            <w:r w:rsidR="0091595F" w:rsidRPr="00657BC3">
              <w:rPr>
                <w:color w:val="000000"/>
              </w:rPr>
              <w:t xml:space="preserve"> к своей семье, к своим родственникам, любовь к родителям. </w:t>
            </w:r>
          </w:p>
          <w:p w:rsidR="0091595F" w:rsidRPr="00657BC3" w:rsidRDefault="0091595F" w:rsidP="00EB7CB0">
            <w:pPr>
              <w:pStyle w:val="af4"/>
              <w:jc w:val="left"/>
              <w:rPr>
                <w:color w:val="000000"/>
              </w:rPr>
            </w:pPr>
            <w:r w:rsidRPr="00657BC3">
              <w:rPr>
                <w:color w:val="000000"/>
              </w:rPr>
              <w:t>3. Освоить роли ученика; формирование интереса (мотивации) к учению.</w:t>
            </w:r>
          </w:p>
          <w:p w:rsidR="0091595F" w:rsidRPr="00657BC3" w:rsidRDefault="0091595F" w:rsidP="00EB7CB0">
            <w:pPr>
              <w:pStyle w:val="af4"/>
              <w:jc w:val="left"/>
              <w:rPr>
                <w:color w:val="000000"/>
              </w:rPr>
            </w:pPr>
            <w:r w:rsidRPr="00657BC3">
              <w:rPr>
                <w:color w:val="000000"/>
              </w:rPr>
              <w:t>4. Оценивать жизненные ситуаций  и поступки героев художественных текстов с точки зрения общечеловеческих норм.</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595F" w:rsidRPr="00657BC3" w:rsidRDefault="0091595F" w:rsidP="00EB7CB0">
            <w:pPr>
              <w:pStyle w:val="af4"/>
              <w:jc w:val="left"/>
              <w:rPr>
                <w:color w:val="000000"/>
              </w:rPr>
            </w:pPr>
            <w:r w:rsidRPr="00657BC3">
              <w:rPr>
                <w:color w:val="000000"/>
              </w:rPr>
              <w:t xml:space="preserve">1.Организовывать свое рабочее место под руководством учителя. </w:t>
            </w:r>
          </w:p>
          <w:p w:rsidR="0091595F" w:rsidRPr="00657BC3" w:rsidRDefault="0091595F" w:rsidP="00EB7CB0">
            <w:pPr>
              <w:pStyle w:val="af4"/>
              <w:jc w:val="left"/>
              <w:rPr>
                <w:color w:val="000000"/>
              </w:rPr>
            </w:pPr>
            <w:r w:rsidRPr="00657BC3">
              <w:rPr>
                <w:color w:val="000000"/>
              </w:rPr>
              <w:t xml:space="preserve">2. Определять цель выполнения заданий на уроке, во внеурочной деятельности, в жизненных ситуациях под руководством учителя. </w:t>
            </w:r>
          </w:p>
          <w:p w:rsidR="0091595F" w:rsidRPr="00657BC3" w:rsidRDefault="0091595F" w:rsidP="00EB7CB0">
            <w:pPr>
              <w:pStyle w:val="af4"/>
              <w:jc w:val="left"/>
              <w:rPr>
                <w:color w:val="000000"/>
              </w:rPr>
            </w:pPr>
            <w:r w:rsidRPr="00657BC3">
              <w:rPr>
                <w:color w:val="000000"/>
              </w:rPr>
              <w:t>3. Определять план выполнения заданий на уроках, внеурочной деятельности, жизненных ситуациях под руководством учителя.</w:t>
            </w:r>
          </w:p>
          <w:p w:rsidR="0091595F" w:rsidRPr="00657BC3" w:rsidRDefault="0091595F" w:rsidP="00EB7CB0">
            <w:pPr>
              <w:pStyle w:val="af4"/>
              <w:jc w:val="left"/>
              <w:rPr>
                <w:color w:val="000000"/>
              </w:rPr>
            </w:pPr>
            <w:r w:rsidRPr="00657BC3">
              <w:rPr>
                <w:color w:val="000000"/>
              </w:rPr>
              <w:t>4. Использовать в своей деятельности простейшие приборы: линейку, треугольник и т.д.</w:t>
            </w:r>
          </w:p>
        </w:tc>
        <w:tc>
          <w:tcPr>
            <w:tcW w:w="2953" w:type="dxa"/>
            <w:tcBorders>
              <w:top w:val="single" w:sz="4" w:space="0" w:color="auto"/>
              <w:left w:val="single" w:sz="4" w:space="0" w:color="auto"/>
              <w:bottom w:val="single" w:sz="4" w:space="0" w:color="auto"/>
              <w:right w:val="single" w:sz="4" w:space="0" w:color="auto"/>
            </w:tcBorders>
            <w:shd w:val="clear" w:color="auto" w:fill="FFFFFF"/>
          </w:tcPr>
          <w:p w:rsidR="0091595F" w:rsidRPr="00657BC3" w:rsidRDefault="0091595F" w:rsidP="00EB7CB0">
            <w:pPr>
              <w:pStyle w:val="af4"/>
              <w:jc w:val="left"/>
              <w:rPr>
                <w:color w:val="000000"/>
              </w:rPr>
            </w:pPr>
            <w:r w:rsidRPr="00657BC3">
              <w:rPr>
                <w:color w:val="000000"/>
              </w:rPr>
              <w:t xml:space="preserve">1. Ориентироваться в учебнике: определять умения, которые будут сформированы на основе изучения данного раздела. </w:t>
            </w:r>
          </w:p>
          <w:p w:rsidR="0091595F" w:rsidRPr="00657BC3" w:rsidRDefault="0091595F" w:rsidP="00EB7CB0">
            <w:pPr>
              <w:pStyle w:val="af4"/>
              <w:jc w:val="left"/>
              <w:rPr>
                <w:color w:val="000000"/>
              </w:rPr>
            </w:pPr>
            <w:r w:rsidRPr="00657BC3">
              <w:rPr>
                <w:color w:val="000000"/>
              </w:rPr>
              <w:t>2. Отвечать на простые вопросы учителя, находить нужную информацию в учебнике.</w:t>
            </w:r>
          </w:p>
          <w:p w:rsidR="0091595F" w:rsidRPr="00657BC3" w:rsidRDefault="0091595F" w:rsidP="00EB7CB0">
            <w:pPr>
              <w:pStyle w:val="af4"/>
              <w:jc w:val="left"/>
              <w:rPr>
                <w:color w:val="000000"/>
              </w:rPr>
            </w:pPr>
            <w:r w:rsidRPr="00657BC3">
              <w:rPr>
                <w:color w:val="000000"/>
              </w:rPr>
              <w:t>3. Сравнивать предметы, объекты: находить общее и различие.</w:t>
            </w:r>
          </w:p>
          <w:p w:rsidR="0091595F" w:rsidRPr="00657BC3" w:rsidRDefault="0091595F" w:rsidP="00EB7CB0">
            <w:pPr>
              <w:pStyle w:val="af4"/>
              <w:jc w:val="left"/>
              <w:rPr>
                <w:color w:val="000000"/>
              </w:rPr>
            </w:pPr>
            <w:r w:rsidRPr="00657BC3">
              <w:rPr>
                <w:color w:val="000000"/>
              </w:rPr>
              <w:t>4. Группировать предметы, объекты на основе существенных признаков.</w:t>
            </w:r>
          </w:p>
          <w:p w:rsidR="0091595F" w:rsidRPr="00657BC3" w:rsidRDefault="0091595F" w:rsidP="00EB7CB0">
            <w:pPr>
              <w:pStyle w:val="af4"/>
              <w:jc w:val="left"/>
              <w:rPr>
                <w:color w:val="000000"/>
              </w:rPr>
            </w:pPr>
            <w:r w:rsidRPr="00657BC3">
              <w:rPr>
                <w:color w:val="000000"/>
              </w:rPr>
              <w:t xml:space="preserve">5. Подробно пересказывать прочитанное </w:t>
            </w:r>
            <w:r w:rsidR="009A34D8" w:rsidRPr="00657BC3">
              <w:rPr>
                <w:color w:val="000000"/>
              </w:rPr>
              <w:t xml:space="preserve"> </w:t>
            </w:r>
            <w:r w:rsidRPr="00657BC3">
              <w:rPr>
                <w:color w:val="000000"/>
              </w:rPr>
              <w:t xml:space="preserve">или прослушанное; определять тему. </w:t>
            </w:r>
          </w:p>
        </w:tc>
      </w:tr>
      <w:tr w:rsidR="0091595F" w:rsidRPr="00657BC3">
        <w:trPr>
          <w:trHeight w:val="2686"/>
        </w:trPr>
        <w:tc>
          <w:tcPr>
            <w:tcW w:w="0" w:type="auto"/>
            <w:tcBorders>
              <w:top w:val="single" w:sz="4" w:space="0" w:color="auto"/>
              <w:left w:val="single" w:sz="4" w:space="0" w:color="auto"/>
              <w:bottom w:val="single" w:sz="4" w:space="0" w:color="auto"/>
              <w:right w:val="single" w:sz="4" w:space="0" w:color="auto"/>
            </w:tcBorders>
            <w:shd w:val="clear" w:color="auto" w:fill="FFFFFF"/>
          </w:tcPr>
          <w:p w:rsidR="0091595F" w:rsidRPr="00657BC3" w:rsidRDefault="0091595F" w:rsidP="00EB7CB0">
            <w:pPr>
              <w:pStyle w:val="af4"/>
              <w:jc w:val="left"/>
              <w:rPr>
                <w:color w:val="000000"/>
              </w:rPr>
            </w:pPr>
            <w:r w:rsidRPr="00657BC3">
              <w:rPr>
                <w:color w:val="000000"/>
              </w:rPr>
              <w:lastRenderedPageBreak/>
              <w:t>2 класс</w:t>
            </w: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9A34D8" w:rsidRPr="00657BC3" w:rsidRDefault="009A34D8" w:rsidP="00EB7CB0">
            <w:pPr>
              <w:pStyle w:val="af4"/>
              <w:jc w:val="left"/>
              <w:rPr>
                <w:color w:val="000000"/>
              </w:rPr>
            </w:pPr>
          </w:p>
          <w:p w:rsidR="00211769" w:rsidRPr="00657BC3" w:rsidRDefault="00211769" w:rsidP="009A34D8">
            <w:pPr>
              <w:ind w:firstLine="0"/>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595F" w:rsidRPr="00657BC3" w:rsidRDefault="0091595F" w:rsidP="00EB7CB0">
            <w:pPr>
              <w:pStyle w:val="af4"/>
              <w:jc w:val="left"/>
              <w:rPr>
                <w:color w:val="000000"/>
              </w:rPr>
            </w:pPr>
            <w:r w:rsidRPr="00657BC3">
              <w:rPr>
                <w:color w:val="000000"/>
              </w:rPr>
              <w:t>1. Ценить и принимать следующие базовые ценности: «добро», «терпение», «родина», «природа», «семья», «мир», «настоящий друг»</w:t>
            </w:r>
          </w:p>
          <w:p w:rsidR="0091595F" w:rsidRPr="00657BC3" w:rsidRDefault="0091595F" w:rsidP="00EB7CB0">
            <w:pPr>
              <w:pStyle w:val="af4"/>
              <w:jc w:val="left"/>
              <w:rPr>
                <w:color w:val="000000"/>
              </w:rPr>
            </w:pPr>
            <w:r w:rsidRPr="00657BC3">
              <w:rPr>
                <w:color w:val="000000"/>
              </w:rPr>
              <w:t>2. Уважение к своему народу, к своей родине.</w:t>
            </w:r>
          </w:p>
          <w:p w:rsidR="0091595F" w:rsidRPr="00657BC3" w:rsidRDefault="0091595F" w:rsidP="00EB7CB0">
            <w:pPr>
              <w:pStyle w:val="af4"/>
              <w:jc w:val="left"/>
              <w:rPr>
                <w:color w:val="000000"/>
              </w:rPr>
            </w:pPr>
            <w:r w:rsidRPr="00657BC3">
              <w:rPr>
                <w:color w:val="000000"/>
              </w:rPr>
              <w:t xml:space="preserve">3. Освоение личностного смысла учения, желания учиться. </w:t>
            </w:r>
          </w:p>
          <w:p w:rsidR="0091595F" w:rsidRPr="00657BC3" w:rsidRDefault="0091595F" w:rsidP="00EB7CB0">
            <w:pPr>
              <w:pStyle w:val="af4"/>
              <w:jc w:val="left"/>
              <w:rPr>
                <w:color w:val="000000"/>
              </w:rPr>
            </w:pPr>
            <w:r w:rsidRPr="00657BC3">
              <w:rPr>
                <w:color w:val="000000"/>
              </w:rPr>
              <w:t>4. Оценка жизненных ситуаций  и поступков героев художественных текстов с точки зрения общечеловеческих норм.</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595F" w:rsidRPr="00657BC3" w:rsidRDefault="0091595F" w:rsidP="00EB7CB0">
            <w:pPr>
              <w:pStyle w:val="af4"/>
              <w:jc w:val="left"/>
              <w:rPr>
                <w:color w:val="000000"/>
              </w:rPr>
            </w:pPr>
            <w:r w:rsidRPr="00657BC3">
              <w:rPr>
                <w:color w:val="000000"/>
              </w:rPr>
              <w:t>1. Самостоятельно организовывать свое рабочее место.</w:t>
            </w:r>
          </w:p>
          <w:p w:rsidR="0091595F" w:rsidRPr="00657BC3" w:rsidRDefault="0091595F" w:rsidP="00EB7CB0">
            <w:pPr>
              <w:pStyle w:val="af4"/>
              <w:jc w:val="left"/>
              <w:rPr>
                <w:color w:val="000000"/>
              </w:rPr>
            </w:pPr>
            <w:r w:rsidRPr="00657BC3">
              <w:rPr>
                <w:color w:val="000000"/>
              </w:rPr>
              <w:t>2. Следовать режиму организации учебной и внеучебной деятельности.</w:t>
            </w:r>
          </w:p>
          <w:p w:rsidR="0091595F" w:rsidRPr="00657BC3" w:rsidRDefault="0091595F" w:rsidP="00EB7CB0">
            <w:pPr>
              <w:pStyle w:val="af4"/>
              <w:jc w:val="left"/>
              <w:rPr>
                <w:color w:val="000000"/>
              </w:rPr>
            </w:pPr>
            <w:r w:rsidRPr="00657BC3">
              <w:rPr>
                <w:color w:val="000000"/>
              </w:rPr>
              <w:t xml:space="preserve">3. Определять цель учебной деятельности с помощью учителя и самостоятельно. </w:t>
            </w:r>
          </w:p>
          <w:p w:rsidR="0091595F" w:rsidRPr="00657BC3" w:rsidRDefault="0091595F" w:rsidP="00EB7CB0">
            <w:pPr>
              <w:pStyle w:val="af4"/>
              <w:jc w:val="left"/>
              <w:rPr>
                <w:color w:val="000000"/>
              </w:rPr>
            </w:pPr>
            <w:r w:rsidRPr="00657BC3">
              <w:rPr>
                <w:color w:val="000000"/>
              </w:rPr>
              <w:t>4. Определять план выполнения заданий на уроках, внеурочной деятельности, жизненных ситуациях под руководством учителя.</w:t>
            </w:r>
          </w:p>
          <w:p w:rsidR="0091595F" w:rsidRPr="00657BC3" w:rsidRDefault="0091595F" w:rsidP="00EB7CB0">
            <w:pPr>
              <w:pStyle w:val="af4"/>
              <w:jc w:val="left"/>
              <w:rPr>
                <w:color w:val="000000"/>
              </w:rPr>
            </w:pPr>
            <w:r w:rsidRPr="00657BC3">
              <w:rPr>
                <w:color w:val="000000"/>
              </w:rPr>
              <w:t>5. Соотносить выполненное задание с образцом, предложенным учителем.</w:t>
            </w:r>
          </w:p>
          <w:p w:rsidR="0091595F" w:rsidRPr="00657BC3" w:rsidRDefault="0091595F" w:rsidP="00EB7CB0">
            <w:pPr>
              <w:pStyle w:val="af4"/>
              <w:jc w:val="left"/>
              <w:rPr>
                <w:color w:val="000000"/>
              </w:rPr>
            </w:pPr>
            <w:r w:rsidRPr="00657BC3">
              <w:rPr>
                <w:color w:val="000000"/>
              </w:rPr>
              <w:t>6. Использовать в работе простейшие инструменты и более сложные приборы (циркуль). Корректировать выполнение задания в дальнейшем.</w:t>
            </w:r>
          </w:p>
          <w:p w:rsidR="0091595F" w:rsidRPr="00657BC3" w:rsidRDefault="0091595F" w:rsidP="00EB7CB0">
            <w:pPr>
              <w:pStyle w:val="af4"/>
              <w:jc w:val="left"/>
              <w:rPr>
                <w:color w:val="000000"/>
              </w:rPr>
            </w:pPr>
            <w:r w:rsidRPr="00657BC3">
              <w:rPr>
                <w:color w:val="000000"/>
              </w:rPr>
              <w:t xml:space="preserve">7. Оценка своего задания по следующим параметрам: легко выполнять, возникли сложности при выполнении. </w:t>
            </w:r>
          </w:p>
        </w:tc>
        <w:tc>
          <w:tcPr>
            <w:tcW w:w="2953" w:type="dxa"/>
            <w:tcBorders>
              <w:top w:val="single" w:sz="4" w:space="0" w:color="auto"/>
              <w:left w:val="single" w:sz="4" w:space="0" w:color="auto"/>
              <w:bottom w:val="single" w:sz="4" w:space="0" w:color="auto"/>
              <w:right w:val="single" w:sz="4" w:space="0" w:color="auto"/>
            </w:tcBorders>
            <w:shd w:val="clear" w:color="auto" w:fill="FFFFFF"/>
          </w:tcPr>
          <w:p w:rsidR="0091595F" w:rsidRPr="00657BC3" w:rsidRDefault="0091595F" w:rsidP="00EB7CB0">
            <w:pPr>
              <w:pStyle w:val="af4"/>
              <w:jc w:val="left"/>
              <w:rPr>
                <w:color w:val="000000"/>
              </w:rPr>
            </w:pPr>
            <w:r w:rsidRPr="00657BC3">
              <w:rPr>
                <w:color w:val="000000"/>
              </w:rPr>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91595F" w:rsidRPr="00657BC3" w:rsidRDefault="0091595F" w:rsidP="00EB7CB0">
            <w:pPr>
              <w:pStyle w:val="af4"/>
              <w:jc w:val="left"/>
              <w:rPr>
                <w:color w:val="000000"/>
              </w:rPr>
            </w:pPr>
            <w:r w:rsidRPr="00657BC3">
              <w:rPr>
                <w:color w:val="000000"/>
              </w:rPr>
              <w:t>Отвечать на простые  и сложные вопросы учителя, самим задавать вопросы, находить нужную информацию в учебнике.</w:t>
            </w:r>
          </w:p>
          <w:p w:rsidR="0091595F" w:rsidRPr="00657BC3" w:rsidRDefault="0091595F" w:rsidP="00EB7CB0">
            <w:pPr>
              <w:pStyle w:val="af4"/>
              <w:jc w:val="left"/>
              <w:rPr>
                <w:color w:val="000000"/>
              </w:rPr>
            </w:pPr>
            <w:r w:rsidRPr="00657BC3">
              <w:rPr>
                <w:color w:val="000000"/>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91595F" w:rsidRPr="00657BC3" w:rsidRDefault="0091595F" w:rsidP="00EB7CB0">
            <w:pPr>
              <w:pStyle w:val="af4"/>
              <w:jc w:val="left"/>
              <w:rPr>
                <w:color w:val="000000"/>
              </w:rPr>
            </w:pPr>
            <w:r w:rsidRPr="00657BC3">
              <w:rPr>
                <w:color w:val="000000"/>
              </w:rPr>
              <w:t xml:space="preserve"> 4. Подробно пересказывать прочитанное или прослушанное; составлять простой план .</w:t>
            </w:r>
          </w:p>
          <w:p w:rsidR="0091595F" w:rsidRPr="00657BC3" w:rsidRDefault="0091595F" w:rsidP="00EB7CB0">
            <w:pPr>
              <w:pStyle w:val="af4"/>
              <w:jc w:val="left"/>
              <w:rPr>
                <w:color w:val="000000"/>
              </w:rPr>
            </w:pPr>
            <w:r w:rsidRPr="00657BC3">
              <w:rPr>
                <w:color w:val="000000"/>
              </w:rPr>
              <w:t xml:space="preserve">5. Определять,  в каких источниках можно  найти  необходимую информацию для  выполнения задания. </w:t>
            </w:r>
          </w:p>
          <w:p w:rsidR="0091595F" w:rsidRPr="00657BC3" w:rsidRDefault="0091595F" w:rsidP="00EB7CB0">
            <w:pPr>
              <w:pStyle w:val="af4"/>
              <w:jc w:val="left"/>
              <w:rPr>
                <w:color w:val="000000"/>
              </w:rPr>
            </w:pPr>
            <w:r w:rsidRPr="00657BC3">
              <w:rPr>
                <w:color w:val="000000"/>
              </w:rPr>
              <w:t>6</w:t>
            </w:r>
            <w:r w:rsidR="009A34D8" w:rsidRPr="00657BC3">
              <w:rPr>
                <w:color w:val="000000"/>
              </w:rPr>
              <w:t>.</w:t>
            </w:r>
            <w:r w:rsidRPr="00657BC3">
              <w:rPr>
                <w:color w:val="000000"/>
              </w:rPr>
              <w:t>Находить необходимую информацию,  как в учебнике, так и в  словарях в учебнике.</w:t>
            </w:r>
          </w:p>
          <w:p w:rsidR="0091595F" w:rsidRPr="00657BC3" w:rsidRDefault="0091595F" w:rsidP="00EB7CB0">
            <w:pPr>
              <w:pStyle w:val="af4"/>
              <w:jc w:val="left"/>
              <w:rPr>
                <w:color w:val="000000"/>
              </w:rPr>
            </w:pPr>
            <w:r w:rsidRPr="00657BC3">
              <w:rPr>
                <w:color w:val="000000"/>
              </w:rPr>
              <w:t>7. Наблюдать и делать самостоятельные простые выводы</w:t>
            </w:r>
            <w:r w:rsidR="009A34D8" w:rsidRPr="00657BC3">
              <w:rPr>
                <w:color w:val="000000"/>
              </w:rPr>
              <w:t>.</w:t>
            </w:r>
          </w:p>
        </w:tc>
      </w:tr>
      <w:tr w:rsidR="00211769" w:rsidRPr="00657BC3">
        <w:trPr>
          <w:trHeight w:val="304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211769" w:rsidRPr="00657BC3" w:rsidRDefault="00211769" w:rsidP="00EB7CB0">
            <w:pPr>
              <w:pStyle w:val="af4"/>
              <w:jc w:val="left"/>
              <w:rPr>
                <w:color w:val="000000"/>
              </w:rPr>
            </w:pPr>
            <w:r w:rsidRPr="00657BC3">
              <w:rPr>
                <w:color w:val="000000"/>
              </w:rPr>
              <w:t>3 класс</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11769" w:rsidRPr="00657BC3" w:rsidRDefault="00211769" w:rsidP="00EB7CB0">
            <w:pPr>
              <w:pStyle w:val="af4"/>
              <w:jc w:val="left"/>
              <w:rPr>
                <w:color w:val="000000"/>
              </w:rPr>
            </w:pPr>
            <w:r w:rsidRPr="00657BC3">
              <w:rPr>
                <w:color w:val="000000"/>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211769" w:rsidRPr="00657BC3" w:rsidRDefault="00211769" w:rsidP="00EB7CB0">
            <w:pPr>
              <w:pStyle w:val="af4"/>
              <w:jc w:val="left"/>
              <w:rPr>
                <w:color w:val="000000"/>
              </w:rPr>
            </w:pPr>
            <w:r w:rsidRPr="00657BC3">
              <w:rPr>
                <w:color w:val="000000"/>
              </w:rPr>
              <w:t>2. Уважение к своему народу, к другим народам, терпимость к обычаям и традициям других народов.</w:t>
            </w:r>
          </w:p>
          <w:p w:rsidR="00211769" w:rsidRPr="00657BC3" w:rsidRDefault="00211769" w:rsidP="00EB7CB0">
            <w:pPr>
              <w:pStyle w:val="af4"/>
              <w:jc w:val="left"/>
              <w:rPr>
                <w:color w:val="000000"/>
              </w:rPr>
            </w:pPr>
            <w:r w:rsidRPr="00657BC3">
              <w:rPr>
                <w:color w:val="000000"/>
              </w:rPr>
              <w:t>3. Освоение личностного смысла учения; желания продолжать свою учебу.</w:t>
            </w:r>
          </w:p>
          <w:p w:rsidR="00211769" w:rsidRPr="00657BC3" w:rsidRDefault="00211769" w:rsidP="00EB7CB0">
            <w:pPr>
              <w:pStyle w:val="af4"/>
              <w:jc w:val="left"/>
              <w:rPr>
                <w:color w:val="000000"/>
              </w:rPr>
            </w:pPr>
            <w:r w:rsidRPr="00657BC3">
              <w:rPr>
                <w:color w:val="000000"/>
              </w:rPr>
              <w:t xml:space="preserve">4. Оценка жизненных ситуаций </w:t>
            </w:r>
            <w:r w:rsidRPr="00657BC3">
              <w:rPr>
                <w:color w:val="000000"/>
              </w:rPr>
              <w:lastRenderedPageBreak/>
              <w:t>и поступков героев художественных текстов с точки зрения общечеловеческих норм, нравственных и этических ценностей.</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11769" w:rsidRPr="00657BC3" w:rsidRDefault="00211769" w:rsidP="00EB7CB0">
            <w:pPr>
              <w:pStyle w:val="af4"/>
              <w:jc w:val="left"/>
              <w:rPr>
                <w:color w:val="000000"/>
              </w:rPr>
            </w:pPr>
            <w:r w:rsidRPr="00657BC3">
              <w:rPr>
                <w:color w:val="000000"/>
              </w:rPr>
              <w:lastRenderedPageBreak/>
              <w:t>1. Самостоятельно организовывать свое рабочее место в соответствии с целью выполнения заданий.</w:t>
            </w:r>
          </w:p>
          <w:p w:rsidR="00211769" w:rsidRPr="00657BC3" w:rsidRDefault="00211769" w:rsidP="00EB7CB0">
            <w:pPr>
              <w:pStyle w:val="af4"/>
              <w:jc w:val="left"/>
              <w:rPr>
                <w:color w:val="000000"/>
              </w:rPr>
            </w:pPr>
            <w:r w:rsidRPr="00657BC3">
              <w:rPr>
                <w:color w:val="000000"/>
              </w:rPr>
              <w:t>2.Самостоятельно определять важность или  необходимость выполнения различных задания в учебном  процессе и жизненных ситуациях.</w:t>
            </w:r>
          </w:p>
          <w:p w:rsidR="00211769" w:rsidRPr="00657BC3" w:rsidRDefault="00211769" w:rsidP="00EB7CB0">
            <w:pPr>
              <w:pStyle w:val="af4"/>
              <w:jc w:val="left"/>
              <w:rPr>
                <w:color w:val="000000"/>
              </w:rPr>
            </w:pPr>
            <w:r w:rsidRPr="00657BC3">
              <w:rPr>
                <w:color w:val="000000"/>
              </w:rPr>
              <w:t xml:space="preserve">3.Определять цель учебной деятельности с помощью самостоятельно. </w:t>
            </w:r>
          </w:p>
          <w:p w:rsidR="00211769" w:rsidRPr="00657BC3" w:rsidRDefault="00211769" w:rsidP="00EB7CB0">
            <w:pPr>
              <w:pStyle w:val="af4"/>
              <w:jc w:val="left"/>
              <w:rPr>
                <w:color w:val="000000"/>
              </w:rPr>
            </w:pPr>
            <w:r w:rsidRPr="00657BC3">
              <w:rPr>
                <w:color w:val="000000"/>
              </w:rPr>
              <w:t xml:space="preserve">4.Определять план </w:t>
            </w:r>
            <w:r w:rsidRPr="00657BC3">
              <w:rPr>
                <w:color w:val="000000"/>
              </w:rPr>
              <w:lastRenderedPageBreak/>
              <w:t>выполнения заданий на уроках, внеурочной деятельности, жизненных ситуациях под руководством учителя.</w:t>
            </w:r>
          </w:p>
          <w:p w:rsidR="00211769" w:rsidRPr="00657BC3" w:rsidRDefault="00211769" w:rsidP="00EB7CB0">
            <w:pPr>
              <w:pStyle w:val="af4"/>
              <w:jc w:val="left"/>
              <w:rPr>
                <w:color w:val="000000"/>
              </w:rPr>
            </w:pPr>
            <w:r w:rsidRPr="00657BC3">
              <w:rPr>
                <w:color w:val="000000"/>
              </w:rPr>
              <w:t xml:space="preserve">5. Определять правильность выполненного задания  на основе сравнения с предыдущими заданиями, или на основе различных образцов. </w:t>
            </w:r>
          </w:p>
          <w:p w:rsidR="00211769" w:rsidRPr="00657BC3" w:rsidRDefault="00211769" w:rsidP="00EB7CB0">
            <w:pPr>
              <w:pStyle w:val="af4"/>
              <w:jc w:val="left"/>
              <w:rPr>
                <w:color w:val="000000"/>
              </w:rPr>
            </w:pPr>
            <w:r w:rsidRPr="00657BC3">
              <w:rPr>
                <w:color w:val="000000"/>
              </w:rPr>
              <w:t xml:space="preserve">6. Корректировать выполнение задания в соответствии с планом, условиями выполнения, результатом действий на определенном этапе. </w:t>
            </w:r>
          </w:p>
          <w:p w:rsidR="00211769" w:rsidRPr="00657BC3" w:rsidRDefault="00211769" w:rsidP="00EB7CB0">
            <w:pPr>
              <w:pStyle w:val="af4"/>
              <w:jc w:val="left"/>
              <w:rPr>
                <w:color w:val="000000"/>
              </w:rPr>
            </w:pPr>
            <w:r w:rsidRPr="00657BC3">
              <w:rPr>
                <w:color w:val="000000"/>
              </w:rPr>
              <w:t xml:space="preserve">7. Использовать в работе литературу, инструменты, приборы. </w:t>
            </w:r>
          </w:p>
          <w:p w:rsidR="00211769" w:rsidRPr="00657BC3" w:rsidRDefault="00211769" w:rsidP="00EB7CB0">
            <w:pPr>
              <w:pStyle w:val="af4"/>
              <w:jc w:val="left"/>
              <w:rPr>
                <w:color w:val="000000"/>
              </w:rPr>
            </w:pPr>
            <w:r w:rsidRPr="00657BC3">
              <w:rPr>
                <w:color w:val="000000"/>
              </w:rPr>
              <w:t>8. Оценка своего задания по  параметрам, заранее представленным.</w:t>
            </w:r>
          </w:p>
        </w:tc>
        <w:tc>
          <w:tcPr>
            <w:tcW w:w="2953" w:type="dxa"/>
            <w:tcBorders>
              <w:top w:val="single" w:sz="4" w:space="0" w:color="auto"/>
              <w:left w:val="single" w:sz="4" w:space="0" w:color="auto"/>
              <w:bottom w:val="single" w:sz="4" w:space="0" w:color="auto"/>
              <w:right w:val="single" w:sz="4" w:space="0" w:color="auto"/>
            </w:tcBorders>
            <w:shd w:val="clear" w:color="auto" w:fill="FFFFFF"/>
          </w:tcPr>
          <w:p w:rsidR="00211769" w:rsidRPr="00657BC3" w:rsidRDefault="00211769" w:rsidP="00EB7CB0">
            <w:pPr>
              <w:pStyle w:val="af4"/>
              <w:jc w:val="left"/>
              <w:rPr>
                <w:color w:val="000000"/>
              </w:rPr>
            </w:pPr>
            <w:r w:rsidRPr="00657BC3">
              <w:rPr>
                <w:color w:val="000000"/>
              </w:rPr>
              <w:lastRenderedPageBreak/>
              <w:t xml:space="preserve">1.Ориентироваться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211769" w:rsidRPr="00657BC3" w:rsidRDefault="00211769" w:rsidP="00EB7CB0">
            <w:pPr>
              <w:pStyle w:val="af4"/>
              <w:jc w:val="left"/>
              <w:rPr>
                <w:color w:val="000000"/>
              </w:rPr>
            </w:pPr>
            <w:r w:rsidRPr="00657BC3">
              <w:rPr>
                <w:color w:val="000000"/>
              </w:rPr>
              <w:t>2. Самостоятельно предполагать, какая  дополнительная информация буде нужна для изучения незнакомого материала;</w:t>
            </w:r>
          </w:p>
          <w:p w:rsidR="00211769" w:rsidRPr="00657BC3" w:rsidRDefault="00211769" w:rsidP="00EB7CB0">
            <w:pPr>
              <w:pStyle w:val="af4"/>
              <w:jc w:val="left"/>
              <w:rPr>
                <w:color w:val="000000"/>
              </w:rPr>
            </w:pPr>
            <w:r w:rsidRPr="00657BC3">
              <w:rPr>
                <w:color w:val="000000"/>
              </w:rPr>
              <w:t xml:space="preserve">отбирать необходимые  </w:t>
            </w:r>
            <w:r w:rsidRPr="00657BC3">
              <w:rPr>
                <w:color w:val="000000"/>
              </w:rPr>
              <w:lastRenderedPageBreak/>
              <w:t>источники информации среди предложенных учителем словарей, энциклопедий, справочников.</w:t>
            </w:r>
          </w:p>
          <w:p w:rsidR="00211769" w:rsidRPr="00657BC3" w:rsidRDefault="00211769" w:rsidP="00EB7CB0">
            <w:pPr>
              <w:pStyle w:val="af4"/>
              <w:jc w:val="left"/>
              <w:rPr>
                <w:color w:val="000000"/>
              </w:rPr>
            </w:pPr>
            <w:r w:rsidRPr="00657BC3">
              <w:rPr>
                <w:color w:val="000000"/>
              </w:rPr>
              <w:t>3. Извлекать информацию, представленную в разных формах (текст, таблица, схема, экспонат, модель,  иллюстрация и др.)</w:t>
            </w:r>
          </w:p>
          <w:p w:rsidR="00211769" w:rsidRPr="00657BC3" w:rsidRDefault="00211769" w:rsidP="00EB7CB0">
            <w:pPr>
              <w:pStyle w:val="af4"/>
              <w:jc w:val="left"/>
              <w:rPr>
                <w:color w:val="000000"/>
              </w:rPr>
            </w:pPr>
            <w:r w:rsidRPr="00657BC3">
              <w:rPr>
                <w:color w:val="000000"/>
              </w:rPr>
              <w:t>4. Представлять информацию в виде текста, таблицы, схемы, в том числе с помощью ИКТ.</w:t>
            </w:r>
          </w:p>
          <w:p w:rsidR="00211769" w:rsidRPr="00657BC3" w:rsidRDefault="00211769" w:rsidP="00EB7CB0">
            <w:pPr>
              <w:pStyle w:val="af4"/>
              <w:jc w:val="left"/>
              <w:rPr>
                <w:color w:val="000000"/>
              </w:rPr>
            </w:pPr>
            <w:r w:rsidRPr="00657BC3">
              <w:rPr>
                <w:color w:val="000000"/>
              </w:rPr>
              <w:t xml:space="preserve">5. Анализировать, сравнивать, группировать различные объекты, явления, факты. </w:t>
            </w:r>
          </w:p>
        </w:tc>
      </w:tr>
      <w:tr w:rsidR="00211769" w:rsidRPr="00657BC3">
        <w:trPr>
          <w:trHeight w:val="304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211769" w:rsidRPr="00657BC3" w:rsidRDefault="00211769" w:rsidP="00EB7CB0">
            <w:pPr>
              <w:pStyle w:val="af4"/>
              <w:jc w:val="left"/>
              <w:rPr>
                <w:color w:val="000000"/>
              </w:rPr>
            </w:pPr>
            <w:r w:rsidRPr="00657BC3">
              <w:rPr>
                <w:color w:val="000000"/>
              </w:rPr>
              <w:lastRenderedPageBreak/>
              <w:t>4 класс</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11769" w:rsidRPr="00657BC3" w:rsidRDefault="00211769" w:rsidP="00EB7CB0">
            <w:pPr>
              <w:pStyle w:val="af4"/>
              <w:jc w:val="left"/>
              <w:rPr>
                <w:color w:val="000000"/>
              </w:rPr>
            </w:pPr>
            <w:r w:rsidRPr="00657BC3">
              <w:rPr>
                <w:color w:val="000000"/>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211769" w:rsidRPr="00657BC3" w:rsidRDefault="00211769" w:rsidP="00EB7CB0">
            <w:pPr>
              <w:pStyle w:val="af4"/>
              <w:jc w:val="left"/>
              <w:rPr>
                <w:color w:val="000000"/>
              </w:rPr>
            </w:pPr>
            <w:r w:rsidRPr="00657BC3">
              <w:rPr>
                <w:color w:val="000000"/>
              </w:rPr>
              <w:t>2. Уважение  к своему народу, к другим народам, принятие ценностей других народов.</w:t>
            </w:r>
          </w:p>
          <w:p w:rsidR="00211769" w:rsidRPr="00657BC3" w:rsidRDefault="00211769" w:rsidP="00EB7CB0">
            <w:pPr>
              <w:pStyle w:val="af4"/>
              <w:jc w:val="left"/>
              <w:rPr>
                <w:color w:val="000000"/>
              </w:rPr>
            </w:pPr>
            <w:r w:rsidRPr="00657BC3">
              <w:rPr>
                <w:color w:val="000000"/>
              </w:rPr>
              <w:t>3. Освоение личностного смысла учения;  выбор дальнейшего образовательного маршрута.</w:t>
            </w:r>
          </w:p>
          <w:p w:rsidR="00211769" w:rsidRPr="00657BC3" w:rsidRDefault="00211769" w:rsidP="00EB7CB0">
            <w:pPr>
              <w:pStyle w:val="af4"/>
              <w:jc w:val="left"/>
              <w:rPr>
                <w:color w:val="000000"/>
              </w:rPr>
            </w:pPr>
            <w:r w:rsidRPr="00657BC3">
              <w:rPr>
                <w:color w:val="000000"/>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11769" w:rsidRPr="00657BC3" w:rsidRDefault="00211769" w:rsidP="00EB7CB0">
            <w:pPr>
              <w:pStyle w:val="af4"/>
              <w:jc w:val="left"/>
              <w:rPr>
                <w:color w:val="000000"/>
              </w:rPr>
            </w:pPr>
            <w:r w:rsidRPr="00657BC3">
              <w:rPr>
                <w:color w:val="000000"/>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211769" w:rsidRPr="00657BC3" w:rsidRDefault="00211769" w:rsidP="00EB7CB0">
            <w:pPr>
              <w:pStyle w:val="af4"/>
              <w:jc w:val="left"/>
              <w:rPr>
                <w:color w:val="000000"/>
              </w:rPr>
            </w:pPr>
            <w:r w:rsidRPr="00657BC3">
              <w:rPr>
                <w:color w:val="000000"/>
              </w:rPr>
              <w:t xml:space="preserve">2. Использовать  при выполнении задания различные средства: справочную литературу, ИКТ, инструменты и приборы. </w:t>
            </w:r>
          </w:p>
          <w:p w:rsidR="00211769" w:rsidRPr="00657BC3" w:rsidRDefault="00211769" w:rsidP="00EB7CB0">
            <w:pPr>
              <w:pStyle w:val="af4"/>
              <w:jc w:val="left"/>
              <w:rPr>
                <w:color w:val="000000"/>
              </w:rPr>
            </w:pPr>
            <w:r w:rsidRPr="00657BC3">
              <w:rPr>
                <w:color w:val="000000"/>
              </w:rPr>
              <w:t xml:space="preserve">3. Определять самостоятельно критерии оценивания, давать самооценку. </w:t>
            </w:r>
          </w:p>
        </w:tc>
        <w:tc>
          <w:tcPr>
            <w:tcW w:w="2953" w:type="dxa"/>
            <w:tcBorders>
              <w:top w:val="single" w:sz="4" w:space="0" w:color="auto"/>
              <w:left w:val="single" w:sz="4" w:space="0" w:color="auto"/>
              <w:bottom w:val="single" w:sz="4" w:space="0" w:color="auto"/>
              <w:right w:val="single" w:sz="4" w:space="0" w:color="auto"/>
            </w:tcBorders>
            <w:shd w:val="clear" w:color="auto" w:fill="FFFFFF"/>
          </w:tcPr>
          <w:p w:rsidR="00211769" w:rsidRPr="00657BC3" w:rsidRDefault="00211769" w:rsidP="00EB7CB0">
            <w:pPr>
              <w:pStyle w:val="af4"/>
              <w:jc w:val="left"/>
              <w:rPr>
                <w:color w:val="000000"/>
              </w:rPr>
            </w:pPr>
            <w:r w:rsidRPr="00657BC3">
              <w:rPr>
                <w:color w:val="000000"/>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211769" w:rsidRPr="00657BC3" w:rsidRDefault="00211769" w:rsidP="00EB7CB0">
            <w:pPr>
              <w:pStyle w:val="af4"/>
              <w:jc w:val="left"/>
              <w:rPr>
                <w:color w:val="000000"/>
              </w:rPr>
            </w:pPr>
            <w:r w:rsidRPr="00657BC3">
              <w:rPr>
                <w:color w:val="000000"/>
              </w:rPr>
              <w:t>2. Самостоятельно предполагать, какая  дополнительная информация буде нужна для изучения незнакомого материала;</w:t>
            </w:r>
          </w:p>
          <w:p w:rsidR="00211769" w:rsidRPr="00657BC3" w:rsidRDefault="00211769" w:rsidP="00EB7CB0">
            <w:pPr>
              <w:pStyle w:val="af4"/>
              <w:jc w:val="left"/>
              <w:rPr>
                <w:color w:val="000000"/>
              </w:rPr>
            </w:pPr>
            <w:r w:rsidRPr="00657BC3">
              <w:rPr>
                <w:color w:val="000000"/>
              </w:rPr>
              <w:t>отбирать необходимые  источники информации среди предложенных учителем словарей, энциклопедий, справочников, электронные диски.</w:t>
            </w:r>
          </w:p>
          <w:p w:rsidR="00211769" w:rsidRPr="00657BC3" w:rsidRDefault="00211769" w:rsidP="00EB7CB0">
            <w:pPr>
              <w:pStyle w:val="af4"/>
              <w:jc w:val="left"/>
              <w:rPr>
                <w:color w:val="000000"/>
              </w:rPr>
            </w:pPr>
            <w:r w:rsidRPr="00657BC3">
              <w:rPr>
                <w:color w:val="000000"/>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211769" w:rsidRPr="00657BC3" w:rsidRDefault="00211769" w:rsidP="00EB7CB0">
            <w:pPr>
              <w:pStyle w:val="af4"/>
              <w:jc w:val="left"/>
              <w:rPr>
                <w:color w:val="000000"/>
              </w:rPr>
            </w:pPr>
            <w:r w:rsidRPr="00657BC3">
              <w:rPr>
                <w:color w:val="000000"/>
              </w:rPr>
              <w:t xml:space="preserve">4. Анализировать, </w:t>
            </w:r>
            <w:r w:rsidRPr="00657BC3">
              <w:rPr>
                <w:color w:val="000000"/>
              </w:rPr>
              <w:lastRenderedPageBreak/>
              <w:t xml:space="preserve">сравнивать, группировать различные объекты, явления, факты. </w:t>
            </w:r>
          </w:p>
          <w:p w:rsidR="00211769" w:rsidRPr="00657BC3" w:rsidRDefault="00211769" w:rsidP="00EB7CB0">
            <w:pPr>
              <w:pStyle w:val="af4"/>
              <w:jc w:val="left"/>
              <w:rPr>
                <w:color w:val="000000"/>
              </w:rPr>
            </w:pPr>
            <w:r w:rsidRPr="00657BC3">
              <w:rPr>
                <w:color w:val="000000"/>
              </w:rPr>
              <w:t>5. Самостоятельно делать выводы, перерабатывать информацию, преобразовывать её,  представлять информацию на основе схем, моделей, сообщений.</w:t>
            </w:r>
          </w:p>
          <w:p w:rsidR="00211769" w:rsidRPr="00657BC3" w:rsidRDefault="00211769" w:rsidP="00EB7CB0">
            <w:pPr>
              <w:pStyle w:val="af4"/>
              <w:jc w:val="left"/>
              <w:rPr>
                <w:color w:val="000000"/>
              </w:rPr>
            </w:pPr>
            <w:r w:rsidRPr="00657BC3">
              <w:rPr>
                <w:color w:val="000000"/>
              </w:rPr>
              <w:t>6. Составлять сложный план текста.</w:t>
            </w:r>
          </w:p>
          <w:p w:rsidR="00211769" w:rsidRPr="00657BC3" w:rsidRDefault="00211769" w:rsidP="00EB7CB0">
            <w:pPr>
              <w:pStyle w:val="af4"/>
              <w:jc w:val="left"/>
              <w:rPr>
                <w:color w:val="000000"/>
              </w:rPr>
            </w:pPr>
            <w:r w:rsidRPr="00657BC3">
              <w:rPr>
                <w:color w:val="000000"/>
              </w:rPr>
              <w:t>7. Уметь передавать содержание в сжатом, выборочном или развёрнутом виде.</w:t>
            </w:r>
          </w:p>
        </w:tc>
      </w:tr>
    </w:tbl>
    <w:p w:rsidR="0091595F" w:rsidRPr="00657BC3" w:rsidRDefault="0091595F" w:rsidP="00211769">
      <w:pPr>
        <w:ind w:firstLine="0"/>
        <w:rPr>
          <w:rStyle w:val="afa"/>
          <w:color w:val="000000"/>
          <w:sz w:val="24"/>
        </w:rPr>
      </w:pPr>
    </w:p>
    <w:p w:rsidR="009C1073" w:rsidRPr="00657BC3" w:rsidRDefault="001B7475" w:rsidP="009C1073">
      <w:pPr>
        <w:ind w:firstLine="0"/>
        <w:rPr>
          <w:rStyle w:val="afa"/>
          <w:color w:val="000000"/>
          <w:sz w:val="24"/>
        </w:rPr>
      </w:pPr>
      <w:r w:rsidRPr="00657BC3">
        <w:rPr>
          <w:rStyle w:val="afa"/>
          <w:color w:val="000000"/>
          <w:sz w:val="24"/>
        </w:rPr>
        <w:t>2.1.6.</w:t>
      </w:r>
      <w:r w:rsidR="00C738FD" w:rsidRPr="00657BC3">
        <w:rPr>
          <w:rStyle w:val="afa"/>
          <w:color w:val="000000"/>
          <w:sz w:val="24"/>
        </w:rPr>
        <w:t xml:space="preserve"> Информационно-ко</w:t>
      </w:r>
      <w:r w:rsidR="009C1073" w:rsidRPr="00657BC3">
        <w:rPr>
          <w:rStyle w:val="afa"/>
          <w:color w:val="000000"/>
          <w:sz w:val="24"/>
        </w:rPr>
        <w:t xml:space="preserve">ммуникационные технологии –инструментарий УУД.  </w:t>
      </w:r>
    </w:p>
    <w:p w:rsidR="009C1073" w:rsidRPr="00657BC3" w:rsidRDefault="009C1073" w:rsidP="009C1073">
      <w:pPr>
        <w:ind w:firstLine="0"/>
        <w:rPr>
          <w:rStyle w:val="afa"/>
          <w:color w:val="000000"/>
          <w:sz w:val="24"/>
        </w:rPr>
      </w:pPr>
      <w:r w:rsidRPr="00657BC3">
        <w:rPr>
          <w:rStyle w:val="afa"/>
          <w:color w:val="000000"/>
          <w:sz w:val="24"/>
        </w:rPr>
        <w:t xml:space="preserve">                    Формирование ИКТ-компетентности обучающихся. </w:t>
      </w:r>
    </w:p>
    <w:p w:rsidR="001B7475" w:rsidRPr="00657BC3" w:rsidRDefault="001B7475" w:rsidP="009C1073">
      <w:pPr>
        <w:ind w:firstLine="0"/>
        <w:rPr>
          <w:rStyle w:val="afa"/>
          <w:color w:val="000000"/>
          <w:sz w:val="24"/>
        </w:rPr>
      </w:pPr>
    </w:p>
    <w:p w:rsidR="009C1073" w:rsidRPr="00657BC3" w:rsidRDefault="009C1073" w:rsidP="009C1073">
      <w:pPr>
        <w:ind w:firstLine="0"/>
        <w:rPr>
          <w:rStyle w:val="afa"/>
          <w:b w:val="0"/>
          <w:color w:val="000000"/>
          <w:sz w:val="24"/>
        </w:rPr>
      </w:pPr>
      <w:r w:rsidRPr="00657BC3">
        <w:rPr>
          <w:rStyle w:val="afa"/>
          <w:b w:val="0"/>
          <w:color w:val="000000"/>
          <w:sz w:val="24"/>
        </w:rPr>
        <w:t xml:space="preserve">      В   условиях   интенсификации   процессов   информатизации   общества   и  образования  при  </w:t>
      </w:r>
    </w:p>
    <w:p w:rsidR="009C1073" w:rsidRPr="00657BC3" w:rsidRDefault="009C1073" w:rsidP="009C1073">
      <w:pPr>
        <w:ind w:firstLine="0"/>
        <w:rPr>
          <w:rStyle w:val="afa"/>
          <w:b w:val="0"/>
          <w:color w:val="000000"/>
          <w:sz w:val="24"/>
        </w:rPr>
      </w:pPr>
      <w:r w:rsidRPr="00657BC3">
        <w:rPr>
          <w:rStyle w:val="afa"/>
          <w:b w:val="0"/>
          <w:color w:val="000000"/>
          <w:sz w:val="24"/>
        </w:rPr>
        <w:t xml:space="preserve">формировании    универсальных    учебных     действий     наряду  с   традиционными  методиками  </w:t>
      </w:r>
    </w:p>
    <w:p w:rsidR="009C1073" w:rsidRPr="00657BC3" w:rsidRDefault="009C1073" w:rsidP="009C1073">
      <w:pPr>
        <w:ind w:firstLine="0"/>
        <w:rPr>
          <w:rStyle w:val="afa"/>
          <w:b w:val="0"/>
          <w:color w:val="000000"/>
          <w:sz w:val="24"/>
        </w:rPr>
      </w:pPr>
      <w:r w:rsidRPr="00657BC3">
        <w:rPr>
          <w:rStyle w:val="afa"/>
          <w:b w:val="0"/>
          <w:color w:val="000000"/>
          <w:sz w:val="24"/>
        </w:rPr>
        <w:t xml:space="preserve">используются     цифровые     инструменты    и   возможности     современной      информационно- </w:t>
      </w:r>
    </w:p>
    <w:p w:rsidR="009C1073" w:rsidRPr="00657BC3" w:rsidRDefault="009C1073" w:rsidP="009C1073">
      <w:pPr>
        <w:ind w:firstLine="0"/>
        <w:rPr>
          <w:rStyle w:val="afa"/>
          <w:b w:val="0"/>
          <w:color w:val="000000"/>
          <w:sz w:val="24"/>
        </w:rPr>
      </w:pPr>
      <w:r w:rsidRPr="00657BC3">
        <w:rPr>
          <w:rStyle w:val="afa"/>
          <w:b w:val="0"/>
          <w:color w:val="000000"/>
          <w:sz w:val="24"/>
        </w:rPr>
        <w:t xml:space="preserve">образовательной среды. </w:t>
      </w:r>
    </w:p>
    <w:p w:rsidR="009C1073" w:rsidRPr="00657BC3" w:rsidRDefault="009C1073" w:rsidP="009C1073">
      <w:pPr>
        <w:ind w:firstLine="0"/>
        <w:rPr>
          <w:rStyle w:val="afa"/>
          <w:b w:val="0"/>
          <w:color w:val="000000"/>
          <w:sz w:val="24"/>
        </w:rPr>
      </w:pPr>
      <w:r w:rsidRPr="00657BC3">
        <w:rPr>
          <w:rStyle w:val="afa"/>
          <w:b w:val="0"/>
          <w:color w:val="000000"/>
          <w:sz w:val="24"/>
        </w:rPr>
        <w:t xml:space="preserve">      Ориентировка    младших  школьников  в информационно-коммуникационных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w:t>
      </w:r>
      <w:r w:rsidR="008E1417" w:rsidRPr="00657BC3">
        <w:rPr>
          <w:rStyle w:val="afa"/>
          <w:b w:val="0"/>
          <w:color w:val="000000"/>
          <w:sz w:val="24"/>
        </w:rPr>
        <w:t>бучающихся на первом уровне</w:t>
      </w:r>
      <w:r w:rsidRPr="00657BC3">
        <w:rPr>
          <w:rStyle w:val="afa"/>
          <w:b w:val="0"/>
          <w:color w:val="000000"/>
          <w:sz w:val="24"/>
        </w:rPr>
        <w:t xml:space="preserve"> общего образования. </w:t>
      </w:r>
    </w:p>
    <w:p w:rsidR="009C1073" w:rsidRPr="00657BC3" w:rsidRDefault="009C1073" w:rsidP="009C1073">
      <w:pPr>
        <w:ind w:firstLine="0"/>
        <w:rPr>
          <w:rStyle w:val="afa"/>
          <w:b w:val="0"/>
          <w:color w:val="000000"/>
          <w:sz w:val="24"/>
        </w:rPr>
      </w:pPr>
      <w:r w:rsidRPr="00657BC3">
        <w:rPr>
          <w:rStyle w:val="afa"/>
          <w:b w:val="0"/>
          <w:color w:val="000000"/>
          <w:sz w:val="24"/>
        </w:rPr>
        <w:t xml:space="preserve">      Одновременно   ИКТ   применяются  </w:t>
      </w:r>
      <w:r w:rsidR="004C5C0A" w:rsidRPr="00657BC3">
        <w:rPr>
          <w:rStyle w:val="afa"/>
          <w:b w:val="0"/>
          <w:color w:val="000000"/>
          <w:sz w:val="24"/>
        </w:rPr>
        <w:t xml:space="preserve"> при   </w:t>
      </w:r>
      <w:r w:rsidR="004C5C0A" w:rsidRPr="00657BC3">
        <w:rPr>
          <w:rStyle w:val="afa"/>
          <w:color w:val="000000"/>
          <w:sz w:val="24"/>
        </w:rPr>
        <w:t>оценке   сформирования</w:t>
      </w:r>
      <w:r w:rsidRPr="00657BC3">
        <w:rPr>
          <w:rStyle w:val="afa"/>
          <w:b w:val="0"/>
          <w:color w:val="000000"/>
          <w:sz w:val="24"/>
        </w:rPr>
        <w:t xml:space="preserve">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 </w:t>
      </w:r>
    </w:p>
    <w:p w:rsidR="009C1073" w:rsidRPr="00657BC3" w:rsidRDefault="009C1073" w:rsidP="009C1073">
      <w:pPr>
        <w:ind w:firstLine="0"/>
        <w:rPr>
          <w:rStyle w:val="afa"/>
          <w:b w:val="0"/>
          <w:color w:val="000000"/>
          <w:sz w:val="24"/>
        </w:rPr>
      </w:pPr>
      <w:r w:rsidRPr="00657BC3">
        <w:rPr>
          <w:rStyle w:val="afa"/>
          <w:b w:val="0"/>
          <w:color w:val="000000"/>
          <w:sz w:val="24"/>
        </w:rPr>
        <w:t xml:space="preserve">      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проходит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 </w:t>
      </w:r>
    </w:p>
    <w:p w:rsidR="009C1073" w:rsidRPr="00657BC3" w:rsidRDefault="009C1073" w:rsidP="009C1073">
      <w:pPr>
        <w:ind w:firstLine="0"/>
        <w:rPr>
          <w:rStyle w:val="afa"/>
          <w:b w:val="0"/>
          <w:color w:val="000000"/>
          <w:sz w:val="24"/>
        </w:rPr>
      </w:pPr>
      <w:r w:rsidRPr="00657BC3">
        <w:rPr>
          <w:rStyle w:val="afa"/>
          <w:b w:val="0"/>
          <w:color w:val="000000"/>
          <w:sz w:val="24"/>
        </w:rPr>
        <w:t xml:space="preserve">      При освоении личностных действий формируются: </w:t>
      </w:r>
    </w:p>
    <w:p w:rsidR="009C1073" w:rsidRPr="00657BC3" w:rsidRDefault="009C1073" w:rsidP="009C1073">
      <w:pPr>
        <w:ind w:firstLine="0"/>
        <w:rPr>
          <w:rStyle w:val="afa"/>
          <w:b w:val="0"/>
          <w:color w:val="000000"/>
          <w:sz w:val="24"/>
        </w:rPr>
      </w:pPr>
      <w:r w:rsidRPr="00657BC3">
        <w:rPr>
          <w:rStyle w:val="afa"/>
          <w:b w:val="0"/>
          <w:color w:val="000000"/>
          <w:sz w:val="24"/>
        </w:rPr>
        <w:t xml:space="preserve">      • критическое отношение к информации и избирательность её восприятия; </w:t>
      </w:r>
    </w:p>
    <w:p w:rsidR="009C1073" w:rsidRPr="00657BC3" w:rsidRDefault="009C1073" w:rsidP="009C1073">
      <w:pPr>
        <w:ind w:firstLine="0"/>
        <w:rPr>
          <w:rStyle w:val="afa"/>
          <w:b w:val="0"/>
          <w:color w:val="000000"/>
          <w:sz w:val="24"/>
        </w:rPr>
      </w:pPr>
      <w:r w:rsidRPr="00657BC3">
        <w:rPr>
          <w:rStyle w:val="afa"/>
          <w:b w:val="0"/>
          <w:color w:val="000000"/>
          <w:sz w:val="24"/>
        </w:rPr>
        <w:t xml:space="preserve">      •  уважение   к  информации    о   частной  жизни    и  информационным      результатам  </w:t>
      </w:r>
    </w:p>
    <w:p w:rsidR="009C1073" w:rsidRPr="00657BC3" w:rsidRDefault="009C1073" w:rsidP="009C1073">
      <w:pPr>
        <w:ind w:firstLine="0"/>
        <w:rPr>
          <w:rStyle w:val="afa"/>
          <w:b w:val="0"/>
          <w:color w:val="000000"/>
          <w:sz w:val="24"/>
        </w:rPr>
      </w:pPr>
      <w:r w:rsidRPr="00657BC3">
        <w:rPr>
          <w:rStyle w:val="afa"/>
          <w:b w:val="0"/>
          <w:color w:val="000000"/>
          <w:sz w:val="24"/>
        </w:rPr>
        <w:t xml:space="preserve">деятельности других людей; </w:t>
      </w:r>
    </w:p>
    <w:p w:rsidR="009C1073" w:rsidRPr="00657BC3" w:rsidRDefault="009C1073" w:rsidP="009C1073">
      <w:pPr>
        <w:ind w:firstLine="0"/>
        <w:rPr>
          <w:rStyle w:val="afa"/>
          <w:b w:val="0"/>
          <w:color w:val="000000"/>
          <w:sz w:val="24"/>
        </w:rPr>
      </w:pPr>
      <w:r w:rsidRPr="00657BC3">
        <w:rPr>
          <w:rStyle w:val="afa"/>
          <w:b w:val="0"/>
          <w:color w:val="000000"/>
          <w:sz w:val="24"/>
        </w:rPr>
        <w:t xml:space="preserve">      • основы правовой культуры в области использования информации. </w:t>
      </w:r>
    </w:p>
    <w:p w:rsidR="009C1073" w:rsidRPr="00657BC3" w:rsidRDefault="009C1073" w:rsidP="009C1073">
      <w:pPr>
        <w:ind w:firstLine="0"/>
        <w:rPr>
          <w:rStyle w:val="afa"/>
          <w:b w:val="0"/>
          <w:color w:val="000000"/>
          <w:sz w:val="24"/>
        </w:rPr>
      </w:pPr>
      <w:r w:rsidRPr="00657BC3">
        <w:rPr>
          <w:rStyle w:val="afa"/>
          <w:b w:val="0"/>
          <w:color w:val="000000"/>
          <w:sz w:val="24"/>
        </w:rPr>
        <w:t xml:space="preserve">      При освоении регулятивных универсальных учебных действий обеспечиваются: </w:t>
      </w:r>
    </w:p>
    <w:p w:rsidR="009C1073" w:rsidRPr="00657BC3" w:rsidRDefault="009C1073" w:rsidP="009C1073">
      <w:pPr>
        <w:ind w:firstLine="0"/>
        <w:rPr>
          <w:rStyle w:val="afa"/>
          <w:b w:val="0"/>
          <w:color w:val="000000"/>
          <w:sz w:val="24"/>
        </w:rPr>
      </w:pPr>
      <w:r w:rsidRPr="00657BC3">
        <w:rPr>
          <w:rStyle w:val="afa"/>
          <w:b w:val="0"/>
          <w:color w:val="000000"/>
          <w:sz w:val="24"/>
        </w:rPr>
        <w:t xml:space="preserve">      •   оценка   условий,    алгоритмов    и   результатов   действий,    выполняемых      в  информационной среде; </w:t>
      </w:r>
    </w:p>
    <w:p w:rsidR="009C1073" w:rsidRPr="00657BC3" w:rsidRDefault="009C1073" w:rsidP="009C1073">
      <w:pPr>
        <w:ind w:firstLine="0"/>
        <w:rPr>
          <w:rStyle w:val="afa"/>
          <w:b w:val="0"/>
          <w:color w:val="000000"/>
          <w:sz w:val="24"/>
        </w:rPr>
      </w:pPr>
      <w:r w:rsidRPr="00657BC3">
        <w:rPr>
          <w:rStyle w:val="afa"/>
          <w:b w:val="0"/>
          <w:color w:val="000000"/>
          <w:sz w:val="24"/>
        </w:rPr>
        <w:t xml:space="preserve">      •  использование  результатов  действия,  размещённых  в  информационной  среде,  для  оценки и коррекции выполненного действия; </w:t>
      </w:r>
    </w:p>
    <w:p w:rsidR="009C1073" w:rsidRPr="00657BC3" w:rsidRDefault="009C1073" w:rsidP="009C1073">
      <w:pPr>
        <w:ind w:firstLine="0"/>
        <w:rPr>
          <w:rStyle w:val="afa"/>
          <w:b w:val="0"/>
          <w:color w:val="000000"/>
          <w:sz w:val="24"/>
        </w:rPr>
      </w:pPr>
      <w:r w:rsidRPr="00657BC3">
        <w:rPr>
          <w:rStyle w:val="afa"/>
          <w:b w:val="0"/>
          <w:color w:val="000000"/>
          <w:sz w:val="24"/>
        </w:rPr>
        <w:t xml:space="preserve">      • создание цифрового портфолио учебных достижений обучающегося. </w:t>
      </w:r>
    </w:p>
    <w:p w:rsidR="009C1073" w:rsidRPr="00657BC3" w:rsidRDefault="009C1073" w:rsidP="009C1073">
      <w:pPr>
        <w:ind w:firstLine="0"/>
        <w:rPr>
          <w:rStyle w:val="afa"/>
          <w:b w:val="0"/>
          <w:color w:val="000000"/>
          <w:sz w:val="24"/>
        </w:rPr>
      </w:pPr>
      <w:r w:rsidRPr="00657BC3">
        <w:rPr>
          <w:rStyle w:val="afa"/>
          <w:b w:val="0"/>
          <w:color w:val="000000"/>
          <w:sz w:val="24"/>
        </w:rPr>
        <w:t xml:space="preserve">      При   освоении   познавательных    универсальных    учебных    действий   ИКТ   играют  ключевую роль в таких общеучебных универсальных действиях, как: </w:t>
      </w:r>
    </w:p>
    <w:p w:rsidR="009C1073" w:rsidRPr="00657BC3" w:rsidRDefault="009C1073" w:rsidP="009C1073">
      <w:pPr>
        <w:ind w:firstLine="0"/>
        <w:rPr>
          <w:rStyle w:val="afa"/>
          <w:b w:val="0"/>
          <w:color w:val="000000"/>
          <w:sz w:val="24"/>
        </w:rPr>
      </w:pPr>
      <w:r w:rsidRPr="00657BC3">
        <w:rPr>
          <w:rStyle w:val="afa"/>
          <w:b w:val="0"/>
          <w:color w:val="000000"/>
          <w:sz w:val="24"/>
        </w:rPr>
        <w:t xml:space="preserve">      • поиск информации; </w:t>
      </w:r>
    </w:p>
    <w:p w:rsidR="009C1073" w:rsidRPr="00657BC3" w:rsidRDefault="009C1073" w:rsidP="009C1073">
      <w:pPr>
        <w:ind w:firstLine="0"/>
        <w:rPr>
          <w:rStyle w:val="afa"/>
          <w:b w:val="0"/>
          <w:color w:val="000000"/>
          <w:sz w:val="24"/>
        </w:rPr>
      </w:pPr>
      <w:r w:rsidRPr="00657BC3">
        <w:rPr>
          <w:rStyle w:val="afa"/>
          <w:b w:val="0"/>
          <w:color w:val="000000"/>
          <w:sz w:val="24"/>
        </w:rPr>
        <w:t xml:space="preserve">      • фиксация (запись) информации с помощью различных технических средств; </w:t>
      </w:r>
    </w:p>
    <w:p w:rsidR="009C1073" w:rsidRPr="00657BC3" w:rsidRDefault="009C1073" w:rsidP="009C1073">
      <w:pPr>
        <w:ind w:firstLine="0"/>
        <w:rPr>
          <w:rStyle w:val="afa"/>
          <w:b w:val="0"/>
          <w:color w:val="000000"/>
          <w:sz w:val="24"/>
        </w:rPr>
      </w:pPr>
      <w:r w:rsidRPr="00657BC3">
        <w:rPr>
          <w:rStyle w:val="afa"/>
          <w:b w:val="0"/>
          <w:color w:val="000000"/>
          <w:sz w:val="24"/>
        </w:rPr>
        <w:lastRenderedPageBreak/>
        <w:t xml:space="preserve">      •  структурирование  информации,  её  организация  и  представление  в  виде  диаграмм,  </w:t>
      </w:r>
    </w:p>
    <w:p w:rsidR="009C1073" w:rsidRPr="00657BC3" w:rsidRDefault="009C1073" w:rsidP="009C1073">
      <w:pPr>
        <w:ind w:firstLine="0"/>
        <w:rPr>
          <w:rStyle w:val="afa"/>
          <w:b w:val="0"/>
          <w:color w:val="000000"/>
          <w:sz w:val="24"/>
        </w:rPr>
      </w:pPr>
      <w:r w:rsidRPr="00657BC3">
        <w:rPr>
          <w:rStyle w:val="afa"/>
          <w:b w:val="0"/>
          <w:color w:val="000000"/>
          <w:sz w:val="24"/>
        </w:rPr>
        <w:t xml:space="preserve">картосхем, линий времени и пр.; </w:t>
      </w:r>
    </w:p>
    <w:p w:rsidR="009C1073" w:rsidRPr="00657BC3" w:rsidRDefault="009C1073" w:rsidP="009C1073">
      <w:pPr>
        <w:ind w:firstLine="0"/>
        <w:rPr>
          <w:rStyle w:val="afa"/>
          <w:b w:val="0"/>
          <w:color w:val="000000"/>
          <w:sz w:val="24"/>
        </w:rPr>
      </w:pPr>
      <w:r w:rsidRPr="00657BC3">
        <w:rPr>
          <w:rStyle w:val="afa"/>
          <w:b w:val="0"/>
          <w:color w:val="000000"/>
          <w:sz w:val="24"/>
        </w:rPr>
        <w:t xml:space="preserve">      • создание простых медиасообщений; </w:t>
      </w:r>
    </w:p>
    <w:p w:rsidR="009C1073" w:rsidRPr="00657BC3" w:rsidRDefault="009C1073" w:rsidP="009C1073">
      <w:pPr>
        <w:ind w:firstLine="0"/>
        <w:rPr>
          <w:rStyle w:val="afa"/>
          <w:b w:val="0"/>
          <w:color w:val="000000"/>
          <w:sz w:val="24"/>
        </w:rPr>
      </w:pPr>
      <w:r w:rsidRPr="00657BC3">
        <w:rPr>
          <w:rStyle w:val="afa"/>
          <w:b w:val="0"/>
          <w:color w:val="000000"/>
          <w:sz w:val="24"/>
        </w:rPr>
        <w:t xml:space="preserve">      • построение простейших моделей объектов и процессов. </w:t>
      </w:r>
    </w:p>
    <w:p w:rsidR="009C1073" w:rsidRPr="00657BC3" w:rsidRDefault="009C1073" w:rsidP="009C1073">
      <w:pPr>
        <w:ind w:firstLine="0"/>
        <w:rPr>
          <w:rStyle w:val="afa"/>
          <w:b w:val="0"/>
          <w:color w:val="000000"/>
          <w:sz w:val="24"/>
        </w:rPr>
      </w:pPr>
      <w:r w:rsidRPr="00657BC3">
        <w:rPr>
          <w:rStyle w:val="afa"/>
          <w:b w:val="0"/>
          <w:color w:val="000000"/>
          <w:sz w:val="24"/>
        </w:rPr>
        <w:t xml:space="preserve">      ИКТ    является   важным     инструментом     для   формирования     коммуникативных  универсальных учебных действий. Для этого используются: </w:t>
      </w:r>
    </w:p>
    <w:p w:rsidR="009C1073" w:rsidRPr="00657BC3" w:rsidRDefault="009C1073" w:rsidP="009C1073">
      <w:pPr>
        <w:ind w:firstLine="0"/>
        <w:rPr>
          <w:rStyle w:val="afa"/>
          <w:b w:val="0"/>
          <w:color w:val="000000"/>
          <w:sz w:val="24"/>
        </w:rPr>
      </w:pPr>
      <w:r w:rsidRPr="00657BC3">
        <w:rPr>
          <w:rStyle w:val="afa"/>
          <w:b w:val="0"/>
          <w:color w:val="000000"/>
          <w:sz w:val="24"/>
        </w:rPr>
        <w:t xml:space="preserve">      • обмен медиасообщениями; </w:t>
      </w:r>
    </w:p>
    <w:p w:rsidR="009C1073" w:rsidRPr="00657BC3" w:rsidRDefault="009C1073" w:rsidP="009C1073">
      <w:pPr>
        <w:ind w:firstLine="0"/>
        <w:rPr>
          <w:rStyle w:val="afa"/>
          <w:b w:val="0"/>
          <w:color w:val="000000"/>
          <w:sz w:val="24"/>
        </w:rPr>
      </w:pPr>
      <w:r w:rsidRPr="00657BC3">
        <w:rPr>
          <w:rStyle w:val="afa"/>
          <w:b w:val="0"/>
          <w:color w:val="000000"/>
          <w:sz w:val="24"/>
        </w:rPr>
        <w:t xml:space="preserve">      • выступление с аудиовизуальной поддержкой; </w:t>
      </w:r>
    </w:p>
    <w:p w:rsidR="0091595F" w:rsidRPr="00657BC3" w:rsidRDefault="009C1073" w:rsidP="009C1073">
      <w:pPr>
        <w:ind w:firstLine="0"/>
        <w:rPr>
          <w:rStyle w:val="afa"/>
          <w:b w:val="0"/>
          <w:color w:val="000000"/>
          <w:sz w:val="24"/>
        </w:rPr>
      </w:pPr>
      <w:r w:rsidRPr="00657BC3">
        <w:rPr>
          <w:rStyle w:val="afa"/>
          <w:b w:val="0"/>
          <w:color w:val="000000"/>
          <w:sz w:val="24"/>
        </w:rPr>
        <w:t xml:space="preserve">      • общение в цифровой среде (электронная почта).  </w:t>
      </w:r>
    </w:p>
    <w:p w:rsidR="009C1073" w:rsidRPr="00657BC3" w:rsidRDefault="009C1073" w:rsidP="009C1073">
      <w:pPr>
        <w:ind w:firstLine="0"/>
        <w:rPr>
          <w:rStyle w:val="afa"/>
          <w:b w:val="0"/>
          <w:color w:val="000000"/>
          <w:sz w:val="24"/>
        </w:rPr>
      </w:pPr>
      <w:r w:rsidRPr="00657BC3">
        <w:rPr>
          <w:rStyle w:val="afa"/>
          <w:b w:val="0"/>
          <w:color w:val="000000"/>
          <w:sz w:val="24"/>
        </w:rPr>
        <w:t xml:space="preserve">Формирование  ИКТ-компетентности  обучающихся  происходит  в  рамках  системно- деятельностного  подхода,  в  процессе  изучения  всех  без  исключения  предметов  учебного  плана.  Вынесение    формирования     ИКТ-   компетентности    в  программу    формирования  универсальных     учебных     действий    позволяет    школе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входит  в  содержание факультативных курсов, кружков, внеклассной деятельности школьников. </w:t>
      </w:r>
    </w:p>
    <w:p w:rsidR="00154B6E" w:rsidRPr="00657BC3" w:rsidRDefault="00154B6E" w:rsidP="00154B6E">
      <w:pPr>
        <w:ind w:firstLine="0"/>
        <w:rPr>
          <w:rStyle w:val="afa"/>
          <w:color w:val="000000"/>
          <w:sz w:val="24"/>
        </w:rPr>
      </w:pPr>
      <w:r w:rsidRPr="00657BC3">
        <w:rPr>
          <w:rStyle w:val="afa"/>
          <w:b w:val="0"/>
          <w:color w:val="000000"/>
          <w:sz w:val="24"/>
        </w:rPr>
        <w:t xml:space="preserve">       </w:t>
      </w:r>
      <w:r w:rsidRPr="00657BC3">
        <w:rPr>
          <w:rStyle w:val="afa"/>
          <w:color w:val="000000"/>
          <w:sz w:val="24"/>
        </w:rPr>
        <w:t>Вклад каждого предмета в формирование ИКТ-компетентности обучающихся :</w:t>
      </w:r>
    </w:p>
    <w:p w:rsidR="00154B6E" w:rsidRPr="00657BC3" w:rsidRDefault="00154B6E" w:rsidP="00154B6E">
      <w:pPr>
        <w:ind w:firstLine="0"/>
        <w:rPr>
          <w:rStyle w:val="afa"/>
          <w:b w:val="0"/>
          <w:color w:val="000000"/>
          <w:sz w:val="24"/>
        </w:rPr>
      </w:pPr>
      <w:r w:rsidRPr="00657BC3">
        <w:rPr>
          <w:rStyle w:val="afa"/>
          <w:color w:val="000000"/>
          <w:sz w:val="24"/>
        </w:rPr>
        <w:t xml:space="preserve">      «Русский  язык».</w:t>
      </w:r>
      <w:r w:rsidR="00C738FD" w:rsidRPr="00657BC3">
        <w:rPr>
          <w:rStyle w:val="afa"/>
          <w:b w:val="0"/>
          <w:color w:val="000000"/>
          <w:sz w:val="24"/>
        </w:rPr>
        <w:t xml:space="preserve"> </w:t>
      </w:r>
      <w:r w:rsidRPr="00657BC3">
        <w:rPr>
          <w:rStyle w:val="afa"/>
          <w:b w:val="0"/>
          <w:color w:val="000000"/>
          <w:sz w:val="24"/>
        </w:rPr>
        <w:t xml:space="preserve">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w:t>
      </w:r>
    </w:p>
    <w:p w:rsidR="00154B6E" w:rsidRPr="00657BC3" w:rsidRDefault="00154B6E" w:rsidP="00835DA4">
      <w:pPr>
        <w:ind w:firstLine="0"/>
        <w:rPr>
          <w:rStyle w:val="afa"/>
          <w:b w:val="0"/>
          <w:color w:val="000000"/>
          <w:sz w:val="24"/>
        </w:rPr>
      </w:pPr>
      <w:r w:rsidRPr="00657BC3">
        <w:rPr>
          <w:rStyle w:val="afa"/>
          <w:b w:val="0"/>
          <w:color w:val="000000"/>
          <w:sz w:val="24"/>
        </w:rPr>
        <w:t xml:space="preserve">      </w:t>
      </w:r>
      <w:r w:rsidRPr="00657BC3">
        <w:rPr>
          <w:rStyle w:val="afa"/>
          <w:color w:val="000000"/>
          <w:sz w:val="24"/>
        </w:rPr>
        <w:t>«Литературное чтение</w:t>
      </w:r>
      <w:r w:rsidRPr="00657BC3">
        <w:rPr>
          <w:rStyle w:val="afa"/>
          <w:b w:val="0"/>
          <w:color w:val="000000"/>
          <w:sz w:val="24"/>
        </w:rPr>
        <w:t xml:space="preserve">». </w:t>
      </w:r>
    </w:p>
    <w:p w:rsidR="00154B6E" w:rsidRPr="00657BC3" w:rsidRDefault="00154B6E" w:rsidP="00835DA4">
      <w:pPr>
        <w:ind w:firstLine="0"/>
        <w:rPr>
          <w:rStyle w:val="afa"/>
          <w:b w:val="0"/>
          <w:color w:val="000000"/>
          <w:sz w:val="24"/>
        </w:rPr>
      </w:pPr>
      <w:r w:rsidRPr="00657BC3">
        <w:rPr>
          <w:rStyle w:val="afa"/>
          <w:b w:val="0"/>
          <w:color w:val="000000"/>
          <w:sz w:val="24"/>
        </w:rPr>
        <w:t xml:space="preserve">      Работа   с   мультимедиасообщениями   (включающими   текст,   иллюстрации,   видеофрагменты).   </w:t>
      </w:r>
      <w:r w:rsidR="00835DA4" w:rsidRPr="00657BC3">
        <w:rPr>
          <w:rStyle w:val="afa"/>
          <w:b w:val="0"/>
          <w:color w:val="000000"/>
          <w:sz w:val="24"/>
        </w:rPr>
        <w:t xml:space="preserve"> </w:t>
      </w:r>
      <w:r w:rsidRPr="00657BC3">
        <w:rPr>
          <w:rStyle w:val="afa"/>
          <w:b w:val="0"/>
          <w:color w:val="000000"/>
          <w:sz w:val="24"/>
        </w:rPr>
        <w:t xml:space="preserve">Конструирование  небольших  сообщений,  в  том  числе </w:t>
      </w:r>
      <w:r w:rsidR="00835DA4" w:rsidRPr="00657BC3">
        <w:rPr>
          <w:rStyle w:val="afa"/>
          <w:b w:val="0"/>
          <w:color w:val="000000"/>
          <w:sz w:val="24"/>
        </w:rPr>
        <w:t xml:space="preserve"> с  добавлением  иллюстраций,  видео и </w:t>
      </w:r>
      <w:r w:rsidRPr="00657BC3">
        <w:rPr>
          <w:rStyle w:val="afa"/>
          <w:b w:val="0"/>
          <w:color w:val="000000"/>
          <w:sz w:val="24"/>
        </w:rPr>
        <w:t>аудиофрагментов.   Создание   информационных   объ</w:t>
      </w:r>
      <w:r w:rsidR="00835DA4" w:rsidRPr="00657BC3">
        <w:rPr>
          <w:rStyle w:val="afa"/>
          <w:b w:val="0"/>
          <w:color w:val="000000"/>
          <w:sz w:val="24"/>
        </w:rPr>
        <w:t xml:space="preserve">ектов   как   иллюстраций   к  </w:t>
      </w:r>
      <w:r w:rsidRPr="00657BC3">
        <w:rPr>
          <w:rStyle w:val="afa"/>
          <w:b w:val="0"/>
          <w:color w:val="000000"/>
          <w:sz w:val="24"/>
        </w:rPr>
        <w:t xml:space="preserve">прочитанным художественным текстам. </w:t>
      </w:r>
    </w:p>
    <w:p w:rsidR="00154B6E" w:rsidRPr="00657BC3" w:rsidRDefault="00154B6E" w:rsidP="00835DA4">
      <w:pPr>
        <w:ind w:firstLine="0"/>
        <w:rPr>
          <w:rStyle w:val="afa"/>
          <w:b w:val="0"/>
          <w:color w:val="000000"/>
          <w:sz w:val="24"/>
        </w:rPr>
      </w:pPr>
      <w:r w:rsidRPr="00657BC3">
        <w:rPr>
          <w:rStyle w:val="afa"/>
          <w:b w:val="0"/>
          <w:color w:val="000000"/>
          <w:sz w:val="24"/>
        </w:rPr>
        <w:t xml:space="preserve">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 </w:t>
      </w:r>
    </w:p>
    <w:p w:rsidR="00154B6E" w:rsidRPr="00657BC3" w:rsidRDefault="00154B6E" w:rsidP="00154B6E">
      <w:pPr>
        <w:ind w:firstLine="0"/>
        <w:rPr>
          <w:rStyle w:val="afa"/>
          <w:b w:val="0"/>
          <w:color w:val="000000"/>
          <w:sz w:val="24"/>
        </w:rPr>
      </w:pPr>
      <w:r w:rsidRPr="00657BC3">
        <w:rPr>
          <w:rStyle w:val="afa"/>
          <w:color w:val="000000"/>
          <w:sz w:val="24"/>
        </w:rPr>
        <w:t xml:space="preserve">      «Иностранный       язык».</w:t>
      </w:r>
      <w:r w:rsidRPr="00657BC3">
        <w:rPr>
          <w:rStyle w:val="afa"/>
          <w:b w:val="0"/>
          <w:color w:val="000000"/>
          <w:sz w:val="24"/>
        </w:rPr>
        <w:t xml:space="preserve">   По</w:t>
      </w:r>
      <w:r w:rsidR="00835DA4" w:rsidRPr="00657BC3">
        <w:rPr>
          <w:rStyle w:val="afa"/>
          <w:b w:val="0"/>
          <w:color w:val="000000"/>
          <w:sz w:val="24"/>
        </w:rPr>
        <w:t xml:space="preserve">дготовка   плана   и  тезисов, </w:t>
      </w:r>
      <w:r w:rsidRPr="00657BC3">
        <w:rPr>
          <w:rStyle w:val="afa"/>
          <w:b w:val="0"/>
          <w:color w:val="000000"/>
          <w:sz w:val="24"/>
        </w:rPr>
        <w:t>выступление с сообщением. Создание  небол</w:t>
      </w:r>
      <w:r w:rsidR="00835DA4" w:rsidRPr="00657BC3">
        <w:rPr>
          <w:rStyle w:val="afa"/>
          <w:b w:val="0"/>
          <w:color w:val="000000"/>
          <w:sz w:val="24"/>
        </w:rPr>
        <w:t xml:space="preserve">ьшого  текста  на  компьютере, устное   выступление  в  </w:t>
      </w:r>
      <w:r w:rsidRPr="00657BC3">
        <w:rPr>
          <w:rStyle w:val="afa"/>
          <w:b w:val="0"/>
          <w:color w:val="000000"/>
          <w:sz w:val="24"/>
        </w:rPr>
        <w:t>сопровождении аудио- и видеоподдержки. Восприятие и по</w:t>
      </w:r>
      <w:r w:rsidR="00835DA4" w:rsidRPr="00657BC3">
        <w:rPr>
          <w:rStyle w:val="afa"/>
          <w:b w:val="0"/>
          <w:color w:val="000000"/>
          <w:sz w:val="24"/>
        </w:rPr>
        <w:t xml:space="preserve">нимание основной информации в  </w:t>
      </w:r>
      <w:r w:rsidRPr="00657BC3">
        <w:rPr>
          <w:rStyle w:val="afa"/>
          <w:b w:val="0"/>
          <w:color w:val="000000"/>
          <w:sz w:val="24"/>
        </w:rPr>
        <w:t>небольших  ус</w:t>
      </w:r>
      <w:r w:rsidR="00835DA4" w:rsidRPr="00657BC3">
        <w:rPr>
          <w:rStyle w:val="afa"/>
          <w:b w:val="0"/>
          <w:color w:val="000000"/>
          <w:sz w:val="24"/>
        </w:rPr>
        <w:t>тных  и  письменных  сообщениях.</w:t>
      </w:r>
      <w:r w:rsidRPr="00657BC3">
        <w:rPr>
          <w:rStyle w:val="afa"/>
          <w:b w:val="0"/>
          <w:color w:val="000000"/>
          <w:sz w:val="24"/>
        </w:rPr>
        <w:t xml:space="preserve">  Использование   компьютерного   сл</w:t>
      </w:r>
      <w:r w:rsidR="00835DA4" w:rsidRPr="00657BC3">
        <w:rPr>
          <w:rStyle w:val="afa"/>
          <w:b w:val="0"/>
          <w:color w:val="000000"/>
          <w:sz w:val="24"/>
        </w:rPr>
        <w:t xml:space="preserve">оваря,   экранного   перевода  </w:t>
      </w:r>
      <w:r w:rsidRPr="00657BC3">
        <w:rPr>
          <w:rStyle w:val="afa"/>
          <w:b w:val="0"/>
          <w:color w:val="000000"/>
          <w:sz w:val="24"/>
        </w:rPr>
        <w:t xml:space="preserve">отдельных слов. </w:t>
      </w:r>
    </w:p>
    <w:p w:rsidR="00154B6E" w:rsidRPr="00657BC3" w:rsidRDefault="00154B6E" w:rsidP="00154B6E">
      <w:pPr>
        <w:ind w:firstLine="0"/>
        <w:rPr>
          <w:rStyle w:val="afa"/>
          <w:b w:val="0"/>
          <w:color w:val="000000"/>
          <w:sz w:val="24"/>
        </w:rPr>
      </w:pPr>
      <w:r w:rsidRPr="00657BC3">
        <w:rPr>
          <w:rStyle w:val="afa"/>
          <w:color w:val="000000"/>
          <w:sz w:val="24"/>
        </w:rPr>
        <w:t xml:space="preserve">      «Математика».</w:t>
      </w:r>
      <w:r w:rsidRPr="00657BC3">
        <w:rPr>
          <w:rStyle w:val="afa"/>
          <w:b w:val="0"/>
          <w:color w:val="000000"/>
          <w:sz w:val="24"/>
        </w:rPr>
        <w:t xml:space="preserve">      Применение    математических     знаний   и  представлений,   а  также  </w:t>
      </w:r>
    </w:p>
    <w:p w:rsidR="00154B6E" w:rsidRPr="00657BC3" w:rsidRDefault="00154B6E" w:rsidP="00154B6E">
      <w:pPr>
        <w:ind w:firstLine="0"/>
        <w:rPr>
          <w:rStyle w:val="afa"/>
          <w:b w:val="0"/>
          <w:color w:val="000000"/>
          <w:sz w:val="24"/>
        </w:rPr>
      </w:pPr>
      <w:r w:rsidRPr="00657BC3">
        <w:rPr>
          <w:rStyle w:val="afa"/>
          <w:b w:val="0"/>
          <w:color w:val="000000"/>
          <w:sz w:val="24"/>
        </w:rPr>
        <w:t xml:space="preserve">методов    информатики     для   решения    учебных    задач,  начальный     опыт   применения  </w:t>
      </w:r>
    </w:p>
    <w:p w:rsidR="00154B6E" w:rsidRPr="00657BC3" w:rsidRDefault="00154B6E" w:rsidP="00154B6E">
      <w:pPr>
        <w:ind w:firstLine="0"/>
        <w:rPr>
          <w:rStyle w:val="afa"/>
          <w:b w:val="0"/>
          <w:color w:val="000000"/>
          <w:sz w:val="24"/>
        </w:rPr>
      </w:pPr>
      <w:r w:rsidRPr="00657BC3">
        <w:rPr>
          <w:rStyle w:val="afa"/>
          <w:b w:val="0"/>
          <w:color w:val="000000"/>
          <w:sz w:val="24"/>
        </w:rPr>
        <w:t xml:space="preserve">математических     знаний    и  информатических      подходов    в  повседневных     ситуациях.  </w:t>
      </w:r>
    </w:p>
    <w:p w:rsidR="00154B6E" w:rsidRPr="00657BC3" w:rsidRDefault="00154B6E" w:rsidP="00154B6E">
      <w:pPr>
        <w:ind w:firstLine="0"/>
        <w:rPr>
          <w:rStyle w:val="afa"/>
          <w:b w:val="0"/>
          <w:color w:val="000000"/>
          <w:sz w:val="24"/>
        </w:rPr>
      </w:pPr>
      <w:r w:rsidRPr="00657BC3">
        <w:rPr>
          <w:rStyle w:val="afa"/>
          <w:b w:val="0"/>
          <w:color w:val="000000"/>
          <w:sz w:val="24"/>
        </w:rPr>
        <w:t>Предста</w:t>
      </w:r>
      <w:r w:rsidR="00835DA4" w:rsidRPr="00657BC3">
        <w:rPr>
          <w:rStyle w:val="afa"/>
          <w:b w:val="0"/>
          <w:color w:val="000000"/>
          <w:sz w:val="24"/>
        </w:rPr>
        <w:t xml:space="preserve">вление, анализ и интерпретация </w:t>
      </w:r>
      <w:r w:rsidRPr="00657BC3">
        <w:rPr>
          <w:rStyle w:val="afa"/>
          <w:b w:val="0"/>
          <w:color w:val="000000"/>
          <w:sz w:val="24"/>
        </w:rPr>
        <w:t xml:space="preserve"> данных  в  ходе  работы  с  текстами,  таблицами,  диагр</w:t>
      </w:r>
      <w:r w:rsidR="00835DA4" w:rsidRPr="00657BC3">
        <w:rPr>
          <w:rStyle w:val="afa"/>
          <w:b w:val="0"/>
          <w:color w:val="000000"/>
          <w:sz w:val="24"/>
        </w:rPr>
        <w:t xml:space="preserve">аммами,  несложными  графами:  </w:t>
      </w:r>
      <w:r w:rsidRPr="00657BC3">
        <w:rPr>
          <w:rStyle w:val="afa"/>
          <w:b w:val="0"/>
          <w:color w:val="000000"/>
          <w:sz w:val="24"/>
        </w:rPr>
        <w:t xml:space="preserve">извлечение  необходимых  данных,  заполнение  готовых  форм  (на  бумаге </w:t>
      </w:r>
      <w:r w:rsidR="00835DA4" w:rsidRPr="00657BC3">
        <w:rPr>
          <w:rStyle w:val="afa"/>
          <w:b w:val="0"/>
          <w:color w:val="000000"/>
          <w:sz w:val="24"/>
        </w:rPr>
        <w:t xml:space="preserve"> и  компьютере),  </w:t>
      </w:r>
      <w:r w:rsidRPr="00657BC3">
        <w:rPr>
          <w:rStyle w:val="afa"/>
          <w:b w:val="0"/>
          <w:color w:val="000000"/>
          <w:sz w:val="24"/>
        </w:rPr>
        <w:t>объяснение, сравнение и обобщение информации.</w:t>
      </w:r>
      <w:r w:rsidRPr="00657BC3">
        <w:rPr>
          <w:color w:val="000000"/>
        </w:rPr>
        <w:t xml:space="preserve"> </w:t>
      </w:r>
    </w:p>
    <w:p w:rsidR="00154B6E" w:rsidRPr="00657BC3" w:rsidRDefault="00154B6E" w:rsidP="00154B6E">
      <w:pPr>
        <w:ind w:firstLine="0"/>
        <w:rPr>
          <w:rStyle w:val="afa"/>
          <w:b w:val="0"/>
          <w:color w:val="000000"/>
          <w:sz w:val="24"/>
        </w:rPr>
      </w:pPr>
      <w:r w:rsidRPr="00657BC3">
        <w:rPr>
          <w:rStyle w:val="afa"/>
          <w:b w:val="0"/>
          <w:color w:val="000000"/>
          <w:sz w:val="24"/>
        </w:rPr>
        <w:t xml:space="preserve">Работа   с   простыми   геометрическими   объектами   в   интерактивной   среде   компьютера:  </w:t>
      </w:r>
    </w:p>
    <w:p w:rsidR="00154B6E" w:rsidRPr="00657BC3" w:rsidRDefault="00154B6E" w:rsidP="00154B6E">
      <w:pPr>
        <w:ind w:firstLine="0"/>
        <w:rPr>
          <w:rStyle w:val="afa"/>
          <w:b w:val="0"/>
          <w:color w:val="000000"/>
          <w:sz w:val="24"/>
        </w:rPr>
      </w:pPr>
      <w:r w:rsidRPr="00657BC3">
        <w:rPr>
          <w:rStyle w:val="afa"/>
          <w:b w:val="0"/>
          <w:color w:val="000000"/>
          <w:sz w:val="24"/>
        </w:rPr>
        <w:t xml:space="preserve">построение, изменение, измерение, сравнение геометрических объектов. </w:t>
      </w:r>
    </w:p>
    <w:p w:rsidR="00EA3C51" w:rsidRPr="00657BC3" w:rsidRDefault="00EA3C51" w:rsidP="00EA3C51">
      <w:pPr>
        <w:ind w:firstLine="0"/>
        <w:rPr>
          <w:rStyle w:val="afa"/>
          <w:color w:val="000000"/>
          <w:sz w:val="24"/>
        </w:rPr>
      </w:pPr>
      <w:r w:rsidRPr="00657BC3">
        <w:rPr>
          <w:rStyle w:val="afa"/>
          <w:b w:val="0"/>
          <w:color w:val="000000"/>
          <w:sz w:val="24"/>
        </w:rPr>
        <w:t xml:space="preserve">     «</w:t>
      </w:r>
      <w:r w:rsidRPr="00657BC3">
        <w:rPr>
          <w:rStyle w:val="afa"/>
          <w:color w:val="000000"/>
          <w:sz w:val="24"/>
        </w:rPr>
        <w:t>Информатика»</w:t>
      </w:r>
    </w:p>
    <w:p w:rsidR="00EA3C51" w:rsidRPr="00657BC3" w:rsidRDefault="00EA3C51" w:rsidP="00EA3C51">
      <w:pPr>
        <w:ind w:firstLine="0"/>
        <w:rPr>
          <w:rStyle w:val="afa"/>
          <w:b w:val="0"/>
          <w:color w:val="000000"/>
          <w:sz w:val="24"/>
        </w:rPr>
      </w:pPr>
      <w:r w:rsidRPr="00657BC3">
        <w:rPr>
          <w:rStyle w:val="afa"/>
          <w:b w:val="0"/>
          <w:color w:val="000000"/>
          <w:sz w:val="24"/>
        </w:rPr>
        <w:t xml:space="preserve">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сохранениерезультатов своей работы.  </w:t>
      </w:r>
    </w:p>
    <w:p w:rsidR="00EA3C51" w:rsidRPr="00657BC3" w:rsidRDefault="00EA3C51" w:rsidP="00EA3C51">
      <w:pPr>
        <w:ind w:firstLine="0"/>
        <w:rPr>
          <w:rStyle w:val="afa"/>
          <w:b w:val="0"/>
          <w:color w:val="000000"/>
          <w:sz w:val="24"/>
        </w:rPr>
      </w:pPr>
      <w:r w:rsidRPr="00657BC3">
        <w:rPr>
          <w:rStyle w:val="afa"/>
          <w:b w:val="0"/>
          <w:color w:val="000000"/>
          <w:sz w:val="24"/>
        </w:rPr>
        <w:t>Овладение    приёмами    поиска   и  использования    информации,    работы    с  доступными  электронными ресурсами.</w:t>
      </w:r>
    </w:p>
    <w:p w:rsidR="00EA3C51" w:rsidRPr="00657BC3" w:rsidRDefault="00EA3C51" w:rsidP="00154B6E">
      <w:pPr>
        <w:ind w:firstLine="0"/>
        <w:rPr>
          <w:rStyle w:val="afa"/>
          <w:color w:val="000000"/>
          <w:sz w:val="24"/>
        </w:rPr>
      </w:pPr>
    </w:p>
    <w:p w:rsidR="00154B6E" w:rsidRPr="00657BC3" w:rsidRDefault="00154B6E" w:rsidP="00154B6E">
      <w:pPr>
        <w:ind w:firstLine="0"/>
        <w:rPr>
          <w:rStyle w:val="afa"/>
          <w:b w:val="0"/>
          <w:color w:val="000000"/>
          <w:sz w:val="24"/>
        </w:rPr>
      </w:pPr>
      <w:r w:rsidRPr="00657BC3">
        <w:rPr>
          <w:rStyle w:val="afa"/>
          <w:color w:val="000000"/>
          <w:sz w:val="24"/>
        </w:rPr>
        <w:t xml:space="preserve">      «Окружающий  мир».</w:t>
      </w:r>
      <w:r w:rsidRPr="00657BC3">
        <w:rPr>
          <w:rStyle w:val="afa"/>
          <w:b w:val="0"/>
          <w:color w:val="000000"/>
          <w:sz w:val="24"/>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w:t>
      </w:r>
      <w:r w:rsidRPr="00657BC3">
        <w:rPr>
          <w:rStyle w:val="afa"/>
          <w:b w:val="0"/>
          <w:color w:val="000000"/>
          <w:sz w:val="24"/>
        </w:rPr>
        <w:lastRenderedPageBreak/>
        <w:t xml:space="preserve">Поиск    дополнительной     информации      для   решения    учебных     и   самостоятельных  познавательных задач, в том числе в контролируемом Интернете. </w:t>
      </w:r>
    </w:p>
    <w:p w:rsidR="00CB68E1" w:rsidRPr="00657BC3" w:rsidRDefault="00154B6E" w:rsidP="00154B6E">
      <w:pPr>
        <w:ind w:firstLine="0"/>
        <w:rPr>
          <w:rStyle w:val="afa"/>
          <w:b w:val="0"/>
          <w:color w:val="000000"/>
          <w:sz w:val="24"/>
        </w:rPr>
      </w:pPr>
      <w:r w:rsidRPr="00657BC3">
        <w:rPr>
          <w:rStyle w:val="afa"/>
          <w:b w:val="0"/>
          <w:color w:val="000000"/>
          <w:sz w:val="24"/>
        </w:rPr>
        <w:t xml:space="preserve">      Использование    компьютера    при  работе   с  картой  (планом   территории,   «лентой  </w:t>
      </w:r>
      <w:r w:rsidR="00835DA4" w:rsidRPr="00657BC3">
        <w:rPr>
          <w:rStyle w:val="afa"/>
          <w:b w:val="0"/>
          <w:color w:val="000000"/>
          <w:sz w:val="24"/>
        </w:rPr>
        <w:t>времени»)</w:t>
      </w:r>
      <w:r w:rsidRPr="00657BC3">
        <w:rPr>
          <w:rStyle w:val="afa"/>
          <w:b w:val="0"/>
          <w:color w:val="000000"/>
          <w:sz w:val="24"/>
        </w:rPr>
        <w:t xml:space="preserve"> </w:t>
      </w:r>
    </w:p>
    <w:p w:rsidR="00835DA4" w:rsidRPr="00657BC3" w:rsidRDefault="00154B6E" w:rsidP="00154B6E">
      <w:pPr>
        <w:ind w:firstLine="0"/>
        <w:rPr>
          <w:rStyle w:val="afa"/>
          <w:b w:val="0"/>
          <w:color w:val="000000"/>
          <w:sz w:val="24"/>
        </w:rPr>
      </w:pPr>
      <w:r w:rsidRPr="00657BC3">
        <w:rPr>
          <w:rStyle w:val="afa"/>
          <w:b w:val="0"/>
          <w:color w:val="000000"/>
          <w:sz w:val="24"/>
        </w:rPr>
        <w:t xml:space="preserve">    </w:t>
      </w:r>
    </w:p>
    <w:p w:rsidR="00154B6E" w:rsidRPr="00657BC3" w:rsidRDefault="00154B6E" w:rsidP="00154B6E">
      <w:pPr>
        <w:ind w:firstLine="0"/>
        <w:rPr>
          <w:rStyle w:val="afa"/>
          <w:b w:val="0"/>
          <w:color w:val="000000"/>
          <w:sz w:val="24"/>
        </w:rPr>
      </w:pPr>
      <w:r w:rsidRPr="00657BC3">
        <w:rPr>
          <w:rStyle w:val="afa"/>
          <w:color w:val="000000"/>
          <w:sz w:val="24"/>
        </w:rPr>
        <w:t>«Технология».</w:t>
      </w:r>
      <w:r w:rsidRPr="00657BC3">
        <w:rPr>
          <w:rStyle w:val="afa"/>
          <w:b w:val="0"/>
          <w:color w:val="000000"/>
          <w:sz w:val="24"/>
        </w:rPr>
        <w:t xml:space="preserve">  Первоначальное  знакомство  с  компьютером  и  всеми  инструментами  ИКТ: назначен</w:t>
      </w:r>
      <w:r w:rsidR="00835DA4" w:rsidRPr="00657BC3">
        <w:rPr>
          <w:rStyle w:val="afa"/>
          <w:b w:val="0"/>
          <w:color w:val="000000"/>
          <w:sz w:val="24"/>
        </w:rPr>
        <w:t xml:space="preserve">ие, правила безопасной работы. </w:t>
      </w:r>
      <w:r w:rsidRPr="00657BC3">
        <w:rPr>
          <w:rStyle w:val="afa"/>
          <w:b w:val="0"/>
          <w:color w:val="000000"/>
          <w:sz w:val="24"/>
        </w:rPr>
        <w:t>Первоначальный опыт работы с прост</w:t>
      </w:r>
      <w:r w:rsidR="00835DA4" w:rsidRPr="00657BC3">
        <w:rPr>
          <w:rStyle w:val="afa"/>
          <w:b w:val="0"/>
          <w:color w:val="000000"/>
          <w:sz w:val="24"/>
        </w:rPr>
        <w:t xml:space="preserve">ыми информационными объектами: </w:t>
      </w:r>
      <w:r w:rsidRPr="00657BC3">
        <w:rPr>
          <w:rStyle w:val="afa"/>
          <w:b w:val="0"/>
          <w:color w:val="000000"/>
          <w:sz w:val="24"/>
        </w:rPr>
        <w:t>текстом, рисунком, аудио-</w:t>
      </w:r>
      <w:r w:rsidR="008E1417" w:rsidRPr="00657BC3">
        <w:rPr>
          <w:rStyle w:val="afa"/>
          <w:b w:val="0"/>
          <w:color w:val="000000"/>
          <w:sz w:val="24"/>
        </w:rPr>
        <w:t xml:space="preserve"> и видеофрагментами; сохранение</w:t>
      </w:r>
      <w:r w:rsidRPr="00657BC3">
        <w:rPr>
          <w:rStyle w:val="afa"/>
          <w:b w:val="0"/>
          <w:color w:val="000000"/>
          <w:sz w:val="24"/>
        </w:rPr>
        <w:t xml:space="preserve">результатов своей работы.  </w:t>
      </w:r>
    </w:p>
    <w:p w:rsidR="00154B6E" w:rsidRPr="00657BC3" w:rsidRDefault="00154B6E" w:rsidP="00154B6E">
      <w:pPr>
        <w:ind w:firstLine="0"/>
        <w:rPr>
          <w:rStyle w:val="afa"/>
          <w:b w:val="0"/>
          <w:color w:val="000000"/>
          <w:sz w:val="24"/>
        </w:rPr>
      </w:pPr>
      <w:r w:rsidRPr="00657BC3">
        <w:rPr>
          <w:rStyle w:val="afa"/>
          <w:b w:val="0"/>
          <w:color w:val="000000"/>
          <w:sz w:val="24"/>
        </w:rPr>
        <w:t>Овладение    приёмами    поиска   и  использования    информации,    работы    с  доступными  электронными ресурсами.</w:t>
      </w:r>
    </w:p>
    <w:p w:rsidR="00CB68E1" w:rsidRPr="00657BC3" w:rsidRDefault="00CB68E1" w:rsidP="00154B6E">
      <w:pPr>
        <w:ind w:firstLine="0"/>
        <w:rPr>
          <w:rStyle w:val="afa"/>
          <w:b w:val="0"/>
          <w:color w:val="000000"/>
          <w:sz w:val="24"/>
        </w:rPr>
      </w:pPr>
    </w:p>
    <w:p w:rsidR="002644C2" w:rsidRPr="00657BC3" w:rsidRDefault="00154B6E" w:rsidP="00154B6E">
      <w:pPr>
        <w:ind w:firstLine="0"/>
        <w:rPr>
          <w:rStyle w:val="afa"/>
          <w:b w:val="0"/>
          <w:color w:val="000000"/>
          <w:sz w:val="24"/>
        </w:rPr>
      </w:pPr>
      <w:r w:rsidRPr="00657BC3">
        <w:rPr>
          <w:rStyle w:val="afa"/>
          <w:b w:val="0"/>
          <w:color w:val="000000"/>
          <w:sz w:val="24"/>
        </w:rPr>
        <w:t xml:space="preserve">      </w:t>
      </w:r>
      <w:r w:rsidRPr="00657BC3">
        <w:rPr>
          <w:rStyle w:val="afa"/>
          <w:color w:val="000000"/>
          <w:sz w:val="24"/>
        </w:rPr>
        <w:t>«Изобразительное  искусство».</w:t>
      </w:r>
      <w:r w:rsidRPr="00657BC3">
        <w:rPr>
          <w:rStyle w:val="afa"/>
          <w:b w:val="0"/>
          <w:color w:val="000000"/>
          <w:sz w:val="24"/>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w:t>
      </w:r>
      <w:r w:rsidR="008E1417" w:rsidRPr="00657BC3">
        <w:rPr>
          <w:rStyle w:val="afa"/>
          <w:b w:val="0"/>
          <w:color w:val="000000"/>
          <w:sz w:val="24"/>
        </w:rPr>
        <w:t>с</w:t>
      </w:r>
      <w:r w:rsidRPr="00657BC3">
        <w:rPr>
          <w:rStyle w:val="afa"/>
          <w:b w:val="0"/>
          <w:color w:val="000000"/>
          <w:sz w:val="24"/>
        </w:rPr>
        <w:t>обственным озвучиванием, музыкальных произведений, собранных из готовых фрагментов  и музыкальных «петель» с использованием инструментов ИКТ.</w:t>
      </w:r>
    </w:p>
    <w:p w:rsidR="00A325BF" w:rsidRPr="00657BC3" w:rsidRDefault="00A325BF" w:rsidP="00A325BF">
      <w:pPr>
        <w:autoSpaceDE w:val="0"/>
        <w:autoSpaceDN w:val="0"/>
        <w:adjustRightInd w:val="0"/>
        <w:ind w:firstLine="0"/>
        <w:rPr>
          <w:color w:val="000000"/>
          <w:sz w:val="24"/>
          <w:lang w:eastAsia="en-US"/>
        </w:rPr>
      </w:pPr>
    </w:p>
    <w:p w:rsidR="00A325BF" w:rsidRPr="00657BC3" w:rsidRDefault="00A325BF" w:rsidP="00A325BF">
      <w:pPr>
        <w:ind w:firstLine="0"/>
        <w:rPr>
          <w:rStyle w:val="afa"/>
          <w:b w:val="0"/>
          <w:color w:val="000000"/>
          <w:sz w:val="24"/>
        </w:rPr>
      </w:pPr>
      <w:r w:rsidRPr="00657BC3">
        <w:rPr>
          <w:b/>
          <w:color w:val="000000"/>
          <w:sz w:val="24"/>
        </w:rPr>
        <w:t xml:space="preserve">            «Музыка»</w:t>
      </w:r>
      <w:r w:rsidRPr="00657BC3">
        <w:rPr>
          <w:rStyle w:val="afa"/>
          <w:b w:val="0"/>
          <w:color w:val="000000"/>
          <w:sz w:val="24"/>
        </w:rPr>
        <w:t xml:space="preserve"> </w:t>
      </w:r>
    </w:p>
    <w:p w:rsidR="00A325BF" w:rsidRPr="00657BC3" w:rsidRDefault="00A325BF" w:rsidP="00A325BF">
      <w:pPr>
        <w:ind w:firstLine="0"/>
        <w:rPr>
          <w:rStyle w:val="afa"/>
          <w:b w:val="0"/>
          <w:color w:val="000000"/>
          <w:sz w:val="24"/>
        </w:rPr>
      </w:pPr>
      <w:r w:rsidRPr="00657BC3">
        <w:rPr>
          <w:rStyle w:val="afa"/>
          <w:b w:val="0"/>
          <w:color w:val="000000"/>
          <w:sz w:val="24"/>
        </w:rPr>
        <w:t xml:space="preserve">Фиксация  информации  о   мире  музыки   с  использованием     инструментов     ИКТ.      Поиск    дополнительной     информации      для   решения    учебных     и   самостоятельных  познавательных задач, в том числе в контролируемом Интернете. </w:t>
      </w:r>
    </w:p>
    <w:p w:rsidR="00CB68E1" w:rsidRPr="00657BC3" w:rsidRDefault="00CB68E1" w:rsidP="00A325BF">
      <w:pPr>
        <w:ind w:firstLine="0"/>
        <w:rPr>
          <w:rStyle w:val="afa"/>
          <w:b w:val="0"/>
          <w:color w:val="000000"/>
          <w:sz w:val="24"/>
        </w:rPr>
      </w:pPr>
      <w:r w:rsidRPr="00657BC3">
        <w:rPr>
          <w:rStyle w:val="afa"/>
          <w:b w:val="0"/>
          <w:color w:val="000000"/>
          <w:sz w:val="24"/>
        </w:rPr>
        <w:t>Организовывать культурный досуг , самостоятельную музыкально-творческую деятельность , использовать ИКТ в музыкальных играх.</w:t>
      </w:r>
    </w:p>
    <w:p w:rsidR="00CB68E1" w:rsidRPr="00657BC3" w:rsidRDefault="00CB68E1" w:rsidP="00A325BF">
      <w:pPr>
        <w:ind w:firstLine="0"/>
        <w:rPr>
          <w:rStyle w:val="afa"/>
          <w:b w:val="0"/>
          <w:color w:val="000000"/>
          <w:sz w:val="24"/>
        </w:rPr>
      </w:pPr>
    </w:p>
    <w:p w:rsidR="00A325BF" w:rsidRPr="00657BC3" w:rsidRDefault="00A325BF" w:rsidP="00A325BF">
      <w:pPr>
        <w:ind w:firstLine="0"/>
        <w:rPr>
          <w:rStyle w:val="afa"/>
          <w:b w:val="0"/>
          <w:color w:val="000000"/>
          <w:sz w:val="24"/>
        </w:rPr>
      </w:pPr>
    </w:p>
    <w:p w:rsidR="00A325BF" w:rsidRPr="00657BC3" w:rsidRDefault="00A325BF" w:rsidP="00A325BF">
      <w:pPr>
        <w:ind w:firstLine="0"/>
        <w:rPr>
          <w:rStyle w:val="afa"/>
          <w:color w:val="000000"/>
          <w:sz w:val="24"/>
        </w:rPr>
      </w:pPr>
      <w:r w:rsidRPr="00657BC3">
        <w:rPr>
          <w:rStyle w:val="afa"/>
          <w:b w:val="0"/>
          <w:color w:val="000000"/>
          <w:sz w:val="24"/>
        </w:rPr>
        <w:t xml:space="preserve">  «</w:t>
      </w:r>
      <w:r w:rsidRPr="00657BC3">
        <w:rPr>
          <w:rStyle w:val="afa"/>
          <w:color w:val="000000"/>
          <w:sz w:val="24"/>
        </w:rPr>
        <w:t>Физическая культура»</w:t>
      </w:r>
    </w:p>
    <w:p w:rsidR="00CB68E1" w:rsidRPr="00657BC3" w:rsidRDefault="00A325BF" w:rsidP="00A325BF">
      <w:pPr>
        <w:ind w:firstLine="0"/>
        <w:rPr>
          <w:rStyle w:val="afa"/>
          <w:b w:val="0"/>
          <w:color w:val="000000"/>
          <w:sz w:val="24"/>
        </w:rPr>
      </w:pPr>
      <w:r w:rsidRPr="00657BC3">
        <w:rPr>
          <w:rStyle w:val="afa"/>
          <w:b w:val="0"/>
          <w:color w:val="000000"/>
          <w:sz w:val="24"/>
        </w:rPr>
        <w:t>Фиксация  информации  о   мире  спорта   с  использованием     инструментов     ИКТ.      Поиск    дополнительной     информации      для   решения    учебных     и   самостоятельных  познавательных задач, в том числе в контролируемом Интернете</w:t>
      </w:r>
    </w:p>
    <w:p w:rsidR="00A325BF" w:rsidRPr="00657BC3" w:rsidRDefault="00A325BF" w:rsidP="00A325BF">
      <w:pPr>
        <w:ind w:firstLine="0"/>
        <w:rPr>
          <w:rStyle w:val="afa"/>
          <w:b w:val="0"/>
          <w:color w:val="000000"/>
          <w:sz w:val="24"/>
        </w:rPr>
      </w:pPr>
      <w:r w:rsidRPr="00657BC3">
        <w:rPr>
          <w:rStyle w:val="afa"/>
          <w:b w:val="0"/>
          <w:color w:val="000000"/>
          <w:sz w:val="24"/>
        </w:rPr>
        <w:t xml:space="preserve">. </w:t>
      </w:r>
    </w:p>
    <w:p w:rsidR="00C71139" w:rsidRPr="00657BC3" w:rsidRDefault="003E23DC" w:rsidP="00C71139">
      <w:pPr>
        <w:ind w:firstLine="0"/>
        <w:rPr>
          <w:rStyle w:val="afa"/>
          <w:color w:val="000000"/>
          <w:sz w:val="24"/>
        </w:rPr>
      </w:pPr>
      <w:r>
        <w:rPr>
          <w:rStyle w:val="afa"/>
          <w:color w:val="000000"/>
          <w:sz w:val="24"/>
        </w:rPr>
        <w:t xml:space="preserve"> </w:t>
      </w:r>
      <w:r w:rsidR="00B3647A">
        <w:rPr>
          <w:rStyle w:val="afa"/>
          <w:color w:val="000000"/>
          <w:sz w:val="24"/>
        </w:rPr>
        <w:t>«Основы религиозных культур</w:t>
      </w:r>
      <w:r w:rsidR="00CB68E1" w:rsidRPr="00657BC3">
        <w:rPr>
          <w:rStyle w:val="afa"/>
          <w:color w:val="000000"/>
          <w:sz w:val="24"/>
        </w:rPr>
        <w:t xml:space="preserve"> и светской  этики»</w:t>
      </w:r>
    </w:p>
    <w:p w:rsidR="00C71139" w:rsidRPr="00657BC3" w:rsidRDefault="00C71139" w:rsidP="00C71139">
      <w:pPr>
        <w:ind w:firstLine="0"/>
        <w:rPr>
          <w:rStyle w:val="afa"/>
          <w:color w:val="000000"/>
          <w:sz w:val="24"/>
        </w:rPr>
      </w:pPr>
    </w:p>
    <w:p w:rsidR="00C71139" w:rsidRDefault="00C71139" w:rsidP="00C71139">
      <w:pPr>
        <w:ind w:firstLine="0"/>
        <w:rPr>
          <w:rStyle w:val="afa"/>
          <w:b w:val="0"/>
          <w:color w:val="000000"/>
          <w:sz w:val="24"/>
        </w:rPr>
      </w:pPr>
      <w:r w:rsidRPr="00657BC3">
        <w:rPr>
          <w:rStyle w:val="afa"/>
          <w:b w:val="0"/>
          <w:color w:val="000000"/>
          <w:sz w:val="24"/>
        </w:rPr>
        <w:t xml:space="preserve"> Подготовка   плана   и  тезисов, выступление с сообщением. Создание  небольшого  текста  на  компьютере, устное   выступление  в  сопровождении аудио- и видеоподдержки. Восприятие и понимание основной информации в  небольших  устных  и  письменных  сообщениях.  </w:t>
      </w:r>
    </w:p>
    <w:p w:rsidR="008C2B74" w:rsidRDefault="008C2B74" w:rsidP="00C71139">
      <w:pPr>
        <w:ind w:firstLine="0"/>
        <w:rPr>
          <w:rStyle w:val="afa"/>
          <w:b w:val="0"/>
          <w:color w:val="000000"/>
          <w:sz w:val="24"/>
        </w:rPr>
      </w:pPr>
    </w:p>
    <w:p w:rsidR="008C2B74" w:rsidRDefault="008C2B74" w:rsidP="00C71139">
      <w:pPr>
        <w:ind w:firstLine="0"/>
        <w:rPr>
          <w:rStyle w:val="afa"/>
          <w:color w:val="000000"/>
          <w:sz w:val="24"/>
        </w:rPr>
      </w:pPr>
      <w:r>
        <w:rPr>
          <w:rStyle w:val="afa"/>
          <w:b w:val="0"/>
          <w:color w:val="000000"/>
          <w:sz w:val="24"/>
        </w:rPr>
        <w:t>«</w:t>
      </w:r>
      <w:r w:rsidRPr="008C2B74">
        <w:rPr>
          <w:rStyle w:val="afa"/>
          <w:color w:val="000000"/>
          <w:sz w:val="24"/>
        </w:rPr>
        <w:t>Учись мыслить смело» (ТРИЗ)</w:t>
      </w:r>
    </w:p>
    <w:p w:rsidR="008C2B74" w:rsidRPr="008C2B74" w:rsidRDefault="008C2B74" w:rsidP="00C71139">
      <w:pPr>
        <w:ind w:firstLine="0"/>
        <w:rPr>
          <w:rStyle w:val="afa"/>
          <w:b w:val="0"/>
          <w:color w:val="000000"/>
          <w:sz w:val="24"/>
        </w:rPr>
      </w:pPr>
      <w:r w:rsidRPr="008C2B74">
        <w:rPr>
          <w:rStyle w:val="afa"/>
          <w:b w:val="0"/>
          <w:color w:val="000000"/>
          <w:sz w:val="24"/>
        </w:rPr>
        <w:t>Поиск дополнительной информации для решения учебных и самостоятельных познавательных задач.</w:t>
      </w:r>
    </w:p>
    <w:p w:rsidR="00CB68E1" w:rsidRPr="008C2B74" w:rsidRDefault="00CB68E1" w:rsidP="00A31F4B">
      <w:pPr>
        <w:ind w:firstLine="0"/>
        <w:rPr>
          <w:rStyle w:val="afa"/>
          <w:color w:val="000000"/>
          <w:sz w:val="24"/>
        </w:rPr>
      </w:pPr>
    </w:p>
    <w:p w:rsidR="00CB68E1" w:rsidRPr="00657BC3" w:rsidRDefault="00CB68E1" w:rsidP="00A31F4B">
      <w:pPr>
        <w:ind w:firstLine="0"/>
        <w:rPr>
          <w:color w:val="000000"/>
          <w:sz w:val="24"/>
        </w:rPr>
      </w:pPr>
    </w:p>
    <w:p w:rsidR="00D265F6" w:rsidRPr="00657BC3" w:rsidRDefault="006F32F2" w:rsidP="00862FBC">
      <w:pPr>
        <w:ind w:firstLine="0"/>
        <w:jc w:val="left"/>
        <w:rPr>
          <w:b/>
          <w:color w:val="000000"/>
          <w:sz w:val="24"/>
        </w:rPr>
      </w:pPr>
      <w:r w:rsidRPr="00657BC3">
        <w:rPr>
          <w:b/>
          <w:color w:val="000000"/>
          <w:sz w:val="24"/>
        </w:rPr>
        <w:t>2.</w:t>
      </w:r>
      <w:r w:rsidR="00862FBC" w:rsidRPr="00657BC3">
        <w:rPr>
          <w:b/>
          <w:color w:val="000000"/>
          <w:sz w:val="24"/>
        </w:rPr>
        <w:t>2. Программы отдельных учебных предметов</w:t>
      </w:r>
      <w:r w:rsidR="00A6553F" w:rsidRPr="00657BC3">
        <w:rPr>
          <w:b/>
          <w:color w:val="000000"/>
          <w:sz w:val="24"/>
        </w:rPr>
        <w:t>, курсов</w:t>
      </w:r>
      <w:r w:rsidR="00AE1A7C" w:rsidRPr="00657BC3">
        <w:rPr>
          <w:b/>
          <w:color w:val="000000"/>
          <w:sz w:val="24"/>
        </w:rPr>
        <w:t xml:space="preserve"> и курсов внеурочной деятельности</w:t>
      </w:r>
    </w:p>
    <w:p w:rsidR="002869D7" w:rsidRPr="00657BC3" w:rsidRDefault="002869D7" w:rsidP="00530141">
      <w:pPr>
        <w:widowControl w:val="0"/>
        <w:suppressAutoHyphens/>
        <w:ind w:right="-1" w:firstLine="0"/>
        <w:rPr>
          <w:b/>
          <w:bCs/>
          <w:color w:val="000000"/>
          <w:szCs w:val="28"/>
        </w:rPr>
      </w:pPr>
    </w:p>
    <w:p w:rsidR="002869D7" w:rsidRPr="00657BC3" w:rsidRDefault="008F3D69" w:rsidP="00530141">
      <w:pPr>
        <w:widowControl w:val="0"/>
        <w:suppressAutoHyphens/>
        <w:ind w:right="-1" w:firstLine="567"/>
        <w:rPr>
          <w:rFonts w:eastAsia="Lucida Sans Unicode"/>
          <w:color w:val="000000"/>
          <w:kern w:val="1"/>
          <w:sz w:val="24"/>
          <w:lang w:eastAsia="hi-IN" w:bidi="hi-IN"/>
        </w:rPr>
      </w:pPr>
      <w:r w:rsidRPr="00657BC3">
        <w:rPr>
          <w:rFonts w:eastAsia="Lucida Sans Unicode"/>
          <w:color w:val="000000"/>
          <w:kern w:val="1"/>
          <w:sz w:val="24"/>
          <w:lang w:eastAsia="hi-IN" w:bidi="hi-IN"/>
        </w:rPr>
        <w:t xml:space="preserve">Согласно ФГОС НОО, программы отдельных учебных предметов, курсов обеспечивают достижение планируемых результатов освоения основной образовательной программы начального общего образования. </w:t>
      </w:r>
    </w:p>
    <w:p w:rsidR="008F3D69" w:rsidRPr="00657BC3" w:rsidRDefault="008F3D69" w:rsidP="008F3D69">
      <w:pPr>
        <w:widowControl w:val="0"/>
        <w:suppressAutoHyphens/>
        <w:ind w:firstLine="567"/>
        <w:rPr>
          <w:rFonts w:eastAsia="Lucida Sans Unicode"/>
          <w:color w:val="000000"/>
          <w:kern w:val="1"/>
          <w:sz w:val="24"/>
          <w:lang w:eastAsia="hi-IN" w:bidi="hi-IN"/>
        </w:rPr>
      </w:pPr>
      <w:r w:rsidRPr="00657BC3">
        <w:rPr>
          <w:rFonts w:eastAsia="Lucida Sans Unicode"/>
          <w:color w:val="000000"/>
          <w:kern w:val="1"/>
          <w:sz w:val="24"/>
          <w:lang w:eastAsia="hi-IN" w:bidi="hi-IN"/>
        </w:rPr>
        <w:t>Рабочие программы отдельных учебных предметов, курсов разработаны  в соответствии с ФГОС НОО и авторскими программами по предметам.</w:t>
      </w:r>
    </w:p>
    <w:p w:rsidR="008F3D69" w:rsidRPr="00657BC3" w:rsidRDefault="008F3D69" w:rsidP="008F3D69">
      <w:pPr>
        <w:widowControl w:val="0"/>
        <w:suppressAutoHyphens/>
        <w:ind w:firstLine="567"/>
        <w:rPr>
          <w:rFonts w:eastAsia="NewtonC"/>
          <w:color w:val="000000"/>
          <w:kern w:val="1"/>
          <w:sz w:val="24"/>
          <w:lang w:eastAsia="hi-IN" w:bidi="hi-IN"/>
        </w:rPr>
      </w:pPr>
      <w:r w:rsidRPr="00657BC3">
        <w:rPr>
          <w:rFonts w:eastAsia="NewtonC"/>
          <w:color w:val="000000"/>
          <w:kern w:val="1"/>
          <w:sz w:val="24"/>
          <w:lang w:eastAsia="hi-IN" w:bidi="hi-IN"/>
        </w:rPr>
        <w:t>Основой для разработки рабочих программ являются следующие нормативные документы:</w:t>
      </w:r>
    </w:p>
    <w:p w:rsidR="00530141" w:rsidRPr="00657BC3" w:rsidRDefault="00530141" w:rsidP="002572F1">
      <w:pPr>
        <w:widowControl w:val="0"/>
        <w:suppressAutoHyphens/>
        <w:ind w:firstLine="0"/>
        <w:rPr>
          <w:rFonts w:eastAsia="Lucida Sans Unicode"/>
          <w:color w:val="000000"/>
          <w:kern w:val="1"/>
          <w:sz w:val="24"/>
          <w:lang w:eastAsia="hi-IN" w:bidi="hi-IN"/>
        </w:rPr>
      </w:pPr>
    </w:p>
    <w:p w:rsidR="00530141" w:rsidRPr="00657BC3" w:rsidRDefault="00530141" w:rsidP="00530141">
      <w:pPr>
        <w:ind w:firstLine="0"/>
        <w:outlineLvl w:val="0"/>
        <w:rPr>
          <w:bCs/>
          <w:color w:val="000000"/>
          <w:kern w:val="36"/>
          <w:sz w:val="24"/>
        </w:rPr>
      </w:pPr>
      <w:r w:rsidRPr="00657BC3">
        <w:rPr>
          <w:bCs/>
          <w:color w:val="000000"/>
          <w:kern w:val="36"/>
          <w:sz w:val="24"/>
        </w:rPr>
        <w:t xml:space="preserve">- Федеральный закон Российской Федерации от 29 декабря </w:t>
      </w:r>
      <w:smartTag w:uri="urn:schemas-microsoft-com:office:smarttags" w:element="metricconverter">
        <w:smartTagPr>
          <w:attr w:name="ProductID" w:val="2012 г"/>
        </w:smartTagPr>
        <w:r w:rsidRPr="00657BC3">
          <w:rPr>
            <w:bCs/>
            <w:color w:val="000000"/>
            <w:kern w:val="36"/>
            <w:sz w:val="24"/>
          </w:rPr>
          <w:t>2012 г</w:t>
        </w:r>
      </w:smartTag>
      <w:r w:rsidRPr="00657BC3">
        <w:rPr>
          <w:bCs/>
          <w:color w:val="000000"/>
          <w:kern w:val="36"/>
          <w:sz w:val="24"/>
        </w:rPr>
        <w:t>. N 273-ФЗ "Об образовании в Российской Федерации"</w:t>
      </w:r>
    </w:p>
    <w:p w:rsidR="00530141" w:rsidRPr="00657BC3" w:rsidRDefault="00530141" w:rsidP="00530141">
      <w:pPr>
        <w:ind w:firstLine="0"/>
        <w:outlineLvl w:val="0"/>
        <w:rPr>
          <w:rFonts w:eastAsia="Lucida Sans Unicode" w:cs="Tahoma"/>
          <w:color w:val="000000"/>
          <w:kern w:val="1"/>
          <w:sz w:val="24"/>
          <w:lang w:eastAsia="hi-IN" w:bidi="hi-IN"/>
        </w:rPr>
      </w:pPr>
      <w:r w:rsidRPr="00657BC3">
        <w:rPr>
          <w:bCs/>
          <w:color w:val="000000"/>
          <w:kern w:val="36"/>
          <w:sz w:val="24"/>
        </w:rPr>
        <w:lastRenderedPageBreak/>
        <w:t xml:space="preserve">- </w:t>
      </w:r>
      <w:r w:rsidRPr="00657BC3">
        <w:rPr>
          <w:rFonts w:eastAsia="Lucida Sans Unicode" w:cs="Tahoma"/>
          <w:color w:val="000000"/>
          <w:kern w:val="1"/>
          <w:sz w:val="24"/>
          <w:lang w:eastAsia="hi-IN" w:bidi="hi-IN"/>
        </w:rPr>
        <w:t>Федеральный государственный образовательный стандарт начального общего образования (Приказ Министерства образования и науки РФ № 363 от 06. 10.2009  зарегистрирован Министерством юстиции РФ 22.12.2009, рег. № 17785) (с последующими изменениями</w:t>
      </w:r>
      <w:r w:rsidR="009D7861" w:rsidRPr="00657BC3">
        <w:rPr>
          <w:rFonts w:eastAsia="Lucida Sans Unicode" w:cs="Tahoma"/>
          <w:color w:val="000000"/>
          <w:kern w:val="1"/>
          <w:sz w:val="24"/>
          <w:lang w:eastAsia="hi-IN" w:bidi="hi-IN"/>
        </w:rPr>
        <w:t>)</w:t>
      </w:r>
    </w:p>
    <w:p w:rsidR="00530141" w:rsidRPr="00657BC3" w:rsidRDefault="00113EC3" w:rsidP="00530141">
      <w:pPr>
        <w:ind w:firstLine="0"/>
        <w:outlineLvl w:val="0"/>
        <w:rPr>
          <w:bCs/>
          <w:color w:val="000000"/>
          <w:kern w:val="36"/>
          <w:sz w:val="24"/>
        </w:rPr>
      </w:pPr>
      <w:r w:rsidRPr="00657BC3">
        <w:rPr>
          <w:bCs/>
          <w:color w:val="000000"/>
          <w:kern w:val="36"/>
          <w:sz w:val="24"/>
        </w:rPr>
        <w:t>-</w:t>
      </w:r>
      <w:r w:rsidR="004C5C0A" w:rsidRPr="00657BC3">
        <w:rPr>
          <w:bCs/>
          <w:color w:val="000000"/>
          <w:kern w:val="36"/>
          <w:sz w:val="24"/>
        </w:rPr>
        <w:t xml:space="preserve"> Устав МБОУ СОШ №2</w:t>
      </w:r>
    </w:p>
    <w:p w:rsidR="00530141" w:rsidRPr="00657BC3" w:rsidRDefault="00530141" w:rsidP="00530141">
      <w:pPr>
        <w:ind w:firstLine="0"/>
        <w:outlineLvl w:val="0"/>
        <w:rPr>
          <w:bCs/>
          <w:color w:val="000000"/>
          <w:kern w:val="36"/>
          <w:sz w:val="24"/>
        </w:rPr>
      </w:pPr>
      <w:r w:rsidRPr="00657BC3">
        <w:rPr>
          <w:bCs/>
          <w:color w:val="000000"/>
          <w:kern w:val="36"/>
          <w:sz w:val="24"/>
        </w:rPr>
        <w:t>- Основная образовательная программа начального об</w:t>
      </w:r>
      <w:r w:rsidR="00113EC3" w:rsidRPr="00657BC3">
        <w:rPr>
          <w:bCs/>
          <w:color w:val="000000"/>
          <w:kern w:val="36"/>
          <w:sz w:val="24"/>
        </w:rPr>
        <w:t>щего образ</w:t>
      </w:r>
      <w:r w:rsidR="00092C6E" w:rsidRPr="00657BC3">
        <w:rPr>
          <w:bCs/>
          <w:color w:val="000000"/>
          <w:kern w:val="36"/>
          <w:sz w:val="24"/>
        </w:rPr>
        <w:t>ования М</w:t>
      </w:r>
      <w:r w:rsidR="004C5C0A" w:rsidRPr="00657BC3">
        <w:rPr>
          <w:bCs/>
          <w:color w:val="000000"/>
          <w:kern w:val="36"/>
          <w:sz w:val="24"/>
        </w:rPr>
        <w:t>Б</w:t>
      </w:r>
      <w:r w:rsidR="00092C6E" w:rsidRPr="00657BC3">
        <w:rPr>
          <w:bCs/>
          <w:color w:val="000000"/>
          <w:kern w:val="36"/>
          <w:sz w:val="24"/>
        </w:rPr>
        <w:t>ОУ</w:t>
      </w:r>
      <w:r w:rsidR="004C5C0A" w:rsidRPr="00657BC3">
        <w:rPr>
          <w:bCs/>
          <w:color w:val="000000"/>
          <w:kern w:val="36"/>
          <w:sz w:val="24"/>
        </w:rPr>
        <w:t xml:space="preserve"> СОШ №2 г.Нижний Ломов </w:t>
      </w:r>
      <w:r w:rsidRPr="00657BC3">
        <w:rPr>
          <w:bCs/>
          <w:color w:val="000000"/>
          <w:kern w:val="36"/>
          <w:sz w:val="24"/>
        </w:rPr>
        <w:t xml:space="preserve">(в соответствии с ФГОС) </w:t>
      </w:r>
    </w:p>
    <w:p w:rsidR="00530141" w:rsidRPr="00657BC3" w:rsidRDefault="00530141" w:rsidP="00530141">
      <w:pPr>
        <w:ind w:firstLine="0"/>
        <w:outlineLvl w:val="0"/>
        <w:rPr>
          <w:bCs/>
          <w:color w:val="000000"/>
          <w:kern w:val="36"/>
          <w:sz w:val="24"/>
        </w:rPr>
      </w:pPr>
      <w:r w:rsidRPr="00657BC3">
        <w:rPr>
          <w:bCs/>
          <w:color w:val="000000"/>
          <w:kern w:val="36"/>
          <w:sz w:val="24"/>
        </w:rPr>
        <w:t>-</w:t>
      </w:r>
      <w:r w:rsidRPr="00657BC3">
        <w:rPr>
          <w:color w:val="000000"/>
          <w:sz w:val="24"/>
        </w:rPr>
        <w:t xml:space="preserve"> </w:t>
      </w:r>
      <w:r w:rsidR="00092C6E" w:rsidRPr="00657BC3">
        <w:rPr>
          <w:color w:val="000000"/>
          <w:sz w:val="24"/>
        </w:rPr>
        <w:t xml:space="preserve"> </w:t>
      </w:r>
      <w:r w:rsidRPr="00657BC3">
        <w:rPr>
          <w:bCs/>
          <w:color w:val="000000"/>
          <w:kern w:val="36"/>
          <w:sz w:val="24"/>
        </w:rPr>
        <w:t>Положение о рабочей программе педагога, реализующего ФГОС НОО</w:t>
      </w:r>
    </w:p>
    <w:p w:rsidR="00530141" w:rsidRPr="00657BC3" w:rsidRDefault="0026302D" w:rsidP="00113EC3">
      <w:pPr>
        <w:ind w:firstLine="0"/>
        <w:outlineLvl w:val="0"/>
        <w:rPr>
          <w:bCs/>
          <w:color w:val="000000"/>
          <w:kern w:val="36"/>
          <w:sz w:val="24"/>
        </w:rPr>
      </w:pPr>
      <w:r w:rsidRPr="00657BC3">
        <w:rPr>
          <w:bCs/>
          <w:color w:val="000000"/>
          <w:kern w:val="36"/>
          <w:sz w:val="24"/>
        </w:rPr>
        <w:t xml:space="preserve">- Положение об организации внеурочной деятельности учащихся в классах, работающих в условиях ФГОС  </w:t>
      </w:r>
    </w:p>
    <w:p w:rsidR="008F3D69" w:rsidRPr="00657BC3" w:rsidRDefault="008F3D69" w:rsidP="008F3D69">
      <w:pPr>
        <w:widowControl w:val="0"/>
        <w:suppressAutoHyphens/>
        <w:autoSpaceDE w:val="0"/>
        <w:spacing w:before="120" w:after="120"/>
        <w:rPr>
          <w:rFonts w:eastAsia="Lucida Sans Unicode"/>
          <w:b/>
          <w:color w:val="000000"/>
          <w:kern w:val="1"/>
          <w:sz w:val="24"/>
          <w:lang w:eastAsia="hi-IN" w:bidi="hi-IN"/>
        </w:rPr>
      </w:pPr>
      <w:r w:rsidRPr="00657BC3">
        <w:rPr>
          <w:rFonts w:eastAsia="Lucida Sans Unicode"/>
          <w:b/>
          <w:color w:val="000000"/>
          <w:kern w:val="1"/>
          <w:sz w:val="24"/>
          <w:lang w:eastAsia="hi-IN" w:bidi="hi-IN"/>
        </w:rPr>
        <w:t>Рабочие программы отдельных учебных предметов содержат:</w:t>
      </w:r>
      <w:r w:rsidR="00086D56" w:rsidRPr="00657BC3">
        <w:rPr>
          <w:rFonts w:eastAsia="Lucida Sans Unicode"/>
          <w:b/>
          <w:color w:val="000000"/>
          <w:kern w:val="1"/>
          <w:sz w:val="24"/>
          <w:lang w:eastAsia="hi-IN" w:bidi="hi-IN"/>
        </w:rPr>
        <w:t xml:space="preserve">  </w:t>
      </w:r>
    </w:p>
    <w:p w:rsidR="00D45119" w:rsidRPr="00657BC3" w:rsidRDefault="00D45119" w:rsidP="008F3D69">
      <w:pPr>
        <w:widowControl w:val="0"/>
        <w:suppressAutoHyphens/>
        <w:autoSpaceDE w:val="0"/>
        <w:spacing w:before="120" w:after="120"/>
        <w:rPr>
          <w:rFonts w:eastAsia="Lucida Sans Unicode"/>
          <w:color w:val="000000"/>
          <w:kern w:val="1"/>
          <w:sz w:val="24"/>
          <w:lang w:eastAsia="hi-IN" w:bidi="hi-IN"/>
        </w:rPr>
      </w:pPr>
      <w:r w:rsidRPr="00657BC3">
        <w:rPr>
          <w:rFonts w:eastAsia="Lucida Sans Unicode"/>
          <w:b/>
          <w:color w:val="000000"/>
          <w:kern w:val="1"/>
          <w:sz w:val="24"/>
          <w:lang w:eastAsia="hi-IN" w:bidi="hi-IN"/>
        </w:rPr>
        <w:t>1.</w:t>
      </w:r>
      <w:r w:rsidRPr="00657BC3">
        <w:rPr>
          <w:rFonts w:eastAsia="Lucida Sans Unicode"/>
          <w:color w:val="000000"/>
          <w:kern w:val="1"/>
          <w:sz w:val="24"/>
          <w:lang w:eastAsia="hi-IN" w:bidi="hi-IN"/>
        </w:rPr>
        <w:t>Планируемые резуль</w:t>
      </w:r>
      <w:r w:rsidR="00B3647A">
        <w:rPr>
          <w:rFonts w:eastAsia="Lucida Sans Unicode"/>
          <w:color w:val="000000"/>
          <w:kern w:val="1"/>
          <w:sz w:val="24"/>
          <w:lang w:eastAsia="hi-IN" w:bidi="hi-IN"/>
        </w:rPr>
        <w:t>таты освоения учебного предмета, курса.</w:t>
      </w:r>
    </w:p>
    <w:p w:rsidR="00D45119" w:rsidRPr="00657BC3" w:rsidRDefault="00B3647A" w:rsidP="008F3D69">
      <w:pPr>
        <w:widowControl w:val="0"/>
        <w:suppressAutoHyphens/>
        <w:autoSpaceDE w:val="0"/>
        <w:spacing w:before="120" w:after="120"/>
        <w:rPr>
          <w:rFonts w:eastAsia="Lucida Sans Unicode"/>
          <w:color w:val="000000"/>
          <w:kern w:val="1"/>
          <w:sz w:val="24"/>
          <w:lang w:eastAsia="hi-IN" w:bidi="hi-IN"/>
        </w:rPr>
      </w:pPr>
      <w:r>
        <w:rPr>
          <w:rFonts w:eastAsia="Lucida Sans Unicode"/>
          <w:color w:val="000000"/>
          <w:kern w:val="1"/>
          <w:sz w:val="24"/>
          <w:lang w:eastAsia="hi-IN" w:bidi="hi-IN"/>
        </w:rPr>
        <w:t>2.Содержание учебного предмета, курса.</w:t>
      </w:r>
    </w:p>
    <w:p w:rsidR="00D45119" w:rsidRPr="00657BC3" w:rsidRDefault="00D45119" w:rsidP="008F3D69">
      <w:pPr>
        <w:widowControl w:val="0"/>
        <w:suppressAutoHyphens/>
        <w:autoSpaceDE w:val="0"/>
        <w:spacing w:before="120" w:after="120"/>
        <w:rPr>
          <w:rFonts w:eastAsia="Lucida Sans Unicode"/>
          <w:color w:val="000000"/>
          <w:kern w:val="1"/>
          <w:sz w:val="24"/>
          <w:lang w:eastAsia="hi-IN" w:bidi="hi-IN"/>
        </w:rPr>
      </w:pPr>
      <w:r w:rsidRPr="00657BC3">
        <w:rPr>
          <w:rFonts w:eastAsia="Lucida Sans Unicode"/>
          <w:color w:val="000000"/>
          <w:kern w:val="1"/>
          <w:sz w:val="24"/>
          <w:lang w:eastAsia="hi-IN" w:bidi="hi-IN"/>
        </w:rPr>
        <w:t>3.Тематическое планирован</w:t>
      </w:r>
      <w:r w:rsidR="00B3647A">
        <w:rPr>
          <w:rFonts w:eastAsia="Lucida Sans Unicode"/>
          <w:color w:val="000000"/>
          <w:kern w:val="1"/>
          <w:sz w:val="24"/>
          <w:lang w:eastAsia="hi-IN" w:bidi="hi-IN"/>
        </w:rPr>
        <w:t>ие с указанием количества часов, отводимых на освоение каждой темы.</w:t>
      </w:r>
    </w:p>
    <w:p w:rsidR="00530141" w:rsidRPr="00657BC3" w:rsidRDefault="00530141" w:rsidP="004971C1">
      <w:pPr>
        <w:rPr>
          <w:i/>
          <w:color w:val="000000"/>
          <w:sz w:val="24"/>
          <w:highlight w:val="yellow"/>
        </w:rPr>
      </w:pPr>
    </w:p>
    <w:p w:rsidR="004971C1" w:rsidRPr="00B3647A" w:rsidRDefault="004971C1" w:rsidP="004971C1">
      <w:pPr>
        <w:pStyle w:val="ajus"/>
        <w:spacing w:before="0" w:beforeAutospacing="0" w:after="0" w:afterAutospacing="0"/>
        <w:ind w:firstLine="709"/>
        <w:jc w:val="both"/>
        <w:rPr>
          <w:i/>
          <w:color w:val="FF0000"/>
        </w:rPr>
      </w:pPr>
      <w:r w:rsidRPr="00657BC3">
        <w:rPr>
          <w:i/>
          <w:color w:val="000000"/>
        </w:rPr>
        <w:t xml:space="preserve">В рабочих программах предусматривается решение задач формирования ИКТ - компетентности обучающихся в преподавании предметов </w:t>
      </w:r>
      <w:r w:rsidRPr="00657BC3">
        <w:rPr>
          <w:bCs/>
          <w:i/>
          <w:color w:val="000000"/>
          <w:kern w:val="32"/>
          <w:lang w:eastAsia="en-US"/>
        </w:rPr>
        <w:t>при реализации ФГОС НОО</w:t>
      </w:r>
      <w:r w:rsidRPr="00657BC3">
        <w:rPr>
          <w:i/>
          <w:color w:val="000000"/>
        </w:rPr>
        <w:t xml:space="preserve"> (умений работать с информацией). Учитель самостоятельно планирует деятельность по формированию ИКТ-компетентности обучающихся в соответствии с  рабочей программой,  рекомендациями  учебно – методиче</w:t>
      </w:r>
      <w:r w:rsidR="00113EC3" w:rsidRPr="00657BC3">
        <w:rPr>
          <w:i/>
          <w:color w:val="000000"/>
        </w:rPr>
        <w:t>ск</w:t>
      </w:r>
      <w:r w:rsidR="004C5C0A" w:rsidRPr="00657BC3">
        <w:rPr>
          <w:i/>
          <w:color w:val="000000"/>
        </w:rPr>
        <w:t>ого  комплекта «</w:t>
      </w:r>
      <w:r w:rsidR="003E23DC" w:rsidRPr="00250ADE">
        <w:rPr>
          <w:i/>
          <w:color w:val="000000"/>
        </w:rPr>
        <w:t>Школа России</w:t>
      </w:r>
      <w:r w:rsidR="00113EC3" w:rsidRPr="00250ADE">
        <w:rPr>
          <w:i/>
          <w:color w:val="000000"/>
        </w:rPr>
        <w:t>»</w:t>
      </w:r>
      <w:r w:rsidR="00250ADE" w:rsidRPr="00250ADE">
        <w:rPr>
          <w:i/>
          <w:color w:val="000000"/>
        </w:rPr>
        <w:t>, УМК «Гармония»</w:t>
      </w:r>
      <w:r w:rsidR="00C875F1" w:rsidRPr="00B3647A">
        <w:rPr>
          <w:i/>
          <w:color w:val="FF0000"/>
        </w:rPr>
        <w:t xml:space="preserve"> </w:t>
      </w:r>
      <w:r w:rsidRPr="00B3647A">
        <w:rPr>
          <w:i/>
          <w:color w:val="FF0000"/>
        </w:rPr>
        <w:t xml:space="preserve"> </w:t>
      </w:r>
    </w:p>
    <w:p w:rsidR="00D265F6" w:rsidRPr="00657BC3" w:rsidRDefault="005E0CC6" w:rsidP="00D265F6">
      <w:pPr>
        <w:pStyle w:val="20"/>
        <w:rPr>
          <w:color w:val="000000"/>
          <w:sz w:val="24"/>
          <w:szCs w:val="24"/>
        </w:rPr>
      </w:pPr>
      <w:bookmarkStart w:id="22" w:name="_Toc315966175"/>
      <w:bookmarkStart w:id="23" w:name="_Toc315898513"/>
      <w:r w:rsidRPr="00657BC3">
        <w:rPr>
          <w:color w:val="000000"/>
          <w:sz w:val="24"/>
          <w:szCs w:val="24"/>
        </w:rPr>
        <w:t>2.</w:t>
      </w:r>
      <w:r w:rsidR="00D265F6" w:rsidRPr="00657BC3">
        <w:rPr>
          <w:color w:val="000000"/>
          <w:sz w:val="24"/>
          <w:szCs w:val="24"/>
        </w:rPr>
        <w:t>3. Программа духовно-нравственного развития, воспитания обучающихся на ступени начального общего образования</w:t>
      </w:r>
      <w:bookmarkEnd w:id="22"/>
      <w:bookmarkEnd w:id="23"/>
    </w:p>
    <w:p w:rsidR="00B86432" w:rsidRPr="00657BC3" w:rsidRDefault="00B86432" w:rsidP="00B86432">
      <w:pPr>
        <w:jc w:val="left"/>
        <w:rPr>
          <w:b/>
          <w:color w:val="000000"/>
          <w:sz w:val="24"/>
        </w:rPr>
      </w:pPr>
    </w:p>
    <w:p w:rsidR="00431E4F" w:rsidRPr="00657BC3" w:rsidRDefault="00B86432" w:rsidP="00C36B3A">
      <w:pPr>
        <w:ind w:firstLine="0"/>
        <w:jc w:val="left"/>
        <w:rPr>
          <w:b/>
          <w:color w:val="000000"/>
          <w:szCs w:val="28"/>
        </w:rPr>
      </w:pPr>
      <w:r w:rsidRPr="00657BC3">
        <w:rPr>
          <w:b/>
          <w:color w:val="000000"/>
          <w:sz w:val="24"/>
        </w:rPr>
        <w:t>Общие положения</w:t>
      </w:r>
    </w:p>
    <w:p w:rsidR="005E1B41" w:rsidRPr="00657BC3" w:rsidRDefault="005E1B41" w:rsidP="00C36B3A">
      <w:pPr>
        <w:ind w:firstLine="0"/>
        <w:jc w:val="left"/>
        <w:rPr>
          <w:b/>
          <w:color w:val="000000"/>
          <w:szCs w:val="28"/>
        </w:rPr>
      </w:pPr>
    </w:p>
    <w:p w:rsidR="00431E4F" w:rsidRPr="00657BC3" w:rsidRDefault="00431E4F" w:rsidP="00A6553F">
      <w:pPr>
        <w:ind w:firstLine="0"/>
        <w:outlineLvl w:val="0"/>
        <w:rPr>
          <w:bCs/>
          <w:color w:val="000000"/>
          <w:kern w:val="36"/>
          <w:sz w:val="24"/>
        </w:rPr>
      </w:pPr>
      <w:r w:rsidRPr="00657BC3">
        <w:rPr>
          <w:color w:val="000000"/>
          <w:sz w:val="24"/>
        </w:rPr>
        <w:t>Программа духовно-нравственного развития и в</w:t>
      </w:r>
      <w:r w:rsidR="00A6553F" w:rsidRPr="00657BC3">
        <w:rPr>
          <w:color w:val="000000"/>
          <w:sz w:val="24"/>
        </w:rPr>
        <w:t>оспитан</w:t>
      </w:r>
      <w:r w:rsidR="00816EEF">
        <w:rPr>
          <w:color w:val="000000"/>
          <w:sz w:val="24"/>
        </w:rPr>
        <w:t>ия обучающихся при получении начального  общего образования</w:t>
      </w:r>
      <w:r w:rsidRPr="00657BC3">
        <w:rPr>
          <w:color w:val="000000"/>
          <w:sz w:val="24"/>
        </w:rPr>
        <w:t xml:space="preserve"> (далее - Программа духовно-нравственного развития и воспитания) разработана в соответствии с требованиями </w:t>
      </w:r>
      <w:r w:rsidR="00A6553F" w:rsidRPr="00657BC3">
        <w:rPr>
          <w:bCs/>
          <w:color w:val="000000"/>
          <w:kern w:val="36"/>
          <w:sz w:val="24"/>
        </w:rPr>
        <w:t xml:space="preserve">Федерального закона Российской Федерации от 29 декабря </w:t>
      </w:r>
      <w:smartTag w:uri="urn:schemas-microsoft-com:office:smarttags" w:element="metricconverter">
        <w:smartTagPr>
          <w:attr w:name="ProductID" w:val="2012 г"/>
        </w:smartTagPr>
        <w:r w:rsidR="00A6553F" w:rsidRPr="00657BC3">
          <w:rPr>
            <w:bCs/>
            <w:color w:val="000000"/>
            <w:kern w:val="36"/>
            <w:sz w:val="24"/>
          </w:rPr>
          <w:t>2012 г</w:t>
        </w:r>
      </w:smartTag>
      <w:r w:rsidR="00A6553F" w:rsidRPr="00657BC3">
        <w:rPr>
          <w:bCs/>
          <w:color w:val="000000"/>
          <w:kern w:val="36"/>
          <w:sz w:val="24"/>
        </w:rPr>
        <w:t xml:space="preserve">. N 273-ФЗ "Об образовании в Российской Федерации", </w:t>
      </w:r>
      <w:r w:rsidR="00A6553F" w:rsidRPr="00657BC3">
        <w:rPr>
          <w:rFonts w:eastAsia="Lucida Sans Unicode" w:cs="Tahoma"/>
          <w:color w:val="000000"/>
          <w:kern w:val="1"/>
          <w:sz w:val="24"/>
          <w:lang w:eastAsia="hi-IN" w:bidi="hi-IN"/>
        </w:rPr>
        <w:t>Федерального государственного образовательного стандарта начального общего образования (Приказ Министерства образования и науки РФ № 363 от 06. 10.2009  зарегистрирован Министерством юстиции РФ 22.12.2009, рег. № 17785) (с последующими изменениями</w:t>
      </w:r>
      <w:r w:rsidR="00A6553F" w:rsidRPr="00657BC3">
        <w:rPr>
          <w:bCs/>
          <w:color w:val="000000"/>
          <w:kern w:val="36"/>
          <w:sz w:val="24"/>
        </w:rPr>
        <w:t xml:space="preserve">), </w:t>
      </w:r>
      <w:r w:rsidRPr="00657BC3">
        <w:rPr>
          <w:color w:val="000000"/>
          <w:sz w:val="24"/>
        </w:rPr>
        <w:t>Концепции духовно-нравственного развития и воспитания личности гражданина России (далее — Концепция), с учётом культурно-исторических особенностей региона, запросов субъектов образовательного процесса, с учётом реализации и</w:t>
      </w:r>
      <w:r w:rsidR="00E96494" w:rsidRPr="00657BC3">
        <w:rPr>
          <w:color w:val="000000"/>
          <w:sz w:val="24"/>
        </w:rPr>
        <w:t>спользуемого УМ</w:t>
      </w:r>
      <w:r w:rsidR="004C5C0A" w:rsidRPr="00657BC3">
        <w:rPr>
          <w:color w:val="000000"/>
          <w:sz w:val="24"/>
        </w:rPr>
        <w:t>К «</w:t>
      </w:r>
      <w:r w:rsidR="003E23DC" w:rsidRPr="00250ADE">
        <w:rPr>
          <w:sz w:val="24"/>
        </w:rPr>
        <w:t>Школа России</w:t>
      </w:r>
      <w:r w:rsidRPr="00250ADE">
        <w:rPr>
          <w:sz w:val="24"/>
        </w:rPr>
        <w:t>»,</w:t>
      </w:r>
      <w:r w:rsidRPr="00657BC3">
        <w:rPr>
          <w:color w:val="000000"/>
          <w:sz w:val="24"/>
        </w:rPr>
        <w:t xml:space="preserve"> </w:t>
      </w:r>
      <w:r w:rsidR="00250ADE">
        <w:rPr>
          <w:color w:val="000000"/>
          <w:sz w:val="24"/>
        </w:rPr>
        <w:t xml:space="preserve">УМК «Гармония» </w:t>
      </w:r>
      <w:r w:rsidRPr="00657BC3">
        <w:rPr>
          <w:color w:val="000000"/>
          <w:sz w:val="24"/>
        </w:rPr>
        <w:t>сложившихся традиций в школе</w:t>
      </w:r>
      <w:r w:rsidR="006F6F87" w:rsidRPr="00657BC3">
        <w:rPr>
          <w:color w:val="000000"/>
          <w:sz w:val="24"/>
        </w:rPr>
        <w:t>.</w:t>
      </w:r>
    </w:p>
    <w:p w:rsidR="00431E4F" w:rsidRPr="00657BC3" w:rsidRDefault="00C36B3A" w:rsidP="00C36B3A">
      <w:pPr>
        <w:ind w:firstLine="0"/>
        <w:rPr>
          <w:color w:val="000000"/>
          <w:sz w:val="24"/>
        </w:rPr>
      </w:pPr>
      <w:r w:rsidRPr="00657BC3">
        <w:rPr>
          <w:i/>
          <w:iCs/>
          <w:color w:val="000000"/>
          <w:sz w:val="24"/>
        </w:rPr>
        <w:t xml:space="preserve">         </w:t>
      </w:r>
      <w:r w:rsidR="00431E4F" w:rsidRPr="00657BC3">
        <w:rPr>
          <w:i/>
          <w:iCs/>
          <w:color w:val="000000"/>
          <w:sz w:val="24"/>
        </w:rPr>
        <w:t>Духовно-нравственное воспитание личности гражданина России</w:t>
      </w:r>
      <w:r w:rsidR="00431E4F" w:rsidRPr="00657BC3">
        <w:rPr>
          <w:color w:val="000000"/>
          <w:sz w:val="24"/>
        </w:rPr>
        <w:t xml:space="preserve"> – это педагогически организованный процесс усвоения и принятия обучающимися базовых национальных ценностей. Поэтому содержанием данного процесса являются ценности, хранимые в религиозных, этнических, культурных, семейных, социальных традициях и передаваемые от поколения к поколению. В Концепции духовно-нравственного воспитания российских школьников приведена система базовых национальных ценностей, критерием  систематизации которых по определенным группам выбраны традиционные источники нравственности и человечности (патриотизм; социальная солидарность; гражданственность; семья; труд и творчество; наука; традиционные российские религии;  искусство и литература;  природа; человечество). Они рассматриваются в качестве обязательных ценностей при организации воспитательного процесса. При этом определение содержания духовно-нравственного развития и воспитания учителем в конкретном классе осуществляется с учётом реальных условий, индивидуальных особенностей обучающихся, потребностей обучающихся и их родителей (законных представителей). </w:t>
      </w:r>
    </w:p>
    <w:p w:rsidR="00431E4F" w:rsidRPr="00657BC3" w:rsidRDefault="00431E4F" w:rsidP="00431E4F">
      <w:pPr>
        <w:rPr>
          <w:color w:val="000000"/>
          <w:sz w:val="24"/>
        </w:rPr>
      </w:pPr>
      <w:r w:rsidRPr="00657BC3">
        <w:rPr>
          <w:color w:val="000000"/>
          <w:sz w:val="24"/>
        </w:rPr>
        <w:t xml:space="preserve">Нравственный уклад школьной жизни включает </w:t>
      </w:r>
      <w:r w:rsidRPr="00657BC3">
        <w:rPr>
          <w:i/>
          <w:color w:val="000000"/>
          <w:sz w:val="24"/>
        </w:rPr>
        <w:t>воспитательную, учебную, внеурочную</w:t>
      </w:r>
      <w:r w:rsidRPr="00657BC3">
        <w:rPr>
          <w:color w:val="000000"/>
          <w:sz w:val="24"/>
        </w:rPr>
        <w:t xml:space="preserve">, социально значимую деятельность  младших школьников, основан на системе  духовных идеалов, </w:t>
      </w:r>
      <w:r w:rsidRPr="00657BC3">
        <w:rPr>
          <w:color w:val="000000"/>
          <w:sz w:val="24"/>
        </w:rPr>
        <w:lastRenderedPageBreak/>
        <w:t xml:space="preserve">ценностей, моральных приоритетов, реализуется в совместной социально-педагогической деятельности школы, семьи, учреждений дополнительного образования и общественных организаций. Ведущая, содержательно определяющая роль в обеспечении данного процесса принадлежит педагогическому коллективу. </w:t>
      </w:r>
    </w:p>
    <w:p w:rsidR="00431E4F" w:rsidRPr="00657BC3" w:rsidRDefault="00431E4F" w:rsidP="00431E4F">
      <w:pPr>
        <w:rPr>
          <w:b/>
          <w:color w:val="000000"/>
          <w:sz w:val="24"/>
        </w:rPr>
      </w:pPr>
      <w:r w:rsidRPr="00657BC3">
        <w:rPr>
          <w:b/>
          <w:color w:val="000000"/>
          <w:sz w:val="24"/>
        </w:rPr>
        <w:t>В программе духовно-нравственного развития и воспитания</w:t>
      </w:r>
      <w:r w:rsidRPr="00657BC3">
        <w:rPr>
          <w:color w:val="000000"/>
          <w:sz w:val="24"/>
        </w:rPr>
        <w:t xml:space="preserve"> </w:t>
      </w:r>
      <w:r w:rsidRPr="00657BC3">
        <w:rPr>
          <w:b/>
          <w:color w:val="000000"/>
          <w:sz w:val="24"/>
        </w:rPr>
        <w:t>обучающихся:</w:t>
      </w:r>
    </w:p>
    <w:p w:rsidR="00431E4F" w:rsidRPr="00657BC3" w:rsidRDefault="00431E4F" w:rsidP="00431E4F">
      <w:pPr>
        <w:rPr>
          <w:color w:val="000000"/>
          <w:sz w:val="24"/>
        </w:rPr>
      </w:pPr>
      <w:r w:rsidRPr="00657BC3">
        <w:rPr>
          <w:color w:val="000000"/>
          <w:sz w:val="24"/>
        </w:rPr>
        <w:t>1) определены цели и задачи духовно-нравственного развития и воспитания;</w:t>
      </w:r>
    </w:p>
    <w:p w:rsidR="00431E4F" w:rsidRPr="00657BC3" w:rsidRDefault="00431E4F" w:rsidP="00431E4F">
      <w:pPr>
        <w:rPr>
          <w:color w:val="000000"/>
          <w:sz w:val="24"/>
        </w:rPr>
      </w:pPr>
      <w:r w:rsidRPr="00657BC3">
        <w:rPr>
          <w:color w:val="000000"/>
          <w:sz w:val="24"/>
        </w:rPr>
        <w:t>2) представлены основные направления духовно-нравственного развития и воспитания обучающихся с раскрытием соответствующих базовых ценностей;</w:t>
      </w:r>
    </w:p>
    <w:p w:rsidR="00431E4F" w:rsidRPr="00657BC3" w:rsidRDefault="00431E4F" w:rsidP="00431E4F">
      <w:pPr>
        <w:rPr>
          <w:color w:val="000000"/>
          <w:sz w:val="24"/>
        </w:rPr>
      </w:pPr>
      <w:r w:rsidRPr="00657BC3">
        <w:rPr>
          <w:color w:val="000000"/>
          <w:sz w:val="24"/>
        </w:rPr>
        <w:t>3) сформулированы принципы организации содержания духовно-нравственного развития и воспитания обучающихся;</w:t>
      </w:r>
    </w:p>
    <w:p w:rsidR="00431E4F" w:rsidRPr="00657BC3" w:rsidRDefault="00431E4F" w:rsidP="00431E4F">
      <w:pPr>
        <w:rPr>
          <w:color w:val="000000"/>
          <w:sz w:val="24"/>
        </w:rPr>
      </w:pPr>
      <w:r w:rsidRPr="00657BC3">
        <w:rPr>
          <w:color w:val="000000"/>
          <w:sz w:val="24"/>
        </w:rPr>
        <w:t>4) представлено основное содержание духовно-нравственного развития и воспитания обучающихся;</w:t>
      </w:r>
    </w:p>
    <w:p w:rsidR="00431E4F" w:rsidRPr="00657BC3" w:rsidRDefault="00431E4F" w:rsidP="00431E4F">
      <w:pPr>
        <w:rPr>
          <w:color w:val="000000"/>
          <w:sz w:val="24"/>
        </w:rPr>
      </w:pPr>
      <w:r w:rsidRPr="00657BC3">
        <w:rPr>
          <w:color w:val="000000"/>
          <w:sz w:val="24"/>
        </w:rPr>
        <w:t>5) дано описание видов деятельности и форм занятий с обучающимися;</w:t>
      </w:r>
    </w:p>
    <w:p w:rsidR="00431E4F" w:rsidRPr="00657BC3" w:rsidRDefault="00431E4F" w:rsidP="00431E4F">
      <w:pPr>
        <w:rPr>
          <w:color w:val="000000"/>
          <w:sz w:val="24"/>
        </w:rPr>
      </w:pPr>
      <w:r w:rsidRPr="00657BC3">
        <w:rPr>
          <w:color w:val="000000"/>
          <w:sz w:val="24"/>
        </w:rPr>
        <w:t>6) рассмотрены условия реализации программы духовно-нравственного развития и воспитания обучающихся;</w:t>
      </w:r>
    </w:p>
    <w:p w:rsidR="00431E4F" w:rsidRPr="00657BC3" w:rsidRDefault="00431E4F" w:rsidP="00431E4F">
      <w:pPr>
        <w:rPr>
          <w:color w:val="000000"/>
          <w:sz w:val="24"/>
        </w:rPr>
      </w:pPr>
      <w:r w:rsidRPr="00657BC3">
        <w:rPr>
          <w:color w:val="000000"/>
          <w:sz w:val="24"/>
        </w:rPr>
        <w:t xml:space="preserve">7) определены планируемые воспитательные результаты по каждому из направлений духовно-нравственного развития и воспитания обучающихся и особенности их оценивания в рамках мониторинговых процедур.  </w:t>
      </w:r>
    </w:p>
    <w:p w:rsidR="006F6F87" w:rsidRPr="00657BC3" w:rsidRDefault="00DF5E2E" w:rsidP="00A6553F">
      <w:pPr>
        <w:pStyle w:val="Zag2"/>
        <w:jc w:val="both"/>
        <w:rPr>
          <w:rStyle w:val="Zag11"/>
          <w:rFonts w:eastAsia="@Arial Unicode MS" w:cs="Times New Roman"/>
          <w:lang w:val="ru-RU"/>
        </w:rPr>
      </w:pPr>
      <w:r w:rsidRPr="00657BC3">
        <w:rPr>
          <w:rStyle w:val="Zag11"/>
          <w:rFonts w:eastAsia="@Arial Unicode MS" w:cs="Times New Roman"/>
          <w:lang w:val="ru-RU"/>
        </w:rPr>
        <w:t>2.3.1.</w:t>
      </w:r>
      <w:r w:rsidR="000453C9" w:rsidRPr="00657BC3">
        <w:rPr>
          <w:rStyle w:val="Zag11"/>
          <w:rFonts w:eastAsia="@Arial Unicode MS" w:cs="Times New Roman"/>
          <w:lang w:val="ru-RU"/>
        </w:rPr>
        <w:t>Цель и задачи духовно-нравственного развития и воспитания обу</w:t>
      </w:r>
      <w:r w:rsidR="00C1157C">
        <w:rPr>
          <w:rStyle w:val="Zag11"/>
          <w:rFonts w:eastAsia="@Arial Unicode MS" w:cs="Times New Roman"/>
          <w:lang w:val="ru-RU"/>
        </w:rPr>
        <w:t xml:space="preserve">чающихся на начальном </w:t>
      </w:r>
      <w:r w:rsidR="00A6553F" w:rsidRPr="00657BC3">
        <w:rPr>
          <w:rStyle w:val="Zag11"/>
          <w:rFonts w:eastAsia="@Arial Unicode MS" w:cs="Times New Roman"/>
          <w:lang w:val="ru-RU"/>
        </w:rPr>
        <w:t xml:space="preserve">уровне </w:t>
      </w:r>
      <w:r w:rsidR="000453C9" w:rsidRPr="00657BC3">
        <w:rPr>
          <w:rStyle w:val="Zag11"/>
          <w:rFonts w:eastAsia="@Arial Unicode MS" w:cs="Times New Roman"/>
          <w:lang w:val="ru-RU"/>
        </w:rPr>
        <w:t xml:space="preserve"> общего образования</w:t>
      </w:r>
    </w:p>
    <w:p w:rsidR="006F6F87" w:rsidRPr="00657BC3" w:rsidRDefault="006F6F87" w:rsidP="006F6F87">
      <w:pPr>
        <w:pStyle w:val="a5"/>
        <w:spacing w:before="0" w:beforeAutospacing="0" w:after="0" w:afterAutospacing="0"/>
        <w:ind w:firstLine="360"/>
        <w:rPr>
          <w:color w:val="000000"/>
        </w:rPr>
      </w:pPr>
      <w:r w:rsidRPr="00657BC3">
        <w:rPr>
          <w:b/>
          <w:color w:val="000000"/>
        </w:rPr>
        <w:t>Целью программы</w:t>
      </w:r>
      <w:r w:rsidRPr="00657BC3">
        <w:rPr>
          <w:color w:val="000000"/>
        </w:rPr>
        <w:t xml:space="preserve"> духовно-нравственного развития и воспитания является обеспечение </w:t>
      </w:r>
      <w:r w:rsidRPr="00657BC3">
        <w:rPr>
          <w:i/>
          <w:color w:val="000000"/>
        </w:rPr>
        <w:t>организации нравственного уклада школьной жизни</w:t>
      </w:r>
      <w:r w:rsidRPr="00657BC3">
        <w:rPr>
          <w:color w:val="000000"/>
        </w:rPr>
        <w:t xml:space="preserve">, в </w:t>
      </w:r>
      <w:r w:rsidRPr="00657BC3">
        <w:rPr>
          <w:i/>
          <w:color w:val="000000"/>
        </w:rPr>
        <w:t>результате чего осуществляется развитие</w:t>
      </w:r>
      <w:r w:rsidRPr="00657BC3">
        <w:rPr>
          <w:color w:val="000000"/>
        </w:rPr>
        <w:t xml:space="preserve"> обучающегося как личности, </w:t>
      </w:r>
      <w:r w:rsidRPr="00657BC3">
        <w:rPr>
          <w:i/>
          <w:color w:val="000000"/>
        </w:rPr>
        <w:t>воспитание</w:t>
      </w:r>
      <w:r w:rsidRPr="00657BC3">
        <w:rPr>
          <w:color w:val="000000"/>
        </w:rPr>
        <w:t xml:space="preserve"> ответственного гражданина, способного самостоятельно оценивать происходящее и строить свою деятельность; </w:t>
      </w:r>
      <w:r w:rsidRPr="00657BC3">
        <w:rPr>
          <w:i/>
          <w:color w:val="000000"/>
        </w:rPr>
        <w:t>формирование</w:t>
      </w:r>
      <w:r w:rsidRPr="00657BC3">
        <w:rPr>
          <w:color w:val="000000"/>
        </w:rPr>
        <w:t xml:space="preserve"> социальных компетенций, идентичности </w:t>
      </w:r>
      <w:r w:rsidRPr="00657BC3">
        <w:rPr>
          <w:i/>
          <w:color w:val="000000"/>
        </w:rPr>
        <w:t>через достижение</w:t>
      </w:r>
      <w:r w:rsidRPr="00657BC3">
        <w:rPr>
          <w:color w:val="000000"/>
        </w:rPr>
        <w:t xml:space="preserve"> духовно-нравственных приобретений в ходе участия в той или иной деятельности.  </w:t>
      </w:r>
    </w:p>
    <w:p w:rsidR="006F6F87" w:rsidRPr="00657BC3" w:rsidRDefault="006F6F87" w:rsidP="000453C9">
      <w:pPr>
        <w:pStyle w:val="Osnova"/>
        <w:spacing w:line="240" w:lineRule="auto"/>
        <w:ind w:firstLine="340"/>
        <w:rPr>
          <w:rStyle w:val="Zag11"/>
          <w:rFonts w:ascii="Times New Roman" w:eastAsia="@Arial Unicode MS" w:hAnsi="Times New Roman" w:cs="Times New Roman"/>
          <w:b/>
          <w:sz w:val="24"/>
          <w:szCs w:val="24"/>
          <w:lang w:val="ru-RU"/>
        </w:rPr>
      </w:pPr>
    </w:p>
    <w:p w:rsidR="000453C9" w:rsidRPr="00657BC3" w:rsidRDefault="000453C9" w:rsidP="000453C9">
      <w:pPr>
        <w:pStyle w:val="Osnova"/>
        <w:spacing w:line="240" w:lineRule="auto"/>
        <w:ind w:firstLine="340"/>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b/>
          <w:sz w:val="24"/>
          <w:szCs w:val="24"/>
          <w:lang w:val="ru-RU"/>
        </w:rPr>
        <w:t>Задачи</w:t>
      </w:r>
      <w:r w:rsidRPr="00657BC3">
        <w:rPr>
          <w:rStyle w:val="Zag11"/>
          <w:rFonts w:ascii="Times New Roman" w:eastAsia="@Arial Unicode MS" w:hAnsi="Times New Roman" w:cs="Times New Roman"/>
          <w:sz w:val="24"/>
          <w:szCs w:val="24"/>
          <w:lang w:val="ru-RU"/>
        </w:rPr>
        <w:t xml:space="preserve"> духовно-нравственного развития и воспитания об</w:t>
      </w:r>
      <w:r w:rsidR="00EC53DE">
        <w:rPr>
          <w:rStyle w:val="Zag11"/>
          <w:rFonts w:ascii="Times New Roman" w:eastAsia="@Arial Unicode MS" w:hAnsi="Times New Roman" w:cs="Times New Roman"/>
          <w:sz w:val="24"/>
          <w:szCs w:val="24"/>
          <w:lang w:val="ru-RU"/>
        </w:rPr>
        <w:t xml:space="preserve">учающихся при получении начального </w:t>
      </w:r>
      <w:r w:rsidRPr="00657BC3">
        <w:rPr>
          <w:rStyle w:val="Zag11"/>
          <w:rFonts w:ascii="Times New Roman" w:eastAsia="@Arial Unicode MS" w:hAnsi="Times New Roman" w:cs="Times New Roman"/>
          <w:sz w:val="24"/>
          <w:szCs w:val="24"/>
          <w:lang w:val="ru-RU"/>
        </w:rPr>
        <w:t>общего образования:</w:t>
      </w:r>
    </w:p>
    <w:p w:rsidR="000453C9" w:rsidRPr="00657BC3" w:rsidRDefault="000453C9" w:rsidP="000453C9">
      <w:pPr>
        <w:pStyle w:val="Osnova"/>
        <w:spacing w:line="240" w:lineRule="auto"/>
        <w:ind w:firstLine="340"/>
        <w:rPr>
          <w:rStyle w:val="Zag11"/>
          <w:rFonts w:ascii="Times New Roman" w:eastAsia="@Arial Unicode MS" w:hAnsi="Times New Roman" w:cs="Times New Roman"/>
          <w:b/>
          <w:i/>
          <w:iCs/>
          <w:sz w:val="24"/>
          <w:szCs w:val="24"/>
          <w:lang w:val="ru-RU"/>
        </w:rPr>
      </w:pPr>
      <w:r w:rsidRPr="00657BC3">
        <w:rPr>
          <w:rStyle w:val="Zag11"/>
          <w:rFonts w:ascii="Times New Roman" w:eastAsia="@Arial Unicode MS" w:hAnsi="Times New Roman" w:cs="Times New Roman"/>
          <w:b/>
          <w:i/>
          <w:iCs/>
          <w:sz w:val="24"/>
          <w:szCs w:val="24"/>
          <w:lang w:val="ru-RU"/>
        </w:rPr>
        <w:t>В области формирования личностной культуры:</w:t>
      </w:r>
    </w:p>
    <w:p w:rsidR="000453C9" w:rsidRPr="00657BC3" w:rsidRDefault="000453C9" w:rsidP="000453C9">
      <w:pPr>
        <w:numPr>
          <w:ilvl w:val="0"/>
          <w:numId w:val="97"/>
        </w:numPr>
        <w:tabs>
          <w:tab w:val="left" w:pos="567"/>
        </w:tabs>
        <w:ind w:left="567" w:hanging="141"/>
        <w:rPr>
          <w:rStyle w:val="Zag11"/>
          <w:rFonts w:eastAsia="@Arial Unicode MS"/>
          <w:color w:val="000000"/>
          <w:sz w:val="24"/>
        </w:rPr>
      </w:pPr>
      <w:r w:rsidRPr="00657BC3">
        <w:rPr>
          <w:rStyle w:val="Zag11"/>
          <w:rFonts w:eastAsia="@Arial Unicode MS"/>
          <w:color w:val="000000"/>
          <w:sz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w:t>
      </w:r>
      <w:r w:rsidRPr="00657BC3">
        <w:rPr>
          <w:rStyle w:val="Zag11"/>
          <w:rFonts w:eastAsia="@Arial Unicode MS"/>
          <w:color w:val="000000"/>
          <w:sz w:val="24"/>
        </w:rPr>
        <w:t>а</w:t>
      </w:r>
      <w:r w:rsidRPr="00657BC3">
        <w:rPr>
          <w:rStyle w:val="Zag11"/>
          <w:rFonts w:eastAsia="@Arial Unicode MS"/>
          <w:color w:val="000000"/>
          <w:sz w:val="24"/>
        </w:rPr>
        <w:t>ния и универсальной духовно</w:t>
      </w:r>
      <w:r w:rsidRPr="00657BC3">
        <w:rPr>
          <w:rStyle w:val="Zag11"/>
          <w:rFonts w:eastAsia="@Arial Unicode MS"/>
          <w:color w:val="000000"/>
          <w:sz w:val="24"/>
        </w:rPr>
        <w:noBreakHyphen/>
        <w:t>нравственной компетенции — «становиться лучше»;</w:t>
      </w:r>
    </w:p>
    <w:p w:rsidR="000453C9" w:rsidRPr="00657BC3" w:rsidRDefault="000453C9" w:rsidP="000453C9">
      <w:pPr>
        <w:numPr>
          <w:ilvl w:val="0"/>
          <w:numId w:val="97"/>
        </w:numPr>
        <w:tabs>
          <w:tab w:val="left" w:pos="567"/>
        </w:tabs>
        <w:ind w:left="567" w:hanging="141"/>
        <w:rPr>
          <w:rStyle w:val="Zag11"/>
          <w:rFonts w:eastAsia="@Arial Unicode MS"/>
          <w:color w:val="000000"/>
          <w:sz w:val="24"/>
        </w:rPr>
      </w:pPr>
      <w:r w:rsidRPr="00657BC3">
        <w:rPr>
          <w:rStyle w:val="Zag11"/>
          <w:rFonts w:eastAsia="@Arial Unicode MS"/>
          <w:color w:val="000000"/>
          <w:sz w:val="24"/>
        </w:rPr>
        <w:t>укрепление нравственности, основанной на свободе воли и духовных отечественных трад</w:t>
      </w:r>
      <w:r w:rsidRPr="00657BC3">
        <w:rPr>
          <w:rStyle w:val="Zag11"/>
          <w:rFonts w:eastAsia="@Arial Unicode MS"/>
          <w:color w:val="000000"/>
          <w:sz w:val="24"/>
        </w:rPr>
        <w:t>и</w:t>
      </w:r>
      <w:r w:rsidRPr="00657BC3">
        <w:rPr>
          <w:rStyle w:val="Zag11"/>
          <w:rFonts w:eastAsia="@Arial Unicode MS"/>
          <w:color w:val="000000"/>
          <w:sz w:val="24"/>
        </w:rPr>
        <w:t>циях, внутренней установке личности школьника поступать согласно своей совести;</w:t>
      </w:r>
    </w:p>
    <w:p w:rsidR="000453C9" w:rsidRPr="00657BC3" w:rsidRDefault="000453C9" w:rsidP="000453C9">
      <w:pPr>
        <w:numPr>
          <w:ilvl w:val="0"/>
          <w:numId w:val="97"/>
        </w:numPr>
        <w:tabs>
          <w:tab w:val="left" w:pos="567"/>
        </w:tabs>
        <w:ind w:left="567" w:hanging="141"/>
        <w:rPr>
          <w:rStyle w:val="Zag11"/>
          <w:rFonts w:eastAsia="@Arial Unicode MS"/>
          <w:color w:val="000000"/>
          <w:sz w:val="24"/>
        </w:rPr>
      </w:pPr>
      <w:r w:rsidRPr="00657BC3">
        <w:rPr>
          <w:rStyle w:val="Zag11"/>
          <w:rFonts w:eastAsia="@Arial Unicode MS"/>
          <w:color w:val="000000"/>
          <w:sz w:val="24"/>
        </w:rPr>
        <w:t>формирование основ нравственного самосознания личности (совести) — способности мла</w:t>
      </w:r>
      <w:r w:rsidRPr="00657BC3">
        <w:rPr>
          <w:rStyle w:val="Zag11"/>
          <w:rFonts w:eastAsia="@Arial Unicode MS"/>
          <w:color w:val="000000"/>
          <w:sz w:val="24"/>
        </w:rPr>
        <w:t>д</w:t>
      </w:r>
      <w:r w:rsidRPr="00657BC3">
        <w:rPr>
          <w:rStyle w:val="Zag11"/>
          <w:rFonts w:eastAsia="@Arial Unicode MS"/>
          <w:color w:val="000000"/>
          <w:sz w:val="24"/>
        </w:rPr>
        <w:t>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w:t>
      </w:r>
      <w:r w:rsidRPr="00657BC3">
        <w:rPr>
          <w:rStyle w:val="Zag11"/>
          <w:rFonts w:eastAsia="@Arial Unicode MS"/>
          <w:color w:val="000000"/>
          <w:sz w:val="24"/>
        </w:rPr>
        <w:t>т</w:t>
      </w:r>
      <w:r w:rsidRPr="00657BC3">
        <w:rPr>
          <w:rStyle w:val="Zag11"/>
          <w:rFonts w:eastAsia="@Arial Unicode MS"/>
          <w:color w:val="000000"/>
          <w:sz w:val="24"/>
        </w:rPr>
        <w:t>венную оценку своим и чужим поступкам;</w:t>
      </w:r>
    </w:p>
    <w:p w:rsidR="000453C9" w:rsidRPr="00657BC3" w:rsidRDefault="000453C9" w:rsidP="000453C9">
      <w:pPr>
        <w:numPr>
          <w:ilvl w:val="0"/>
          <w:numId w:val="97"/>
        </w:numPr>
        <w:tabs>
          <w:tab w:val="left" w:pos="567"/>
        </w:tabs>
        <w:ind w:left="567" w:hanging="141"/>
        <w:rPr>
          <w:rStyle w:val="Zag11"/>
          <w:rFonts w:eastAsia="@Arial Unicode MS"/>
          <w:color w:val="000000"/>
          <w:sz w:val="24"/>
        </w:rPr>
      </w:pPr>
      <w:r w:rsidRPr="00657BC3">
        <w:rPr>
          <w:rStyle w:val="Zag11"/>
          <w:rFonts w:eastAsia="@Arial Unicode MS"/>
          <w:color w:val="000000"/>
          <w:sz w:val="24"/>
        </w:rPr>
        <w:t>формирование нравственного смысла учения;</w:t>
      </w:r>
    </w:p>
    <w:p w:rsidR="000453C9" w:rsidRPr="00657BC3" w:rsidRDefault="000453C9" w:rsidP="000453C9">
      <w:pPr>
        <w:numPr>
          <w:ilvl w:val="0"/>
          <w:numId w:val="97"/>
        </w:numPr>
        <w:tabs>
          <w:tab w:val="left" w:pos="567"/>
        </w:tabs>
        <w:ind w:left="567" w:hanging="141"/>
        <w:rPr>
          <w:rStyle w:val="Zag11"/>
          <w:rFonts w:eastAsia="@Arial Unicode MS"/>
          <w:color w:val="000000"/>
          <w:sz w:val="24"/>
        </w:rPr>
      </w:pPr>
      <w:r w:rsidRPr="00657BC3">
        <w:rPr>
          <w:rStyle w:val="Zag11"/>
          <w:rFonts w:eastAsia="@Arial Unicode MS"/>
          <w:color w:val="000000"/>
          <w:sz w:val="24"/>
        </w:rPr>
        <w:t>формирование основ морали — осознанной обучающимися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w:t>
      </w:r>
      <w:r w:rsidRPr="00657BC3">
        <w:rPr>
          <w:rStyle w:val="Zag11"/>
          <w:rFonts w:eastAsia="@Arial Unicode MS"/>
          <w:color w:val="000000"/>
          <w:sz w:val="24"/>
        </w:rPr>
        <w:t>о</w:t>
      </w:r>
      <w:r w:rsidRPr="00657BC3">
        <w:rPr>
          <w:rStyle w:val="Zag11"/>
          <w:rFonts w:eastAsia="@Arial Unicode MS"/>
          <w:color w:val="000000"/>
          <w:sz w:val="24"/>
        </w:rPr>
        <w:t>уважения и жизненного оптимизма;</w:t>
      </w:r>
    </w:p>
    <w:p w:rsidR="000453C9" w:rsidRPr="00657BC3" w:rsidRDefault="000453C9" w:rsidP="000453C9">
      <w:pPr>
        <w:numPr>
          <w:ilvl w:val="0"/>
          <w:numId w:val="97"/>
        </w:numPr>
        <w:tabs>
          <w:tab w:val="left" w:pos="567"/>
        </w:tabs>
        <w:ind w:left="567" w:hanging="141"/>
        <w:rPr>
          <w:rStyle w:val="Zag11"/>
          <w:rFonts w:eastAsia="@Arial Unicode MS"/>
          <w:color w:val="000000"/>
          <w:sz w:val="24"/>
        </w:rPr>
      </w:pPr>
      <w:r w:rsidRPr="00657BC3">
        <w:rPr>
          <w:rStyle w:val="Zag11"/>
          <w:rFonts w:eastAsia="@Arial Unicode MS"/>
          <w:color w:val="000000"/>
          <w:sz w:val="24"/>
        </w:rPr>
        <w:t>принятие обучающимися базовых национальных ценностей, национальных и этнических д</w:t>
      </w:r>
      <w:r w:rsidRPr="00657BC3">
        <w:rPr>
          <w:rStyle w:val="Zag11"/>
          <w:rFonts w:eastAsia="@Arial Unicode MS"/>
          <w:color w:val="000000"/>
          <w:sz w:val="24"/>
        </w:rPr>
        <w:t>у</w:t>
      </w:r>
      <w:r w:rsidRPr="00657BC3">
        <w:rPr>
          <w:rStyle w:val="Zag11"/>
          <w:rFonts w:eastAsia="@Arial Unicode MS"/>
          <w:color w:val="000000"/>
          <w:sz w:val="24"/>
        </w:rPr>
        <w:t>ховных традиций;</w:t>
      </w:r>
    </w:p>
    <w:p w:rsidR="000453C9" w:rsidRPr="00657BC3" w:rsidRDefault="000453C9" w:rsidP="000453C9">
      <w:pPr>
        <w:numPr>
          <w:ilvl w:val="0"/>
          <w:numId w:val="97"/>
        </w:numPr>
        <w:tabs>
          <w:tab w:val="left" w:pos="567"/>
        </w:tabs>
        <w:ind w:left="567" w:hanging="141"/>
        <w:rPr>
          <w:rStyle w:val="Zag11"/>
          <w:rFonts w:eastAsia="@Arial Unicode MS"/>
          <w:color w:val="000000"/>
          <w:sz w:val="24"/>
        </w:rPr>
      </w:pPr>
      <w:r w:rsidRPr="00657BC3">
        <w:rPr>
          <w:rStyle w:val="Zag11"/>
          <w:rFonts w:eastAsia="@Arial Unicode MS"/>
          <w:color w:val="000000"/>
          <w:sz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453C9" w:rsidRPr="00657BC3" w:rsidRDefault="000453C9" w:rsidP="000453C9">
      <w:pPr>
        <w:numPr>
          <w:ilvl w:val="0"/>
          <w:numId w:val="97"/>
        </w:numPr>
        <w:tabs>
          <w:tab w:val="left" w:pos="567"/>
        </w:tabs>
        <w:ind w:left="567" w:hanging="141"/>
        <w:rPr>
          <w:rStyle w:val="Zag11"/>
          <w:rFonts w:eastAsia="@Arial Unicode MS"/>
          <w:color w:val="000000"/>
          <w:sz w:val="24"/>
        </w:rPr>
      </w:pPr>
      <w:r w:rsidRPr="00657BC3">
        <w:rPr>
          <w:rStyle w:val="Zag11"/>
          <w:rFonts w:eastAsia="@Arial Unicode MS"/>
          <w:color w:val="000000"/>
          <w:sz w:val="24"/>
        </w:rPr>
        <w:t>формирование способности к самостоятельным поступкам и действиям, совершаемым на о</w:t>
      </w:r>
      <w:r w:rsidRPr="00657BC3">
        <w:rPr>
          <w:rStyle w:val="Zag11"/>
          <w:rFonts w:eastAsia="@Arial Unicode MS"/>
          <w:color w:val="000000"/>
          <w:sz w:val="24"/>
        </w:rPr>
        <w:t>с</w:t>
      </w:r>
      <w:r w:rsidRPr="00657BC3">
        <w:rPr>
          <w:rStyle w:val="Zag11"/>
          <w:rFonts w:eastAsia="@Arial Unicode MS"/>
          <w:color w:val="000000"/>
          <w:sz w:val="24"/>
        </w:rPr>
        <w:t>нове морального выбора, к принятию ответственности за их результаты;</w:t>
      </w:r>
    </w:p>
    <w:p w:rsidR="000453C9" w:rsidRPr="00657BC3" w:rsidRDefault="000453C9" w:rsidP="000453C9">
      <w:pPr>
        <w:pStyle w:val="Osnova"/>
        <w:numPr>
          <w:ilvl w:val="0"/>
          <w:numId w:val="97"/>
        </w:numPr>
        <w:tabs>
          <w:tab w:val="left" w:pos="567"/>
        </w:tabs>
        <w:spacing w:line="240" w:lineRule="auto"/>
        <w:ind w:left="567" w:hanging="141"/>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развитие трудолюбия, способности к преодолению трудностей, целеустремлённости и н</w:t>
      </w:r>
      <w:r w:rsidRPr="00657BC3">
        <w:rPr>
          <w:rStyle w:val="Zag11"/>
          <w:rFonts w:ascii="Times New Roman" w:eastAsia="@Arial Unicode MS" w:hAnsi="Times New Roman" w:cs="Times New Roman"/>
          <w:sz w:val="24"/>
          <w:szCs w:val="24"/>
          <w:lang w:val="ru-RU"/>
        </w:rPr>
        <w:t>а</w:t>
      </w:r>
      <w:r w:rsidRPr="00657BC3">
        <w:rPr>
          <w:rStyle w:val="Zag11"/>
          <w:rFonts w:ascii="Times New Roman" w:eastAsia="@Arial Unicode MS" w:hAnsi="Times New Roman" w:cs="Times New Roman"/>
          <w:sz w:val="24"/>
          <w:szCs w:val="24"/>
          <w:lang w:val="ru-RU"/>
        </w:rPr>
        <w:t>стойчивости в достижении результата.</w:t>
      </w:r>
    </w:p>
    <w:p w:rsidR="000453C9" w:rsidRPr="00657BC3" w:rsidRDefault="000453C9" w:rsidP="000453C9">
      <w:pPr>
        <w:pStyle w:val="Osnova"/>
        <w:spacing w:line="240" w:lineRule="auto"/>
        <w:ind w:firstLine="340"/>
        <w:rPr>
          <w:rStyle w:val="Zag11"/>
          <w:rFonts w:ascii="Times New Roman" w:eastAsia="@Arial Unicode MS" w:hAnsi="Times New Roman" w:cs="Times New Roman"/>
          <w:b/>
          <w:i/>
          <w:iCs/>
          <w:sz w:val="24"/>
          <w:szCs w:val="24"/>
          <w:lang w:val="ru-RU"/>
        </w:rPr>
      </w:pPr>
      <w:r w:rsidRPr="00657BC3">
        <w:rPr>
          <w:rStyle w:val="Zag11"/>
          <w:rFonts w:ascii="Times New Roman" w:eastAsia="@Arial Unicode MS" w:hAnsi="Times New Roman" w:cs="Times New Roman"/>
          <w:b/>
          <w:i/>
          <w:iCs/>
          <w:sz w:val="24"/>
          <w:szCs w:val="24"/>
          <w:lang w:val="ru-RU"/>
        </w:rPr>
        <w:lastRenderedPageBreak/>
        <w:t>В области формирования социальной культуры:</w:t>
      </w:r>
    </w:p>
    <w:p w:rsidR="000453C9" w:rsidRPr="00657BC3" w:rsidRDefault="000453C9" w:rsidP="000453C9">
      <w:pPr>
        <w:pStyle w:val="Osnova"/>
        <w:numPr>
          <w:ilvl w:val="0"/>
          <w:numId w:val="101"/>
        </w:numPr>
        <w:tabs>
          <w:tab w:val="left" w:pos="567"/>
        </w:tabs>
        <w:spacing w:line="240" w:lineRule="auto"/>
        <w:ind w:left="567" w:hanging="141"/>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формирование основ российской гражданской идентичности;</w:t>
      </w:r>
    </w:p>
    <w:p w:rsidR="000453C9" w:rsidRPr="00657BC3" w:rsidRDefault="000453C9" w:rsidP="000453C9">
      <w:pPr>
        <w:pStyle w:val="Osnova"/>
        <w:numPr>
          <w:ilvl w:val="0"/>
          <w:numId w:val="101"/>
        </w:numPr>
        <w:tabs>
          <w:tab w:val="left" w:pos="567"/>
        </w:tabs>
        <w:spacing w:line="240" w:lineRule="auto"/>
        <w:ind w:left="567" w:hanging="141"/>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пробуждение веры в Россию, свой народ, чувства личной ответственности за Отечество;</w:t>
      </w:r>
    </w:p>
    <w:p w:rsidR="003402BF" w:rsidRPr="00657BC3" w:rsidRDefault="000453C9" w:rsidP="000453C9">
      <w:pPr>
        <w:numPr>
          <w:ilvl w:val="0"/>
          <w:numId w:val="101"/>
        </w:numPr>
        <w:tabs>
          <w:tab w:val="left" w:pos="567"/>
        </w:tabs>
        <w:ind w:left="567" w:hanging="141"/>
        <w:rPr>
          <w:rStyle w:val="Zag11"/>
          <w:rFonts w:eastAsia="@Arial Unicode MS"/>
          <w:color w:val="000000"/>
          <w:sz w:val="24"/>
        </w:rPr>
      </w:pPr>
      <w:r w:rsidRPr="00657BC3">
        <w:rPr>
          <w:rStyle w:val="Zag11"/>
          <w:rFonts w:eastAsia="@Arial Unicode MS"/>
          <w:color w:val="000000"/>
          <w:sz w:val="24"/>
        </w:rPr>
        <w:t>воспитание ценностного отношения к своему национальному языку и культуре</w:t>
      </w:r>
      <w:r w:rsidR="003402BF" w:rsidRPr="00657BC3">
        <w:rPr>
          <w:rStyle w:val="Zag11"/>
          <w:rFonts w:eastAsia="@Arial Unicode MS"/>
          <w:color w:val="000000"/>
          <w:sz w:val="24"/>
        </w:rPr>
        <w:t>;</w:t>
      </w:r>
    </w:p>
    <w:p w:rsidR="000453C9" w:rsidRPr="00657BC3" w:rsidRDefault="000453C9" w:rsidP="000453C9">
      <w:pPr>
        <w:numPr>
          <w:ilvl w:val="0"/>
          <w:numId w:val="101"/>
        </w:numPr>
        <w:tabs>
          <w:tab w:val="left" w:pos="567"/>
        </w:tabs>
        <w:ind w:left="567" w:hanging="141"/>
        <w:rPr>
          <w:rStyle w:val="Zag11"/>
          <w:rFonts w:eastAsia="@Arial Unicode MS"/>
          <w:color w:val="000000"/>
          <w:sz w:val="24"/>
        </w:rPr>
      </w:pPr>
      <w:r w:rsidRPr="00657BC3">
        <w:rPr>
          <w:rStyle w:val="Zag11"/>
          <w:rFonts w:eastAsia="@Arial Unicode MS"/>
          <w:color w:val="000000"/>
          <w:sz w:val="24"/>
        </w:rPr>
        <w:t>формирование патриотизма и гражданской солидарности;</w:t>
      </w:r>
    </w:p>
    <w:p w:rsidR="000453C9" w:rsidRPr="00657BC3" w:rsidRDefault="000453C9" w:rsidP="000453C9">
      <w:pPr>
        <w:numPr>
          <w:ilvl w:val="0"/>
          <w:numId w:val="101"/>
        </w:numPr>
        <w:tabs>
          <w:tab w:val="left" w:pos="567"/>
        </w:tabs>
        <w:ind w:left="567" w:hanging="141"/>
        <w:rPr>
          <w:rStyle w:val="Zag11"/>
          <w:rFonts w:eastAsia="@Arial Unicode MS"/>
          <w:color w:val="000000"/>
          <w:sz w:val="24"/>
        </w:rPr>
      </w:pPr>
      <w:r w:rsidRPr="00657BC3">
        <w:rPr>
          <w:rStyle w:val="Zag11"/>
          <w:rFonts w:eastAsia="@Arial Unicode MS"/>
          <w:color w:val="000000"/>
          <w:sz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453C9" w:rsidRPr="00657BC3" w:rsidRDefault="000453C9" w:rsidP="000453C9">
      <w:pPr>
        <w:numPr>
          <w:ilvl w:val="0"/>
          <w:numId w:val="101"/>
        </w:numPr>
        <w:tabs>
          <w:tab w:val="left" w:pos="567"/>
        </w:tabs>
        <w:ind w:left="567" w:hanging="141"/>
        <w:rPr>
          <w:rStyle w:val="Zag11"/>
          <w:rFonts w:eastAsia="@Arial Unicode MS"/>
          <w:color w:val="000000"/>
          <w:sz w:val="24"/>
        </w:rPr>
      </w:pPr>
      <w:r w:rsidRPr="00657BC3">
        <w:rPr>
          <w:rStyle w:val="Zag11"/>
          <w:rFonts w:eastAsia="@Arial Unicode MS"/>
          <w:color w:val="000000"/>
          <w:sz w:val="24"/>
        </w:rPr>
        <w:t>укрепление доверия к другим людям;</w:t>
      </w:r>
    </w:p>
    <w:p w:rsidR="000453C9" w:rsidRPr="00657BC3" w:rsidRDefault="000453C9" w:rsidP="000453C9">
      <w:pPr>
        <w:numPr>
          <w:ilvl w:val="0"/>
          <w:numId w:val="101"/>
        </w:numPr>
        <w:tabs>
          <w:tab w:val="left" w:pos="567"/>
        </w:tabs>
        <w:ind w:left="567" w:hanging="141"/>
        <w:rPr>
          <w:rStyle w:val="Zag11"/>
          <w:rFonts w:eastAsia="@Arial Unicode MS"/>
          <w:color w:val="000000"/>
          <w:sz w:val="24"/>
        </w:rPr>
      </w:pPr>
      <w:r w:rsidRPr="00657BC3">
        <w:rPr>
          <w:rStyle w:val="Zag11"/>
          <w:rFonts w:eastAsia="@Arial Unicode MS"/>
          <w:color w:val="000000"/>
          <w:sz w:val="24"/>
        </w:rPr>
        <w:t>развитие доброжелательности и эмоциональной отзывчивости, понимания других людей и сопереживания им;</w:t>
      </w:r>
    </w:p>
    <w:p w:rsidR="000453C9" w:rsidRPr="00657BC3" w:rsidRDefault="000453C9" w:rsidP="000453C9">
      <w:pPr>
        <w:numPr>
          <w:ilvl w:val="0"/>
          <w:numId w:val="101"/>
        </w:numPr>
        <w:tabs>
          <w:tab w:val="left" w:pos="567"/>
        </w:tabs>
        <w:ind w:left="567" w:hanging="141"/>
        <w:rPr>
          <w:rStyle w:val="Zag11"/>
          <w:rFonts w:eastAsia="@Arial Unicode MS"/>
          <w:color w:val="000000"/>
          <w:sz w:val="24"/>
        </w:rPr>
      </w:pPr>
      <w:r w:rsidRPr="00657BC3">
        <w:rPr>
          <w:rStyle w:val="Zag11"/>
          <w:rFonts w:eastAsia="@Arial Unicode MS"/>
          <w:color w:val="000000"/>
          <w:sz w:val="24"/>
        </w:rPr>
        <w:t>становление гуманистических и демократических ценностных ориентаций;</w:t>
      </w:r>
    </w:p>
    <w:p w:rsidR="000453C9" w:rsidRPr="00657BC3" w:rsidRDefault="000453C9" w:rsidP="000453C9">
      <w:pPr>
        <w:numPr>
          <w:ilvl w:val="0"/>
          <w:numId w:val="101"/>
        </w:numPr>
        <w:tabs>
          <w:tab w:val="left" w:pos="567"/>
        </w:tabs>
        <w:ind w:left="567" w:hanging="141"/>
        <w:rPr>
          <w:rStyle w:val="Zag11"/>
          <w:rFonts w:eastAsia="@Arial Unicode MS"/>
          <w:color w:val="000000"/>
          <w:sz w:val="24"/>
        </w:rPr>
      </w:pPr>
      <w:r w:rsidRPr="00657BC3">
        <w:rPr>
          <w:rStyle w:val="Zag11"/>
          <w:rFonts w:eastAsia="@Arial Unicode MS"/>
          <w:color w:val="000000"/>
          <w:sz w:val="24"/>
        </w:rPr>
        <w:t>формирование осознанного и уважительного отношения к традиционным российским рел</w:t>
      </w:r>
      <w:r w:rsidRPr="00657BC3">
        <w:rPr>
          <w:rStyle w:val="Zag11"/>
          <w:rFonts w:eastAsia="@Arial Unicode MS"/>
          <w:color w:val="000000"/>
          <w:sz w:val="24"/>
        </w:rPr>
        <w:t>и</w:t>
      </w:r>
      <w:r w:rsidRPr="00657BC3">
        <w:rPr>
          <w:rStyle w:val="Zag11"/>
          <w:rFonts w:eastAsia="@Arial Unicode MS"/>
          <w:color w:val="000000"/>
          <w:sz w:val="24"/>
        </w:rPr>
        <w:t>гиям и религиозным организациям, к вере и религиозным убеждениям;</w:t>
      </w:r>
    </w:p>
    <w:p w:rsidR="000453C9" w:rsidRPr="00657BC3" w:rsidRDefault="000453C9" w:rsidP="000453C9">
      <w:pPr>
        <w:pStyle w:val="Osnova"/>
        <w:numPr>
          <w:ilvl w:val="0"/>
          <w:numId w:val="101"/>
        </w:numPr>
        <w:tabs>
          <w:tab w:val="left" w:pos="567"/>
        </w:tabs>
        <w:spacing w:line="240" w:lineRule="auto"/>
        <w:ind w:left="567" w:hanging="141"/>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w:t>
      </w:r>
      <w:r w:rsidRPr="00657BC3">
        <w:rPr>
          <w:rStyle w:val="Zag11"/>
          <w:rFonts w:ascii="Times New Roman" w:eastAsia="@Arial Unicode MS" w:hAnsi="Times New Roman" w:cs="Times New Roman"/>
          <w:sz w:val="24"/>
          <w:szCs w:val="24"/>
          <w:lang w:val="ru-RU"/>
        </w:rPr>
        <w:t>с</w:t>
      </w:r>
      <w:r w:rsidRPr="00657BC3">
        <w:rPr>
          <w:rStyle w:val="Zag11"/>
          <w:rFonts w:ascii="Times New Roman" w:eastAsia="@Arial Unicode MS" w:hAnsi="Times New Roman" w:cs="Times New Roman"/>
          <w:sz w:val="24"/>
          <w:szCs w:val="24"/>
          <w:lang w:val="ru-RU"/>
        </w:rPr>
        <w:t>сии.</w:t>
      </w:r>
    </w:p>
    <w:p w:rsidR="000453C9" w:rsidRPr="00657BC3" w:rsidRDefault="000453C9" w:rsidP="000453C9">
      <w:pPr>
        <w:pStyle w:val="Osnova"/>
        <w:spacing w:line="240" w:lineRule="auto"/>
        <w:ind w:firstLine="340"/>
        <w:rPr>
          <w:rStyle w:val="Zag11"/>
          <w:rFonts w:ascii="Times New Roman" w:eastAsia="@Arial Unicode MS" w:hAnsi="Times New Roman" w:cs="Times New Roman"/>
          <w:b/>
          <w:i/>
          <w:iCs/>
          <w:sz w:val="24"/>
          <w:szCs w:val="24"/>
          <w:lang w:val="ru-RU"/>
        </w:rPr>
      </w:pPr>
      <w:r w:rsidRPr="00657BC3">
        <w:rPr>
          <w:rStyle w:val="Zag11"/>
          <w:rFonts w:ascii="Times New Roman" w:eastAsia="@Arial Unicode MS" w:hAnsi="Times New Roman" w:cs="Times New Roman"/>
          <w:b/>
          <w:i/>
          <w:iCs/>
          <w:sz w:val="24"/>
          <w:szCs w:val="24"/>
          <w:lang w:val="ru-RU"/>
        </w:rPr>
        <w:t>В области формирования семейной культуры:</w:t>
      </w:r>
    </w:p>
    <w:p w:rsidR="000453C9" w:rsidRPr="00657BC3" w:rsidRDefault="000453C9" w:rsidP="000453C9">
      <w:pPr>
        <w:numPr>
          <w:ilvl w:val="0"/>
          <w:numId w:val="100"/>
        </w:numPr>
        <w:tabs>
          <w:tab w:val="left" w:pos="567"/>
        </w:tabs>
        <w:ind w:left="567" w:hanging="141"/>
        <w:rPr>
          <w:rStyle w:val="Zag11"/>
          <w:rFonts w:eastAsia="@Arial Unicode MS"/>
          <w:color w:val="000000"/>
          <w:sz w:val="24"/>
        </w:rPr>
      </w:pPr>
      <w:r w:rsidRPr="00657BC3">
        <w:rPr>
          <w:rStyle w:val="Zag11"/>
          <w:rFonts w:eastAsia="@Arial Unicode MS"/>
          <w:color w:val="000000"/>
          <w:sz w:val="24"/>
        </w:rPr>
        <w:t>формирование отношения к семье как основе российского общества;</w:t>
      </w:r>
    </w:p>
    <w:p w:rsidR="000453C9" w:rsidRPr="00657BC3" w:rsidRDefault="000453C9" w:rsidP="000453C9">
      <w:pPr>
        <w:numPr>
          <w:ilvl w:val="0"/>
          <w:numId w:val="100"/>
        </w:numPr>
        <w:tabs>
          <w:tab w:val="left" w:pos="567"/>
        </w:tabs>
        <w:ind w:left="567" w:hanging="141"/>
        <w:rPr>
          <w:rStyle w:val="Zag11"/>
          <w:rFonts w:eastAsia="@Arial Unicode MS"/>
          <w:color w:val="000000"/>
          <w:sz w:val="24"/>
        </w:rPr>
      </w:pPr>
      <w:r w:rsidRPr="00657BC3">
        <w:rPr>
          <w:rStyle w:val="Zag11"/>
          <w:rFonts w:eastAsia="@Arial Unicode MS"/>
          <w:color w:val="000000"/>
          <w:sz w:val="24"/>
        </w:rPr>
        <w:t>формирование у обучающегося уважительного отношения к родителям, осознанного, забо</w:t>
      </w:r>
      <w:r w:rsidRPr="00657BC3">
        <w:rPr>
          <w:rStyle w:val="Zag11"/>
          <w:rFonts w:eastAsia="@Arial Unicode MS"/>
          <w:color w:val="000000"/>
          <w:sz w:val="24"/>
        </w:rPr>
        <w:t>т</w:t>
      </w:r>
      <w:r w:rsidRPr="00657BC3">
        <w:rPr>
          <w:rStyle w:val="Zag11"/>
          <w:rFonts w:eastAsia="@Arial Unicode MS"/>
          <w:color w:val="000000"/>
          <w:sz w:val="24"/>
        </w:rPr>
        <w:t>ливого отношения к старшим и младшим;</w:t>
      </w:r>
    </w:p>
    <w:p w:rsidR="000453C9" w:rsidRPr="00657BC3" w:rsidRDefault="000453C9" w:rsidP="000453C9">
      <w:pPr>
        <w:numPr>
          <w:ilvl w:val="0"/>
          <w:numId w:val="100"/>
        </w:numPr>
        <w:tabs>
          <w:tab w:val="left" w:pos="567"/>
        </w:tabs>
        <w:ind w:left="567" w:hanging="141"/>
        <w:rPr>
          <w:rStyle w:val="Zag11"/>
          <w:rFonts w:eastAsia="@Arial Unicode MS"/>
          <w:color w:val="000000"/>
          <w:sz w:val="24"/>
        </w:rPr>
      </w:pPr>
      <w:r w:rsidRPr="00657BC3">
        <w:rPr>
          <w:rStyle w:val="Zag11"/>
          <w:rFonts w:eastAsia="@Arial Unicode MS"/>
          <w:color w:val="000000"/>
          <w:sz w:val="24"/>
        </w:rPr>
        <w:t>формирование представления о семейных ценностях, семейных ролях и уважения к ним;</w:t>
      </w:r>
    </w:p>
    <w:p w:rsidR="000453C9" w:rsidRPr="00657BC3" w:rsidRDefault="000453C9" w:rsidP="000453C9">
      <w:pPr>
        <w:pStyle w:val="Osnova"/>
        <w:numPr>
          <w:ilvl w:val="0"/>
          <w:numId w:val="100"/>
        </w:numPr>
        <w:tabs>
          <w:tab w:val="left" w:pos="567"/>
        </w:tabs>
        <w:spacing w:line="240" w:lineRule="auto"/>
        <w:ind w:left="567" w:hanging="141"/>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знакомство обучающегося с культурно-историческими и этническими традициями росси</w:t>
      </w:r>
      <w:r w:rsidRPr="00657BC3">
        <w:rPr>
          <w:rStyle w:val="Zag11"/>
          <w:rFonts w:ascii="Times New Roman" w:eastAsia="@Arial Unicode MS" w:hAnsi="Times New Roman" w:cs="Times New Roman"/>
          <w:sz w:val="24"/>
          <w:szCs w:val="24"/>
          <w:lang w:val="ru-RU"/>
        </w:rPr>
        <w:t>й</w:t>
      </w:r>
      <w:r w:rsidRPr="00657BC3">
        <w:rPr>
          <w:rStyle w:val="Zag11"/>
          <w:rFonts w:ascii="Times New Roman" w:eastAsia="@Arial Unicode MS" w:hAnsi="Times New Roman" w:cs="Times New Roman"/>
          <w:sz w:val="24"/>
          <w:szCs w:val="24"/>
          <w:lang w:val="ru-RU"/>
        </w:rPr>
        <w:t>ской семьи.</w:t>
      </w:r>
    </w:p>
    <w:p w:rsidR="00195A20" w:rsidRPr="00657BC3" w:rsidRDefault="00195A20" w:rsidP="00195A20">
      <w:pPr>
        <w:autoSpaceDE w:val="0"/>
        <w:ind w:firstLine="0"/>
        <w:rPr>
          <w:b/>
          <w:bCs/>
          <w:color w:val="000000"/>
          <w:sz w:val="24"/>
        </w:rPr>
      </w:pPr>
      <w:r w:rsidRPr="00657BC3">
        <w:rPr>
          <w:b/>
          <w:bCs/>
          <w:color w:val="000000"/>
          <w:sz w:val="24"/>
        </w:rPr>
        <w:t>2.3.2. Ценностные установки духовно-нравственного развития и воспитания обучающихся</w:t>
      </w:r>
    </w:p>
    <w:p w:rsidR="00195A20" w:rsidRPr="00657BC3" w:rsidRDefault="00195A20" w:rsidP="00195A20">
      <w:pPr>
        <w:autoSpaceDE w:val="0"/>
        <w:rPr>
          <w:color w:val="000000"/>
          <w:sz w:val="24"/>
        </w:rPr>
      </w:pPr>
      <w:r w:rsidRPr="00657BC3">
        <w:rPr>
          <w:color w:val="000000"/>
          <w:sz w:val="24"/>
        </w:rPr>
        <w:t xml:space="preserve">Содержанием духовно-нравственного развития и воспитания являются ценности, хранимые в культурных, этнических, семейных и других социокультурных традициях и передаваемые от поколения к поколению. </w:t>
      </w:r>
    </w:p>
    <w:p w:rsidR="00195A20" w:rsidRPr="00657BC3" w:rsidRDefault="00195A20" w:rsidP="00195A20">
      <w:pPr>
        <w:autoSpaceDE w:val="0"/>
        <w:rPr>
          <w:color w:val="000000"/>
          <w:sz w:val="24"/>
        </w:rPr>
      </w:pPr>
      <w:r w:rsidRPr="00657BC3">
        <w:rPr>
          <w:color w:val="000000"/>
          <w:sz w:val="24"/>
        </w:rPr>
        <w:t>Традиционными источниками нравственности являются:</w:t>
      </w:r>
    </w:p>
    <w:p w:rsidR="00195A20" w:rsidRPr="00657BC3" w:rsidRDefault="00195A20" w:rsidP="00195A20">
      <w:pPr>
        <w:autoSpaceDE w:val="0"/>
        <w:rPr>
          <w:color w:val="000000"/>
          <w:sz w:val="24"/>
        </w:rPr>
      </w:pPr>
      <w:r w:rsidRPr="00657BC3">
        <w:rPr>
          <w:color w:val="000000"/>
          <w:sz w:val="24"/>
        </w:rPr>
        <w:t>• патриотизм — любовь к Родине, своему краю, своему народу, служение Отечеству;</w:t>
      </w:r>
    </w:p>
    <w:p w:rsidR="00195A20" w:rsidRPr="00657BC3" w:rsidRDefault="00195A20" w:rsidP="00195A20">
      <w:pPr>
        <w:autoSpaceDE w:val="0"/>
        <w:rPr>
          <w:color w:val="000000"/>
          <w:sz w:val="24"/>
        </w:rPr>
      </w:pPr>
      <w:r w:rsidRPr="00657BC3">
        <w:rPr>
          <w:color w:val="000000"/>
          <w:sz w:val="24"/>
        </w:rPr>
        <w:t>•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195A20" w:rsidRPr="00657BC3" w:rsidRDefault="00195A20" w:rsidP="00195A20">
      <w:pPr>
        <w:autoSpaceDE w:val="0"/>
        <w:rPr>
          <w:color w:val="000000"/>
          <w:sz w:val="24"/>
        </w:rPr>
      </w:pPr>
      <w:r w:rsidRPr="00657BC3">
        <w:rPr>
          <w:color w:val="000000"/>
          <w:sz w:val="24"/>
        </w:rPr>
        <w:t>•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195A20" w:rsidRPr="00657BC3" w:rsidRDefault="00195A20" w:rsidP="00195A20">
      <w:pPr>
        <w:autoSpaceDE w:val="0"/>
        <w:rPr>
          <w:color w:val="000000"/>
          <w:sz w:val="24"/>
        </w:rPr>
      </w:pPr>
      <w:r w:rsidRPr="00657BC3">
        <w:rPr>
          <w:color w:val="000000"/>
          <w:sz w:val="24"/>
        </w:rPr>
        <w:t>•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195A20" w:rsidRPr="00657BC3" w:rsidRDefault="00195A20" w:rsidP="00195A20">
      <w:pPr>
        <w:autoSpaceDE w:val="0"/>
        <w:rPr>
          <w:color w:val="000000"/>
          <w:sz w:val="24"/>
        </w:rPr>
      </w:pPr>
      <w:r w:rsidRPr="00657BC3">
        <w:rPr>
          <w:color w:val="000000"/>
          <w:sz w:val="24"/>
        </w:rPr>
        <w:t>• личность —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195A20" w:rsidRPr="00657BC3" w:rsidRDefault="00195A20" w:rsidP="00195A20">
      <w:pPr>
        <w:autoSpaceDE w:val="0"/>
        <w:rPr>
          <w:color w:val="000000"/>
          <w:sz w:val="24"/>
        </w:rPr>
      </w:pPr>
      <w:r w:rsidRPr="00657BC3">
        <w:rPr>
          <w:color w:val="000000"/>
          <w:sz w:val="24"/>
        </w:rPr>
        <w:t>• труд и творчество — уважение к труду, творчество и созидание, целеустремлённость и настойчивость, трудолюбие;</w:t>
      </w:r>
    </w:p>
    <w:p w:rsidR="00195A20" w:rsidRPr="00657BC3" w:rsidRDefault="00195A20" w:rsidP="00195A20">
      <w:pPr>
        <w:autoSpaceDE w:val="0"/>
        <w:rPr>
          <w:color w:val="000000"/>
          <w:sz w:val="24"/>
        </w:rPr>
      </w:pPr>
      <w:r w:rsidRPr="00657BC3">
        <w:rPr>
          <w:color w:val="000000"/>
          <w:sz w:val="24"/>
        </w:rPr>
        <w:t>• наука — ценность знания, стремление к познанию и истине, научная картина мира;</w:t>
      </w:r>
    </w:p>
    <w:p w:rsidR="00195A20" w:rsidRPr="00657BC3" w:rsidRDefault="00195A20" w:rsidP="00195A20">
      <w:pPr>
        <w:autoSpaceDE w:val="0"/>
        <w:rPr>
          <w:color w:val="000000"/>
          <w:sz w:val="24"/>
        </w:rPr>
      </w:pPr>
      <w:r w:rsidRPr="00657BC3">
        <w:rPr>
          <w:color w:val="000000"/>
          <w:sz w:val="24"/>
        </w:rPr>
        <w:t>•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195A20" w:rsidRPr="00657BC3" w:rsidRDefault="00195A20" w:rsidP="00195A20">
      <w:pPr>
        <w:autoSpaceDE w:val="0"/>
        <w:rPr>
          <w:color w:val="000000"/>
          <w:sz w:val="24"/>
        </w:rPr>
      </w:pPr>
      <w:r w:rsidRPr="00657BC3">
        <w:rPr>
          <w:color w:val="000000"/>
          <w:sz w:val="24"/>
        </w:rPr>
        <w:t>• искусство и литература — красота, гармония, духовный мир человека, нравственный выбор, смысл жизни, эстетическое развитие;</w:t>
      </w:r>
    </w:p>
    <w:p w:rsidR="00195A20" w:rsidRPr="00657BC3" w:rsidRDefault="00195A20" w:rsidP="00195A20">
      <w:pPr>
        <w:autoSpaceDE w:val="0"/>
        <w:rPr>
          <w:color w:val="000000"/>
          <w:sz w:val="24"/>
        </w:rPr>
      </w:pPr>
      <w:r w:rsidRPr="00657BC3">
        <w:rPr>
          <w:color w:val="000000"/>
          <w:sz w:val="24"/>
        </w:rPr>
        <w:t>• природа — эволюция, родная земля, заповедная природа, планета Земля, экологическое сознание;</w:t>
      </w:r>
    </w:p>
    <w:p w:rsidR="00195A20" w:rsidRPr="00657BC3" w:rsidRDefault="00195A20" w:rsidP="00195A20">
      <w:pPr>
        <w:autoSpaceDE w:val="0"/>
        <w:rPr>
          <w:color w:val="000000"/>
          <w:sz w:val="24"/>
        </w:rPr>
      </w:pPr>
      <w:r w:rsidRPr="00657BC3">
        <w:rPr>
          <w:color w:val="000000"/>
          <w:sz w:val="24"/>
        </w:rPr>
        <w:t>• человечество — мир во всём мире, многообразие и уважение культур и народов, прогресс человечества, международное сотрудничество.</w:t>
      </w:r>
    </w:p>
    <w:p w:rsidR="000453C9" w:rsidRPr="00657BC3" w:rsidRDefault="00DF5E2E" w:rsidP="000453C9">
      <w:pPr>
        <w:pStyle w:val="Zag2"/>
        <w:jc w:val="both"/>
        <w:rPr>
          <w:rStyle w:val="Zag11"/>
          <w:rFonts w:eastAsia="@Arial Unicode MS" w:cs="Times New Roman"/>
          <w:lang w:val="ru-RU"/>
        </w:rPr>
      </w:pPr>
      <w:r w:rsidRPr="00657BC3">
        <w:rPr>
          <w:rStyle w:val="Zag11"/>
          <w:rFonts w:eastAsia="@Arial Unicode MS" w:cs="Times New Roman"/>
          <w:lang w:val="ru-RU"/>
        </w:rPr>
        <w:t>2.</w:t>
      </w:r>
      <w:r w:rsidR="00D7129B" w:rsidRPr="00657BC3">
        <w:rPr>
          <w:rStyle w:val="Zag11"/>
          <w:rFonts w:eastAsia="@Arial Unicode MS" w:cs="Times New Roman"/>
          <w:lang w:val="ru-RU"/>
        </w:rPr>
        <w:t>3</w:t>
      </w:r>
      <w:r w:rsidR="000453C9" w:rsidRPr="00657BC3">
        <w:rPr>
          <w:rStyle w:val="Zag11"/>
          <w:rFonts w:eastAsia="@Arial Unicode MS" w:cs="Times New Roman"/>
          <w:lang w:val="ru-RU"/>
        </w:rPr>
        <w:t>.</w:t>
      </w:r>
      <w:r w:rsidR="00195A20" w:rsidRPr="00657BC3">
        <w:rPr>
          <w:rStyle w:val="Zag11"/>
          <w:rFonts w:eastAsia="@Arial Unicode MS" w:cs="Times New Roman"/>
          <w:lang w:val="ru-RU"/>
        </w:rPr>
        <w:t>3</w:t>
      </w:r>
      <w:r w:rsidR="000453C9" w:rsidRPr="00657BC3">
        <w:rPr>
          <w:rStyle w:val="Zag11"/>
          <w:rFonts w:eastAsia="@Arial Unicode MS" w:cs="Times New Roman"/>
          <w:lang w:val="ru-RU"/>
        </w:rPr>
        <w:t>. Основные направления и ценностные основы духовно-нравственного развития и воспит</w:t>
      </w:r>
      <w:r w:rsidR="000453C9" w:rsidRPr="00657BC3">
        <w:rPr>
          <w:rStyle w:val="Zag11"/>
          <w:rFonts w:eastAsia="@Arial Unicode MS" w:cs="Times New Roman"/>
          <w:lang w:val="ru-RU"/>
        </w:rPr>
        <w:t>а</w:t>
      </w:r>
      <w:r w:rsidR="000453C9" w:rsidRPr="00657BC3">
        <w:rPr>
          <w:rStyle w:val="Zag11"/>
          <w:rFonts w:eastAsia="@Arial Unicode MS" w:cs="Times New Roman"/>
          <w:lang w:val="ru-RU"/>
        </w:rPr>
        <w:t>ния о</w:t>
      </w:r>
      <w:r w:rsidR="00816EEF">
        <w:rPr>
          <w:rStyle w:val="Zag11"/>
          <w:rFonts w:eastAsia="@Arial Unicode MS" w:cs="Times New Roman"/>
          <w:lang w:val="ru-RU"/>
        </w:rPr>
        <w:t>бучающихся при получении начального</w:t>
      </w:r>
      <w:r w:rsidR="000453C9" w:rsidRPr="00657BC3">
        <w:rPr>
          <w:rStyle w:val="Zag11"/>
          <w:rFonts w:eastAsia="@Arial Unicode MS" w:cs="Times New Roman"/>
          <w:lang w:val="ru-RU"/>
        </w:rPr>
        <w:t xml:space="preserve"> общего образования</w:t>
      </w:r>
    </w:p>
    <w:p w:rsidR="000453C9" w:rsidRPr="00657BC3" w:rsidRDefault="000453C9" w:rsidP="000453C9">
      <w:pPr>
        <w:pStyle w:val="Osnova"/>
        <w:spacing w:line="240" w:lineRule="auto"/>
        <w:ind w:firstLine="340"/>
        <w:rPr>
          <w:rStyle w:val="Zag11"/>
          <w:rFonts w:ascii="Times New Roman" w:eastAsia="@Arial Unicode MS" w:hAnsi="Times New Roman" w:cs="Times New Roman"/>
          <w:i/>
          <w:sz w:val="24"/>
          <w:szCs w:val="24"/>
          <w:lang w:val="ru-RU"/>
        </w:rPr>
      </w:pPr>
      <w:r w:rsidRPr="00657BC3">
        <w:rPr>
          <w:rStyle w:val="Zag11"/>
          <w:rFonts w:ascii="Times New Roman" w:eastAsia="@Arial Unicode MS" w:hAnsi="Times New Roman" w:cs="Times New Roman"/>
          <w:sz w:val="24"/>
          <w:szCs w:val="24"/>
          <w:lang w:val="ru-RU"/>
        </w:rPr>
        <w:lastRenderedPageBreak/>
        <w:t>Общие задачи духовно-нравственного развития и в</w:t>
      </w:r>
      <w:r w:rsidR="00F04126" w:rsidRPr="00657BC3">
        <w:rPr>
          <w:rStyle w:val="Zag11"/>
          <w:rFonts w:ascii="Times New Roman" w:eastAsia="@Arial Unicode MS" w:hAnsi="Times New Roman" w:cs="Times New Roman"/>
          <w:sz w:val="24"/>
          <w:szCs w:val="24"/>
          <w:lang w:val="ru-RU"/>
        </w:rPr>
        <w:t>оспита</w:t>
      </w:r>
      <w:r w:rsidR="00816EEF">
        <w:rPr>
          <w:rStyle w:val="Zag11"/>
          <w:rFonts w:ascii="Times New Roman" w:eastAsia="@Arial Unicode MS" w:hAnsi="Times New Roman" w:cs="Times New Roman"/>
          <w:sz w:val="24"/>
          <w:szCs w:val="24"/>
          <w:lang w:val="ru-RU"/>
        </w:rPr>
        <w:t xml:space="preserve">ния обучающихся при получении начального </w:t>
      </w:r>
      <w:r w:rsidRPr="00657BC3">
        <w:rPr>
          <w:rStyle w:val="Zag11"/>
          <w:rFonts w:ascii="Times New Roman" w:eastAsia="@Arial Unicode MS" w:hAnsi="Times New Roman" w:cs="Times New Roman"/>
          <w:sz w:val="24"/>
          <w:szCs w:val="24"/>
          <w:lang w:val="ru-RU"/>
        </w:rPr>
        <w:t xml:space="preserve">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w:t>
      </w:r>
      <w:r w:rsidR="00E8749F" w:rsidRPr="00657BC3">
        <w:rPr>
          <w:rStyle w:val="Zag11"/>
          <w:rFonts w:ascii="Times New Roman" w:eastAsia="@Arial Unicode MS" w:hAnsi="Times New Roman" w:cs="Times New Roman"/>
          <w:sz w:val="24"/>
          <w:szCs w:val="24"/>
          <w:lang w:val="ru-RU"/>
        </w:rPr>
        <w:t>данина России</w:t>
      </w:r>
      <w:r w:rsidR="00086D56" w:rsidRPr="00657BC3">
        <w:rPr>
          <w:rStyle w:val="Zag11"/>
          <w:rFonts w:ascii="Times New Roman" w:eastAsia="@Arial Unicode MS" w:hAnsi="Times New Roman" w:cs="Times New Roman"/>
          <w:sz w:val="24"/>
          <w:szCs w:val="24"/>
          <w:lang w:val="ru-RU"/>
        </w:rPr>
        <w:t>.</w:t>
      </w:r>
    </w:p>
    <w:p w:rsidR="000453C9" w:rsidRPr="00657BC3" w:rsidRDefault="000453C9" w:rsidP="000453C9">
      <w:pPr>
        <w:pStyle w:val="Osnova"/>
        <w:spacing w:line="240" w:lineRule="auto"/>
        <w:ind w:firstLine="340"/>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0453C9" w:rsidRPr="00657BC3" w:rsidRDefault="000453C9" w:rsidP="000453C9">
      <w:pPr>
        <w:pStyle w:val="Osnova"/>
        <w:spacing w:line="240" w:lineRule="auto"/>
        <w:ind w:firstLine="340"/>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Организация духовно-нравственного развития и воспитания обучающихся осуществляется по следующим направлениям:</w:t>
      </w:r>
    </w:p>
    <w:p w:rsidR="000453C9" w:rsidRPr="00657BC3" w:rsidRDefault="000453C9" w:rsidP="000453C9">
      <w:pPr>
        <w:pStyle w:val="Osnova"/>
        <w:numPr>
          <w:ilvl w:val="0"/>
          <w:numId w:val="98"/>
        </w:numPr>
        <w:tabs>
          <w:tab w:val="left" w:pos="567"/>
        </w:tabs>
        <w:spacing w:line="240" w:lineRule="auto"/>
        <w:ind w:left="567" w:hanging="141"/>
        <w:rPr>
          <w:rStyle w:val="Zag11"/>
          <w:rFonts w:ascii="Times New Roman" w:eastAsia="@Arial Unicode MS" w:hAnsi="Times New Roman" w:cs="Times New Roman"/>
          <w:b/>
          <w:sz w:val="24"/>
          <w:szCs w:val="24"/>
          <w:lang w:val="ru-RU"/>
        </w:rPr>
      </w:pPr>
      <w:r w:rsidRPr="00657BC3">
        <w:rPr>
          <w:rStyle w:val="Zag11"/>
          <w:rFonts w:ascii="Times New Roman" w:eastAsia="@Arial Unicode MS" w:hAnsi="Times New Roman" w:cs="Times New Roman"/>
          <w:b/>
          <w:sz w:val="24"/>
          <w:szCs w:val="24"/>
          <w:lang w:val="ru-RU"/>
        </w:rPr>
        <w:t>Воспитание гражданственности, патриотизма, уважения к правам, свободам и обязанностям человека.</w:t>
      </w:r>
    </w:p>
    <w:p w:rsidR="000453C9" w:rsidRPr="00657BC3" w:rsidRDefault="000453C9" w:rsidP="000453C9">
      <w:pPr>
        <w:pStyle w:val="Osnova"/>
        <w:spacing w:line="240" w:lineRule="auto"/>
        <w:ind w:firstLine="340"/>
        <w:rPr>
          <w:rStyle w:val="Zag11"/>
          <w:rFonts w:ascii="Times New Roman" w:eastAsia="@Arial Unicode MS" w:hAnsi="Times New Roman" w:cs="Times New Roman"/>
          <w:i/>
          <w:iCs/>
          <w:sz w:val="24"/>
          <w:szCs w:val="24"/>
          <w:lang w:val="ru-RU"/>
        </w:rPr>
      </w:pPr>
      <w:r w:rsidRPr="00657BC3">
        <w:rPr>
          <w:rStyle w:val="Zag11"/>
          <w:rFonts w:ascii="Times New Roman" w:eastAsia="@Arial Unicode MS" w:hAnsi="Times New Roman" w:cs="Times New Roman"/>
          <w:sz w:val="24"/>
          <w:szCs w:val="24"/>
          <w:lang w:val="ru-RU"/>
        </w:rPr>
        <w:t xml:space="preserve">Ценности: </w:t>
      </w:r>
      <w:r w:rsidRPr="00657BC3">
        <w:rPr>
          <w:rStyle w:val="Zag11"/>
          <w:rFonts w:ascii="Times New Roman" w:eastAsia="@Arial Unicode MS" w:hAnsi="Times New Roman" w:cs="Times New Roman"/>
          <w:i/>
          <w:iCs/>
          <w:sz w:val="24"/>
          <w:szCs w:val="24"/>
          <w:lang w:val="ru-RU"/>
        </w:rPr>
        <w:t>любовь к России, своему народу, своему краю; служение Отечеству; правовое гос</w:t>
      </w:r>
      <w:r w:rsidRPr="00657BC3">
        <w:rPr>
          <w:rStyle w:val="Zag11"/>
          <w:rFonts w:ascii="Times New Roman" w:eastAsia="@Arial Unicode MS" w:hAnsi="Times New Roman" w:cs="Times New Roman"/>
          <w:i/>
          <w:iCs/>
          <w:sz w:val="24"/>
          <w:szCs w:val="24"/>
          <w:lang w:val="ru-RU"/>
        </w:rPr>
        <w:t>у</w:t>
      </w:r>
      <w:r w:rsidRPr="00657BC3">
        <w:rPr>
          <w:rStyle w:val="Zag11"/>
          <w:rFonts w:ascii="Times New Roman" w:eastAsia="@Arial Unicode MS" w:hAnsi="Times New Roman" w:cs="Times New Roman"/>
          <w:i/>
          <w:iCs/>
          <w:sz w:val="24"/>
          <w:szCs w:val="24"/>
          <w:lang w:val="ru-RU"/>
        </w:rPr>
        <w:t>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0453C9" w:rsidRPr="00657BC3" w:rsidRDefault="000453C9" w:rsidP="000453C9">
      <w:pPr>
        <w:pStyle w:val="Osnova"/>
        <w:numPr>
          <w:ilvl w:val="0"/>
          <w:numId w:val="98"/>
        </w:numPr>
        <w:tabs>
          <w:tab w:val="left" w:pos="567"/>
        </w:tabs>
        <w:spacing w:line="240" w:lineRule="auto"/>
        <w:ind w:left="567" w:hanging="141"/>
        <w:rPr>
          <w:rStyle w:val="Zag11"/>
          <w:rFonts w:ascii="Times New Roman" w:eastAsia="@Arial Unicode MS" w:hAnsi="Times New Roman" w:cs="Times New Roman"/>
          <w:b/>
          <w:sz w:val="24"/>
          <w:szCs w:val="24"/>
          <w:lang w:val="ru-RU"/>
        </w:rPr>
      </w:pPr>
      <w:r w:rsidRPr="00657BC3">
        <w:rPr>
          <w:rStyle w:val="Zag11"/>
          <w:rFonts w:ascii="Times New Roman" w:eastAsia="@Arial Unicode MS" w:hAnsi="Times New Roman" w:cs="Times New Roman"/>
          <w:b/>
          <w:sz w:val="24"/>
          <w:szCs w:val="24"/>
          <w:lang w:val="ru-RU"/>
        </w:rPr>
        <w:t>Воспитание нравственных чувств и этического сознания.</w:t>
      </w:r>
    </w:p>
    <w:p w:rsidR="000453C9" w:rsidRPr="00657BC3" w:rsidRDefault="000453C9" w:rsidP="000453C9">
      <w:pPr>
        <w:pStyle w:val="Osnova"/>
        <w:spacing w:line="240" w:lineRule="auto"/>
        <w:ind w:firstLine="340"/>
        <w:rPr>
          <w:rStyle w:val="Zag11"/>
          <w:rFonts w:ascii="Times New Roman" w:eastAsia="@Arial Unicode MS" w:hAnsi="Times New Roman" w:cs="Times New Roman"/>
          <w:i/>
          <w:iCs/>
          <w:sz w:val="24"/>
          <w:szCs w:val="24"/>
          <w:lang w:val="ru-RU"/>
        </w:rPr>
      </w:pPr>
      <w:r w:rsidRPr="00657BC3">
        <w:rPr>
          <w:rStyle w:val="Zag11"/>
          <w:rFonts w:ascii="Times New Roman" w:eastAsia="@Arial Unicode MS" w:hAnsi="Times New Roman" w:cs="Times New Roman"/>
          <w:sz w:val="24"/>
          <w:szCs w:val="24"/>
          <w:lang w:val="ru-RU"/>
        </w:rPr>
        <w:t xml:space="preserve">Ценности: </w:t>
      </w:r>
      <w:r w:rsidRPr="00657BC3">
        <w:rPr>
          <w:rStyle w:val="Zag11"/>
          <w:rFonts w:ascii="Times New Roman" w:eastAsia="@Arial Unicode MS" w:hAnsi="Times New Roman" w:cs="Times New Roman"/>
          <w:i/>
          <w:iCs/>
          <w:sz w:val="24"/>
          <w:szCs w:val="24"/>
          <w:lang w:val="ru-RU"/>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w:t>
      </w:r>
      <w:r w:rsidRPr="00657BC3">
        <w:rPr>
          <w:rStyle w:val="Zag11"/>
          <w:rFonts w:ascii="Times New Roman" w:eastAsia="@Arial Unicode MS" w:hAnsi="Times New Roman" w:cs="Times New Roman"/>
          <w:i/>
          <w:iCs/>
          <w:sz w:val="24"/>
          <w:szCs w:val="24"/>
          <w:lang w:val="ru-RU"/>
        </w:rPr>
        <w:t>т</w:t>
      </w:r>
      <w:r w:rsidRPr="00657BC3">
        <w:rPr>
          <w:rStyle w:val="Zag11"/>
          <w:rFonts w:ascii="Times New Roman" w:eastAsia="@Arial Unicode MS" w:hAnsi="Times New Roman" w:cs="Times New Roman"/>
          <w:i/>
          <w:iCs/>
          <w:sz w:val="24"/>
          <w:szCs w:val="24"/>
          <w:lang w:val="ru-RU"/>
        </w:rPr>
        <w:t>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0453C9" w:rsidRPr="00657BC3" w:rsidRDefault="000453C9" w:rsidP="000453C9">
      <w:pPr>
        <w:pStyle w:val="Osnova"/>
        <w:numPr>
          <w:ilvl w:val="0"/>
          <w:numId w:val="98"/>
        </w:numPr>
        <w:tabs>
          <w:tab w:val="left" w:pos="567"/>
        </w:tabs>
        <w:spacing w:line="240" w:lineRule="auto"/>
        <w:ind w:left="567" w:hanging="141"/>
        <w:rPr>
          <w:rStyle w:val="Zag11"/>
          <w:rFonts w:ascii="Times New Roman" w:eastAsia="@Arial Unicode MS" w:hAnsi="Times New Roman" w:cs="Times New Roman"/>
          <w:b/>
          <w:sz w:val="24"/>
          <w:szCs w:val="24"/>
          <w:lang w:val="ru-RU"/>
        </w:rPr>
      </w:pPr>
      <w:r w:rsidRPr="00657BC3">
        <w:rPr>
          <w:rStyle w:val="Zag11"/>
          <w:rFonts w:ascii="Times New Roman" w:eastAsia="@Arial Unicode MS" w:hAnsi="Times New Roman" w:cs="Times New Roman"/>
          <w:b/>
          <w:sz w:val="24"/>
          <w:szCs w:val="24"/>
          <w:lang w:val="ru-RU"/>
        </w:rPr>
        <w:t>Воспитание трудолюбия, творческого отношения к учению, труду, жизни.</w:t>
      </w:r>
    </w:p>
    <w:p w:rsidR="000453C9" w:rsidRPr="00657BC3" w:rsidRDefault="000453C9" w:rsidP="000453C9">
      <w:pPr>
        <w:pStyle w:val="Osnova"/>
        <w:spacing w:line="240" w:lineRule="auto"/>
        <w:ind w:firstLine="340"/>
        <w:rPr>
          <w:rStyle w:val="Zag11"/>
          <w:rFonts w:ascii="Times New Roman" w:eastAsia="@Arial Unicode MS" w:hAnsi="Times New Roman" w:cs="Times New Roman"/>
          <w:i/>
          <w:iCs/>
          <w:sz w:val="24"/>
          <w:szCs w:val="24"/>
          <w:lang w:val="ru-RU"/>
        </w:rPr>
      </w:pPr>
      <w:r w:rsidRPr="00657BC3">
        <w:rPr>
          <w:rStyle w:val="Zag11"/>
          <w:rFonts w:ascii="Times New Roman" w:eastAsia="@Arial Unicode MS" w:hAnsi="Times New Roman" w:cs="Times New Roman"/>
          <w:sz w:val="24"/>
          <w:szCs w:val="24"/>
          <w:lang w:val="ru-RU"/>
        </w:rPr>
        <w:t xml:space="preserve">Ценности: </w:t>
      </w:r>
      <w:r w:rsidRPr="00657BC3">
        <w:rPr>
          <w:rStyle w:val="Zag11"/>
          <w:rFonts w:ascii="Times New Roman" w:eastAsia="@Arial Unicode MS" w:hAnsi="Times New Roman" w:cs="Times New Roman"/>
          <w:i/>
          <w:iCs/>
          <w:sz w:val="24"/>
          <w:szCs w:val="24"/>
          <w:lang w:val="ru-RU"/>
        </w:rPr>
        <w:t>уважение к труду; творчество и созидание; стремление к познанию и истине; ц</w:t>
      </w:r>
      <w:r w:rsidRPr="00657BC3">
        <w:rPr>
          <w:rStyle w:val="Zag11"/>
          <w:rFonts w:ascii="Times New Roman" w:eastAsia="@Arial Unicode MS" w:hAnsi="Times New Roman" w:cs="Times New Roman"/>
          <w:i/>
          <w:iCs/>
          <w:sz w:val="24"/>
          <w:szCs w:val="24"/>
          <w:lang w:val="ru-RU"/>
        </w:rPr>
        <w:t>е</w:t>
      </w:r>
      <w:r w:rsidRPr="00657BC3">
        <w:rPr>
          <w:rStyle w:val="Zag11"/>
          <w:rFonts w:ascii="Times New Roman" w:eastAsia="@Arial Unicode MS" w:hAnsi="Times New Roman" w:cs="Times New Roman"/>
          <w:i/>
          <w:iCs/>
          <w:sz w:val="24"/>
          <w:szCs w:val="24"/>
          <w:lang w:val="ru-RU"/>
        </w:rPr>
        <w:t>леустремлённость и настойчивость; бережливость; трудолюбие.</w:t>
      </w:r>
    </w:p>
    <w:p w:rsidR="000453C9" w:rsidRPr="00657BC3" w:rsidRDefault="000453C9" w:rsidP="000453C9">
      <w:pPr>
        <w:pStyle w:val="Osnova"/>
        <w:numPr>
          <w:ilvl w:val="0"/>
          <w:numId w:val="98"/>
        </w:numPr>
        <w:tabs>
          <w:tab w:val="left" w:pos="567"/>
        </w:tabs>
        <w:spacing w:line="240" w:lineRule="auto"/>
        <w:ind w:left="567" w:hanging="141"/>
        <w:rPr>
          <w:rStyle w:val="Zag11"/>
          <w:rFonts w:ascii="Times New Roman" w:eastAsia="@Arial Unicode MS" w:hAnsi="Times New Roman" w:cs="Times New Roman"/>
          <w:b/>
          <w:sz w:val="24"/>
          <w:szCs w:val="24"/>
          <w:lang w:val="ru-RU"/>
        </w:rPr>
      </w:pPr>
      <w:r w:rsidRPr="00657BC3">
        <w:rPr>
          <w:rStyle w:val="Zag11"/>
          <w:rFonts w:ascii="Times New Roman" w:eastAsia="@Arial Unicode MS" w:hAnsi="Times New Roman" w:cs="Times New Roman"/>
          <w:b/>
          <w:sz w:val="24"/>
          <w:szCs w:val="24"/>
          <w:lang w:val="ru-RU"/>
        </w:rPr>
        <w:t>Воспитание ценностного отношения к природе, окружающей среде (экологическое воспит</w:t>
      </w:r>
      <w:r w:rsidRPr="00657BC3">
        <w:rPr>
          <w:rStyle w:val="Zag11"/>
          <w:rFonts w:ascii="Times New Roman" w:eastAsia="@Arial Unicode MS" w:hAnsi="Times New Roman" w:cs="Times New Roman"/>
          <w:b/>
          <w:sz w:val="24"/>
          <w:szCs w:val="24"/>
          <w:lang w:val="ru-RU"/>
        </w:rPr>
        <w:t>а</w:t>
      </w:r>
      <w:r w:rsidRPr="00657BC3">
        <w:rPr>
          <w:rStyle w:val="Zag11"/>
          <w:rFonts w:ascii="Times New Roman" w:eastAsia="@Arial Unicode MS" w:hAnsi="Times New Roman" w:cs="Times New Roman"/>
          <w:b/>
          <w:sz w:val="24"/>
          <w:szCs w:val="24"/>
          <w:lang w:val="ru-RU"/>
        </w:rPr>
        <w:t>ние).</w:t>
      </w:r>
    </w:p>
    <w:p w:rsidR="000453C9" w:rsidRPr="00657BC3" w:rsidRDefault="000453C9" w:rsidP="000453C9">
      <w:pPr>
        <w:pStyle w:val="Osnova"/>
        <w:spacing w:line="240" w:lineRule="auto"/>
        <w:ind w:firstLine="340"/>
        <w:rPr>
          <w:rStyle w:val="Zag11"/>
          <w:rFonts w:ascii="Times New Roman" w:eastAsia="@Arial Unicode MS" w:hAnsi="Times New Roman" w:cs="Times New Roman"/>
          <w:i/>
          <w:iCs/>
          <w:sz w:val="24"/>
          <w:szCs w:val="24"/>
          <w:lang w:val="ru-RU"/>
        </w:rPr>
      </w:pPr>
      <w:r w:rsidRPr="00657BC3">
        <w:rPr>
          <w:rStyle w:val="Zag11"/>
          <w:rFonts w:ascii="Times New Roman" w:eastAsia="@Arial Unicode MS" w:hAnsi="Times New Roman" w:cs="Times New Roman"/>
          <w:sz w:val="24"/>
          <w:szCs w:val="24"/>
          <w:lang w:val="ru-RU"/>
        </w:rPr>
        <w:t xml:space="preserve">Ценности: </w:t>
      </w:r>
      <w:r w:rsidRPr="00657BC3">
        <w:rPr>
          <w:rStyle w:val="Zag11"/>
          <w:rFonts w:ascii="Times New Roman" w:eastAsia="@Arial Unicode MS" w:hAnsi="Times New Roman" w:cs="Times New Roman"/>
          <w:i/>
          <w:iCs/>
          <w:sz w:val="24"/>
          <w:szCs w:val="24"/>
          <w:lang w:val="ru-RU"/>
        </w:rPr>
        <w:t>родная земля; заповедная природа; планета Земля; экологическое сознание.</w:t>
      </w:r>
    </w:p>
    <w:p w:rsidR="000453C9" w:rsidRPr="00657BC3" w:rsidRDefault="000453C9" w:rsidP="000453C9">
      <w:pPr>
        <w:pStyle w:val="Osnova"/>
        <w:numPr>
          <w:ilvl w:val="0"/>
          <w:numId w:val="98"/>
        </w:numPr>
        <w:tabs>
          <w:tab w:val="left" w:pos="567"/>
        </w:tabs>
        <w:spacing w:line="240" w:lineRule="auto"/>
        <w:ind w:left="567" w:hanging="141"/>
        <w:rPr>
          <w:rStyle w:val="Zag11"/>
          <w:rFonts w:ascii="Times New Roman" w:eastAsia="@Arial Unicode MS" w:hAnsi="Times New Roman" w:cs="Times New Roman"/>
          <w:b/>
          <w:sz w:val="24"/>
          <w:szCs w:val="24"/>
          <w:lang w:val="ru-RU"/>
        </w:rPr>
      </w:pPr>
      <w:r w:rsidRPr="00657BC3">
        <w:rPr>
          <w:rStyle w:val="Zag11"/>
          <w:rFonts w:ascii="Times New Roman" w:eastAsia="@Arial Unicode MS" w:hAnsi="Times New Roman" w:cs="Times New Roman"/>
          <w:b/>
          <w:sz w:val="24"/>
          <w:szCs w:val="24"/>
          <w:lang w:val="ru-RU"/>
        </w:rPr>
        <w:t>Воспитание ценностного отношения к прекрасному, формирование представлений об эст</w:t>
      </w:r>
      <w:r w:rsidRPr="00657BC3">
        <w:rPr>
          <w:rStyle w:val="Zag11"/>
          <w:rFonts w:ascii="Times New Roman" w:eastAsia="@Arial Unicode MS" w:hAnsi="Times New Roman" w:cs="Times New Roman"/>
          <w:b/>
          <w:sz w:val="24"/>
          <w:szCs w:val="24"/>
          <w:lang w:val="ru-RU"/>
        </w:rPr>
        <w:t>е</w:t>
      </w:r>
      <w:r w:rsidRPr="00657BC3">
        <w:rPr>
          <w:rStyle w:val="Zag11"/>
          <w:rFonts w:ascii="Times New Roman" w:eastAsia="@Arial Unicode MS" w:hAnsi="Times New Roman" w:cs="Times New Roman"/>
          <w:b/>
          <w:sz w:val="24"/>
          <w:szCs w:val="24"/>
          <w:lang w:val="ru-RU"/>
        </w:rPr>
        <w:t>тических идеалах и ценностях (эстетическое воспитание).</w:t>
      </w:r>
    </w:p>
    <w:p w:rsidR="000453C9" w:rsidRPr="00657BC3" w:rsidRDefault="000453C9" w:rsidP="000453C9">
      <w:pPr>
        <w:pStyle w:val="Osnova"/>
        <w:spacing w:line="240" w:lineRule="auto"/>
        <w:ind w:firstLine="340"/>
        <w:rPr>
          <w:rStyle w:val="Zag11"/>
          <w:rFonts w:ascii="Times New Roman" w:eastAsia="@Arial Unicode MS" w:hAnsi="Times New Roman" w:cs="Times New Roman"/>
          <w:i/>
          <w:iCs/>
          <w:sz w:val="24"/>
          <w:szCs w:val="24"/>
          <w:lang w:val="ru-RU"/>
        </w:rPr>
      </w:pPr>
      <w:r w:rsidRPr="00657BC3">
        <w:rPr>
          <w:rStyle w:val="Zag11"/>
          <w:rFonts w:ascii="Times New Roman" w:eastAsia="@Arial Unicode MS" w:hAnsi="Times New Roman" w:cs="Times New Roman"/>
          <w:sz w:val="24"/>
          <w:szCs w:val="24"/>
          <w:lang w:val="ru-RU"/>
        </w:rPr>
        <w:t xml:space="preserve">Ценности: </w:t>
      </w:r>
      <w:r w:rsidRPr="00657BC3">
        <w:rPr>
          <w:rStyle w:val="Zag11"/>
          <w:rFonts w:ascii="Times New Roman" w:eastAsia="@Arial Unicode MS" w:hAnsi="Times New Roman" w:cs="Times New Roman"/>
          <w:i/>
          <w:iCs/>
          <w:sz w:val="24"/>
          <w:szCs w:val="24"/>
          <w:lang w:val="ru-RU"/>
        </w:rPr>
        <w:t>красота; гармония; духовный мир человека; эстетическое развитие, самовыраж</w:t>
      </w:r>
      <w:r w:rsidRPr="00657BC3">
        <w:rPr>
          <w:rStyle w:val="Zag11"/>
          <w:rFonts w:ascii="Times New Roman" w:eastAsia="@Arial Unicode MS" w:hAnsi="Times New Roman" w:cs="Times New Roman"/>
          <w:i/>
          <w:iCs/>
          <w:sz w:val="24"/>
          <w:szCs w:val="24"/>
          <w:lang w:val="ru-RU"/>
        </w:rPr>
        <w:t>е</w:t>
      </w:r>
      <w:r w:rsidRPr="00657BC3">
        <w:rPr>
          <w:rStyle w:val="Zag11"/>
          <w:rFonts w:ascii="Times New Roman" w:eastAsia="@Arial Unicode MS" w:hAnsi="Times New Roman" w:cs="Times New Roman"/>
          <w:i/>
          <w:iCs/>
          <w:sz w:val="24"/>
          <w:szCs w:val="24"/>
          <w:lang w:val="ru-RU"/>
        </w:rPr>
        <w:t>ние в творчестве и искусстве.</w:t>
      </w:r>
    </w:p>
    <w:p w:rsidR="000453C9" w:rsidRPr="00657BC3" w:rsidRDefault="000453C9" w:rsidP="000453C9">
      <w:pPr>
        <w:pStyle w:val="Osnova"/>
        <w:spacing w:line="240" w:lineRule="auto"/>
        <w:ind w:firstLine="340"/>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w:t>
      </w:r>
      <w:r w:rsidRPr="00657BC3">
        <w:rPr>
          <w:rStyle w:val="Zag11"/>
          <w:rFonts w:ascii="Times New Roman" w:eastAsia="@Arial Unicode MS" w:hAnsi="Times New Roman" w:cs="Times New Roman"/>
          <w:sz w:val="24"/>
          <w:szCs w:val="24"/>
          <w:lang w:val="ru-RU"/>
        </w:rPr>
        <w:t>р</w:t>
      </w:r>
      <w:r w:rsidRPr="00657BC3">
        <w:rPr>
          <w:rStyle w:val="Zag11"/>
          <w:rFonts w:ascii="Times New Roman" w:eastAsia="@Arial Unicode MS" w:hAnsi="Times New Roman" w:cs="Times New Roman"/>
          <w:sz w:val="24"/>
          <w:szCs w:val="24"/>
          <w:lang w:val="ru-RU"/>
        </w:rPr>
        <w:t xml:space="preserve">ных традиций. </w:t>
      </w:r>
    </w:p>
    <w:p w:rsidR="000453C9" w:rsidRPr="00657BC3" w:rsidRDefault="00DF5E2E" w:rsidP="000453C9">
      <w:pPr>
        <w:pStyle w:val="Zag2"/>
        <w:spacing w:after="0"/>
        <w:jc w:val="both"/>
        <w:rPr>
          <w:rStyle w:val="Zag11"/>
          <w:rFonts w:eastAsia="@Arial Unicode MS" w:cs="Times New Roman"/>
          <w:lang w:val="ru-RU"/>
        </w:rPr>
      </w:pPr>
      <w:r w:rsidRPr="00657BC3">
        <w:rPr>
          <w:rStyle w:val="Zag11"/>
          <w:rFonts w:eastAsia="@Arial Unicode MS" w:cs="Times New Roman"/>
          <w:lang w:val="ru-RU"/>
        </w:rPr>
        <w:t>2.</w:t>
      </w:r>
      <w:r w:rsidR="00D7129B" w:rsidRPr="00657BC3">
        <w:rPr>
          <w:rStyle w:val="Zag11"/>
          <w:rFonts w:eastAsia="@Arial Unicode MS" w:cs="Times New Roman"/>
          <w:lang w:val="ru-RU"/>
        </w:rPr>
        <w:t>3</w:t>
      </w:r>
      <w:r w:rsidR="000453C9" w:rsidRPr="00657BC3">
        <w:rPr>
          <w:rStyle w:val="Zag11"/>
          <w:rFonts w:eastAsia="@Arial Unicode MS" w:cs="Times New Roman"/>
          <w:lang w:val="ru-RU"/>
        </w:rPr>
        <w:t>.</w:t>
      </w:r>
      <w:r w:rsidR="00FB4049" w:rsidRPr="00657BC3">
        <w:rPr>
          <w:rStyle w:val="Zag11"/>
          <w:rFonts w:eastAsia="@Arial Unicode MS" w:cs="Times New Roman"/>
          <w:lang w:val="ru-RU"/>
        </w:rPr>
        <w:t>4</w:t>
      </w:r>
      <w:r w:rsidR="000453C9" w:rsidRPr="00657BC3">
        <w:rPr>
          <w:rStyle w:val="Zag11"/>
          <w:rFonts w:eastAsia="@Arial Unicode MS" w:cs="Times New Roman"/>
          <w:lang w:val="ru-RU"/>
        </w:rPr>
        <w:t>. Принципы и особенности организации содержания духовно-нравственного развития и в</w:t>
      </w:r>
      <w:r w:rsidR="00816EEF">
        <w:rPr>
          <w:rStyle w:val="Zag11"/>
          <w:rFonts w:eastAsia="@Arial Unicode MS" w:cs="Times New Roman"/>
          <w:lang w:val="ru-RU"/>
        </w:rPr>
        <w:t xml:space="preserve">оспитания обучающихся при получении </w:t>
      </w:r>
      <w:r w:rsidR="000453C9" w:rsidRPr="00657BC3">
        <w:rPr>
          <w:rStyle w:val="Zag11"/>
          <w:rFonts w:eastAsia="@Arial Unicode MS" w:cs="Times New Roman"/>
          <w:lang w:val="ru-RU"/>
        </w:rPr>
        <w:t xml:space="preserve"> начального общего образования</w:t>
      </w:r>
    </w:p>
    <w:p w:rsidR="000453C9" w:rsidRPr="00657BC3" w:rsidRDefault="000453C9" w:rsidP="000453C9">
      <w:pPr>
        <w:pStyle w:val="Osnova"/>
        <w:spacing w:line="240" w:lineRule="auto"/>
        <w:ind w:firstLine="340"/>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b/>
          <w:bCs/>
          <w:sz w:val="24"/>
          <w:szCs w:val="24"/>
          <w:lang w:val="ru-RU"/>
        </w:rPr>
        <w:t>Принцип ориентации на идеал.</w:t>
      </w:r>
      <w:r w:rsidRPr="00657BC3">
        <w:rPr>
          <w:rStyle w:val="Zag11"/>
          <w:rFonts w:ascii="Times New Roman" w:eastAsia="@Arial Unicode MS" w:hAnsi="Times New Roman" w:cs="Times New Roman"/>
          <w:sz w:val="24"/>
          <w:szCs w:val="24"/>
          <w:lang w:val="ru-RU"/>
        </w:rPr>
        <w:t xml:space="preserve"> Идеал – это высшая ценность, совершенное состояние чел</w:t>
      </w:r>
      <w:r w:rsidRPr="00657BC3">
        <w:rPr>
          <w:rStyle w:val="Zag11"/>
          <w:rFonts w:ascii="Times New Roman" w:eastAsia="@Arial Unicode MS" w:hAnsi="Times New Roman" w:cs="Times New Roman"/>
          <w:sz w:val="24"/>
          <w:szCs w:val="24"/>
          <w:lang w:val="ru-RU"/>
        </w:rPr>
        <w:t>о</w:t>
      </w:r>
      <w:r w:rsidRPr="00657BC3">
        <w:rPr>
          <w:rStyle w:val="Zag11"/>
          <w:rFonts w:ascii="Times New Roman" w:eastAsia="@Arial Unicode MS" w:hAnsi="Times New Roman" w:cs="Times New Roman"/>
          <w:sz w:val="24"/>
          <w:szCs w:val="24"/>
          <w:lang w:val="ru-RU"/>
        </w:rPr>
        <w:t xml:space="preserve">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0453C9" w:rsidRPr="00657BC3" w:rsidRDefault="000453C9" w:rsidP="000453C9">
      <w:pPr>
        <w:pStyle w:val="Osnova"/>
        <w:spacing w:line="240" w:lineRule="auto"/>
        <w:ind w:firstLine="340"/>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b/>
          <w:bCs/>
          <w:sz w:val="24"/>
          <w:szCs w:val="24"/>
          <w:lang w:val="ru-RU"/>
        </w:rPr>
        <w:t>Аксиологический принцип.</w:t>
      </w:r>
      <w:r w:rsidRPr="00657BC3">
        <w:rPr>
          <w:rStyle w:val="Zag11"/>
          <w:rFonts w:ascii="Times New Roman" w:eastAsia="@Arial Unicode MS" w:hAnsi="Times New Roman" w:cs="Times New Roman"/>
          <w:sz w:val="24"/>
          <w:szCs w:val="24"/>
          <w:lang w:val="ru-RU"/>
        </w:rPr>
        <w:t xml:space="preserve"> Ценности определяют основное содержание духовно-нравственного развития и воспитания личности младшего школьника. Любое содержание обуч</w:t>
      </w:r>
      <w:r w:rsidRPr="00657BC3">
        <w:rPr>
          <w:rStyle w:val="Zag11"/>
          <w:rFonts w:ascii="Times New Roman" w:eastAsia="@Arial Unicode MS" w:hAnsi="Times New Roman" w:cs="Times New Roman"/>
          <w:sz w:val="24"/>
          <w:szCs w:val="24"/>
          <w:lang w:val="ru-RU"/>
        </w:rPr>
        <w:t>е</w:t>
      </w:r>
      <w:r w:rsidRPr="00657BC3">
        <w:rPr>
          <w:rStyle w:val="Zag11"/>
          <w:rFonts w:ascii="Times New Roman" w:eastAsia="@Arial Unicode MS" w:hAnsi="Times New Roman" w:cs="Times New Roman"/>
          <w:sz w:val="24"/>
          <w:szCs w:val="24"/>
          <w:lang w:val="ru-RU"/>
        </w:rPr>
        <w:t>ния, общения, деятельности может стать содержанием воспитания, если оно отнесено к опред</w:t>
      </w:r>
      <w:r w:rsidRPr="00657BC3">
        <w:rPr>
          <w:rStyle w:val="Zag11"/>
          <w:rFonts w:ascii="Times New Roman" w:eastAsia="@Arial Unicode MS" w:hAnsi="Times New Roman" w:cs="Times New Roman"/>
          <w:sz w:val="24"/>
          <w:szCs w:val="24"/>
          <w:lang w:val="ru-RU"/>
        </w:rPr>
        <w:t>е</w:t>
      </w:r>
      <w:r w:rsidRPr="00657BC3">
        <w:rPr>
          <w:rStyle w:val="Zag11"/>
          <w:rFonts w:ascii="Times New Roman" w:eastAsia="@Arial Unicode MS" w:hAnsi="Times New Roman" w:cs="Times New Roman"/>
          <w:sz w:val="24"/>
          <w:szCs w:val="24"/>
          <w:lang w:val="ru-RU"/>
        </w:rPr>
        <w:t>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w:t>
      </w:r>
      <w:r w:rsidRPr="00657BC3">
        <w:rPr>
          <w:rStyle w:val="Zag11"/>
          <w:rFonts w:ascii="Times New Roman" w:eastAsia="@Arial Unicode MS" w:hAnsi="Times New Roman" w:cs="Times New Roman"/>
          <w:sz w:val="24"/>
          <w:szCs w:val="24"/>
          <w:lang w:val="ru-RU"/>
        </w:rPr>
        <w:t>ы</w:t>
      </w:r>
      <w:r w:rsidRPr="00657BC3">
        <w:rPr>
          <w:rStyle w:val="Zag11"/>
          <w:rFonts w:ascii="Times New Roman" w:eastAsia="@Arial Unicode MS" w:hAnsi="Times New Roman" w:cs="Times New Roman"/>
          <w:sz w:val="24"/>
          <w:szCs w:val="24"/>
          <w:lang w:val="ru-RU"/>
        </w:rPr>
        <w:t>вается в его содержании и сознательное усвоение которой обучающимися осуществляется в пр</w:t>
      </w:r>
      <w:r w:rsidRPr="00657BC3">
        <w:rPr>
          <w:rStyle w:val="Zag11"/>
          <w:rFonts w:ascii="Times New Roman" w:eastAsia="@Arial Unicode MS" w:hAnsi="Times New Roman" w:cs="Times New Roman"/>
          <w:sz w:val="24"/>
          <w:szCs w:val="24"/>
          <w:lang w:val="ru-RU"/>
        </w:rPr>
        <w:t>о</w:t>
      </w:r>
      <w:r w:rsidRPr="00657BC3">
        <w:rPr>
          <w:rStyle w:val="Zag11"/>
          <w:rFonts w:ascii="Times New Roman" w:eastAsia="@Arial Unicode MS" w:hAnsi="Times New Roman" w:cs="Times New Roman"/>
          <w:sz w:val="24"/>
          <w:szCs w:val="24"/>
          <w:lang w:val="ru-RU"/>
        </w:rPr>
        <w:t>цессе их духовно-нравственного развития.</w:t>
      </w:r>
    </w:p>
    <w:p w:rsidR="000453C9" w:rsidRPr="00657BC3" w:rsidRDefault="000453C9" w:rsidP="000453C9">
      <w:pPr>
        <w:pStyle w:val="Osnova"/>
        <w:spacing w:line="240" w:lineRule="auto"/>
        <w:ind w:firstLine="340"/>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b/>
          <w:bCs/>
          <w:sz w:val="24"/>
          <w:szCs w:val="24"/>
          <w:lang w:val="ru-RU"/>
        </w:rPr>
        <w:t xml:space="preserve">Принцип следования нравственному примеру. </w:t>
      </w:r>
      <w:r w:rsidRPr="00657BC3">
        <w:rPr>
          <w:rStyle w:val="Zag11"/>
          <w:rFonts w:ascii="Times New Roman" w:eastAsia="@Arial Unicode MS" w:hAnsi="Times New Roman" w:cs="Times New Roman"/>
          <w:sz w:val="24"/>
          <w:szCs w:val="24"/>
          <w:lang w:val="ru-RU"/>
        </w:rPr>
        <w:t>Следование примеру — ведущий метод нра</w:t>
      </w:r>
      <w:r w:rsidRPr="00657BC3">
        <w:rPr>
          <w:rStyle w:val="Zag11"/>
          <w:rFonts w:ascii="Times New Roman" w:eastAsia="@Arial Unicode MS" w:hAnsi="Times New Roman" w:cs="Times New Roman"/>
          <w:sz w:val="24"/>
          <w:szCs w:val="24"/>
          <w:lang w:val="ru-RU"/>
        </w:rPr>
        <w:t>в</w:t>
      </w:r>
      <w:r w:rsidRPr="00657BC3">
        <w:rPr>
          <w:rStyle w:val="Zag11"/>
          <w:rFonts w:ascii="Times New Roman" w:eastAsia="@Arial Unicode MS" w:hAnsi="Times New Roman" w:cs="Times New Roman"/>
          <w:sz w:val="24"/>
          <w:szCs w:val="24"/>
          <w:lang w:val="ru-RU"/>
        </w:rPr>
        <w:t>ственного воспитания. Пример — это возможная модель выстраивания отношений ребёнка с др</w:t>
      </w:r>
      <w:r w:rsidRPr="00657BC3">
        <w:rPr>
          <w:rStyle w:val="Zag11"/>
          <w:rFonts w:ascii="Times New Roman" w:eastAsia="@Arial Unicode MS" w:hAnsi="Times New Roman" w:cs="Times New Roman"/>
          <w:sz w:val="24"/>
          <w:szCs w:val="24"/>
          <w:lang w:val="ru-RU"/>
        </w:rPr>
        <w:t>у</w:t>
      </w:r>
      <w:r w:rsidRPr="00657BC3">
        <w:rPr>
          <w:rStyle w:val="Zag11"/>
          <w:rFonts w:ascii="Times New Roman" w:eastAsia="@Arial Unicode MS" w:hAnsi="Times New Roman" w:cs="Times New Roman"/>
          <w:sz w:val="24"/>
          <w:szCs w:val="24"/>
          <w:lang w:val="ru-RU"/>
        </w:rPr>
        <w:t>гими людьми и с самим собой, образец ценностного выбора, совершённого значимым другим. С</w:t>
      </w:r>
      <w:r w:rsidRPr="00657BC3">
        <w:rPr>
          <w:rStyle w:val="Zag11"/>
          <w:rFonts w:ascii="Times New Roman" w:eastAsia="@Arial Unicode MS" w:hAnsi="Times New Roman" w:cs="Times New Roman"/>
          <w:sz w:val="24"/>
          <w:szCs w:val="24"/>
          <w:lang w:val="ru-RU"/>
        </w:rPr>
        <w:t>о</w:t>
      </w:r>
      <w:r w:rsidRPr="00657BC3">
        <w:rPr>
          <w:rStyle w:val="Zag11"/>
          <w:rFonts w:ascii="Times New Roman" w:eastAsia="@Arial Unicode MS" w:hAnsi="Times New Roman" w:cs="Times New Roman"/>
          <w:sz w:val="24"/>
          <w:szCs w:val="24"/>
          <w:lang w:val="ru-RU"/>
        </w:rPr>
        <w:t xml:space="preserve">держание учебного процесса, внеучебной и внешкольной деятельности должно быть наполнено примерами нравственного поведения. </w:t>
      </w:r>
    </w:p>
    <w:p w:rsidR="000453C9" w:rsidRPr="00657BC3" w:rsidRDefault="000453C9" w:rsidP="000453C9">
      <w:pPr>
        <w:pStyle w:val="Osnova"/>
        <w:spacing w:line="240" w:lineRule="auto"/>
        <w:ind w:firstLine="340"/>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b/>
          <w:bCs/>
          <w:sz w:val="24"/>
          <w:szCs w:val="24"/>
          <w:lang w:val="ru-RU"/>
        </w:rPr>
        <w:t>Принцип идентификации (персонификации).</w:t>
      </w:r>
      <w:r w:rsidRPr="00657BC3">
        <w:rPr>
          <w:rStyle w:val="Zag11"/>
          <w:rFonts w:ascii="Times New Roman" w:eastAsia="@Arial Unicode MS" w:hAnsi="Times New Roman" w:cs="Times New Roman"/>
          <w:sz w:val="24"/>
          <w:szCs w:val="24"/>
          <w:lang w:val="ru-RU"/>
        </w:rPr>
        <w:t xml:space="preserve"> Идентификация — устойчивое отождествл</w:t>
      </w:r>
      <w:r w:rsidRPr="00657BC3">
        <w:rPr>
          <w:rStyle w:val="Zag11"/>
          <w:rFonts w:ascii="Times New Roman" w:eastAsia="@Arial Unicode MS" w:hAnsi="Times New Roman" w:cs="Times New Roman"/>
          <w:sz w:val="24"/>
          <w:szCs w:val="24"/>
          <w:lang w:val="ru-RU"/>
        </w:rPr>
        <w:t>е</w:t>
      </w:r>
      <w:r w:rsidRPr="00657BC3">
        <w:rPr>
          <w:rStyle w:val="Zag11"/>
          <w:rFonts w:ascii="Times New Roman" w:eastAsia="@Arial Unicode MS" w:hAnsi="Times New Roman" w:cs="Times New Roman"/>
          <w:sz w:val="24"/>
          <w:szCs w:val="24"/>
          <w:lang w:val="ru-RU"/>
        </w:rPr>
        <w:t xml:space="preserve">ние себя со значимым другим, стремление быть похожим на него. В младшем </w:t>
      </w:r>
      <w:r w:rsidRPr="00657BC3">
        <w:rPr>
          <w:rStyle w:val="Zag11"/>
          <w:rFonts w:ascii="Times New Roman" w:eastAsia="@Arial Unicode MS" w:hAnsi="Times New Roman" w:cs="Times New Roman"/>
          <w:sz w:val="24"/>
          <w:szCs w:val="24"/>
          <w:lang w:val="ru-RU"/>
        </w:rPr>
        <w:lastRenderedPageBreak/>
        <w:t>школьном возрасте преобладает образно-эмоциональное восприятие действительности, развиты механизмы подраж</w:t>
      </w:r>
      <w:r w:rsidRPr="00657BC3">
        <w:rPr>
          <w:rStyle w:val="Zag11"/>
          <w:rFonts w:ascii="Times New Roman" w:eastAsia="@Arial Unicode MS" w:hAnsi="Times New Roman" w:cs="Times New Roman"/>
          <w:sz w:val="24"/>
          <w:szCs w:val="24"/>
          <w:lang w:val="ru-RU"/>
        </w:rPr>
        <w:t>а</w:t>
      </w:r>
      <w:r w:rsidRPr="00657BC3">
        <w:rPr>
          <w:rStyle w:val="Zag11"/>
          <w:rFonts w:ascii="Times New Roman" w:eastAsia="@Arial Unicode MS" w:hAnsi="Times New Roman" w:cs="Times New Roman"/>
          <w:sz w:val="24"/>
          <w:szCs w:val="24"/>
          <w:lang w:val="ru-RU"/>
        </w:rPr>
        <w:t xml:space="preserve">ния, эмпатии, способность к идентификации. </w:t>
      </w:r>
    </w:p>
    <w:p w:rsidR="000453C9" w:rsidRPr="00657BC3" w:rsidRDefault="000453C9" w:rsidP="000453C9">
      <w:pPr>
        <w:pStyle w:val="Osnova"/>
        <w:spacing w:line="240" w:lineRule="auto"/>
        <w:ind w:firstLine="340"/>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b/>
          <w:bCs/>
          <w:sz w:val="24"/>
          <w:szCs w:val="24"/>
          <w:lang w:val="ru-RU"/>
        </w:rPr>
        <w:t>Принцип диалогического общения.</w:t>
      </w:r>
      <w:r w:rsidRPr="00657BC3">
        <w:rPr>
          <w:rStyle w:val="Zag11"/>
          <w:rFonts w:ascii="Times New Roman" w:eastAsia="@Arial Unicode MS" w:hAnsi="Times New Roman" w:cs="Times New Roman"/>
          <w:sz w:val="24"/>
          <w:szCs w:val="24"/>
          <w:lang w:val="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w:t>
      </w:r>
      <w:r w:rsidRPr="00657BC3">
        <w:rPr>
          <w:rStyle w:val="Zag11"/>
          <w:rFonts w:ascii="Times New Roman" w:eastAsia="@Arial Unicode MS" w:hAnsi="Times New Roman" w:cs="Times New Roman"/>
          <w:sz w:val="24"/>
          <w:szCs w:val="24"/>
          <w:lang w:val="ru-RU"/>
        </w:rPr>
        <w:t>ь</w:t>
      </w:r>
      <w:r w:rsidRPr="00657BC3">
        <w:rPr>
          <w:rStyle w:val="Zag11"/>
          <w:rFonts w:ascii="Times New Roman" w:eastAsia="@Arial Unicode MS" w:hAnsi="Times New Roman" w:cs="Times New Roman"/>
          <w:sz w:val="24"/>
          <w:szCs w:val="24"/>
          <w:lang w:val="ru-RU"/>
        </w:rPr>
        <w:t xml:space="preserve">но присваивать ту ценность, которую он полагает как истинную. </w:t>
      </w:r>
    </w:p>
    <w:p w:rsidR="000453C9" w:rsidRPr="00657BC3" w:rsidRDefault="000453C9" w:rsidP="000453C9">
      <w:pPr>
        <w:pStyle w:val="Osnova"/>
        <w:spacing w:line="240" w:lineRule="auto"/>
        <w:ind w:firstLine="340"/>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b/>
          <w:bCs/>
          <w:sz w:val="24"/>
          <w:szCs w:val="24"/>
          <w:lang w:val="ru-RU"/>
        </w:rPr>
        <w:t>Принцип полисубъектности воспитания.</w:t>
      </w:r>
      <w:r w:rsidRPr="00657BC3">
        <w:rPr>
          <w:rStyle w:val="Zag11"/>
          <w:rFonts w:ascii="Times New Roman" w:eastAsia="@Arial Unicode MS" w:hAnsi="Times New Roman" w:cs="Times New Roman"/>
          <w:sz w:val="24"/>
          <w:szCs w:val="24"/>
          <w:lang w:val="ru-RU"/>
        </w:rPr>
        <w:t xml:space="preserve"> В современных условиях процесс развития и во</w:t>
      </w:r>
      <w:r w:rsidRPr="00657BC3">
        <w:rPr>
          <w:rStyle w:val="Zag11"/>
          <w:rFonts w:ascii="Times New Roman" w:eastAsia="@Arial Unicode MS" w:hAnsi="Times New Roman" w:cs="Times New Roman"/>
          <w:sz w:val="24"/>
          <w:szCs w:val="24"/>
          <w:lang w:val="ru-RU"/>
        </w:rPr>
        <w:t>с</w:t>
      </w:r>
      <w:r w:rsidRPr="00657BC3">
        <w:rPr>
          <w:rStyle w:val="Zag11"/>
          <w:rFonts w:ascii="Times New Roman" w:eastAsia="@Arial Unicode MS" w:hAnsi="Times New Roman" w:cs="Times New Roman"/>
          <w:sz w:val="24"/>
          <w:szCs w:val="24"/>
          <w:lang w:val="ru-RU"/>
        </w:rPr>
        <w:t>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w:t>
      </w:r>
      <w:r w:rsidRPr="00657BC3">
        <w:rPr>
          <w:rStyle w:val="Zag11"/>
          <w:rFonts w:ascii="Times New Roman" w:eastAsia="@Arial Unicode MS" w:hAnsi="Times New Roman" w:cs="Times New Roman"/>
          <w:sz w:val="24"/>
          <w:szCs w:val="24"/>
          <w:lang w:val="ru-RU"/>
        </w:rPr>
        <w:t>о</w:t>
      </w:r>
      <w:r w:rsidRPr="00657BC3">
        <w:rPr>
          <w:rStyle w:val="Zag11"/>
          <w:rFonts w:ascii="Times New Roman" w:eastAsia="@Arial Unicode MS" w:hAnsi="Times New Roman" w:cs="Times New Roman"/>
          <w:sz w:val="24"/>
          <w:szCs w:val="24"/>
          <w:lang w:val="ru-RU"/>
        </w:rPr>
        <w:t>сти, в содержании которых присутствуют разные, нередко противоречивые ценности и мирово</w:t>
      </w:r>
      <w:r w:rsidRPr="00657BC3">
        <w:rPr>
          <w:rStyle w:val="Zag11"/>
          <w:rFonts w:ascii="Times New Roman" w:eastAsia="@Arial Unicode MS" w:hAnsi="Times New Roman" w:cs="Times New Roman"/>
          <w:sz w:val="24"/>
          <w:szCs w:val="24"/>
          <w:lang w:val="ru-RU"/>
        </w:rPr>
        <w:t>з</w:t>
      </w:r>
      <w:r w:rsidRPr="00657BC3">
        <w:rPr>
          <w:rStyle w:val="Zag11"/>
          <w:rFonts w:ascii="Times New Roman" w:eastAsia="@Arial Unicode MS" w:hAnsi="Times New Roman" w:cs="Times New Roman"/>
          <w:sz w:val="24"/>
          <w:szCs w:val="24"/>
          <w:lang w:val="ru-RU"/>
        </w:rPr>
        <w:t>зренческие установки. Деятельность различных субъектов духовно-нравственного развития, во</w:t>
      </w:r>
      <w:r w:rsidRPr="00657BC3">
        <w:rPr>
          <w:rStyle w:val="Zag11"/>
          <w:rFonts w:ascii="Times New Roman" w:eastAsia="@Arial Unicode MS" w:hAnsi="Times New Roman" w:cs="Times New Roman"/>
          <w:sz w:val="24"/>
          <w:szCs w:val="24"/>
          <w:lang w:val="ru-RU"/>
        </w:rPr>
        <w:t>с</w:t>
      </w:r>
      <w:r w:rsidRPr="00657BC3">
        <w:rPr>
          <w:rStyle w:val="Zag11"/>
          <w:rFonts w:ascii="Times New Roman" w:eastAsia="@Arial Unicode MS" w:hAnsi="Times New Roman" w:cs="Times New Roman"/>
          <w:sz w:val="24"/>
          <w:szCs w:val="24"/>
          <w:lang w:val="ru-RU"/>
        </w:rPr>
        <w:t>питания и социализации при ведущей роли образовательного учреждения должна быть по во</w:t>
      </w:r>
      <w:r w:rsidRPr="00657BC3">
        <w:rPr>
          <w:rStyle w:val="Zag11"/>
          <w:rFonts w:ascii="Times New Roman" w:eastAsia="@Arial Unicode MS" w:hAnsi="Times New Roman" w:cs="Times New Roman"/>
          <w:sz w:val="24"/>
          <w:szCs w:val="24"/>
          <w:lang w:val="ru-RU"/>
        </w:rPr>
        <w:t>з</w:t>
      </w:r>
      <w:r w:rsidRPr="00657BC3">
        <w:rPr>
          <w:rStyle w:val="Zag11"/>
          <w:rFonts w:ascii="Times New Roman" w:eastAsia="@Arial Unicode MS" w:hAnsi="Times New Roman" w:cs="Times New Roman"/>
          <w:sz w:val="24"/>
          <w:szCs w:val="24"/>
          <w:lang w:val="ru-RU"/>
        </w:rPr>
        <w:t>можности согласована на основе цели, задач и ценностей программы духовно-нравственного ра</w:t>
      </w:r>
      <w:r w:rsidRPr="00657BC3">
        <w:rPr>
          <w:rStyle w:val="Zag11"/>
          <w:rFonts w:ascii="Times New Roman" w:eastAsia="@Arial Unicode MS" w:hAnsi="Times New Roman" w:cs="Times New Roman"/>
          <w:sz w:val="24"/>
          <w:szCs w:val="24"/>
          <w:lang w:val="ru-RU"/>
        </w:rPr>
        <w:t>з</w:t>
      </w:r>
      <w:r w:rsidRPr="00657BC3">
        <w:rPr>
          <w:rStyle w:val="Zag11"/>
          <w:rFonts w:ascii="Times New Roman" w:eastAsia="@Arial Unicode MS" w:hAnsi="Times New Roman" w:cs="Times New Roman"/>
          <w:sz w:val="24"/>
          <w:szCs w:val="24"/>
          <w:lang w:val="ru-RU"/>
        </w:rPr>
        <w:t>вития и воспитания обучающихся на ступени начального общего образования.</w:t>
      </w:r>
    </w:p>
    <w:p w:rsidR="000453C9" w:rsidRPr="00657BC3" w:rsidRDefault="000453C9" w:rsidP="000453C9">
      <w:pPr>
        <w:pStyle w:val="Osnova"/>
        <w:spacing w:line="240" w:lineRule="auto"/>
        <w:ind w:firstLine="340"/>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b/>
          <w:bCs/>
          <w:sz w:val="24"/>
          <w:szCs w:val="24"/>
          <w:lang w:val="ru-RU"/>
        </w:rPr>
        <w:t>Принцип системно-деятельностной организации воспитания.</w:t>
      </w:r>
      <w:r w:rsidRPr="00657BC3">
        <w:rPr>
          <w:rStyle w:val="Zag11"/>
          <w:rFonts w:ascii="Times New Roman" w:eastAsia="@Arial Unicode MS" w:hAnsi="Times New Roman" w:cs="Times New Roman"/>
          <w:sz w:val="24"/>
          <w:szCs w:val="24"/>
          <w:lang w:val="ru-RU"/>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Для решения воспитательных задач обучающиеся вместе с педагогами и родителями, иными субъектами воспитания и социализации обращаются к содерж</w:t>
      </w:r>
      <w:r w:rsidRPr="00657BC3">
        <w:rPr>
          <w:rStyle w:val="Zag11"/>
          <w:rFonts w:ascii="Times New Roman" w:eastAsia="@Arial Unicode MS" w:hAnsi="Times New Roman" w:cs="Times New Roman"/>
          <w:sz w:val="24"/>
          <w:szCs w:val="24"/>
          <w:lang w:val="ru-RU"/>
        </w:rPr>
        <w:t>а</w:t>
      </w:r>
      <w:r w:rsidRPr="00657BC3">
        <w:rPr>
          <w:rStyle w:val="Zag11"/>
          <w:rFonts w:ascii="Times New Roman" w:eastAsia="@Arial Unicode MS" w:hAnsi="Times New Roman" w:cs="Times New Roman"/>
          <w:sz w:val="24"/>
          <w:szCs w:val="24"/>
          <w:lang w:val="ru-RU"/>
        </w:rPr>
        <w:t>нию:</w:t>
      </w:r>
    </w:p>
    <w:p w:rsidR="000453C9" w:rsidRPr="00657BC3" w:rsidRDefault="000453C9" w:rsidP="000453C9">
      <w:pPr>
        <w:numPr>
          <w:ilvl w:val="0"/>
          <w:numId w:val="98"/>
        </w:numPr>
        <w:tabs>
          <w:tab w:val="left" w:pos="567"/>
        </w:tabs>
        <w:ind w:left="567" w:hanging="141"/>
        <w:rPr>
          <w:rStyle w:val="Zag11"/>
          <w:rFonts w:eastAsia="@Arial Unicode MS"/>
          <w:color w:val="000000"/>
          <w:sz w:val="24"/>
        </w:rPr>
      </w:pPr>
      <w:r w:rsidRPr="00657BC3">
        <w:rPr>
          <w:rStyle w:val="Zag11"/>
          <w:rFonts w:eastAsia="@Arial Unicode MS"/>
          <w:color w:val="000000"/>
          <w:sz w:val="24"/>
        </w:rPr>
        <w:t>общеобразовательных дисциплин;</w:t>
      </w:r>
    </w:p>
    <w:p w:rsidR="000453C9" w:rsidRPr="00657BC3" w:rsidRDefault="000453C9" w:rsidP="000453C9">
      <w:pPr>
        <w:numPr>
          <w:ilvl w:val="0"/>
          <w:numId w:val="98"/>
        </w:numPr>
        <w:tabs>
          <w:tab w:val="left" w:pos="567"/>
        </w:tabs>
        <w:ind w:left="567" w:hanging="141"/>
        <w:rPr>
          <w:rStyle w:val="Zag11"/>
          <w:rFonts w:eastAsia="@Arial Unicode MS"/>
          <w:color w:val="000000"/>
          <w:sz w:val="24"/>
        </w:rPr>
      </w:pPr>
      <w:r w:rsidRPr="00657BC3">
        <w:rPr>
          <w:rStyle w:val="Zag11"/>
          <w:rFonts w:eastAsia="@Arial Unicode MS"/>
          <w:color w:val="000000"/>
          <w:sz w:val="24"/>
        </w:rPr>
        <w:t>произведений искусства;</w:t>
      </w:r>
    </w:p>
    <w:p w:rsidR="000453C9" w:rsidRPr="00657BC3" w:rsidRDefault="000453C9" w:rsidP="000453C9">
      <w:pPr>
        <w:numPr>
          <w:ilvl w:val="0"/>
          <w:numId w:val="98"/>
        </w:numPr>
        <w:tabs>
          <w:tab w:val="left" w:pos="567"/>
        </w:tabs>
        <w:ind w:left="567" w:hanging="141"/>
        <w:rPr>
          <w:rStyle w:val="Zag11"/>
          <w:rFonts w:eastAsia="@Arial Unicode MS"/>
          <w:color w:val="000000"/>
          <w:sz w:val="24"/>
        </w:rPr>
      </w:pPr>
      <w:r w:rsidRPr="00657BC3">
        <w:rPr>
          <w:rStyle w:val="Zag11"/>
          <w:rFonts w:eastAsia="@Arial Unicode MS"/>
          <w:color w:val="000000"/>
          <w:sz w:val="24"/>
        </w:rPr>
        <w:t>периодической литературы, публикаций, радио- и телепередач, отражающих современную жизнь;</w:t>
      </w:r>
    </w:p>
    <w:p w:rsidR="000453C9" w:rsidRPr="00657BC3" w:rsidRDefault="000453C9" w:rsidP="000453C9">
      <w:pPr>
        <w:numPr>
          <w:ilvl w:val="0"/>
          <w:numId w:val="98"/>
        </w:numPr>
        <w:tabs>
          <w:tab w:val="left" w:pos="567"/>
        </w:tabs>
        <w:ind w:left="567" w:hanging="141"/>
        <w:rPr>
          <w:rStyle w:val="Zag11"/>
          <w:rFonts w:eastAsia="@Arial Unicode MS"/>
          <w:color w:val="000000"/>
          <w:sz w:val="24"/>
        </w:rPr>
      </w:pPr>
      <w:r w:rsidRPr="00657BC3">
        <w:rPr>
          <w:rStyle w:val="Zag11"/>
          <w:rFonts w:eastAsia="@Arial Unicode MS"/>
          <w:color w:val="000000"/>
          <w:sz w:val="24"/>
        </w:rPr>
        <w:t>духовной культуры и фольклора народов России;</w:t>
      </w:r>
    </w:p>
    <w:p w:rsidR="000453C9" w:rsidRPr="00657BC3" w:rsidRDefault="000453C9" w:rsidP="000453C9">
      <w:pPr>
        <w:numPr>
          <w:ilvl w:val="0"/>
          <w:numId w:val="98"/>
        </w:numPr>
        <w:tabs>
          <w:tab w:val="left" w:pos="567"/>
        </w:tabs>
        <w:ind w:left="567" w:hanging="141"/>
        <w:rPr>
          <w:rStyle w:val="Zag11"/>
          <w:rFonts w:eastAsia="@Arial Unicode MS"/>
          <w:color w:val="000000"/>
          <w:sz w:val="24"/>
        </w:rPr>
      </w:pPr>
      <w:r w:rsidRPr="00657BC3">
        <w:rPr>
          <w:rStyle w:val="Zag11"/>
          <w:rFonts w:eastAsia="@Arial Unicode MS"/>
          <w:color w:val="000000"/>
          <w:sz w:val="24"/>
        </w:rPr>
        <w:t>истории, традиций и современной жизни своей Родины, своего края, своей семьи;</w:t>
      </w:r>
    </w:p>
    <w:p w:rsidR="000453C9" w:rsidRPr="00657BC3" w:rsidRDefault="000453C9" w:rsidP="000453C9">
      <w:pPr>
        <w:numPr>
          <w:ilvl w:val="0"/>
          <w:numId w:val="98"/>
        </w:numPr>
        <w:tabs>
          <w:tab w:val="left" w:pos="567"/>
        </w:tabs>
        <w:ind w:left="567" w:hanging="141"/>
        <w:rPr>
          <w:rStyle w:val="Zag11"/>
          <w:rFonts w:eastAsia="@Arial Unicode MS"/>
          <w:color w:val="000000"/>
          <w:sz w:val="24"/>
        </w:rPr>
      </w:pPr>
      <w:r w:rsidRPr="00657BC3">
        <w:rPr>
          <w:rStyle w:val="Zag11"/>
          <w:rFonts w:eastAsia="@Arial Unicode MS"/>
          <w:color w:val="000000"/>
          <w:sz w:val="24"/>
        </w:rPr>
        <w:t>жизненного опыта своих родителей (законных представителей) и прародителей;</w:t>
      </w:r>
    </w:p>
    <w:p w:rsidR="000453C9" w:rsidRPr="00657BC3" w:rsidRDefault="000453C9" w:rsidP="000453C9">
      <w:pPr>
        <w:numPr>
          <w:ilvl w:val="0"/>
          <w:numId w:val="98"/>
        </w:numPr>
        <w:tabs>
          <w:tab w:val="left" w:pos="567"/>
        </w:tabs>
        <w:ind w:left="567" w:hanging="141"/>
        <w:rPr>
          <w:rStyle w:val="Zag11"/>
          <w:rFonts w:eastAsia="@Arial Unicode MS"/>
          <w:color w:val="000000"/>
          <w:sz w:val="24"/>
        </w:rPr>
      </w:pPr>
      <w:r w:rsidRPr="00657BC3">
        <w:rPr>
          <w:rStyle w:val="Zag11"/>
          <w:rFonts w:eastAsia="@Arial Unicode MS"/>
          <w:color w:val="000000"/>
          <w:sz w:val="24"/>
        </w:rPr>
        <w:t>общественно полезной и личностно значимой деятельности в рамках педагогически орган</w:t>
      </w:r>
      <w:r w:rsidRPr="00657BC3">
        <w:rPr>
          <w:rStyle w:val="Zag11"/>
          <w:rFonts w:eastAsia="@Arial Unicode MS"/>
          <w:color w:val="000000"/>
          <w:sz w:val="24"/>
        </w:rPr>
        <w:t>и</w:t>
      </w:r>
      <w:r w:rsidRPr="00657BC3">
        <w:rPr>
          <w:rStyle w:val="Zag11"/>
          <w:rFonts w:eastAsia="@Arial Unicode MS"/>
          <w:color w:val="000000"/>
          <w:sz w:val="24"/>
        </w:rPr>
        <w:t>зованных социальных и культурных практик;</w:t>
      </w:r>
    </w:p>
    <w:p w:rsidR="000453C9" w:rsidRPr="00657BC3" w:rsidRDefault="000453C9" w:rsidP="000453C9">
      <w:pPr>
        <w:pStyle w:val="Osnova"/>
        <w:numPr>
          <w:ilvl w:val="0"/>
          <w:numId w:val="98"/>
        </w:numPr>
        <w:tabs>
          <w:tab w:val="left" w:pos="567"/>
        </w:tabs>
        <w:spacing w:line="240" w:lineRule="auto"/>
        <w:ind w:left="567" w:hanging="141"/>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других источников информации и научного знания.</w:t>
      </w:r>
    </w:p>
    <w:p w:rsidR="000453C9" w:rsidRPr="00657BC3" w:rsidRDefault="000453C9" w:rsidP="000453C9">
      <w:pPr>
        <w:pStyle w:val="Osnova"/>
        <w:spacing w:line="240" w:lineRule="auto"/>
        <w:ind w:firstLine="340"/>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Таким образом, содержание разных видов учебной, семейной, общественно значимой деятел</w:t>
      </w:r>
      <w:r w:rsidRPr="00657BC3">
        <w:rPr>
          <w:rStyle w:val="Zag11"/>
          <w:rFonts w:ascii="Times New Roman" w:eastAsia="@Arial Unicode MS" w:hAnsi="Times New Roman" w:cs="Times New Roman"/>
          <w:sz w:val="24"/>
          <w:szCs w:val="24"/>
          <w:lang w:val="ru-RU"/>
        </w:rPr>
        <w:t>ь</w:t>
      </w:r>
      <w:r w:rsidRPr="00657BC3">
        <w:rPr>
          <w:rStyle w:val="Zag11"/>
          <w:rFonts w:ascii="Times New Roman" w:eastAsia="@Arial Unicode MS" w:hAnsi="Times New Roman" w:cs="Times New Roman"/>
          <w:sz w:val="24"/>
          <w:szCs w:val="24"/>
          <w:lang w:val="ru-RU"/>
        </w:rPr>
        <w:t>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w:t>
      </w:r>
      <w:r w:rsidRPr="00657BC3">
        <w:rPr>
          <w:rStyle w:val="Zag11"/>
          <w:rFonts w:ascii="Times New Roman" w:eastAsia="@Arial Unicode MS" w:hAnsi="Times New Roman" w:cs="Times New Roman"/>
          <w:sz w:val="24"/>
          <w:szCs w:val="24"/>
          <w:lang w:val="ru-RU"/>
        </w:rPr>
        <w:t>к</w:t>
      </w:r>
      <w:r w:rsidRPr="00657BC3">
        <w:rPr>
          <w:rStyle w:val="Zag11"/>
          <w:rFonts w:ascii="Times New Roman" w:eastAsia="@Arial Unicode MS" w:hAnsi="Times New Roman" w:cs="Times New Roman"/>
          <w:sz w:val="24"/>
          <w:szCs w:val="24"/>
          <w:lang w:val="ru-RU"/>
        </w:rPr>
        <w:t xml:space="preserve">лад школьной жизни, всю многоплановую деятельность обучающегося как человека, личности, гражданина. </w:t>
      </w:r>
    </w:p>
    <w:p w:rsidR="000453C9" w:rsidRPr="00657BC3" w:rsidRDefault="00DF5E2E" w:rsidP="000453C9">
      <w:pPr>
        <w:pStyle w:val="Zag2"/>
        <w:jc w:val="both"/>
        <w:rPr>
          <w:rStyle w:val="Zag11"/>
          <w:rFonts w:eastAsia="@Arial Unicode MS" w:cs="Times New Roman"/>
          <w:lang w:val="ru-RU"/>
        </w:rPr>
      </w:pPr>
      <w:r w:rsidRPr="00657BC3">
        <w:rPr>
          <w:rStyle w:val="Zag11"/>
          <w:rFonts w:eastAsia="@Arial Unicode MS" w:cs="Times New Roman"/>
          <w:lang w:val="ru-RU"/>
        </w:rPr>
        <w:t>2.</w:t>
      </w:r>
      <w:r w:rsidR="00D7129B" w:rsidRPr="00657BC3">
        <w:rPr>
          <w:rStyle w:val="Zag11"/>
          <w:rFonts w:eastAsia="@Arial Unicode MS" w:cs="Times New Roman"/>
          <w:lang w:val="ru-RU"/>
        </w:rPr>
        <w:t>3</w:t>
      </w:r>
      <w:r w:rsidR="009A4E39" w:rsidRPr="00657BC3">
        <w:rPr>
          <w:rStyle w:val="Zag11"/>
          <w:rFonts w:eastAsia="@Arial Unicode MS" w:cs="Times New Roman"/>
          <w:lang w:val="ru-RU"/>
        </w:rPr>
        <w:t>.5</w:t>
      </w:r>
      <w:r w:rsidR="000453C9" w:rsidRPr="00657BC3">
        <w:rPr>
          <w:rStyle w:val="Zag11"/>
          <w:rFonts w:eastAsia="@Arial Unicode MS" w:cs="Times New Roman"/>
          <w:lang w:val="ru-RU"/>
        </w:rPr>
        <w:t>. Основное содержание духовно-нравственного разви</w:t>
      </w:r>
      <w:r w:rsidR="00816EEF">
        <w:rPr>
          <w:rStyle w:val="Zag11"/>
          <w:rFonts w:eastAsia="@Arial Unicode MS" w:cs="Times New Roman"/>
          <w:lang w:val="ru-RU"/>
        </w:rPr>
        <w:t>тия и воспитания обучающихся пр</w:t>
      </w:r>
      <w:r w:rsidR="00EC53DE">
        <w:rPr>
          <w:rStyle w:val="Zag11"/>
          <w:rFonts w:eastAsia="@Arial Unicode MS" w:cs="Times New Roman"/>
          <w:lang w:val="ru-RU"/>
        </w:rPr>
        <w:t>и</w:t>
      </w:r>
      <w:r w:rsidR="00816EEF">
        <w:rPr>
          <w:rStyle w:val="Zag11"/>
          <w:rFonts w:eastAsia="@Arial Unicode MS" w:cs="Times New Roman"/>
          <w:lang w:val="ru-RU"/>
        </w:rPr>
        <w:t xml:space="preserve"> получении </w:t>
      </w:r>
      <w:r w:rsidR="000453C9" w:rsidRPr="00657BC3">
        <w:rPr>
          <w:rStyle w:val="Zag11"/>
          <w:rFonts w:eastAsia="@Arial Unicode MS" w:cs="Times New Roman"/>
          <w:lang w:val="ru-RU"/>
        </w:rPr>
        <w:t xml:space="preserve"> начального общего образования</w:t>
      </w:r>
    </w:p>
    <w:p w:rsidR="000453C9" w:rsidRPr="00657BC3" w:rsidRDefault="000453C9" w:rsidP="000453C9">
      <w:pPr>
        <w:pStyle w:val="Osnova"/>
        <w:spacing w:line="240" w:lineRule="auto"/>
        <w:rPr>
          <w:rStyle w:val="Zag11"/>
          <w:rFonts w:ascii="Times New Roman" w:eastAsia="@Arial Unicode MS" w:hAnsi="Times New Roman" w:cs="Times New Roman"/>
          <w:b/>
          <w:bCs/>
          <w:i/>
          <w:iCs/>
          <w:sz w:val="24"/>
          <w:szCs w:val="24"/>
          <w:lang w:val="ru-RU"/>
        </w:rPr>
      </w:pPr>
      <w:r w:rsidRPr="00657BC3">
        <w:rPr>
          <w:rStyle w:val="Zag11"/>
          <w:rFonts w:ascii="Times New Roman" w:eastAsia="@Arial Unicode MS" w:hAnsi="Times New Roman" w:cs="Times New Roman"/>
          <w:b/>
          <w:bCs/>
          <w:i/>
          <w:iCs/>
          <w:sz w:val="24"/>
          <w:szCs w:val="24"/>
          <w:lang w:val="ru-RU"/>
        </w:rPr>
        <w:t>Воспитание гражданственности, патриотизма, уважения к правам, свободам и обяза</w:t>
      </w:r>
      <w:r w:rsidRPr="00657BC3">
        <w:rPr>
          <w:rStyle w:val="Zag11"/>
          <w:rFonts w:ascii="Times New Roman" w:eastAsia="@Arial Unicode MS" w:hAnsi="Times New Roman" w:cs="Times New Roman"/>
          <w:b/>
          <w:bCs/>
          <w:i/>
          <w:iCs/>
          <w:sz w:val="24"/>
          <w:szCs w:val="24"/>
          <w:lang w:val="ru-RU"/>
        </w:rPr>
        <w:t>н</w:t>
      </w:r>
      <w:r w:rsidRPr="00657BC3">
        <w:rPr>
          <w:rStyle w:val="Zag11"/>
          <w:rFonts w:ascii="Times New Roman" w:eastAsia="@Arial Unicode MS" w:hAnsi="Times New Roman" w:cs="Times New Roman"/>
          <w:b/>
          <w:bCs/>
          <w:i/>
          <w:iCs/>
          <w:sz w:val="24"/>
          <w:szCs w:val="24"/>
          <w:lang w:val="ru-RU"/>
        </w:rPr>
        <w:t>ностям человека:</w:t>
      </w:r>
    </w:p>
    <w:p w:rsidR="000453C9" w:rsidRPr="00657BC3" w:rsidRDefault="000453C9" w:rsidP="000453C9">
      <w:pPr>
        <w:numPr>
          <w:ilvl w:val="0"/>
          <w:numId w:val="98"/>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элементарные представления о политическом устройстве Российского государства, его и</w:t>
      </w:r>
      <w:r w:rsidRPr="00657BC3">
        <w:rPr>
          <w:rStyle w:val="Zag11"/>
          <w:rFonts w:eastAsia="@Arial Unicode MS"/>
          <w:color w:val="000000"/>
          <w:sz w:val="24"/>
        </w:rPr>
        <w:t>н</w:t>
      </w:r>
      <w:r w:rsidRPr="00657BC3">
        <w:rPr>
          <w:rStyle w:val="Zag11"/>
          <w:rFonts w:eastAsia="@Arial Unicode MS"/>
          <w:color w:val="000000"/>
          <w:sz w:val="24"/>
        </w:rPr>
        <w:t>ститутах, их роли в жизни общества, о его важнейших законах;</w:t>
      </w:r>
    </w:p>
    <w:p w:rsidR="000453C9" w:rsidRPr="00657BC3" w:rsidRDefault="000453C9" w:rsidP="000453C9">
      <w:pPr>
        <w:numPr>
          <w:ilvl w:val="0"/>
          <w:numId w:val="98"/>
        </w:numPr>
        <w:tabs>
          <w:tab w:val="left" w:pos="567"/>
          <w:tab w:val="left" w:leader="dot" w:pos="624"/>
        </w:tabs>
        <w:ind w:left="567" w:hanging="141"/>
        <w:rPr>
          <w:rStyle w:val="Zag11"/>
          <w:rFonts w:eastAsia="@Arial Unicode MS"/>
          <w:i/>
          <w:color w:val="000000"/>
          <w:sz w:val="24"/>
        </w:rPr>
      </w:pPr>
      <w:r w:rsidRPr="00657BC3">
        <w:rPr>
          <w:rStyle w:val="Zag11"/>
          <w:rFonts w:eastAsia="@Arial Unicode MS"/>
          <w:color w:val="000000"/>
          <w:sz w:val="24"/>
        </w:rPr>
        <w:t xml:space="preserve">представления о символах государства — Флаге, Гербе России, </w:t>
      </w:r>
      <w:r w:rsidR="0079132E" w:rsidRPr="00657BC3">
        <w:rPr>
          <w:rStyle w:val="Zag11"/>
          <w:rFonts w:eastAsia="@Arial Unicode MS"/>
          <w:i/>
          <w:color w:val="000000"/>
          <w:sz w:val="24"/>
        </w:rPr>
        <w:t>о флаге и гербе Пенз</w:t>
      </w:r>
      <w:r w:rsidR="00086D56" w:rsidRPr="00657BC3">
        <w:rPr>
          <w:rStyle w:val="Zag11"/>
          <w:rFonts w:eastAsia="@Arial Unicode MS"/>
          <w:i/>
          <w:color w:val="000000"/>
          <w:sz w:val="24"/>
        </w:rPr>
        <w:t xml:space="preserve">енской области, </w:t>
      </w:r>
      <w:r w:rsidR="0079132E" w:rsidRPr="00657BC3">
        <w:rPr>
          <w:rStyle w:val="Zag11"/>
          <w:rFonts w:eastAsia="@Arial Unicode MS"/>
          <w:i/>
          <w:color w:val="000000"/>
          <w:sz w:val="24"/>
        </w:rPr>
        <w:t xml:space="preserve"> г.Нижний Ломов</w:t>
      </w:r>
    </w:p>
    <w:p w:rsidR="000453C9" w:rsidRPr="00657BC3" w:rsidRDefault="000453C9" w:rsidP="000453C9">
      <w:pPr>
        <w:numPr>
          <w:ilvl w:val="0"/>
          <w:numId w:val="98"/>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элементарные представления об институтах гражданского общества, о возможностях участия граждан в общественном управлении;</w:t>
      </w:r>
    </w:p>
    <w:p w:rsidR="000453C9" w:rsidRPr="00657BC3" w:rsidRDefault="000453C9" w:rsidP="000453C9">
      <w:pPr>
        <w:numPr>
          <w:ilvl w:val="0"/>
          <w:numId w:val="98"/>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элементарные представления о правах и обязанностях гражданина России;</w:t>
      </w:r>
    </w:p>
    <w:p w:rsidR="000453C9" w:rsidRPr="00657BC3" w:rsidRDefault="000453C9" w:rsidP="000453C9">
      <w:pPr>
        <w:numPr>
          <w:ilvl w:val="0"/>
          <w:numId w:val="98"/>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интерес к общественным явлениям, понимание активной роли человека в обществе;</w:t>
      </w:r>
    </w:p>
    <w:p w:rsidR="000453C9" w:rsidRPr="00657BC3" w:rsidRDefault="000453C9" w:rsidP="000453C9">
      <w:pPr>
        <w:numPr>
          <w:ilvl w:val="0"/>
          <w:numId w:val="98"/>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уважительное отношение к русскому языку как государственному, языку межнационального общения;</w:t>
      </w:r>
    </w:p>
    <w:p w:rsidR="000453C9" w:rsidRPr="00657BC3" w:rsidRDefault="000453C9" w:rsidP="000453C9">
      <w:pPr>
        <w:numPr>
          <w:ilvl w:val="0"/>
          <w:numId w:val="98"/>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ценностное отношение к своему национальному языку и культуре;</w:t>
      </w:r>
    </w:p>
    <w:p w:rsidR="000453C9" w:rsidRPr="00657BC3" w:rsidRDefault="000453C9" w:rsidP="000453C9">
      <w:pPr>
        <w:numPr>
          <w:ilvl w:val="0"/>
          <w:numId w:val="98"/>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lastRenderedPageBreak/>
        <w:t>начальные представления о народах России, об их общей исторической судьбе, о единстве народов нашей страны;</w:t>
      </w:r>
    </w:p>
    <w:p w:rsidR="000453C9" w:rsidRPr="00657BC3" w:rsidRDefault="000453C9" w:rsidP="000453C9">
      <w:pPr>
        <w:numPr>
          <w:ilvl w:val="0"/>
          <w:numId w:val="98"/>
        </w:numPr>
        <w:tabs>
          <w:tab w:val="left" w:pos="567"/>
          <w:tab w:val="left" w:leader="dot" w:pos="624"/>
        </w:tabs>
        <w:ind w:left="567" w:hanging="141"/>
        <w:rPr>
          <w:rStyle w:val="Zag11"/>
          <w:rFonts w:eastAsia="@Arial Unicode MS"/>
          <w:i/>
          <w:color w:val="000000"/>
          <w:sz w:val="24"/>
        </w:rPr>
      </w:pPr>
      <w:r w:rsidRPr="00657BC3">
        <w:rPr>
          <w:rStyle w:val="Zag11"/>
          <w:rFonts w:eastAsia="@Arial Unicode MS"/>
          <w:color w:val="000000"/>
          <w:sz w:val="24"/>
        </w:rPr>
        <w:t xml:space="preserve">элементарные представления о национальных героях и важнейших событиях истории России и её народов, </w:t>
      </w:r>
      <w:r w:rsidR="0079132E" w:rsidRPr="00657BC3">
        <w:rPr>
          <w:rStyle w:val="Zag11"/>
          <w:rFonts w:eastAsia="@Arial Unicode MS"/>
          <w:i/>
          <w:color w:val="000000"/>
          <w:sz w:val="24"/>
        </w:rPr>
        <w:t xml:space="preserve">героях Пензенской </w:t>
      </w:r>
      <w:r w:rsidRPr="00657BC3">
        <w:rPr>
          <w:rStyle w:val="Zag11"/>
          <w:rFonts w:eastAsia="@Arial Unicode MS"/>
          <w:i/>
          <w:color w:val="000000"/>
          <w:sz w:val="24"/>
        </w:rPr>
        <w:t>области;</w:t>
      </w:r>
    </w:p>
    <w:p w:rsidR="000453C9" w:rsidRPr="00657BC3" w:rsidRDefault="000453C9" w:rsidP="000453C9">
      <w:pPr>
        <w:numPr>
          <w:ilvl w:val="0"/>
          <w:numId w:val="98"/>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интерес к государственным праздникам и важнейшим событиям в жизни России</w:t>
      </w:r>
    </w:p>
    <w:p w:rsidR="000453C9" w:rsidRPr="00657BC3" w:rsidRDefault="000453C9" w:rsidP="000453C9">
      <w:pPr>
        <w:numPr>
          <w:ilvl w:val="0"/>
          <w:numId w:val="98"/>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стремление активно участвовать в делах класса, школы, семьи, своего села, района;</w:t>
      </w:r>
    </w:p>
    <w:p w:rsidR="000453C9" w:rsidRPr="00657BC3" w:rsidRDefault="000453C9" w:rsidP="000453C9">
      <w:pPr>
        <w:numPr>
          <w:ilvl w:val="0"/>
          <w:numId w:val="98"/>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любовь к школе, своему селу, народу, России;</w:t>
      </w:r>
    </w:p>
    <w:p w:rsidR="000453C9" w:rsidRPr="00657BC3" w:rsidRDefault="000453C9" w:rsidP="000453C9">
      <w:pPr>
        <w:numPr>
          <w:ilvl w:val="0"/>
          <w:numId w:val="98"/>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уважение к защитникам Родины;</w:t>
      </w:r>
    </w:p>
    <w:p w:rsidR="000453C9" w:rsidRPr="00657BC3" w:rsidRDefault="000453C9" w:rsidP="000453C9">
      <w:pPr>
        <w:numPr>
          <w:ilvl w:val="0"/>
          <w:numId w:val="98"/>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умение отвечать за свои поступки;</w:t>
      </w:r>
    </w:p>
    <w:p w:rsidR="000453C9" w:rsidRPr="00657BC3" w:rsidRDefault="000453C9" w:rsidP="000453C9">
      <w:pPr>
        <w:pStyle w:val="Osnova"/>
        <w:numPr>
          <w:ilvl w:val="0"/>
          <w:numId w:val="98"/>
        </w:numPr>
        <w:tabs>
          <w:tab w:val="left" w:pos="567"/>
          <w:tab w:val="left" w:leader="dot" w:pos="624"/>
        </w:tabs>
        <w:spacing w:line="240" w:lineRule="auto"/>
        <w:ind w:left="567" w:hanging="141"/>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негативное отношение к нарушениям порядка в классе, дома, на улице, к невыполнению ч</w:t>
      </w:r>
      <w:r w:rsidRPr="00657BC3">
        <w:rPr>
          <w:rStyle w:val="Zag11"/>
          <w:rFonts w:ascii="Times New Roman" w:eastAsia="@Arial Unicode MS" w:hAnsi="Times New Roman" w:cs="Times New Roman"/>
          <w:sz w:val="24"/>
          <w:szCs w:val="24"/>
          <w:lang w:val="ru-RU"/>
        </w:rPr>
        <w:t>е</w:t>
      </w:r>
      <w:r w:rsidRPr="00657BC3">
        <w:rPr>
          <w:rStyle w:val="Zag11"/>
          <w:rFonts w:ascii="Times New Roman" w:eastAsia="@Arial Unicode MS" w:hAnsi="Times New Roman" w:cs="Times New Roman"/>
          <w:sz w:val="24"/>
          <w:szCs w:val="24"/>
          <w:lang w:val="ru-RU"/>
        </w:rPr>
        <w:t>ловеком своих обязанностей.</w:t>
      </w:r>
    </w:p>
    <w:p w:rsidR="000453C9" w:rsidRPr="00657BC3" w:rsidRDefault="000453C9" w:rsidP="000453C9">
      <w:pPr>
        <w:pStyle w:val="Osnova"/>
        <w:tabs>
          <w:tab w:val="left" w:leader="dot" w:pos="624"/>
        </w:tabs>
        <w:spacing w:line="240" w:lineRule="auto"/>
        <w:rPr>
          <w:rStyle w:val="Zag11"/>
          <w:rFonts w:ascii="Times New Roman" w:eastAsia="@Arial Unicode MS" w:hAnsi="Times New Roman" w:cs="Times New Roman"/>
          <w:b/>
          <w:bCs/>
          <w:i/>
          <w:iCs/>
          <w:sz w:val="24"/>
          <w:szCs w:val="24"/>
          <w:lang w:val="ru-RU"/>
        </w:rPr>
      </w:pPr>
      <w:r w:rsidRPr="00657BC3">
        <w:rPr>
          <w:rStyle w:val="Zag11"/>
          <w:rFonts w:ascii="Times New Roman" w:eastAsia="@Arial Unicode MS" w:hAnsi="Times New Roman" w:cs="Times New Roman"/>
          <w:b/>
          <w:bCs/>
          <w:i/>
          <w:iCs/>
          <w:sz w:val="24"/>
          <w:szCs w:val="24"/>
          <w:lang w:val="ru-RU"/>
        </w:rPr>
        <w:t>Воспитание нравственных чувств и этического сознания:</w:t>
      </w:r>
    </w:p>
    <w:p w:rsidR="000453C9" w:rsidRPr="00657BC3" w:rsidRDefault="000453C9" w:rsidP="000453C9">
      <w:pPr>
        <w:numPr>
          <w:ilvl w:val="0"/>
          <w:numId w:val="99"/>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первоначальные представления о базовых национальных российских ценностях;</w:t>
      </w:r>
    </w:p>
    <w:p w:rsidR="000453C9" w:rsidRPr="00657BC3" w:rsidRDefault="000453C9" w:rsidP="000453C9">
      <w:pPr>
        <w:numPr>
          <w:ilvl w:val="0"/>
          <w:numId w:val="99"/>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различение хороших и плохих поступков;</w:t>
      </w:r>
    </w:p>
    <w:p w:rsidR="000453C9" w:rsidRPr="00657BC3" w:rsidRDefault="000453C9" w:rsidP="000453C9">
      <w:pPr>
        <w:numPr>
          <w:ilvl w:val="0"/>
          <w:numId w:val="99"/>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представления о правилах поведения в школе, дома, на улице, в посёлке, в общественных местах, на природе;</w:t>
      </w:r>
    </w:p>
    <w:p w:rsidR="000453C9" w:rsidRPr="00657BC3" w:rsidRDefault="000453C9" w:rsidP="000453C9">
      <w:pPr>
        <w:numPr>
          <w:ilvl w:val="0"/>
          <w:numId w:val="99"/>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0453C9" w:rsidRPr="00657BC3" w:rsidRDefault="000453C9" w:rsidP="000453C9">
      <w:pPr>
        <w:numPr>
          <w:ilvl w:val="0"/>
          <w:numId w:val="99"/>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уважительное отношение к родителям, старшим, доброжелательное отношение к сверстн</w:t>
      </w:r>
      <w:r w:rsidRPr="00657BC3">
        <w:rPr>
          <w:rStyle w:val="Zag11"/>
          <w:rFonts w:eastAsia="@Arial Unicode MS"/>
          <w:color w:val="000000"/>
          <w:sz w:val="24"/>
        </w:rPr>
        <w:t>и</w:t>
      </w:r>
      <w:r w:rsidRPr="00657BC3">
        <w:rPr>
          <w:rStyle w:val="Zag11"/>
          <w:rFonts w:eastAsia="@Arial Unicode MS"/>
          <w:color w:val="000000"/>
          <w:sz w:val="24"/>
        </w:rPr>
        <w:t>кам и младшим;</w:t>
      </w:r>
    </w:p>
    <w:p w:rsidR="000453C9" w:rsidRPr="00657BC3" w:rsidRDefault="000453C9" w:rsidP="000453C9">
      <w:pPr>
        <w:numPr>
          <w:ilvl w:val="0"/>
          <w:numId w:val="99"/>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установление дружеских взаимоотношений в коллективе, основанных на взаимопомощи и взаимной поддержке;</w:t>
      </w:r>
    </w:p>
    <w:p w:rsidR="000453C9" w:rsidRPr="00657BC3" w:rsidRDefault="000453C9" w:rsidP="000453C9">
      <w:pPr>
        <w:numPr>
          <w:ilvl w:val="0"/>
          <w:numId w:val="99"/>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бережное, гуманное отношение ко всему живому;</w:t>
      </w:r>
    </w:p>
    <w:p w:rsidR="000453C9" w:rsidRPr="00657BC3" w:rsidRDefault="000453C9" w:rsidP="000453C9">
      <w:pPr>
        <w:numPr>
          <w:ilvl w:val="0"/>
          <w:numId w:val="99"/>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соблюдение правил этики, культуры речи;</w:t>
      </w:r>
    </w:p>
    <w:p w:rsidR="000453C9" w:rsidRPr="00657BC3" w:rsidRDefault="000453C9" w:rsidP="000453C9">
      <w:pPr>
        <w:numPr>
          <w:ilvl w:val="0"/>
          <w:numId w:val="99"/>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стремление избегать плохих поступков, не капризничать, не быть упрямым; умение пр</w:t>
      </w:r>
      <w:r w:rsidRPr="00657BC3">
        <w:rPr>
          <w:rStyle w:val="Zag11"/>
          <w:rFonts w:eastAsia="@Arial Unicode MS"/>
          <w:color w:val="000000"/>
          <w:sz w:val="24"/>
        </w:rPr>
        <w:t>и</w:t>
      </w:r>
      <w:r w:rsidRPr="00657BC3">
        <w:rPr>
          <w:rStyle w:val="Zag11"/>
          <w:rFonts w:eastAsia="@Arial Unicode MS"/>
          <w:color w:val="000000"/>
          <w:sz w:val="24"/>
        </w:rPr>
        <w:t>знаться в плохом поступке и проанализировать его;</w:t>
      </w:r>
    </w:p>
    <w:p w:rsidR="000453C9" w:rsidRPr="00657BC3" w:rsidRDefault="000453C9" w:rsidP="000453C9">
      <w:pPr>
        <w:numPr>
          <w:ilvl w:val="0"/>
          <w:numId w:val="99"/>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0453C9" w:rsidRPr="00657BC3" w:rsidRDefault="000453C9" w:rsidP="000453C9">
      <w:pPr>
        <w:pStyle w:val="Osnova"/>
        <w:numPr>
          <w:ilvl w:val="0"/>
          <w:numId w:val="99"/>
        </w:numPr>
        <w:tabs>
          <w:tab w:val="left" w:pos="567"/>
          <w:tab w:val="left" w:leader="dot" w:pos="624"/>
        </w:tabs>
        <w:spacing w:line="240" w:lineRule="auto"/>
        <w:ind w:left="567" w:hanging="141"/>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81354" w:rsidRPr="00657BC3" w:rsidRDefault="00081354" w:rsidP="00F04126">
      <w:pPr>
        <w:pStyle w:val="Osnova"/>
        <w:tabs>
          <w:tab w:val="left" w:leader="dot" w:pos="624"/>
        </w:tabs>
        <w:spacing w:line="240" w:lineRule="auto"/>
        <w:ind w:firstLine="0"/>
        <w:rPr>
          <w:rStyle w:val="Zag11"/>
          <w:rFonts w:ascii="Times New Roman" w:eastAsia="@Arial Unicode MS" w:hAnsi="Times New Roman" w:cs="Times New Roman"/>
          <w:b/>
          <w:bCs/>
          <w:i/>
          <w:iCs/>
          <w:sz w:val="24"/>
          <w:szCs w:val="24"/>
          <w:lang w:val="ru-RU"/>
        </w:rPr>
      </w:pPr>
    </w:p>
    <w:p w:rsidR="000453C9" w:rsidRPr="00657BC3" w:rsidRDefault="000453C9" w:rsidP="000453C9">
      <w:pPr>
        <w:pStyle w:val="Osnova"/>
        <w:tabs>
          <w:tab w:val="left" w:leader="dot" w:pos="624"/>
        </w:tabs>
        <w:spacing w:line="240" w:lineRule="auto"/>
        <w:rPr>
          <w:rStyle w:val="Zag11"/>
          <w:rFonts w:ascii="Times New Roman" w:eastAsia="@Arial Unicode MS" w:hAnsi="Times New Roman" w:cs="Times New Roman"/>
          <w:b/>
          <w:bCs/>
          <w:i/>
          <w:iCs/>
          <w:sz w:val="24"/>
          <w:szCs w:val="24"/>
          <w:lang w:val="ru-RU"/>
        </w:rPr>
      </w:pPr>
      <w:r w:rsidRPr="00657BC3">
        <w:rPr>
          <w:rStyle w:val="Zag11"/>
          <w:rFonts w:ascii="Times New Roman" w:eastAsia="@Arial Unicode MS" w:hAnsi="Times New Roman" w:cs="Times New Roman"/>
          <w:b/>
          <w:bCs/>
          <w:i/>
          <w:iCs/>
          <w:sz w:val="24"/>
          <w:szCs w:val="24"/>
          <w:lang w:val="ru-RU"/>
        </w:rPr>
        <w:t>Воспитание трудолюбия, творческого отношения к учению, труду, жизни:</w:t>
      </w:r>
    </w:p>
    <w:p w:rsidR="000453C9" w:rsidRPr="00657BC3" w:rsidRDefault="000453C9" w:rsidP="000453C9">
      <w:pPr>
        <w:numPr>
          <w:ilvl w:val="0"/>
          <w:numId w:val="102"/>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0453C9" w:rsidRPr="00657BC3" w:rsidRDefault="000453C9" w:rsidP="000453C9">
      <w:pPr>
        <w:numPr>
          <w:ilvl w:val="0"/>
          <w:numId w:val="102"/>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уважение к труду и творчеству старших и сверстников;</w:t>
      </w:r>
    </w:p>
    <w:p w:rsidR="000453C9" w:rsidRPr="00657BC3" w:rsidRDefault="000453C9" w:rsidP="000453C9">
      <w:pPr>
        <w:numPr>
          <w:ilvl w:val="0"/>
          <w:numId w:val="102"/>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элементарные представления об основных профессиях;</w:t>
      </w:r>
    </w:p>
    <w:p w:rsidR="000453C9" w:rsidRPr="00657BC3" w:rsidRDefault="000453C9" w:rsidP="000453C9">
      <w:pPr>
        <w:numPr>
          <w:ilvl w:val="0"/>
          <w:numId w:val="102"/>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ценностное отношение к учёбе как виду творческой деятельности;</w:t>
      </w:r>
    </w:p>
    <w:p w:rsidR="000453C9" w:rsidRPr="00657BC3" w:rsidRDefault="000453C9" w:rsidP="000453C9">
      <w:pPr>
        <w:numPr>
          <w:ilvl w:val="0"/>
          <w:numId w:val="102"/>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элементарные представления о роли знаний, науки, современного производства в жизни ч</w:t>
      </w:r>
      <w:r w:rsidRPr="00657BC3">
        <w:rPr>
          <w:rStyle w:val="Zag11"/>
          <w:rFonts w:eastAsia="@Arial Unicode MS"/>
          <w:color w:val="000000"/>
          <w:sz w:val="24"/>
        </w:rPr>
        <w:t>е</w:t>
      </w:r>
      <w:r w:rsidRPr="00657BC3">
        <w:rPr>
          <w:rStyle w:val="Zag11"/>
          <w:rFonts w:eastAsia="@Arial Unicode MS"/>
          <w:color w:val="000000"/>
          <w:sz w:val="24"/>
        </w:rPr>
        <w:t>ловека и общества;</w:t>
      </w:r>
    </w:p>
    <w:p w:rsidR="000453C9" w:rsidRPr="00657BC3" w:rsidRDefault="000453C9" w:rsidP="000453C9">
      <w:pPr>
        <w:numPr>
          <w:ilvl w:val="0"/>
          <w:numId w:val="102"/>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первоначальные навыки коллективной работы, в том числе при разработке и реализации учебных и учебно-трудовых проектов;</w:t>
      </w:r>
    </w:p>
    <w:p w:rsidR="000453C9" w:rsidRPr="00657BC3" w:rsidRDefault="000453C9" w:rsidP="000453C9">
      <w:pPr>
        <w:numPr>
          <w:ilvl w:val="0"/>
          <w:numId w:val="102"/>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умение проявлять дисциплинированность, последовательность и настойчивость в выполн</w:t>
      </w:r>
      <w:r w:rsidRPr="00657BC3">
        <w:rPr>
          <w:rStyle w:val="Zag11"/>
          <w:rFonts w:eastAsia="@Arial Unicode MS"/>
          <w:color w:val="000000"/>
          <w:sz w:val="24"/>
        </w:rPr>
        <w:t>е</w:t>
      </w:r>
      <w:r w:rsidRPr="00657BC3">
        <w:rPr>
          <w:rStyle w:val="Zag11"/>
          <w:rFonts w:eastAsia="@Arial Unicode MS"/>
          <w:color w:val="000000"/>
          <w:sz w:val="24"/>
        </w:rPr>
        <w:t>нии учебных и учебно-трудовых заданий;</w:t>
      </w:r>
    </w:p>
    <w:p w:rsidR="000453C9" w:rsidRPr="00657BC3" w:rsidRDefault="000453C9" w:rsidP="000453C9">
      <w:pPr>
        <w:numPr>
          <w:ilvl w:val="0"/>
          <w:numId w:val="102"/>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умение соблюдать порядок на рабочем месте;</w:t>
      </w:r>
    </w:p>
    <w:p w:rsidR="000453C9" w:rsidRPr="00657BC3" w:rsidRDefault="000453C9" w:rsidP="000453C9">
      <w:pPr>
        <w:numPr>
          <w:ilvl w:val="0"/>
          <w:numId w:val="102"/>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бережное отношение к результатам своего труда, труда других людей, к школьному имущ</w:t>
      </w:r>
      <w:r w:rsidRPr="00657BC3">
        <w:rPr>
          <w:rStyle w:val="Zag11"/>
          <w:rFonts w:eastAsia="@Arial Unicode MS"/>
          <w:color w:val="000000"/>
          <w:sz w:val="24"/>
        </w:rPr>
        <w:t>е</w:t>
      </w:r>
      <w:r w:rsidRPr="00657BC3">
        <w:rPr>
          <w:rStyle w:val="Zag11"/>
          <w:rFonts w:eastAsia="@Arial Unicode MS"/>
          <w:color w:val="000000"/>
          <w:sz w:val="24"/>
        </w:rPr>
        <w:t>ству, учебникам, личным вещам;</w:t>
      </w:r>
    </w:p>
    <w:p w:rsidR="000453C9" w:rsidRPr="00657BC3" w:rsidRDefault="000453C9" w:rsidP="000453C9">
      <w:pPr>
        <w:pStyle w:val="Osnova"/>
        <w:numPr>
          <w:ilvl w:val="0"/>
          <w:numId w:val="102"/>
        </w:numPr>
        <w:tabs>
          <w:tab w:val="left" w:pos="567"/>
          <w:tab w:val="left" w:leader="dot" w:pos="624"/>
        </w:tabs>
        <w:spacing w:line="240" w:lineRule="auto"/>
        <w:ind w:left="567" w:hanging="141"/>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отрицательное отношение к лени и небрежности в труде и учёбе, небережливому отношению к результатам труда людей.</w:t>
      </w:r>
    </w:p>
    <w:p w:rsidR="000453C9" w:rsidRPr="00657BC3" w:rsidRDefault="000453C9" w:rsidP="000453C9">
      <w:pPr>
        <w:pStyle w:val="Osnova"/>
        <w:tabs>
          <w:tab w:val="left" w:leader="dot" w:pos="624"/>
        </w:tabs>
        <w:spacing w:line="240" w:lineRule="auto"/>
        <w:rPr>
          <w:rStyle w:val="Zag11"/>
          <w:rFonts w:ascii="Times New Roman" w:eastAsia="@Arial Unicode MS" w:hAnsi="Times New Roman" w:cs="Times New Roman"/>
          <w:b/>
          <w:bCs/>
          <w:i/>
          <w:iCs/>
          <w:sz w:val="24"/>
          <w:szCs w:val="24"/>
          <w:lang w:val="ru-RU"/>
        </w:rPr>
      </w:pPr>
      <w:r w:rsidRPr="00657BC3">
        <w:rPr>
          <w:rStyle w:val="Zag11"/>
          <w:rFonts w:ascii="Times New Roman" w:eastAsia="@Arial Unicode MS" w:hAnsi="Times New Roman" w:cs="Times New Roman"/>
          <w:b/>
          <w:bCs/>
          <w:i/>
          <w:iCs/>
          <w:sz w:val="24"/>
          <w:szCs w:val="24"/>
          <w:lang w:val="ru-RU"/>
        </w:rPr>
        <w:t>Воспитание ценностного отношения к природе, окружающей среде (экологическое восп</w:t>
      </w:r>
      <w:r w:rsidRPr="00657BC3">
        <w:rPr>
          <w:rStyle w:val="Zag11"/>
          <w:rFonts w:ascii="Times New Roman" w:eastAsia="@Arial Unicode MS" w:hAnsi="Times New Roman" w:cs="Times New Roman"/>
          <w:b/>
          <w:bCs/>
          <w:i/>
          <w:iCs/>
          <w:sz w:val="24"/>
          <w:szCs w:val="24"/>
          <w:lang w:val="ru-RU"/>
        </w:rPr>
        <w:t>и</w:t>
      </w:r>
      <w:r w:rsidRPr="00657BC3">
        <w:rPr>
          <w:rStyle w:val="Zag11"/>
          <w:rFonts w:ascii="Times New Roman" w:eastAsia="@Arial Unicode MS" w:hAnsi="Times New Roman" w:cs="Times New Roman"/>
          <w:b/>
          <w:bCs/>
          <w:i/>
          <w:iCs/>
          <w:sz w:val="24"/>
          <w:szCs w:val="24"/>
          <w:lang w:val="ru-RU"/>
        </w:rPr>
        <w:t>тание):</w:t>
      </w:r>
    </w:p>
    <w:p w:rsidR="000453C9" w:rsidRPr="00657BC3" w:rsidRDefault="000453C9" w:rsidP="000453C9">
      <w:pPr>
        <w:numPr>
          <w:ilvl w:val="0"/>
          <w:numId w:val="111"/>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развитие интереса к природе, природным явлениям и формам жизни, понимание активной роли человека в природе;</w:t>
      </w:r>
    </w:p>
    <w:p w:rsidR="000453C9" w:rsidRPr="00657BC3" w:rsidRDefault="000453C9" w:rsidP="000453C9">
      <w:pPr>
        <w:numPr>
          <w:ilvl w:val="0"/>
          <w:numId w:val="111"/>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ценностное отношение к природе и всем формам жизни;</w:t>
      </w:r>
    </w:p>
    <w:p w:rsidR="000453C9" w:rsidRPr="00657BC3" w:rsidRDefault="000453C9" w:rsidP="000453C9">
      <w:pPr>
        <w:numPr>
          <w:ilvl w:val="0"/>
          <w:numId w:val="111"/>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элементарный опыт природоохранительной деятельности;</w:t>
      </w:r>
    </w:p>
    <w:p w:rsidR="000453C9" w:rsidRPr="00657BC3" w:rsidRDefault="000453C9" w:rsidP="000453C9">
      <w:pPr>
        <w:pStyle w:val="Osnova"/>
        <w:numPr>
          <w:ilvl w:val="0"/>
          <w:numId w:val="111"/>
        </w:numPr>
        <w:tabs>
          <w:tab w:val="left" w:pos="567"/>
          <w:tab w:val="left" w:leader="dot" w:pos="624"/>
        </w:tabs>
        <w:spacing w:line="240" w:lineRule="auto"/>
        <w:ind w:left="567" w:hanging="141"/>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бережное отношение к растениям и животным.</w:t>
      </w:r>
    </w:p>
    <w:p w:rsidR="000453C9" w:rsidRPr="00657BC3" w:rsidRDefault="000453C9" w:rsidP="000453C9">
      <w:pPr>
        <w:pStyle w:val="Osnova"/>
        <w:tabs>
          <w:tab w:val="left" w:leader="dot" w:pos="624"/>
        </w:tabs>
        <w:spacing w:line="240" w:lineRule="auto"/>
        <w:rPr>
          <w:rStyle w:val="Zag11"/>
          <w:rFonts w:ascii="Times New Roman" w:eastAsia="@Arial Unicode MS" w:hAnsi="Times New Roman" w:cs="Times New Roman"/>
          <w:b/>
          <w:bCs/>
          <w:i/>
          <w:iCs/>
          <w:sz w:val="24"/>
          <w:szCs w:val="24"/>
          <w:lang w:val="ru-RU"/>
        </w:rPr>
      </w:pPr>
      <w:r w:rsidRPr="00657BC3">
        <w:rPr>
          <w:rStyle w:val="Zag11"/>
          <w:rFonts w:ascii="Times New Roman" w:eastAsia="@Arial Unicode MS" w:hAnsi="Times New Roman" w:cs="Times New Roman"/>
          <w:b/>
          <w:bCs/>
          <w:i/>
          <w:iCs/>
          <w:sz w:val="24"/>
          <w:szCs w:val="24"/>
          <w:lang w:val="ru-RU"/>
        </w:rPr>
        <w:lastRenderedPageBreak/>
        <w:t>Воспитание ценностного отношения к прекрасному, формирование представлений об э</w:t>
      </w:r>
      <w:r w:rsidRPr="00657BC3">
        <w:rPr>
          <w:rStyle w:val="Zag11"/>
          <w:rFonts w:ascii="Times New Roman" w:eastAsia="@Arial Unicode MS" w:hAnsi="Times New Roman" w:cs="Times New Roman"/>
          <w:b/>
          <w:bCs/>
          <w:i/>
          <w:iCs/>
          <w:sz w:val="24"/>
          <w:szCs w:val="24"/>
          <w:lang w:val="ru-RU"/>
        </w:rPr>
        <w:t>с</w:t>
      </w:r>
      <w:r w:rsidRPr="00657BC3">
        <w:rPr>
          <w:rStyle w:val="Zag11"/>
          <w:rFonts w:ascii="Times New Roman" w:eastAsia="@Arial Unicode MS" w:hAnsi="Times New Roman" w:cs="Times New Roman"/>
          <w:b/>
          <w:bCs/>
          <w:i/>
          <w:iCs/>
          <w:sz w:val="24"/>
          <w:szCs w:val="24"/>
          <w:lang w:val="ru-RU"/>
        </w:rPr>
        <w:t>тетических идеалах и ценностях (эстетическое воспитание):</w:t>
      </w:r>
    </w:p>
    <w:p w:rsidR="000453C9" w:rsidRPr="00657BC3" w:rsidRDefault="000453C9" w:rsidP="000453C9">
      <w:pPr>
        <w:numPr>
          <w:ilvl w:val="0"/>
          <w:numId w:val="116"/>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представления о душевной и физической красоте человека;</w:t>
      </w:r>
    </w:p>
    <w:p w:rsidR="000453C9" w:rsidRPr="00657BC3" w:rsidRDefault="000453C9" w:rsidP="000453C9">
      <w:pPr>
        <w:numPr>
          <w:ilvl w:val="0"/>
          <w:numId w:val="116"/>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формирование эстетических идеалов, чувства прекрасного; умение видеть красоту природы, труда и творчества;</w:t>
      </w:r>
    </w:p>
    <w:p w:rsidR="000453C9" w:rsidRPr="00657BC3" w:rsidRDefault="000453C9" w:rsidP="000453C9">
      <w:pPr>
        <w:numPr>
          <w:ilvl w:val="0"/>
          <w:numId w:val="116"/>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интерес к чтению, произведениям искусства, детским спектаклям, концертам, выставкам, м</w:t>
      </w:r>
      <w:r w:rsidRPr="00657BC3">
        <w:rPr>
          <w:rStyle w:val="Zag11"/>
          <w:rFonts w:eastAsia="@Arial Unicode MS"/>
          <w:color w:val="000000"/>
          <w:sz w:val="24"/>
        </w:rPr>
        <w:t>у</w:t>
      </w:r>
      <w:r w:rsidRPr="00657BC3">
        <w:rPr>
          <w:rStyle w:val="Zag11"/>
          <w:rFonts w:eastAsia="@Arial Unicode MS"/>
          <w:color w:val="000000"/>
          <w:sz w:val="24"/>
        </w:rPr>
        <w:t>зыке;</w:t>
      </w:r>
    </w:p>
    <w:p w:rsidR="000453C9" w:rsidRPr="00657BC3" w:rsidRDefault="000453C9" w:rsidP="000453C9">
      <w:pPr>
        <w:numPr>
          <w:ilvl w:val="0"/>
          <w:numId w:val="116"/>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интерес к занятиям художественным творчеством;</w:t>
      </w:r>
    </w:p>
    <w:p w:rsidR="000453C9" w:rsidRPr="00657BC3" w:rsidRDefault="000453C9" w:rsidP="000453C9">
      <w:pPr>
        <w:numPr>
          <w:ilvl w:val="0"/>
          <w:numId w:val="116"/>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стремление к опрятному внешнему виду;</w:t>
      </w:r>
    </w:p>
    <w:p w:rsidR="000453C9" w:rsidRPr="00657BC3" w:rsidRDefault="000453C9" w:rsidP="000453C9">
      <w:pPr>
        <w:pStyle w:val="Zag2"/>
        <w:numPr>
          <w:ilvl w:val="0"/>
          <w:numId w:val="116"/>
        </w:numPr>
        <w:tabs>
          <w:tab w:val="left" w:pos="567"/>
          <w:tab w:val="left" w:leader="dot" w:pos="624"/>
        </w:tabs>
        <w:spacing w:after="0" w:line="240" w:lineRule="auto"/>
        <w:ind w:left="567" w:hanging="141"/>
        <w:jc w:val="both"/>
        <w:rPr>
          <w:rStyle w:val="Zag11"/>
          <w:rFonts w:eastAsia="@Arial Unicode MS" w:cs="Times New Roman"/>
          <w:lang w:val="ru-RU"/>
        </w:rPr>
      </w:pPr>
      <w:r w:rsidRPr="00657BC3">
        <w:rPr>
          <w:rStyle w:val="Zag11"/>
          <w:rFonts w:eastAsia="@Arial Unicode MS" w:cs="Times New Roman"/>
          <w:b w:val="0"/>
          <w:lang w:val="ru-RU"/>
        </w:rPr>
        <w:t>отрицательное отношение к некрасивым поступкам и неряшливости</w:t>
      </w:r>
      <w:r w:rsidRPr="00657BC3">
        <w:rPr>
          <w:rStyle w:val="Zag11"/>
          <w:rFonts w:eastAsia="@Arial Unicode MS" w:cs="Times New Roman"/>
          <w:lang w:val="ru-RU"/>
        </w:rPr>
        <w:t>.</w:t>
      </w:r>
    </w:p>
    <w:p w:rsidR="00F04126" w:rsidRPr="00657BC3" w:rsidRDefault="00F04126" w:rsidP="000453C9">
      <w:pPr>
        <w:pStyle w:val="Zag2"/>
        <w:tabs>
          <w:tab w:val="left" w:leader="dot" w:pos="624"/>
        </w:tabs>
        <w:spacing w:after="0"/>
        <w:jc w:val="both"/>
        <w:rPr>
          <w:rStyle w:val="Zag11"/>
          <w:rFonts w:eastAsia="@Arial Unicode MS" w:cs="Times New Roman"/>
          <w:lang w:val="ru-RU"/>
        </w:rPr>
      </w:pPr>
    </w:p>
    <w:p w:rsidR="000453C9" w:rsidRPr="00657BC3" w:rsidRDefault="00DF5E2E" w:rsidP="000453C9">
      <w:pPr>
        <w:pStyle w:val="Zag2"/>
        <w:tabs>
          <w:tab w:val="left" w:leader="dot" w:pos="624"/>
        </w:tabs>
        <w:spacing w:after="0"/>
        <w:jc w:val="both"/>
        <w:rPr>
          <w:rStyle w:val="Zag11"/>
          <w:rFonts w:eastAsia="@Arial Unicode MS" w:cs="Times New Roman"/>
          <w:lang w:val="ru-RU"/>
        </w:rPr>
      </w:pPr>
      <w:r w:rsidRPr="00657BC3">
        <w:rPr>
          <w:rStyle w:val="Zag11"/>
          <w:rFonts w:eastAsia="@Arial Unicode MS" w:cs="Times New Roman"/>
          <w:lang w:val="ru-RU"/>
        </w:rPr>
        <w:t>2.</w:t>
      </w:r>
      <w:r w:rsidR="00D7129B" w:rsidRPr="00657BC3">
        <w:rPr>
          <w:rStyle w:val="Zag11"/>
          <w:rFonts w:eastAsia="@Arial Unicode MS" w:cs="Times New Roman"/>
          <w:lang w:val="ru-RU"/>
        </w:rPr>
        <w:t>3</w:t>
      </w:r>
      <w:r w:rsidR="005649AC" w:rsidRPr="00657BC3">
        <w:rPr>
          <w:rStyle w:val="Zag11"/>
          <w:rFonts w:eastAsia="@Arial Unicode MS" w:cs="Times New Roman"/>
          <w:lang w:val="ru-RU"/>
        </w:rPr>
        <w:t>.</w:t>
      </w:r>
      <w:r w:rsidR="009A4E39" w:rsidRPr="00657BC3">
        <w:rPr>
          <w:rStyle w:val="Zag11"/>
          <w:rFonts w:eastAsia="@Arial Unicode MS" w:cs="Times New Roman"/>
          <w:lang w:val="ru-RU"/>
        </w:rPr>
        <w:t>6</w:t>
      </w:r>
      <w:r w:rsidR="005649AC" w:rsidRPr="00657BC3">
        <w:rPr>
          <w:rStyle w:val="Zag11"/>
          <w:rFonts w:eastAsia="@Arial Unicode MS" w:cs="Times New Roman"/>
          <w:lang w:val="ru-RU"/>
        </w:rPr>
        <w:t xml:space="preserve">. </w:t>
      </w:r>
      <w:r w:rsidR="000453C9" w:rsidRPr="00657BC3">
        <w:rPr>
          <w:rStyle w:val="Zag11"/>
          <w:rFonts w:eastAsia="@Arial Unicode MS" w:cs="Times New Roman"/>
          <w:lang w:val="ru-RU"/>
        </w:rPr>
        <w:t>Виды деятельности и формы занятий с обучающим</w:t>
      </w:r>
      <w:r w:rsidR="00816EEF">
        <w:rPr>
          <w:rStyle w:val="Zag11"/>
          <w:rFonts w:eastAsia="@Arial Unicode MS" w:cs="Times New Roman"/>
          <w:lang w:val="ru-RU"/>
        </w:rPr>
        <w:t>ися при получении  начального общего образования</w:t>
      </w:r>
    </w:p>
    <w:p w:rsidR="000453C9" w:rsidRPr="00657BC3" w:rsidRDefault="000453C9" w:rsidP="000453C9">
      <w:pPr>
        <w:pStyle w:val="Osnova"/>
        <w:tabs>
          <w:tab w:val="left" w:leader="dot" w:pos="624"/>
        </w:tabs>
        <w:spacing w:line="240" w:lineRule="auto"/>
        <w:ind w:firstLine="340"/>
        <w:rPr>
          <w:rStyle w:val="Zag11"/>
          <w:rFonts w:ascii="Times New Roman" w:eastAsia="@Arial Unicode MS" w:hAnsi="Times New Roman" w:cs="Times New Roman"/>
          <w:b/>
          <w:bCs/>
          <w:i/>
          <w:sz w:val="24"/>
          <w:szCs w:val="24"/>
          <w:lang w:val="ru-RU"/>
        </w:rPr>
      </w:pPr>
      <w:r w:rsidRPr="00657BC3">
        <w:rPr>
          <w:rStyle w:val="Zag11"/>
          <w:rFonts w:ascii="Times New Roman" w:eastAsia="@Arial Unicode MS" w:hAnsi="Times New Roman" w:cs="Times New Roman"/>
          <w:b/>
          <w:bCs/>
          <w:i/>
          <w:sz w:val="24"/>
          <w:szCs w:val="24"/>
          <w:lang w:val="ru-RU"/>
        </w:rPr>
        <w:t>Воспитание гражданственности, патриотизма, уважения к правам, свободам и обяза</w:t>
      </w:r>
      <w:r w:rsidRPr="00657BC3">
        <w:rPr>
          <w:rStyle w:val="Zag11"/>
          <w:rFonts w:ascii="Times New Roman" w:eastAsia="@Arial Unicode MS" w:hAnsi="Times New Roman" w:cs="Times New Roman"/>
          <w:b/>
          <w:bCs/>
          <w:i/>
          <w:sz w:val="24"/>
          <w:szCs w:val="24"/>
          <w:lang w:val="ru-RU"/>
        </w:rPr>
        <w:t>н</w:t>
      </w:r>
      <w:r w:rsidRPr="00657BC3">
        <w:rPr>
          <w:rStyle w:val="Zag11"/>
          <w:rFonts w:ascii="Times New Roman" w:eastAsia="@Arial Unicode MS" w:hAnsi="Times New Roman" w:cs="Times New Roman"/>
          <w:b/>
          <w:bCs/>
          <w:i/>
          <w:sz w:val="24"/>
          <w:szCs w:val="24"/>
          <w:lang w:val="ru-RU"/>
        </w:rPr>
        <w:t>ностям человека:</w:t>
      </w:r>
    </w:p>
    <w:p w:rsidR="000453C9" w:rsidRPr="00657BC3" w:rsidRDefault="0097699E" w:rsidP="0097699E">
      <w:pPr>
        <w:tabs>
          <w:tab w:val="left" w:pos="567"/>
          <w:tab w:val="left" w:leader="dot" w:pos="624"/>
        </w:tabs>
        <w:ind w:firstLine="0"/>
        <w:rPr>
          <w:rStyle w:val="Zag11"/>
          <w:rFonts w:eastAsia="@Arial Unicode MS"/>
          <w:color w:val="000000"/>
          <w:sz w:val="24"/>
        </w:rPr>
      </w:pPr>
      <w:r w:rsidRPr="00657BC3">
        <w:rPr>
          <w:rStyle w:val="Zag11"/>
          <w:rFonts w:eastAsia="@Arial Unicode MS"/>
          <w:color w:val="000000"/>
          <w:sz w:val="24"/>
        </w:rPr>
        <w:t xml:space="preserve">- </w:t>
      </w:r>
      <w:r w:rsidR="000453C9" w:rsidRPr="00657BC3">
        <w:rPr>
          <w:rStyle w:val="Zag11"/>
          <w:rFonts w:eastAsia="@Arial Unicode MS"/>
          <w:color w:val="000000"/>
          <w:sz w:val="24"/>
        </w:rPr>
        <w:t>получение первоначальных представлений о Конституции Российской Федерации, ознако</w:t>
      </w:r>
      <w:r w:rsidR="000453C9" w:rsidRPr="00657BC3">
        <w:rPr>
          <w:rStyle w:val="Zag11"/>
          <w:rFonts w:eastAsia="@Arial Unicode MS"/>
          <w:color w:val="000000"/>
          <w:sz w:val="24"/>
        </w:rPr>
        <w:t>м</w:t>
      </w:r>
      <w:r w:rsidR="000453C9" w:rsidRPr="00657BC3">
        <w:rPr>
          <w:rStyle w:val="Zag11"/>
          <w:rFonts w:eastAsia="@Arial Unicode MS"/>
          <w:color w:val="000000"/>
          <w:sz w:val="24"/>
        </w:rPr>
        <w:t xml:space="preserve">ление с государственной символикой — Гербом, Флагом Российской Федерации, </w:t>
      </w:r>
      <w:r w:rsidR="000453C9" w:rsidRPr="00657BC3">
        <w:rPr>
          <w:rStyle w:val="Zag11"/>
          <w:rFonts w:eastAsia="@Arial Unicode MS"/>
          <w:i/>
          <w:color w:val="000000"/>
          <w:sz w:val="24"/>
        </w:rPr>
        <w:t>гербом и флаго</w:t>
      </w:r>
      <w:r w:rsidR="0059406D" w:rsidRPr="00657BC3">
        <w:rPr>
          <w:rStyle w:val="Zag11"/>
          <w:rFonts w:eastAsia="@Arial Unicode MS"/>
          <w:i/>
          <w:color w:val="000000"/>
          <w:sz w:val="24"/>
        </w:rPr>
        <w:t xml:space="preserve">м </w:t>
      </w:r>
      <w:r w:rsidR="0079132E" w:rsidRPr="00657BC3">
        <w:rPr>
          <w:rStyle w:val="Zag11"/>
          <w:rFonts w:eastAsia="@Arial Unicode MS"/>
          <w:i/>
          <w:color w:val="000000"/>
          <w:sz w:val="24"/>
        </w:rPr>
        <w:t xml:space="preserve">Пензенской </w:t>
      </w:r>
      <w:r w:rsidR="0059406D" w:rsidRPr="00657BC3">
        <w:rPr>
          <w:rStyle w:val="Zag11"/>
          <w:rFonts w:eastAsia="@Arial Unicode MS"/>
          <w:i/>
          <w:color w:val="000000"/>
          <w:sz w:val="24"/>
        </w:rPr>
        <w:t xml:space="preserve"> области, </w:t>
      </w:r>
      <w:r w:rsidR="0079132E" w:rsidRPr="00657BC3">
        <w:rPr>
          <w:rStyle w:val="Zag11"/>
          <w:rFonts w:eastAsia="@Arial Unicode MS"/>
          <w:i/>
          <w:color w:val="000000"/>
          <w:sz w:val="24"/>
        </w:rPr>
        <w:t>г.Нижний Ломов</w:t>
      </w:r>
      <w:r w:rsidR="000453C9" w:rsidRPr="00657BC3">
        <w:rPr>
          <w:rStyle w:val="Zag11"/>
          <w:rFonts w:eastAsia="@Arial Unicode MS"/>
          <w:color w:val="000000"/>
          <w:sz w:val="24"/>
        </w:rPr>
        <w:t>(на плакатах, картинах, в процессе бесед, чтения книг, изучения предметов, предусмотренных базисным учебным планом);</w:t>
      </w:r>
    </w:p>
    <w:p w:rsidR="000453C9" w:rsidRPr="00657BC3" w:rsidRDefault="0097699E" w:rsidP="0097699E">
      <w:pPr>
        <w:tabs>
          <w:tab w:val="left" w:pos="567"/>
          <w:tab w:val="left" w:leader="dot" w:pos="624"/>
        </w:tabs>
        <w:ind w:firstLine="0"/>
        <w:rPr>
          <w:rStyle w:val="Zag11"/>
          <w:rFonts w:eastAsia="@Arial Unicode MS"/>
          <w:color w:val="000000"/>
          <w:sz w:val="24"/>
        </w:rPr>
      </w:pPr>
      <w:r w:rsidRPr="00657BC3">
        <w:rPr>
          <w:rStyle w:val="Zag11"/>
          <w:rFonts w:eastAsia="@Arial Unicode MS"/>
          <w:color w:val="000000"/>
          <w:sz w:val="24"/>
        </w:rPr>
        <w:t xml:space="preserve">- </w:t>
      </w:r>
      <w:r w:rsidR="000453C9" w:rsidRPr="00657BC3">
        <w:rPr>
          <w:rStyle w:val="Zag11"/>
          <w:rFonts w:eastAsia="@Arial Unicode MS"/>
          <w:color w:val="000000"/>
          <w:sz w:val="24"/>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w:t>
      </w:r>
      <w:r w:rsidR="000453C9" w:rsidRPr="00657BC3">
        <w:rPr>
          <w:rStyle w:val="Zag11"/>
          <w:rFonts w:eastAsia="@Arial Unicode MS"/>
          <w:color w:val="000000"/>
          <w:sz w:val="24"/>
        </w:rPr>
        <w:t>о</w:t>
      </w:r>
      <w:r w:rsidR="000453C9" w:rsidRPr="00657BC3">
        <w:rPr>
          <w:rStyle w:val="Zag11"/>
          <w:rFonts w:eastAsia="@Arial Unicode MS"/>
          <w:color w:val="000000"/>
          <w:sz w:val="24"/>
        </w:rPr>
        <w:t>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0453C9" w:rsidRPr="00657BC3" w:rsidRDefault="0097699E" w:rsidP="0097699E">
      <w:pPr>
        <w:ind w:firstLine="0"/>
        <w:rPr>
          <w:rStyle w:val="Zag11"/>
          <w:color w:val="000000"/>
          <w:sz w:val="24"/>
          <w:u w:val="single"/>
        </w:rPr>
      </w:pPr>
      <w:r w:rsidRPr="00657BC3">
        <w:rPr>
          <w:rStyle w:val="Zag11"/>
          <w:rFonts w:eastAsia="@Arial Unicode MS"/>
          <w:color w:val="000000"/>
          <w:sz w:val="24"/>
        </w:rPr>
        <w:t xml:space="preserve">- </w:t>
      </w:r>
      <w:r w:rsidR="000453C9" w:rsidRPr="00657BC3">
        <w:rPr>
          <w:rStyle w:val="Zag11"/>
          <w:rFonts w:eastAsia="@Arial Unicode MS"/>
          <w:color w:val="000000"/>
          <w:sz w:val="24"/>
        </w:rPr>
        <w:t>ознакомление с историей и культурой родного края, народным творчеством, этнокульту</w:t>
      </w:r>
      <w:r w:rsidR="000453C9" w:rsidRPr="00657BC3">
        <w:rPr>
          <w:rStyle w:val="Zag11"/>
          <w:rFonts w:eastAsia="@Arial Unicode MS"/>
          <w:color w:val="000000"/>
          <w:sz w:val="24"/>
        </w:rPr>
        <w:t>р</w:t>
      </w:r>
      <w:r w:rsidR="000453C9" w:rsidRPr="00657BC3">
        <w:rPr>
          <w:rStyle w:val="Zag11"/>
          <w:rFonts w:eastAsia="@Arial Unicode MS"/>
          <w:color w:val="000000"/>
          <w:sz w:val="24"/>
        </w:rPr>
        <w:t>ными традициями, фольклором, особенностями быта народов России (в процессе бесед, с</w:t>
      </w:r>
      <w:r w:rsidR="000453C9" w:rsidRPr="00657BC3">
        <w:rPr>
          <w:rStyle w:val="Zag11"/>
          <w:rFonts w:eastAsia="@Arial Unicode MS"/>
          <w:color w:val="000000"/>
          <w:sz w:val="24"/>
        </w:rPr>
        <w:t>ю</w:t>
      </w:r>
      <w:r w:rsidR="000453C9" w:rsidRPr="00657BC3">
        <w:rPr>
          <w:rStyle w:val="Zag11"/>
          <w:rFonts w:eastAsia="@Arial Unicode MS"/>
          <w:color w:val="000000"/>
          <w:sz w:val="24"/>
        </w:rPr>
        <w:t>жетно-ролевых игр, просмотра кинофильмов, творческих конкурсов, фестивалей, праздн</w:t>
      </w:r>
      <w:r w:rsidR="000453C9" w:rsidRPr="00657BC3">
        <w:rPr>
          <w:rStyle w:val="Zag11"/>
          <w:rFonts w:eastAsia="@Arial Unicode MS"/>
          <w:color w:val="000000"/>
          <w:sz w:val="24"/>
        </w:rPr>
        <w:t>и</w:t>
      </w:r>
      <w:r w:rsidR="00F02A45" w:rsidRPr="00657BC3">
        <w:rPr>
          <w:rStyle w:val="Zag11"/>
          <w:rFonts w:eastAsia="@Arial Unicode MS"/>
          <w:color w:val="000000"/>
          <w:sz w:val="24"/>
        </w:rPr>
        <w:t>ков, экскурсий, путешествий</w:t>
      </w:r>
      <w:r w:rsidR="0079132E" w:rsidRPr="00657BC3">
        <w:rPr>
          <w:rStyle w:val="Zag11"/>
          <w:rFonts w:eastAsia="@Arial Unicode MS"/>
          <w:color w:val="000000"/>
          <w:sz w:val="24"/>
        </w:rPr>
        <w:t>;</w:t>
      </w:r>
    </w:p>
    <w:p w:rsidR="000453C9" w:rsidRPr="00657BC3" w:rsidRDefault="0097699E" w:rsidP="0097699E">
      <w:pPr>
        <w:tabs>
          <w:tab w:val="left" w:pos="567"/>
          <w:tab w:val="left" w:leader="dot" w:pos="624"/>
        </w:tabs>
        <w:ind w:firstLine="0"/>
        <w:rPr>
          <w:rStyle w:val="Zag11"/>
          <w:rFonts w:eastAsia="@Arial Unicode MS"/>
          <w:color w:val="000000"/>
          <w:sz w:val="24"/>
        </w:rPr>
      </w:pPr>
      <w:r w:rsidRPr="00657BC3">
        <w:rPr>
          <w:rStyle w:val="Zag11"/>
          <w:rFonts w:eastAsia="@Arial Unicode MS"/>
          <w:color w:val="000000"/>
          <w:sz w:val="24"/>
        </w:rPr>
        <w:t xml:space="preserve">- </w:t>
      </w:r>
      <w:r w:rsidR="000453C9" w:rsidRPr="00657BC3">
        <w:rPr>
          <w:rStyle w:val="Zag11"/>
          <w:rFonts w:eastAsia="@Arial Unicode MS"/>
          <w:color w:val="000000"/>
          <w:sz w:val="24"/>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w:t>
      </w:r>
      <w:r w:rsidR="000453C9" w:rsidRPr="00657BC3">
        <w:rPr>
          <w:rStyle w:val="Zag11"/>
          <w:rFonts w:eastAsia="@Arial Unicode MS"/>
          <w:color w:val="000000"/>
          <w:sz w:val="24"/>
        </w:rPr>
        <w:t>р</w:t>
      </w:r>
      <w:r w:rsidR="000453C9" w:rsidRPr="00657BC3">
        <w:rPr>
          <w:rStyle w:val="Zag11"/>
          <w:rFonts w:eastAsia="@Arial Unicode MS"/>
          <w:color w:val="000000"/>
          <w:sz w:val="24"/>
        </w:rPr>
        <w:t>ственным праздникам);</w:t>
      </w:r>
    </w:p>
    <w:p w:rsidR="000453C9" w:rsidRPr="00657BC3" w:rsidRDefault="0097699E" w:rsidP="0097699E">
      <w:pPr>
        <w:tabs>
          <w:tab w:val="left" w:pos="567"/>
          <w:tab w:val="left" w:leader="dot" w:pos="624"/>
        </w:tabs>
        <w:ind w:firstLine="0"/>
        <w:rPr>
          <w:rStyle w:val="Zag11"/>
          <w:rFonts w:eastAsia="@Arial Unicode MS"/>
          <w:color w:val="000000"/>
          <w:sz w:val="24"/>
        </w:rPr>
      </w:pPr>
      <w:r w:rsidRPr="00657BC3">
        <w:rPr>
          <w:rStyle w:val="Zag11"/>
          <w:rFonts w:eastAsia="@Arial Unicode MS"/>
          <w:color w:val="000000"/>
          <w:sz w:val="24"/>
        </w:rPr>
        <w:t xml:space="preserve">- </w:t>
      </w:r>
      <w:r w:rsidR="000453C9" w:rsidRPr="00657BC3">
        <w:rPr>
          <w:rStyle w:val="Zag11"/>
          <w:rFonts w:eastAsia="@Arial Unicode MS"/>
          <w:color w:val="000000"/>
          <w:sz w:val="24"/>
        </w:rPr>
        <w:t>знакомство с деятельностью общественных организаций патриотической и гражданской н</w:t>
      </w:r>
      <w:r w:rsidR="000453C9" w:rsidRPr="00657BC3">
        <w:rPr>
          <w:rStyle w:val="Zag11"/>
          <w:rFonts w:eastAsia="@Arial Unicode MS"/>
          <w:color w:val="000000"/>
          <w:sz w:val="24"/>
        </w:rPr>
        <w:t>а</w:t>
      </w:r>
      <w:r w:rsidR="000453C9" w:rsidRPr="00657BC3">
        <w:rPr>
          <w:rStyle w:val="Zag11"/>
          <w:rFonts w:eastAsia="@Arial Unicode MS"/>
          <w:color w:val="000000"/>
          <w:sz w:val="24"/>
        </w:rPr>
        <w:t>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w:t>
      </w:r>
      <w:r w:rsidR="000453C9" w:rsidRPr="00657BC3">
        <w:rPr>
          <w:rStyle w:val="Zag11"/>
          <w:rFonts w:eastAsia="@Arial Unicode MS"/>
          <w:color w:val="000000"/>
          <w:sz w:val="24"/>
        </w:rPr>
        <w:t>т</w:t>
      </w:r>
      <w:r w:rsidR="000453C9" w:rsidRPr="00657BC3">
        <w:rPr>
          <w:rStyle w:val="Zag11"/>
          <w:rFonts w:eastAsia="@Arial Unicode MS"/>
          <w:color w:val="000000"/>
          <w:sz w:val="24"/>
        </w:rPr>
        <w:t>ско-юношескими организациями);</w:t>
      </w:r>
    </w:p>
    <w:p w:rsidR="000453C9" w:rsidRPr="00657BC3" w:rsidRDefault="0097699E" w:rsidP="0097699E">
      <w:pPr>
        <w:tabs>
          <w:tab w:val="left" w:pos="567"/>
          <w:tab w:val="left" w:leader="dot" w:pos="624"/>
        </w:tabs>
        <w:ind w:firstLine="0"/>
        <w:rPr>
          <w:rStyle w:val="Zag11"/>
          <w:rFonts w:eastAsia="@Arial Unicode MS"/>
          <w:color w:val="000000"/>
          <w:sz w:val="24"/>
        </w:rPr>
      </w:pPr>
      <w:r w:rsidRPr="00657BC3">
        <w:rPr>
          <w:rStyle w:val="Zag11"/>
          <w:rFonts w:eastAsia="@Arial Unicode MS"/>
          <w:color w:val="000000"/>
          <w:sz w:val="24"/>
        </w:rPr>
        <w:t xml:space="preserve">- </w:t>
      </w:r>
      <w:r w:rsidR="000453C9" w:rsidRPr="00657BC3">
        <w:rPr>
          <w:rStyle w:val="Zag11"/>
          <w:rFonts w:eastAsia="@Arial Unicode MS"/>
          <w:color w:val="000000"/>
          <w:sz w:val="24"/>
        </w:rPr>
        <w:t xml:space="preserve">участие в просмотре учебных фильмов </w:t>
      </w:r>
      <w:r w:rsidR="000453C9" w:rsidRPr="00657BC3">
        <w:rPr>
          <w:rStyle w:val="Zag11"/>
          <w:rFonts w:eastAsia="@Arial Unicode MS"/>
          <w:i/>
          <w:color w:val="000000"/>
          <w:sz w:val="24"/>
        </w:rPr>
        <w:t>,</w:t>
      </w:r>
      <w:r w:rsidR="000453C9" w:rsidRPr="00657BC3">
        <w:rPr>
          <w:rStyle w:val="Zag11"/>
          <w:rFonts w:eastAsia="@Arial Unicode MS"/>
          <w:color w:val="000000"/>
          <w:sz w:val="24"/>
        </w:rPr>
        <w:t xml:space="preserve"> отрывков из художественных фильмов, проведении бесед о подвигах Российской армии, защитниках Отечества</w:t>
      </w:r>
      <w:r w:rsidR="000453C9" w:rsidRPr="00657BC3">
        <w:rPr>
          <w:iCs/>
          <w:color w:val="000000"/>
          <w:sz w:val="24"/>
        </w:rPr>
        <w:t xml:space="preserve"> </w:t>
      </w:r>
      <w:r w:rsidR="000453C9" w:rsidRPr="00657BC3">
        <w:rPr>
          <w:i/>
          <w:iCs/>
          <w:color w:val="000000"/>
          <w:sz w:val="24"/>
        </w:rPr>
        <w:t>(</w:t>
      </w:r>
      <w:r w:rsidR="000453C9" w:rsidRPr="00657BC3">
        <w:rPr>
          <w:i/>
          <w:color w:val="000000"/>
          <w:sz w:val="24"/>
        </w:rPr>
        <w:t xml:space="preserve"> ма</w:t>
      </w:r>
      <w:r w:rsidR="0079132E" w:rsidRPr="00657BC3">
        <w:rPr>
          <w:i/>
          <w:color w:val="000000"/>
          <w:sz w:val="24"/>
        </w:rPr>
        <w:t xml:space="preserve">териалы Книги Памяти Пензенской </w:t>
      </w:r>
      <w:r w:rsidR="000453C9" w:rsidRPr="00657BC3">
        <w:rPr>
          <w:i/>
          <w:color w:val="000000"/>
          <w:sz w:val="24"/>
        </w:rPr>
        <w:t xml:space="preserve"> области</w:t>
      </w:r>
      <w:r w:rsidR="0079132E" w:rsidRPr="00657BC3">
        <w:rPr>
          <w:i/>
          <w:color w:val="000000"/>
          <w:sz w:val="24"/>
        </w:rPr>
        <w:t xml:space="preserve"> </w:t>
      </w:r>
      <w:r w:rsidR="000453C9" w:rsidRPr="00657BC3">
        <w:rPr>
          <w:i/>
          <w:color w:val="000000"/>
          <w:sz w:val="24"/>
        </w:rPr>
        <w:t xml:space="preserve"> для организации проектной и исследовательской деятельности с младшими школьниками),</w:t>
      </w:r>
      <w:r w:rsidR="000453C9" w:rsidRPr="00657BC3">
        <w:rPr>
          <w:rStyle w:val="Zag11"/>
          <w:rFonts w:eastAsia="@Arial Unicode MS"/>
          <w:color w:val="000000"/>
          <w:sz w:val="24"/>
        </w:rPr>
        <w:t xml:space="preserve"> подготовке и проведении игр военно-патриотического содержания, конкурсов и спортивных соревнований, сюжетно-ролевых игр на местности, </w:t>
      </w:r>
      <w:r w:rsidR="000453C9" w:rsidRPr="00657BC3">
        <w:rPr>
          <w:rStyle w:val="Zag11"/>
          <w:rFonts w:eastAsia="@Arial Unicode MS"/>
          <w:i/>
          <w:color w:val="000000"/>
          <w:sz w:val="24"/>
        </w:rPr>
        <w:t>встреч с ветеранами и военнослужащими</w:t>
      </w:r>
      <w:r w:rsidR="000453C9" w:rsidRPr="00657BC3">
        <w:rPr>
          <w:rStyle w:val="Zag11"/>
          <w:rFonts w:eastAsia="@Arial Unicode MS"/>
          <w:color w:val="000000"/>
          <w:sz w:val="24"/>
        </w:rPr>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0453C9" w:rsidRPr="00657BC3" w:rsidRDefault="0097699E" w:rsidP="0097699E">
      <w:pPr>
        <w:pStyle w:val="Osnova"/>
        <w:tabs>
          <w:tab w:val="left" w:pos="567"/>
          <w:tab w:val="left" w:leader="dot" w:pos="624"/>
        </w:tabs>
        <w:spacing w:line="240" w:lineRule="auto"/>
        <w:ind w:firstLine="0"/>
        <w:rPr>
          <w:rStyle w:val="Zag11"/>
          <w:rFonts w:ascii="Times New Roman" w:eastAsia="@Arial Unicode MS" w:hAnsi="Times New Roman" w:cs="Times New Roman"/>
          <w:i/>
          <w:sz w:val="24"/>
          <w:szCs w:val="24"/>
          <w:lang w:val="ru-RU"/>
        </w:rPr>
      </w:pPr>
      <w:r w:rsidRPr="00657BC3">
        <w:rPr>
          <w:rStyle w:val="Zag11"/>
          <w:rFonts w:ascii="Times New Roman" w:eastAsia="@Arial Unicode MS" w:hAnsi="Times New Roman" w:cs="Times New Roman"/>
          <w:sz w:val="24"/>
          <w:szCs w:val="24"/>
          <w:lang w:val="ru-RU"/>
        </w:rPr>
        <w:t xml:space="preserve">- </w:t>
      </w:r>
      <w:r w:rsidR="000453C9" w:rsidRPr="00657BC3">
        <w:rPr>
          <w:rStyle w:val="Zag11"/>
          <w:rFonts w:ascii="Times New Roman" w:eastAsia="@Arial Unicode MS" w:hAnsi="Times New Roman" w:cs="Times New Roman"/>
          <w:sz w:val="24"/>
          <w:szCs w:val="24"/>
          <w:lang w:val="ru-RU"/>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r w:rsidR="00C36B3A" w:rsidRPr="00657BC3">
        <w:rPr>
          <w:rStyle w:val="Zag11"/>
          <w:rFonts w:ascii="Times New Roman" w:eastAsia="@Arial Unicode MS" w:hAnsi="Times New Roman" w:cs="Times New Roman"/>
          <w:sz w:val="24"/>
          <w:szCs w:val="24"/>
          <w:lang w:val="ru-RU"/>
        </w:rPr>
        <w:t>.</w:t>
      </w:r>
    </w:p>
    <w:p w:rsidR="000453C9" w:rsidRPr="00657BC3" w:rsidRDefault="000453C9" w:rsidP="000453C9">
      <w:pPr>
        <w:pStyle w:val="Osnova"/>
        <w:tabs>
          <w:tab w:val="left" w:leader="dot" w:pos="624"/>
        </w:tabs>
        <w:spacing w:line="240" w:lineRule="auto"/>
        <w:ind w:firstLine="340"/>
        <w:rPr>
          <w:rStyle w:val="Zag11"/>
          <w:rFonts w:ascii="Times New Roman" w:eastAsia="@Arial Unicode MS" w:hAnsi="Times New Roman" w:cs="Times New Roman"/>
          <w:b/>
          <w:bCs/>
          <w:i/>
          <w:sz w:val="24"/>
          <w:szCs w:val="24"/>
          <w:lang w:val="ru-RU"/>
        </w:rPr>
      </w:pPr>
      <w:r w:rsidRPr="00657BC3">
        <w:rPr>
          <w:rStyle w:val="Zag11"/>
          <w:rFonts w:ascii="Times New Roman" w:eastAsia="@Arial Unicode MS" w:hAnsi="Times New Roman" w:cs="Times New Roman"/>
          <w:b/>
          <w:bCs/>
          <w:i/>
          <w:sz w:val="24"/>
          <w:szCs w:val="24"/>
          <w:lang w:val="ru-RU"/>
        </w:rPr>
        <w:t>Воспитание нравственных чувств и этического сознания:</w:t>
      </w:r>
    </w:p>
    <w:p w:rsidR="000453C9" w:rsidRPr="00657BC3" w:rsidRDefault="00BF21DB" w:rsidP="00BF21DB">
      <w:pPr>
        <w:tabs>
          <w:tab w:val="left" w:pos="567"/>
          <w:tab w:val="left" w:leader="dot" w:pos="624"/>
        </w:tabs>
        <w:ind w:firstLine="0"/>
        <w:rPr>
          <w:rStyle w:val="Zag11"/>
          <w:rFonts w:eastAsia="@Arial Unicode MS"/>
          <w:color w:val="000000"/>
          <w:sz w:val="24"/>
        </w:rPr>
      </w:pPr>
      <w:r w:rsidRPr="00657BC3">
        <w:rPr>
          <w:rStyle w:val="Zag11"/>
          <w:rFonts w:eastAsia="@Arial Unicode MS"/>
          <w:color w:val="000000"/>
          <w:sz w:val="24"/>
        </w:rPr>
        <w:t xml:space="preserve">- </w:t>
      </w:r>
      <w:r w:rsidR="000453C9" w:rsidRPr="00657BC3">
        <w:rPr>
          <w:rStyle w:val="Zag11"/>
          <w:rFonts w:eastAsia="@Arial Unicode MS"/>
          <w:color w:val="000000"/>
          <w:sz w:val="24"/>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w:t>
      </w:r>
      <w:r w:rsidR="000453C9" w:rsidRPr="00657BC3">
        <w:rPr>
          <w:rStyle w:val="Zag11"/>
          <w:rFonts w:eastAsia="@Arial Unicode MS"/>
          <w:color w:val="000000"/>
          <w:sz w:val="24"/>
        </w:rPr>
        <w:t>а</w:t>
      </w:r>
      <w:r w:rsidR="000453C9" w:rsidRPr="00657BC3">
        <w:rPr>
          <w:rStyle w:val="Zag11"/>
          <w:rFonts w:eastAsia="@Arial Unicode MS"/>
          <w:color w:val="000000"/>
          <w:sz w:val="24"/>
        </w:rPr>
        <w:t>риантных и вариативных предметов, бесед, экскурсий, заочных путешествий, участ</w:t>
      </w:r>
      <w:r w:rsidR="00092C6E" w:rsidRPr="00657BC3">
        <w:rPr>
          <w:rStyle w:val="Zag11"/>
          <w:rFonts w:eastAsia="@Arial Unicode MS"/>
          <w:color w:val="000000"/>
          <w:sz w:val="24"/>
        </w:rPr>
        <w:t>ия в творческой деятельности,</w:t>
      </w:r>
      <w:r w:rsidR="000453C9" w:rsidRPr="00657BC3">
        <w:rPr>
          <w:rStyle w:val="Zag11"/>
          <w:rFonts w:eastAsia="@Arial Unicode MS"/>
          <w:color w:val="000000"/>
          <w:sz w:val="24"/>
        </w:rPr>
        <w:t xml:space="preserve"> литературно-музыкальные композиции, художественные выставки и др., отражающие культурные и духовные традиции народов России);</w:t>
      </w:r>
    </w:p>
    <w:p w:rsidR="000453C9" w:rsidRPr="00657BC3" w:rsidRDefault="00ED09A8" w:rsidP="00ED09A8">
      <w:pPr>
        <w:tabs>
          <w:tab w:val="left" w:pos="567"/>
          <w:tab w:val="left" w:leader="dot" w:pos="624"/>
        </w:tabs>
        <w:ind w:firstLine="0"/>
        <w:rPr>
          <w:rStyle w:val="Zag11"/>
          <w:rFonts w:eastAsia="@Arial Unicode MS"/>
          <w:color w:val="000000"/>
          <w:sz w:val="24"/>
        </w:rPr>
      </w:pPr>
      <w:r w:rsidRPr="00657BC3">
        <w:rPr>
          <w:rStyle w:val="Zag11"/>
          <w:rFonts w:eastAsia="@Arial Unicode MS"/>
          <w:color w:val="000000"/>
          <w:sz w:val="24"/>
        </w:rPr>
        <w:lastRenderedPageBreak/>
        <w:t xml:space="preserve">- </w:t>
      </w:r>
      <w:r w:rsidR="000453C9" w:rsidRPr="00657BC3">
        <w:rPr>
          <w:rStyle w:val="Zag11"/>
          <w:rFonts w:eastAsia="@Arial Unicode MS"/>
          <w:color w:val="000000"/>
          <w:sz w:val="24"/>
        </w:rPr>
        <w:t>участие в проведении внеурочных мероприятий, направленных на формиров</w:t>
      </w:r>
      <w:r w:rsidR="000453C9" w:rsidRPr="00657BC3">
        <w:rPr>
          <w:rStyle w:val="Zag11"/>
          <w:rFonts w:eastAsia="@Arial Unicode MS"/>
          <w:color w:val="000000"/>
          <w:sz w:val="24"/>
        </w:rPr>
        <w:t>а</w:t>
      </w:r>
      <w:r w:rsidR="000453C9" w:rsidRPr="00657BC3">
        <w:rPr>
          <w:rStyle w:val="Zag11"/>
          <w:rFonts w:eastAsia="@Arial Unicode MS"/>
          <w:color w:val="000000"/>
          <w:sz w:val="24"/>
        </w:rPr>
        <w:t>ние представлений о нормах морально-нравственного поведения, игровых программах, п</w:t>
      </w:r>
      <w:r w:rsidR="000453C9" w:rsidRPr="00657BC3">
        <w:rPr>
          <w:rStyle w:val="Zag11"/>
          <w:rFonts w:eastAsia="@Arial Unicode MS"/>
          <w:color w:val="000000"/>
          <w:sz w:val="24"/>
        </w:rPr>
        <w:t>о</w:t>
      </w:r>
      <w:r w:rsidR="000453C9" w:rsidRPr="00657BC3">
        <w:rPr>
          <w:rStyle w:val="Zag11"/>
          <w:rFonts w:eastAsia="@Arial Unicode MS"/>
          <w:color w:val="000000"/>
          <w:sz w:val="24"/>
        </w:rPr>
        <w:t>зволяющих школьникам приобретать опыт ролевого нравственного взаимодействия;</w:t>
      </w:r>
    </w:p>
    <w:p w:rsidR="000453C9" w:rsidRPr="00657BC3" w:rsidRDefault="00ED09A8" w:rsidP="00ED09A8">
      <w:pPr>
        <w:tabs>
          <w:tab w:val="left" w:pos="567"/>
          <w:tab w:val="left" w:leader="dot" w:pos="624"/>
        </w:tabs>
        <w:ind w:firstLine="0"/>
        <w:rPr>
          <w:rStyle w:val="Zag11"/>
          <w:rFonts w:eastAsia="@Arial Unicode MS"/>
          <w:color w:val="000000"/>
          <w:sz w:val="24"/>
        </w:rPr>
      </w:pPr>
      <w:r w:rsidRPr="00657BC3">
        <w:rPr>
          <w:rStyle w:val="Zag11"/>
          <w:rFonts w:eastAsia="@Arial Unicode MS"/>
          <w:color w:val="000000"/>
          <w:sz w:val="24"/>
        </w:rPr>
        <w:t xml:space="preserve">- </w:t>
      </w:r>
      <w:r w:rsidR="000453C9" w:rsidRPr="00657BC3">
        <w:rPr>
          <w:rStyle w:val="Zag11"/>
          <w:rFonts w:eastAsia="@Arial Unicode MS"/>
          <w:color w:val="000000"/>
          <w:sz w:val="24"/>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w:t>
      </w:r>
      <w:r w:rsidR="000453C9" w:rsidRPr="00657BC3">
        <w:rPr>
          <w:rStyle w:val="Zag11"/>
          <w:rFonts w:eastAsia="@Arial Unicode MS"/>
          <w:color w:val="000000"/>
          <w:sz w:val="24"/>
        </w:rPr>
        <w:t>о</w:t>
      </w:r>
      <w:r w:rsidR="000453C9" w:rsidRPr="00657BC3">
        <w:rPr>
          <w:rStyle w:val="Zag11"/>
          <w:rFonts w:eastAsia="@Arial Unicode MS"/>
          <w:color w:val="000000"/>
          <w:sz w:val="24"/>
        </w:rPr>
        <w:t>ступков, поведения разных людей);</w:t>
      </w:r>
    </w:p>
    <w:p w:rsidR="000453C9" w:rsidRPr="00657BC3" w:rsidRDefault="00ED09A8" w:rsidP="00ED09A8">
      <w:pPr>
        <w:tabs>
          <w:tab w:val="left" w:pos="567"/>
          <w:tab w:val="left" w:leader="dot" w:pos="624"/>
        </w:tabs>
        <w:ind w:firstLine="0"/>
        <w:rPr>
          <w:rStyle w:val="Zag11"/>
          <w:rFonts w:eastAsia="@Arial Unicode MS"/>
          <w:color w:val="000000"/>
          <w:sz w:val="24"/>
        </w:rPr>
      </w:pPr>
      <w:r w:rsidRPr="00657BC3">
        <w:rPr>
          <w:rStyle w:val="Zag11"/>
          <w:rFonts w:eastAsia="@Arial Unicode MS"/>
          <w:color w:val="000000"/>
          <w:sz w:val="24"/>
        </w:rPr>
        <w:t xml:space="preserve">- </w:t>
      </w:r>
      <w:r w:rsidR="000453C9" w:rsidRPr="00657BC3">
        <w:rPr>
          <w:rStyle w:val="Zag11"/>
          <w:rFonts w:eastAsia="@Arial Unicode MS"/>
          <w:color w:val="000000"/>
          <w:sz w:val="24"/>
        </w:rPr>
        <w:t>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w:t>
      </w:r>
      <w:r w:rsidR="000453C9" w:rsidRPr="00657BC3">
        <w:rPr>
          <w:rStyle w:val="Zag11"/>
          <w:rFonts w:eastAsia="@Arial Unicode MS"/>
          <w:color w:val="000000"/>
          <w:sz w:val="24"/>
        </w:rPr>
        <w:t>р</w:t>
      </w:r>
      <w:r w:rsidR="000453C9" w:rsidRPr="00657BC3">
        <w:rPr>
          <w:rStyle w:val="Zag11"/>
          <w:rFonts w:eastAsia="@Arial Unicode MS"/>
          <w:color w:val="000000"/>
          <w:sz w:val="24"/>
        </w:rPr>
        <w:t>стникам, старшим и младшим детям, взрослым, обучение дружной игре, взаимной поддер</w:t>
      </w:r>
      <w:r w:rsidR="000453C9" w:rsidRPr="00657BC3">
        <w:rPr>
          <w:rStyle w:val="Zag11"/>
          <w:rFonts w:eastAsia="@Arial Unicode MS"/>
          <w:color w:val="000000"/>
          <w:sz w:val="24"/>
        </w:rPr>
        <w:t>ж</w:t>
      </w:r>
      <w:r w:rsidR="000453C9" w:rsidRPr="00657BC3">
        <w:rPr>
          <w:rStyle w:val="Zag11"/>
          <w:rFonts w:eastAsia="@Arial Unicode MS"/>
          <w:color w:val="000000"/>
          <w:sz w:val="24"/>
        </w:rPr>
        <w:t>ке, участию в коллективных играх, приобретение опыта совместной деятельности;</w:t>
      </w:r>
    </w:p>
    <w:p w:rsidR="000453C9" w:rsidRPr="00657BC3" w:rsidRDefault="00ED09A8" w:rsidP="00ED09A8">
      <w:pPr>
        <w:tabs>
          <w:tab w:val="left" w:pos="567"/>
          <w:tab w:val="left" w:leader="dot" w:pos="624"/>
        </w:tabs>
        <w:ind w:firstLine="0"/>
        <w:rPr>
          <w:rStyle w:val="Zag11"/>
          <w:rFonts w:eastAsia="@Arial Unicode MS"/>
          <w:color w:val="000000"/>
          <w:sz w:val="24"/>
        </w:rPr>
      </w:pPr>
      <w:r w:rsidRPr="00657BC3">
        <w:rPr>
          <w:rStyle w:val="Zag11"/>
          <w:rFonts w:eastAsia="@Arial Unicode MS"/>
          <w:color w:val="000000"/>
          <w:sz w:val="24"/>
        </w:rPr>
        <w:t xml:space="preserve">- </w:t>
      </w:r>
      <w:r w:rsidR="000453C9" w:rsidRPr="00657BC3">
        <w:rPr>
          <w:rStyle w:val="Zag11"/>
          <w:rFonts w:eastAsia="@Arial Unicode MS"/>
          <w:color w:val="000000"/>
          <w:sz w:val="24"/>
        </w:rPr>
        <w:t>посильное участие в делах благотворительности, милосердия, в оказании помощи нужда</w:t>
      </w:r>
      <w:r w:rsidR="000453C9" w:rsidRPr="00657BC3">
        <w:rPr>
          <w:rStyle w:val="Zag11"/>
          <w:rFonts w:eastAsia="@Arial Unicode MS"/>
          <w:color w:val="000000"/>
          <w:sz w:val="24"/>
        </w:rPr>
        <w:t>ю</w:t>
      </w:r>
      <w:r w:rsidR="000453C9" w:rsidRPr="00657BC3">
        <w:rPr>
          <w:rStyle w:val="Zag11"/>
          <w:rFonts w:eastAsia="@Arial Unicode MS"/>
          <w:color w:val="000000"/>
          <w:sz w:val="24"/>
        </w:rPr>
        <w:t>щимся, заботе о животных, других живых существах, природе;</w:t>
      </w:r>
    </w:p>
    <w:p w:rsidR="000453C9" w:rsidRPr="00657BC3" w:rsidRDefault="00ED09A8" w:rsidP="00ED09A8">
      <w:pPr>
        <w:tabs>
          <w:tab w:val="left" w:pos="567"/>
          <w:tab w:val="left" w:leader="dot" w:pos="624"/>
        </w:tabs>
        <w:ind w:firstLine="0"/>
        <w:rPr>
          <w:rStyle w:val="Zag11"/>
          <w:rFonts w:eastAsia="@Arial Unicode MS"/>
          <w:color w:val="000000"/>
          <w:sz w:val="24"/>
        </w:rPr>
      </w:pPr>
      <w:r w:rsidRPr="00657BC3">
        <w:rPr>
          <w:rStyle w:val="Zag11"/>
          <w:rFonts w:eastAsia="@Arial Unicode MS"/>
          <w:color w:val="000000"/>
          <w:sz w:val="24"/>
        </w:rPr>
        <w:t xml:space="preserve">- </w:t>
      </w:r>
      <w:r w:rsidR="000453C9" w:rsidRPr="00657BC3">
        <w:rPr>
          <w:rStyle w:val="Zag11"/>
          <w:rFonts w:eastAsia="@Arial Unicode MS"/>
          <w:color w:val="000000"/>
          <w:sz w:val="24"/>
        </w:rPr>
        <w:t>получение первоначальных представлений о нравственных взаимоотношениях в семье (уч</w:t>
      </w:r>
      <w:r w:rsidR="000453C9" w:rsidRPr="00657BC3">
        <w:rPr>
          <w:rStyle w:val="Zag11"/>
          <w:rFonts w:eastAsia="@Arial Unicode MS"/>
          <w:color w:val="000000"/>
          <w:sz w:val="24"/>
        </w:rPr>
        <w:t>а</w:t>
      </w:r>
      <w:r w:rsidR="000453C9" w:rsidRPr="00657BC3">
        <w:rPr>
          <w:rStyle w:val="Zag11"/>
          <w:rFonts w:eastAsia="@Arial Unicode MS"/>
          <w:color w:val="000000"/>
          <w:sz w:val="24"/>
        </w:rPr>
        <w:t>стие в беседах о семье, о родителях и прародителях);</w:t>
      </w:r>
    </w:p>
    <w:p w:rsidR="000453C9" w:rsidRPr="00657BC3" w:rsidRDefault="00ED09A8" w:rsidP="00ED09A8">
      <w:pPr>
        <w:pStyle w:val="Osnova"/>
        <w:tabs>
          <w:tab w:val="left" w:pos="567"/>
          <w:tab w:val="left" w:leader="dot" w:pos="624"/>
        </w:tabs>
        <w:spacing w:line="240" w:lineRule="auto"/>
        <w:ind w:firstLine="0"/>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 xml:space="preserve">- </w:t>
      </w:r>
      <w:r w:rsidR="000453C9" w:rsidRPr="00657BC3">
        <w:rPr>
          <w:rStyle w:val="Zag11"/>
          <w:rFonts w:ascii="Times New Roman" w:eastAsia="@Arial Unicode MS" w:hAnsi="Times New Roman" w:cs="Times New Roman"/>
          <w:sz w:val="24"/>
          <w:szCs w:val="24"/>
          <w:lang w:val="ru-RU"/>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w:t>
      </w:r>
      <w:r w:rsidR="000453C9" w:rsidRPr="00657BC3">
        <w:rPr>
          <w:rStyle w:val="Zag11"/>
          <w:rFonts w:ascii="Times New Roman" w:eastAsia="@Arial Unicode MS" w:hAnsi="Times New Roman" w:cs="Times New Roman"/>
          <w:sz w:val="24"/>
          <w:szCs w:val="24"/>
          <w:lang w:val="ru-RU"/>
        </w:rPr>
        <w:t>о</w:t>
      </w:r>
      <w:r w:rsidR="000453C9" w:rsidRPr="00657BC3">
        <w:rPr>
          <w:rStyle w:val="Zag11"/>
          <w:rFonts w:ascii="Times New Roman" w:eastAsia="@Arial Unicode MS" w:hAnsi="Times New Roman" w:cs="Times New Roman"/>
          <w:sz w:val="24"/>
          <w:szCs w:val="24"/>
          <w:lang w:val="ru-RU"/>
        </w:rPr>
        <w:t>рию семьи, воспитывающих уважение к старшему поколению, укрепляющих преемстве</w:t>
      </w:r>
      <w:r w:rsidR="000453C9" w:rsidRPr="00657BC3">
        <w:rPr>
          <w:rStyle w:val="Zag11"/>
          <w:rFonts w:ascii="Times New Roman" w:eastAsia="@Arial Unicode MS" w:hAnsi="Times New Roman" w:cs="Times New Roman"/>
          <w:sz w:val="24"/>
          <w:szCs w:val="24"/>
          <w:lang w:val="ru-RU"/>
        </w:rPr>
        <w:t>н</w:t>
      </w:r>
      <w:r w:rsidR="000453C9" w:rsidRPr="00657BC3">
        <w:rPr>
          <w:rStyle w:val="Zag11"/>
          <w:rFonts w:ascii="Times New Roman" w:eastAsia="@Arial Unicode MS" w:hAnsi="Times New Roman" w:cs="Times New Roman"/>
          <w:sz w:val="24"/>
          <w:szCs w:val="24"/>
          <w:lang w:val="ru-RU"/>
        </w:rPr>
        <w:t>ность между поколениями).</w:t>
      </w:r>
    </w:p>
    <w:p w:rsidR="000453C9" w:rsidRPr="00657BC3" w:rsidRDefault="000453C9" w:rsidP="000453C9">
      <w:pPr>
        <w:pStyle w:val="Osnova"/>
        <w:tabs>
          <w:tab w:val="left" w:leader="dot" w:pos="624"/>
        </w:tabs>
        <w:spacing w:line="240" w:lineRule="auto"/>
        <w:ind w:firstLine="340"/>
        <w:rPr>
          <w:rStyle w:val="Zag11"/>
          <w:rFonts w:ascii="Times New Roman" w:eastAsia="@Arial Unicode MS" w:hAnsi="Times New Roman" w:cs="Times New Roman"/>
          <w:b/>
          <w:bCs/>
          <w:i/>
          <w:sz w:val="24"/>
          <w:szCs w:val="24"/>
          <w:lang w:val="ru-RU"/>
        </w:rPr>
      </w:pPr>
      <w:r w:rsidRPr="00657BC3">
        <w:rPr>
          <w:rStyle w:val="Zag11"/>
          <w:rFonts w:ascii="Times New Roman" w:eastAsia="@Arial Unicode MS" w:hAnsi="Times New Roman" w:cs="Times New Roman"/>
          <w:b/>
          <w:bCs/>
          <w:i/>
          <w:sz w:val="24"/>
          <w:szCs w:val="24"/>
          <w:lang w:val="ru-RU"/>
        </w:rPr>
        <w:t>Воспитание трудолюбия, творческого отношения к учению, труду, жизни.</w:t>
      </w:r>
    </w:p>
    <w:p w:rsidR="000453C9" w:rsidRPr="00657BC3" w:rsidRDefault="000453C9" w:rsidP="000453C9">
      <w:pPr>
        <w:pStyle w:val="Osnova"/>
        <w:tabs>
          <w:tab w:val="left" w:leader="dot" w:pos="624"/>
        </w:tabs>
        <w:spacing w:line="240" w:lineRule="auto"/>
        <w:ind w:firstLine="340"/>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w:t>
      </w:r>
      <w:r w:rsidRPr="00657BC3">
        <w:rPr>
          <w:rStyle w:val="Zag11"/>
          <w:rFonts w:ascii="Times New Roman" w:eastAsia="@Arial Unicode MS" w:hAnsi="Times New Roman" w:cs="Times New Roman"/>
          <w:sz w:val="24"/>
          <w:szCs w:val="24"/>
          <w:lang w:val="ru-RU"/>
        </w:rPr>
        <w:t>е</w:t>
      </w:r>
      <w:r w:rsidRPr="00657BC3">
        <w:rPr>
          <w:rStyle w:val="Zag11"/>
          <w:rFonts w:ascii="Times New Roman" w:eastAsia="@Arial Unicode MS" w:hAnsi="Times New Roman" w:cs="Times New Roman"/>
          <w:sz w:val="24"/>
          <w:szCs w:val="24"/>
          <w:lang w:val="ru-RU"/>
        </w:rPr>
        <w:t>ловека и общества:</w:t>
      </w:r>
    </w:p>
    <w:p w:rsidR="000453C9" w:rsidRPr="00657BC3" w:rsidRDefault="000453C9" w:rsidP="000453C9">
      <w:pPr>
        <w:numPr>
          <w:ilvl w:val="0"/>
          <w:numId w:val="115"/>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участвуют в экскурсиях, во время которых знакомятся с различными видами тр</w:t>
      </w:r>
      <w:r w:rsidRPr="00657BC3">
        <w:rPr>
          <w:rStyle w:val="Zag11"/>
          <w:rFonts w:eastAsia="@Arial Unicode MS"/>
          <w:color w:val="000000"/>
          <w:sz w:val="24"/>
        </w:rPr>
        <w:t>у</w:t>
      </w:r>
      <w:r w:rsidRPr="00657BC3">
        <w:rPr>
          <w:rStyle w:val="Zag11"/>
          <w:rFonts w:eastAsia="@Arial Unicode MS"/>
          <w:color w:val="000000"/>
          <w:sz w:val="24"/>
        </w:rPr>
        <w:t>да, различными профессиями в ходе экскурсий на производственные предприятия, встреч с представителями разных профессий;</w:t>
      </w:r>
    </w:p>
    <w:p w:rsidR="000453C9" w:rsidRPr="00657BC3" w:rsidRDefault="000453C9" w:rsidP="000453C9">
      <w:pPr>
        <w:numPr>
          <w:ilvl w:val="0"/>
          <w:numId w:val="115"/>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узнают о профессиях своих родителей (законных представителей) и прародителей, по возможности, участвуют в организации и проведении презентаций «Труд наших родных»;</w:t>
      </w:r>
    </w:p>
    <w:p w:rsidR="000453C9" w:rsidRPr="00657BC3" w:rsidRDefault="000453C9" w:rsidP="000453C9">
      <w:pPr>
        <w:numPr>
          <w:ilvl w:val="0"/>
          <w:numId w:val="115"/>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получают первоначальные навыки сотрудничества, ролевого взаимодействия со сверстник</w:t>
      </w:r>
      <w:r w:rsidRPr="00657BC3">
        <w:rPr>
          <w:rStyle w:val="Zag11"/>
          <w:rFonts w:eastAsia="@Arial Unicode MS"/>
          <w:color w:val="000000"/>
          <w:sz w:val="24"/>
        </w:rPr>
        <w:t>а</w:t>
      </w:r>
      <w:r w:rsidRPr="00657BC3">
        <w:rPr>
          <w:rStyle w:val="Zag11"/>
          <w:rFonts w:eastAsia="@Arial Unicode MS"/>
          <w:color w:val="000000"/>
          <w:sz w:val="24"/>
        </w:rPr>
        <w:t>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w:t>
      </w:r>
      <w:r w:rsidRPr="00657BC3">
        <w:rPr>
          <w:rStyle w:val="Zag11"/>
          <w:rFonts w:eastAsia="@Arial Unicode MS"/>
          <w:color w:val="000000"/>
          <w:sz w:val="24"/>
        </w:rPr>
        <w:t>с</w:t>
      </w:r>
      <w:r w:rsidRPr="00657BC3">
        <w:rPr>
          <w:rStyle w:val="Zag11"/>
          <w:rFonts w:eastAsia="@Arial Unicode MS"/>
          <w:color w:val="000000"/>
          <w:sz w:val="24"/>
        </w:rPr>
        <w:t>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0453C9" w:rsidRPr="00657BC3" w:rsidRDefault="000453C9" w:rsidP="000453C9">
      <w:pPr>
        <w:numPr>
          <w:ilvl w:val="0"/>
          <w:numId w:val="115"/>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w:t>
      </w:r>
      <w:r w:rsidRPr="00657BC3">
        <w:rPr>
          <w:rStyle w:val="Zag11"/>
          <w:rFonts w:eastAsia="@Arial Unicode MS"/>
          <w:color w:val="000000"/>
          <w:sz w:val="24"/>
        </w:rPr>
        <w:t>у</w:t>
      </w:r>
      <w:r w:rsidRPr="00657BC3">
        <w:rPr>
          <w:rStyle w:val="Zag11"/>
          <w:rFonts w:eastAsia="@Arial Unicode MS"/>
          <w:color w:val="000000"/>
          <w:sz w:val="24"/>
        </w:rPr>
        <w:t>да, предоставления обучающимся возможностей творческой инициативы в учебном труде);</w:t>
      </w:r>
    </w:p>
    <w:p w:rsidR="000453C9" w:rsidRPr="00657BC3" w:rsidRDefault="000453C9" w:rsidP="000453C9">
      <w:pPr>
        <w:numPr>
          <w:ilvl w:val="0"/>
          <w:numId w:val="115"/>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учатся творчески применять знания, полученные при изучении учебных предметов на пра</w:t>
      </w:r>
      <w:r w:rsidRPr="00657BC3">
        <w:rPr>
          <w:rStyle w:val="Zag11"/>
          <w:rFonts w:eastAsia="@Arial Unicode MS"/>
          <w:color w:val="000000"/>
          <w:sz w:val="24"/>
        </w:rPr>
        <w:t>к</w:t>
      </w:r>
      <w:r w:rsidRPr="00657BC3">
        <w:rPr>
          <w:rStyle w:val="Zag11"/>
          <w:rFonts w:eastAsia="@Arial Unicode MS"/>
          <w:color w:val="000000"/>
          <w:sz w:val="24"/>
        </w:rPr>
        <w:t>тике (в рамках предмета «Технология», участия в разработке и реализации различных прое</w:t>
      </w:r>
      <w:r w:rsidRPr="00657BC3">
        <w:rPr>
          <w:rStyle w:val="Zag11"/>
          <w:rFonts w:eastAsia="@Arial Unicode MS"/>
          <w:color w:val="000000"/>
          <w:sz w:val="24"/>
        </w:rPr>
        <w:t>к</w:t>
      </w:r>
      <w:r w:rsidRPr="00657BC3">
        <w:rPr>
          <w:rStyle w:val="Zag11"/>
          <w:rFonts w:eastAsia="@Arial Unicode MS"/>
          <w:color w:val="000000"/>
          <w:sz w:val="24"/>
        </w:rPr>
        <w:t>тов);</w:t>
      </w:r>
    </w:p>
    <w:p w:rsidR="000453C9" w:rsidRPr="00657BC3" w:rsidRDefault="000453C9" w:rsidP="000453C9">
      <w:pPr>
        <w:numPr>
          <w:ilvl w:val="0"/>
          <w:numId w:val="115"/>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приобретают начальный опыт участия в различных видах общественно полезной деятельн</w:t>
      </w:r>
      <w:r w:rsidRPr="00657BC3">
        <w:rPr>
          <w:rStyle w:val="Zag11"/>
          <w:rFonts w:eastAsia="@Arial Unicode MS"/>
          <w:color w:val="000000"/>
          <w:sz w:val="24"/>
        </w:rPr>
        <w:t>о</w:t>
      </w:r>
      <w:r w:rsidRPr="00657BC3">
        <w:rPr>
          <w:rStyle w:val="Zag11"/>
          <w:rFonts w:eastAsia="@Arial Unicode MS"/>
          <w:color w:val="000000"/>
          <w:sz w:val="24"/>
        </w:rPr>
        <w:t>сти на базе образовательного учреждения и взаимодействующих с ним других социальных институтов (природоохранительная деятельность, работа творческих и учебно-производственных мастерских, трудовые акции, других трудовых и творческих общественных объединений как младших школьников, так и разновозрастных, как в учебное, так и в каникулярное вр</w:t>
      </w:r>
      <w:r w:rsidRPr="00657BC3">
        <w:rPr>
          <w:rStyle w:val="Zag11"/>
          <w:rFonts w:eastAsia="@Arial Unicode MS"/>
          <w:color w:val="000000"/>
          <w:sz w:val="24"/>
        </w:rPr>
        <w:t>е</w:t>
      </w:r>
      <w:r w:rsidRPr="00657BC3">
        <w:rPr>
          <w:rStyle w:val="Zag11"/>
          <w:rFonts w:eastAsia="@Arial Unicode MS"/>
          <w:color w:val="000000"/>
          <w:sz w:val="24"/>
        </w:rPr>
        <w:t>мя);</w:t>
      </w:r>
    </w:p>
    <w:p w:rsidR="000453C9" w:rsidRPr="00657BC3" w:rsidRDefault="000453C9" w:rsidP="000453C9">
      <w:pPr>
        <w:numPr>
          <w:ilvl w:val="0"/>
          <w:numId w:val="115"/>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приобретают умения и навыки самообслуживания в школе и дома;</w:t>
      </w:r>
    </w:p>
    <w:p w:rsidR="000453C9" w:rsidRPr="00657BC3" w:rsidRDefault="000453C9" w:rsidP="000453C9">
      <w:pPr>
        <w:pStyle w:val="Osnova"/>
        <w:numPr>
          <w:ilvl w:val="0"/>
          <w:numId w:val="115"/>
        </w:numPr>
        <w:tabs>
          <w:tab w:val="left" w:pos="567"/>
          <w:tab w:val="left" w:leader="dot" w:pos="624"/>
        </w:tabs>
        <w:spacing w:line="240" w:lineRule="auto"/>
        <w:ind w:left="567" w:hanging="141"/>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w:t>
      </w:r>
      <w:r w:rsidRPr="00657BC3">
        <w:rPr>
          <w:rStyle w:val="Zag11"/>
          <w:rFonts w:ascii="Times New Roman" w:eastAsia="@Arial Unicode MS" w:hAnsi="Times New Roman" w:cs="Times New Roman"/>
          <w:sz w:val="24"/>
          <w:szCs w:val="24"/>
          <w:lang w:val="ru-RU"/>
        </w:rPr>
        <w:t>т</w:t>
      </w:r>
      <w:r w:rsidRPr="00657BC3">
        <w:rPr>
          <w:rStyle w:val="Zag11"/>
          <w:rFonts w:ascii="Times New Roman" w:eastAsia="@Arial Unicode MS" w:hAnsi="Times New Roman" w:cs="Times New Roman"/>
          <w:sz w:val="24"/>
          <w:szCs w:val="24"/>
          <w:lang w:val="ru-RU"/>
        </w:rPr>
        <w:t>ношения к труду и жизни.</w:t>
      </w:r>
    </w:p>
    <w:p w:rsidR="00F04126" w:rsidRPr="00657BC3" w:rsidRDefault="00F04126" w:rsidP="000453C9">
      <w:pPr>
        <w:pStyle w:val="Osnova"/>
        <w:tabs>
          <w:tab w:val="left" w:leader="dot" w:pos="624"/>
        </w:tabs>
        <w:spacing w:line="240" w:lineRule="auto"/>
        <w:ind w:firstLine="340"/>
        <w:rPr>
          <w:rStyle w:val="Zag11"/>
          <w:rFonts w:ascii="Times New Roman" w:eastAsia="@Arial Unicode MS" w:hAnsi="Times New Roman" w:cs="Times New Roman"/>
          <w:b/>
          <w:bCs/>
          <w:i/>
          <w:sz w:val="24"/>
          <w:szCs w:val="24"/>
          <w:lang w:val="ru-RU"/>
        </w:rPr>
      </w:pPr>
    </w:p>
    <w:p w:rsidR="00F04126" w:rsidRPr="00657BC3" w:rsidRDefault="00F04126" w:rsidP="000453C9">
      <w:pPr>
        <w:pStyle w:val="Osnova"/>
        <w:tabs>
          <w:tab w:val="left" w:leader="dot" w:pos="624"/>
        </w:tabs>
        <w:spacing w:line="240" w:lineRule="auto"/>
        <w:ind w:firstLine="340"/>
        <w:rPr>
          <w:rStyle w:val="Zag11"/>
          <w:rFonts w:ascii="Times New Roman" w:eastAsia="@Arial Unicode MS" w:hAnsi="Times New Roman" w:cs="Times New Roman"/>
          <w:b/>
          <w:bCs/>
          <w:i/>
          <w:sz w:val="24"/>
          <w:szCs w:val="24"/>
          <w:lang w:val="ru-RU"/>
        </w:rPr>
      </w:pPr>
    </w:p>
    <w:p w:rsidR="000453C9" w:rsidRPr="00657BC3" w:rsidRDefault="000453C9" w:rsidP="000453C9">
      <w:pPr>
        <w:pStyle w:val="Osnova"/>
        <w:tabs>
          <w:tab w:val="left" w:leader="dot" w:pos="624"/>
        </w:tabs>
        <w:spacing w:line="240" w:lineRule="auto"/>
        <w:ind w:firstLine="340"/>
        <w:rPr>
          <w:rStyle w:val="Zag11"/>
          <w:rFonts w:ascii="Times New Roman" w:eastAsia="@Arial Unicode MS" w:hAnsi="Times New Roman" w:cs="Times New Roman"/>
          <w:b/>
          <w:bCs/>
          <w:i/>
          <w:sz w:val="24"/>
          <w:szCs w:val="24"/>
          <w:lang w:val="ru-RU"/>
        </w:rPr>
      </w:pPr>
      <w:r w:rsidRPr="00657BC3">
        <w:rPr>
          <w:rStyle w:val="Zag11"/>
          <w:rFonts w:ascii="Times New Roman" w:eastAsia="@Arial Unicode MS" w:hAnsi="Times New Roman" w:cs="Times New Roman"/>
          <w:b/>
          <w:bCs/>
          <w:i/>
          <w:sz w:val="24"/>
          <w:szCs w:val="24"/>
          <w:lang w:val="ru-RU"/>
        </w:rPr>
        <w:t xml:space="preserve">Воспитание ценностного отношения к природе, окружающей среде (экологическое </w:t>
      </w:r>
      <w:r w:rsidRPr="00657BC3">
        <w:rPr>
          <w:rStyle w:val="Zag11"/>
          <w:rFonts w:ascii="Times New Roman" w:eastAsia="@Arial Unicode MS" w:hAnsi="Times New Roman" w:cs="Times New Roman"/>
          <w:b/>
          <w:bCs/>
          <w:i/>
          <w:sz w:val="24"/>
          <w:szCs w:val="24"/>
          <w:lang w:val="ru-RU"/>
        </w:rPr>
        <w:lastRenderedPageBreak/>
        <w:t>восп</w:t>
      </w:r>
      <w:r w:rsidRPr="00657BC3">
        <w:rPr>
          <w:rStyle w:val="Zag11"/>
          <w:rFonts w:ascii="Times New Roman" w:eastAsia="@Arial Unicode MS" w:hAnsi="Times New Roman" w:cs="Times New Roman"/>
          <w:b/>
          <w:bCs/>
          <w:i/>
          <w:sz w:val="24"/>
          <w:szCs w:val="24"/>
          <w:lang w:val="ru-RU"/>
        </w:rPr>
        <w:t>и</w:t>
      </w:r>
      <w:r w:rsidRPr="00657BC3">
        <w:rPr>
          <w:rStyle w:val="Zag11"/>
          <w:rFonts w:ascii="Times New Roman" w:eastAsia="@Arial Unicode MS" w:hAnsi="Times New Roman" w:cs="Times New Roman"/>
          <w:b/>
          <w:bCs/>
          <w:i/>
          <w:sz w:val="24"/>
          <w:szCs w:val="24"/>
          <w:lang w:val="ru-RU"/>
        </w:rPr>
        <w:t>тание):</w:t>
      </w:r>
    </w:p>
    <w:p w:rsidR="000453C9" w:rsidRPr="00657BC3" w:rsidRDefault="000453C9" w:rsidP="000453C9">
      <w:pPr>
        <w:numPr>
          <w:ilvl w:val="0"/>
          <w:numId w:val="104"/>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w:t>
      </w:r>
      <w:r w:rsidRPr="00657BC3">
        <w:rPr>
          <w:rStyle w:val="Zag11"/>
          <w:rFonts w:eastAsia="@Arial Unicode MS"/>
          <w:color w:val="000000"/>
          <w:sz w:val="24"/>
        </w:rPr>
        <w:t>и</w:t>
      </w:r>
      <w:r w:rsidRPr="00657BC3">
        <w:rPr>
          <w:rStyle w:val="Zag11"/>
          <w:rFonts w:eastAsia="@Arial Unicode MS"/>
          <w:color w:val="000000"/>
          <w:sz w:val="24"/>
        </w:rPr>
        <w:t>антных и вариативных учебных дисциплин, бесед, просмотра учебных фильмов);</w:t>
      </w:r>
    </w:p>
    <w:p w:rsidR="000453C9" w:rsidRPr="00657BC3" w:rsidRDefault="000453C9" w:rsidP="000453C9">
      <w:pPr>
        <w:numPr>
          <w:ilvl w:val="0"/>
          <w:numId w:val="104"/>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получение первоначального опыта эмоционально-чувственного непосредственного взаим</w:t>
      </w:r>
      <w:r w:rsidRPr="00657BC3">
        <w:rPr>
          <w:rStyle w:val="Zag11"/>
          <w:rFonts w:eastAsia="@Arial Unicode MS"/>
          <w:color w:val="000000"/>
          <w:sz w:val="24"/>
        </w:rPr>
        <w:t>о</w:t>
      </w:r>
      <w:r w:rsidRPr="00657BC3">
        <w:rPr>
          <w:rStyle w:val="Zag11"/>
          <w:rFonts w:eastAsia="@Arial Unicode MS"/>
          <w:color w:val="000000"/>
          <w:sz w:val="24"/>
        </w:rPr>
        <w:t>действия с природой, экологически грамотного поведения в природе (в ходе экскурсий, пр</w:t>
      </w:r>
      <w:r w:rsidRPr="00657BC3">
        <w:rPr>
          <w:rStyle w:val="Zag11"/>
          <w:rFonts w:eastAsia="@Arial Unicode MS"/>
          <w:color w:val="000000"/>
          <w:sz w:val="24"/>
        </w:rPr>
        <w:t>о</w:t>
      </w:r>
      <w:r w:rsidRPr="00657BC3">
        <w:rPr>
          <w:rStyle w:val="Zag11"/>
          <w:rFonts w:eastAsia="@Arial Unicode MS"/>
          <w:color w:val="000000"/>
          <w:sz w:val="24"/>
        </w:rPr>
        <w:t>гулок, туристических походов и путешествий по родному краю);</w:t>
      </w:r>
    </w:p>
    <w:p w:rsidR="000453C9" w:rsidRPr="00657BC3" w:rsidRDefault="000453C9" w:rsidP="000453C9">
      <w:pPr>
        <w:numPr>
          <w:ilvl w:val="0"/>
          <w:numId w:val="104"/>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w:t>
      </w:r>
      <w:r w:rsidRPr="00657BC3">
        <w:rPr>
          <w:rStyle w:val="Zag11"/>
          <w:rFonts w:eastAsia="@Arial Unicode MS"/>
          <w:color w:val="000000"/>
          <w:sz w:val="24"/>
        </w:rPr>
        <w:t>е</w:t>
      </w:r>
      <w:r w:rsidRPr="00657BC3">
        <w:rPr>
          <w:rStyle w:val="Zag11"/>
          <w:rFonts w:eastAsia="@Arial Unicode MS"/>
          <w:color w:val="000000"/>
          <w:sz w:val="24"/>
        </w:rPr>
        <w:t>точных клумб, очистка доступных территорий от мусора, подкормка птиц и т. д.), в деятел</w:t>
      </w:r>
      <w:r w:rsidRPr="00657BC3">
        <w:rPr>
          <w:rStyle w:val="Zag11"/>
          <w:rFonts w:eastAsia="@Arial Unicode MS"/>
          <w:color w:val="000000"/>
          <w:sz w:val="24"/>
        </w:rPr>
        <w:t>ь</w:t>
      </w:r>
      <w:r w:rsidRPr="00657BC3">
        <w:rPr>
          <w:rStyle w:val="Zag11"/>
          <w:rFonts w:eastAsia="@Arial Unicode MS"/>
          <w:color w:val="000000"/>
          <w:sz w:val="24"/>
        </w:rPr>
        <w:t>ности школьных экологических центров, лесничеств, экологических патрулей; участие в со</w:t>
      </w:r>
      <w:r w:rsidRPr="00657BC3">
        <w:rPr>
          <w:rStyle w:val="Zag11"/>
          <w:rFonts w:eastAsia="@Arial Unicode MS"/>
          <w:color w:val="000000"/>
          <w:sz w:val="24"/>
        </w:rPr>
        <w:t>з</w:t>
      </w:r>
      <w:r w:rsidRPr="00657BC3">
        <w:rPr>
          <w:rStyle w:val="Zag11"/>
          <w:rFonts w:eastAsia="@Arial Unicode MS"/>
          <w:color w:val="000000"/>
          <w:sz w:val="24"/>
        </w:rPr>
        <w:t>дании и реализации коллективных природоохранных проектов;</w:t>
      </w:r>
    </w:p>
    <w:p w:rsidR="000453C9" w:rsidRPr="00657BC3" w:rsidRDefault="000453C9" w:rsidP="000453C9">
      <w:pPr>
        <w:numPr>
          <w:ilvl w:val="0"/>
          <w:numId w:val="104"/>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посильное участие в деятельности детско-юношеских общественных экологических орган</w:t>
      </w:r>
      <w:r w:rsidRPr="00657BC3">
        <w:rPr>
          <w:rStyle w:val="Zag11"/>
          <w:rFonts w:eastAsia="@Arial Unicode MS"/>
          <w:color w:val="000000"/>
          <w:sz w:val="24"/>
        </w:rPr>
        <w:t>и</w:t>
      </w:r>
      <w:r w:rsidRPr="00657BC3">
        <w:rPr>
          <w:rStyle w:val="Zag11"/>
          <w:rFonts w:eastAsia="@Arial Unicode MS"/>
          <w:color w:val="000000"/>
          <w:sz w:val="24"/>
        </w:rPr>
        <w:t>заций;</w:t>
      </w:r>
    </w:p>
    <w:p w:rsidR="000453C9" w:rsidRPr="00657BC3" w:rsidRDefault="000453C9" w:rsidP="000453C9">
      <w:pPr>
        <w:pStyle w:val="Osnova"/>
        <w:numPr>
          <w:ilvl w:val="0"/>
          <w:numId w:val="104"/>
        </w:numPr>
        <w:tabs>
          <w:tab w:val="left" w:pos="567"/>
          <w:tab w:val="left" w:leader="dot" w:pos="624"/>
        </w:tabs>
        <w:spacing w:line="240" w:lineRule="auto"/>
        <w:ind w:left="567" w:hanging="141"/>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усвоение в семье позитивных образцов взаимодействия с природой (при поддержке родит</w:t>
      </w:r>
      <w:r w:rsidRPr="00657BC3">
        <w:rPr>
          <w:rStyle w:val="Zag11"/>
          <w:rFonts w:ascii="Times New Roman" w:eastAsia="@Arial Unicode MS" w:hAnsi="Times New Roman" w:cs="Times New Roman"/>
          <w:sz w:val="24"/>
          <w:szCs w:val="24"/>
          <w:lang w:val="ru-RU"/>
        </w:rPr>
        <w:t>е</w:t>
      </w:r>
      <w:r w:rsidRPr="00657BC3">
        <w:rPr>
          <w:rStyle w:val="Zag11"/>
          <w:rFonts w:ascii="Times New Roman" w:eastAsia="@Arial Unicode MS" w:hAnsi="Times New Roman" w:cs="Times New Roman"/>
          <w:sz w:val="24"/>
          <w:szCs w:val="24"/>
          <w:lang w:val="ru-RU"/>
        </w:rPr>
        <w:t>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0453C9" w:rsidRPr="00657BC3" w:rsidRDefault="000453C9" w:rsidP="000453C9">
      <w:pPr>
        <w:pStyle w:val="Osnova"/>
        <w:tabs>
          <w:tab w:val="left" w:leader="dot" w:pos="624"/>
        </w:tabs>
        <w:spacing w:line="240" w:lineRule="auto"/>
        <w:ind w:firstLine="340"/>
        <w:rPr>
          <w:rStyle w:val="Zag11"/>
          <w:rFonts w:ascii="Times New Roman" w:eastAsia="@Arial Unicode MS" w:hAnsi="Times New Roman" w:cs="Times New Roman"/>
          <w:b/>
          <w:bCs/>
          <w:i/>
          <w:sz w:val="24"/>
          <w:szCs w:val="24"/>
          <w:lang w:val="ru-RU"/>
        </w:rPr>
      </w:pPr>
      <w:r w:rsidRPr="00657BC3">
        <w:rPr>
          <w:rStyle w:val="Zag11"/>
          <w:rFonts w:ascii="Times New Roman" w:eastAsia="@Arial Unicode MS" w:hAnsi="Times New Roman" w:cs="Times New Roman"/>
          <w:b/>
          <w:bCs/>
          <w:i/>
          <w:sz w:val="24"/>
          <w:szCs w:val="24"/>
          <w:lang w:val="ru-RU"/>
        </w:rPr>
        <w:t>Воспитание ценностного отношения к прекрасному, формирование представлений об э</w:t>
      </w:r>
      <w:r w:rsidRPr="00657BC3">
        <w:rPr>
          <w:rStyle w:val="Zag11"/>
          <w:rFonts w:ascii="Times New Roman" w:eastAsia="@Arial Unicode MS" w:hAnsi="Times New Roman" w:cs="Times New Roman"/>
          <w:b/>
          <w:bCs/>
          <w:i/>
          <w:sz w:val="24"/>
          <w:szCs w:val="24"/>
          <w:lang w:val="ru-RU"/>
        </w:rPr>
        <w:t>с</w:t>
      </w:r>
      <w:r w:rsidRPr="00657BC3">
        <w:rPr>
          <w:rStyle w:val="Zag11"/>
          <w:rFonts w:ascii="Times New Roman" w:eastAsia="@Arial Unicode MS" w:hAnsi="Times New Roman" w:cs="Times New Roman"/>
          <w:b/>
          <w:bCs/>
          <w:i/>
          <w:sz w:val="24"/>
          <w:szCs w:val="24"/>
          <w:lang w:val="ru-RU"/>
        </w:rPr>
        <w:t>тетических идеалах и ценностях (эстетическое воспитание):</w:t>
      </w:r>
    </w:p>
    <w:p w:rsidR="000453C9" w:rsidRPr="00657BC3" w:rsidRDefault="000453C9" w:rsidP="000453C9">
      <w:pPr>
        <w:numPr>
          <w:ilvl w:val="0"/>
          <w:numId w:val="113"/>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получение элементарных представлений об эстетических идеалах и художественных ценн</w:t>
      </w:r>
      <w:r w:rsidRPr="00657BC3">
        <w:rPr>
          <w:rStyle w:val="Zag11"/>
          <w:rFonts w:eastAsia="@Arial Unicode MS"/>
          <w:color w:val="000000"/>
          <w:sz w:val="24"/>
        </w:rPr>
        <w:t>о</w:t>
      </w:r>
      <w:r w:rsidRPr="00657BC3">
        <w:rPr>
          <w:rStyle w:val="Zag11"/>
          <w:rFonts w:eastAsia="@Arial Unicode MS"/>
          <w:color w:val="000000"/>
          <w:sz w:val="24"/>
        </w:rPr>
        <w:t>стях культуры России, культур народов России (в ходе изучения инвариантных и вариати</w:t>
      </w:r>
      <w:r w:rsidRPr="00657BC3">
        <w:rPr>
          <w:rStyle w:val="Zag11"/>
          <w:rFonts w:eastAsia="@Arial Unicode MS"/>
          <w:color w:val="000000"/>
          <w:sz w:val="24"/>
        </w:rPr>
        <w:t>в</w:t>
      </w:r>
      <w:r w:rsidRPr="00657BC3">
        <w:rPr>
          <w:rStyle w:val="Zag11"/>
          <w:rFonts w:eastAsia="@Arial Unicode MS"/>
          <w:color w:val="000000"/>
          <w:sz w:val="24"/>
        </w:rPr>
        <w:t>ных учебных дисциплин, посредством встреч с представителями творческих профессий, эк</w:t>
      </w:r>
      <w:r w:rsidRPr="00657BC3">
        <w:rPr>
          <w:rStyle w:val="Zag11"/>
          <w:rFonts w:eastAsia="@Arial Unicode MS"/>
          <w:color w:val="000000"/>
          <w:sz w:val="24"/>
        </w:rPr>
        <w:t>с</w:t>
      </w:r>
      <w:r w:rsidRPr="00657BC3">
        <w:rPr>
          <w:rStyle w:val="Zag11"/>
          <w:rFonts w:eastAsia="@Arial Unicode MS"/>
          <w:color w:val="000000"/>
          <w:sz w:val="24"/>
        </w:rPr>
        <w:t>курсий на художественные производства, знакомства с лучшими произведениями искусства в музеях, на выставках, по репродукциям, учебным фильмам);</w:t>
      </w:r>
    </w:p>
    <w:p w:rsidR="000453C9" w:rsidRPr="00657BC3" w:rsidRDefault="000453C9" w:rsidP="000453C9">
      <w:pPr>
        <w:numPr>
          <w:ilvl w:val="0"/>
          <w:numId w:val="113"/>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 xml:space="preserve">ознакомление с эстетическими идеалами, </w:t>
      </w:r>
      <w:r w:rsidRPr="00657BC3">
        <w:rPr>
          <w:rStyle w:val="Zag11"/>
          <w:rFonts w:eastAsia="@Arial Unicode MS"/>
          <w:i/>
          <w:color w:val="000000"/>
          <w:sz w:val="24"/>
        </w:rPr>
        <w:t>традициями художественной культуры родного кра</w:t>
      </w:r>
      <w:r w:rsidR="0079132E" w:rsidRPr="00657BC3">
        <w:rPr>
          <w:rStyle w:val="Zag11"/>
          <w:rFonts w:eastAsia="@Arial Unicode MS"/>
          <w:i/>
          <w:color w:val="000000"/>
          <w:sz w:val="24"/>
        </w:rPr>
        <w:t>,</w:t>
      </w:r>
      <w:r w:rsidRPr="00657BC3">
        <w:rPr>
          <w:rStyle w:val="Zag11"/>
          <w:rFonts w:eastAsia="@Arial Unicode MS"/>
          <w:color w:val="000000"/>
          <w:sz w:val="24"/>
        </w:rPr>
        <w:t xml:space="preserve"> с фольклором и народными художественными промыслами (в ходе изучения вариати</w:t>
      </w:r>
      <w:r w:rsidRPr="00657BC3">
        <w:rPr>
          <w:rStyle w:val="Zag11"/>
          <w:rFonts w:eastAsia="@Arial Unicode MS"/>
          <w:color w:val="000000"/>
          <w:sz w:val="24"/>
        </w:rPr>
        <w:t>в</w:t>
      </w:r>
      <w:r w:rsidRPr="00657BC3">
        <w:rPr>
          <w:rStyle w:val="Zag11"/>
          <w:rFonts w:eastAsia="@Arial Unicode MS"/>
          <w:color w:val="000000"/>
          <w:sz w:val="24"/>
        </w:rPr>
        <w:t>ных дисциплин, в системе экскурсионно-краеведческой деятельности, внеклассных мер</w:t>
      </w:r>
      <w:r w:rsidRPr="00657BC3">
        <w:rPr>
          <w:rStyle w:val="Zag11"/>
          <w:rFonts w:eastAsia="@Arial Unicode MS"/>
          <w:color w:val="000000"/>
          <w:sz w:val="24"/>
        </w:rPr>
        <w:t>о</w:t>
      </w:r>
      <w:r w:rsidRPr="00657BC3">
        <w:rPr>
          <w:rStyle w:val="Zag11"/>
          <w:rFonts w:eastAsia="@Arial Unicode MS"/>
          <w:color w:val="000000"/>
          <w:sz w:val="24"/>
        </w:rPr>
        <w:t>приятий, посещение художественных мастерских, театрализованных народных ярмарок, фестивалей народного творчества, тематических выставок);</w:t>
      </w:r>
    </w:p>
    <w:p w:rsidR="000453C9" w:rsidRPr="00657BC3" w:rsidRDefault="000453C9" w:rsidP="000453C9">
      <w:pPr>
        <w:numPr>
          <w:ilvl w:val="0"/>
          <w:numId w:val="113"/>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w:t>
      </w:r>
      <w:r w:rsidRPr="00657BC3">
        <w:rPr>
          <w:rStyle w:val="Zag11"/>
          <w:rFonts w:eastAsia="@Arial Unicode MS"/>
          <w:color w:val="000000"/>
          <w:sz w:val="24"/>
        </w:rPr>
        <w:t>о</w:t>
      </w:r>
      <w:r w:rsidRPr="00657BC3">
        <w:rPr>
          <w:rStyle w:val="Zag11"/>
          <w:rFonts w:eastAsia="@Arial Unicode MS"/>
          <w:color w:val="000000"/>
          <w:sz w:val="24"/>
        </w:rPr>
        <w:t>творений, знакомство с картинами, участие в просмотре учебных фильмов, фрагментов х</w:t>
      </w:r>
      <w:r w:rsidRPr="00657BC3">
        <w:rPr>
          <w:rStyle w:val="Zag11"/>
          <w:rFonts w:eastAsia="@Arial Unicode MS"/>
          <w:color w:val="000000"/>
          <w:sz w:val="24"/>
        </w:rPr>
        <w:t>у</w:t>
      </w:r>
      <w:r w:rsidRPr="00657BC3">
        <w:rPr>
          <w:rStyle w:val="Zag11"/>
          <w:rFonts w:eastAsia="@Arial Unicode MS"/>
          <w:color w:val="000000"/>
          <w:sz w:val="24"/>
        </w:rPr>
        <w:t>дожественных фильмов о природе, городских и сельских ландшафтах; обучение понимать красоту окружающего мира через художественные образы;</w:t>
      </w:r>
    </w:p>
    <w:p w:rsidR="000453C9" w:rsidRPr="00657BC3" w:rsidRDefault="000453C9" w:rsidP="000453C9">
      <w:pPr>
        <w:numPr>
          <w:ilvl w:val="0"/>
          <w:numId w:val="113"/>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обучение видеть прекрасное в поведении и труде людей, знакомство с местными мастерами прикладного искусства, через посещение музеев прикладного искусства, участие в беседах «Красивые и некрас</w:t>
      </w:r>
      <w:r w:rsidRPr="00657BC3">
        <w:rPr>
          <w:rStyle w:val="Zag11"/>
          <w:rFonts w:eastAsia="@Arial Unicode MS"/>
          <w:color w:val="000000"/>
          <w:sz w:val="24"/>
        </w:rPr>
        <w:t>и</w:t>
      </w:r>
      <w:r w:rsidRPr="00657BC3">
        <w:rPr>
          <w:rStyle w:val="Zag11"/>
          <w:rFonts w:eastAsia="@Arial Unicode MS"/>
          <w:color w:val="000000"/>
          <w:sz w:val="24"/>
        </w:rPr>
        <w:t>вые поступки», «</w:t>
      </w:r>
      <w:r w:rsidRPr="00657BC3">
        <w:rPr>
          <w:rStyle w:val="Zag11"/>
          <w:color w:val="000000"/>
          <w:sz w:val="24"/>
        </w:rPr>
        <w:t>Ч</w:t>
      </w:r>
      <w:r w:rsidRPr="00657BC3">
        <w:rPr>
          <w:rStyle w:val="Zag11"/>
          <w:rFonts w:eastAsia="@Arial Unicode MS"/>
          <w:color w:val="000000"/>
          <w:sz w:val="24"/>
        </w:rPr>
        <w:t>ем красивы люди вокруг нас», в беседах о прочитанных книгах, художес</w:t>
      </w:r>
      <w:r w:rsidRPr="00657BC3">
        <w:rPr>
          <w:rStyle w:val="Zag11"/>
          <w:rFonts w:eastAsia="@Arial Unicode MS"/>
          <w:color w:val="000000"/>
          <w:sz w:val="24"/>
        </w:rPr>
        <w:t>т</w:t>
      </w:r>
      <w:r w:rsidRPr="00657BC3">
        <w:rPr>
          <w:rStyle w:val="Zag11"/>
          <w:rFonts w:eastAsia="@Arial Unicode MS"/>
          <w:color w:val="000000"/>
          <w:sz w:val="24"/>
        </w:rPr>
        <w:t>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w:t>
      </w:r>
      <w:r w:rsidRPr="00657BC3">
        <w:rPr>
          <w:rStyle w:val="Zag11"/>
          <w:rFonts w:eastAsia="@Arial Unicode MS"/>
          <w:color w:val="000000"/>
          <w:sz w:val="24"/>
        </w:rPr>
        <w:t>и</w:t>
      </w:r>
      <w:r w:rsidRPr="00657BC3">
        <w:rPr>
          <w:rStyle w:val="Zag11"/>
          <w:rFonts w:eastAsia="@Arial Unicode MS"/>
          <w:color w:val="000000"/>
          <w:sz w:val="24"/>
        </w:rPr>
        <w:t>тельного);</w:t>
      </w:r>
    </w:p>
    <w:p w:rsidR="000453C9" w:rsidRPr="00657BC3" w:rsidRDefault="000453C9" w:rsidP="000453C9">
      <w:pPr>
        <w:numPr>
          <w:ilvl w:val="0"/>
          <w:numId w:val="113"/>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получение первоначального опыта самореализации в различных видах творческой деятел</w:t>
      </w:r>
      <w:r w:rsidRPr="00657BC3">
        <w:rPr>
          <w:rStyle w:val="Zag11"/>
          <w:rFonts w:eastAsia="@Arial Unicode MS"/>
          <w:color w:val="000000"/>
          <w:sz w:val="24"/>
        </w:rPr>
        <w:t>ь</w:t>
      </w:r>
      <w:r w:rsidRPr="00657BC3">
        <w:rPr>
          <w:rStyle w:val="Zag11"/>
          <w:rFonts w:eastAsia="@Arial Unicode MS"/>
          <w:color w:val="000000"/>
          <w:sz w:val="24"/>
        </w:rPr>
        <w:t>ности, умения выражать себя в доступных видах и формах художественного творчества (на уроках художественного труда);</w:t>
      </w:r>
    </w:p>
    <w:p w:rsidR="000453C9" w:rsidRPr="00657BC3" w:rsidRDefault="000453C9" w:rsidP="000453C9">
      <w:pPr>
        <w:numPr>
          <w:ilvl w:val="0"/>
          <w:numId w:val="113"/>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участие вместе с родителями (законными представителями) в проведении музыкальных вечеров, реализации культурно-досуговых программ, включая посещение объектов худ</w:t>
      </w:r>
      <w:r w:rsidRPr="00657BC3">
        <w:rPr>
          <w:rStyle w:val="Zag11"/>
          <w:rFonts w:eastAsia="@Arial Unicode MS"/>
          <w:color w:val="000000"/>
          <w:sz w:val="24"/>
        </w:rPr>
        <w:t>о</w:t>
      </w:r>
      <w:r w:rsidRPr="00657BC3">
        <w:rPr>
          <w:rStyle w:val="Zag11"/>
          <w:rFonts w:eastAsia="@Arial Unicode MS"/>
          <w:color w:val="000000"/>
          <w:sz w:val="24"/>
        </w:rPr>
        <w:t>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573F82" w:rsidRPr="00657BC3" w:rsidRDefault="000453C9" w:rsidP="00573F82">
      <w:pPr>
        <w:numPr>
          <w:ilvl w:val="0"/>
          <w:numId w:val="113"/>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получение элементарных представлений о стиле одежды как способе выражения внутренн</w:t>
      </w:r>
      <w:r w:rsidRPr="00657BC3">
        <w:rPr>
          <w:rStyle w:val="Zag11"/>
          <w:rFonts w:eastAsia="@Arial Unicode MS"/>
          <w:color w:val="000000"/>
          <w:sz w:val="24"/>
        </w:rPr>
        <w:t>е</w:t>
      </w:r>
      <w:r w:rsidRPr="00657BC3">
        <w:rPr>
          <w:rStyle w:val="Zag11"/>
          <w:rFonts w:eastAsia="@Arial Unicode MS"/>
          <w:color w:val="000000"/>
          <w:sz w:val="24"/>
        </w:rPr>
        <w:t>го, душевного</w:t>
      </w:r>
      <w:r w:rsidR="00573F82" w:rsidRPr="00657BC3">
        <w:rPr>
          <w:rStyle w:val="Zag11"/>
          <w:rFonts w:eastAsia="@Arial Unicode MS"/>
          <w:color w:val="000000"/>
          <w:sz w:val="24"/>
        </w:rPr>
        <w:t xml:space="preserve"> состояния человека</w:t>
      </w:r>
    </w:p>
    <w:p w:rsidR="005E1B41" w:rsidRPr="00657BC3" w:rsidRDefault="000453C9" w:rsidP="00087BE3">
      <w:pPr>
        <w:pStyle w:val="Zag2"/>
        <w:numPr>
          <w:ilvl w:val="0"/>
          <w:numId w:val="113"/>
        </w:numPr>
        <w:tabs>
          <w:tab w:val="left" w:pos="567"/>
          <w:tab w:val="left" w:leader="dot" w:pos="624"/>
        </w:tabs>
        <w:spacing w:after="0" w:line="240" w:lineRule="auto"/>
        <w:ind w:left="567" w:hanging="141"/>
        <w:jc w:val="left"/>
        <w:rPr>
          <w:rStyle w:val="Zag11"/>
          <w:rFonts w:eastAsia="@Arial Unicode MS" w:cs="Times New Roman"/>
          <w:b w:val="0"/>
          <w:lang w:val="ru-RU"/>
        </w:rPr>
      </w:pPr>
      <w:r w:rsidRPr="00657BC3">
        <w:rPr>
          <w:rStyle w:val="Zag11"/>
          <w:rFonts w:eastAsia="@Arial Unicode MS" w:cs="Times New Roman"/>
          <w:b w:val="0"/>
          <w:lang w:val="ru-RU"/>
        </w:rPr>
        <w:t>участие в художественном оформлении помещений.</w:t>
      </w:r>
    </w:p>
    <w:p w:rsidR="00081354" w:rsidRPr="00657BC3" w:rsidRDefault="00081354" w:rsidP="00081354">
      <w:pPr>
        <w:ind w:firstLine="0"/>
        <w:rPr>
          <w:rStyle w:val="Zag11"/>
          <w:rFonts w:eastAsia="@Arial Unicode MS"/>
          <w:bCs/>
          <w:color w:val="000000"/>
          <w:sz w:val="24"/>
          <w:lang w:eastAsia="ar-SA"/>
        </w:rPr>
      </w:pPr>
    </w:p>
    <w:p w:rsidR="00EA3C51" w:rsidRPr="00657BC3" w:rsidRDefault="00EA3C51" w:rsidP="00081354">
      <w:pPr>
        <w:ind w:firstLine="0"/>
        <w:rPr>
          <w:rStyle w:val="Zag11"/>
          <w:rFonts w:eastAsia="@Arial Unicode MS"/>
          <w:bCs/>
          <w:color w:val="000000"/>
          <w:sz w:val="24"/>
          <w:lang w:eastAsia="ar-SA"/>
        </w:rPr>
      </w:pPr>
    </w:p>
    <w:p w:rsidR="00EA3C51" w:rsidRPr="00657BC3" w:rsidRDefault="00EA3C51" w:rsidP="00081354">
      <w:pPr>
        <w:ind w:firstLine="0"/>
        <w:rPr>
          <w:rStyle w:val="Zag11"/>
          <w:rFonts w:eastAsia="@Arial Unicode MS"/>
          <w:bCs/>
          <w:color w:val="000000"/>
          <w:sz w:val="24"/>
          <w:lang w:eastAsia="ar-SA"/>
        </w:rPr>
      </w:pPr>
    </w:p>
    <w:p w:rsidR="00EA3C51" w:rsidRPr="00657BC3" w:rsidRDefault="00EA3C51" w:rsidP="00081354">
      <w:pPr>
        <w:ind w:firstLine="0"/>
        <w:rPr>
          <w:rStyle w:val="Zag11"/>
          <w:rFonts w:eastAsia="@Arial Unicode MS"/>
          <w:bCs/>
          <w:color w:val="000000"/>
          <w:sz w:val="24"/>
          <w:lang w:eastAsia="ar-SA"/>
        </w:rPr>
      </w:pPr>
    </w:p>
    <w:p w:rsidR="00EA3C51" w:rsidRPr="00657BC3" w:rsidRDefault="00EA3C51" w:rsidP="00081354">
      <w:pPr>
        <w:ind w:firstLine="0"/>
        <w:rPr>
          <w:rStyle w:val="Zag11"/>
          <w:rFonts w:eastAsia="@Arial Unicode MS"/>
          <w:bCs/>
          <w:color w:val="000000"/>
          <w:sz w:val="24"/>
          <w:lang w:eastAsia="ar-SA"/>
        </w:rPr>
      </w:pPr>
    </w:p>
    <w:p w:rsidR="00EA3C51" w:rsidRPr="00657BC3" w:rsidRDefault="00EA3C51" w:rsidP="00081354">
      <w:pPr>
        <w:ind w:firstLine="0"/>
        <w:rPr>
          <w:rStyle w:val="Zag11"/>
          <w:rFonts w:eastAsia="@Arial Unicode MS"/>
          <w:bCs/>
          <w:color w:val="000000"/>
          <w:sz w:val="24"/>
          <w:lang w:eastAsia="ar-SA"/>
        </w:rPr>
      </w:pPr>
    </w:p>
    <w:p w:rsidR="00EA3C51" w:rsidRPr="00657BC3" w:rsidRDefault="00EA3C51" w:rsidP="00081354">
      <w:pPr>
        <w:ind w:firstLine="0"/>
        <w:rPr>
          <w:rStyle w:val="Zag11"/>
          <w:rFonts w:eastAsia="@Arial Unicode MS"/>
          <w:bCs/>
          <w:color w:val="000000"/>
          <w:sz w:val="24"/>
          <w:lang w:eastAsia="ar-SA"/>
        </w:rPr>
      </w:pPr>
    </w:p>
    <w:p w:rsidR="00EA3C51" w:rsidRPr="00657BC3" w:rsidRDefault="00EA3C51" w:rsidP="00081354">
      <w:pPr>
        <w:ind w:firstLine="0"/>
        <w:rPr>
          <w:rStyle w:val="Zag11"/>
          <w:rFonts w:eastAsia="@Arial Unicode MS"/>
          <w:bCs/>
          <w:color w:val="000000"/>
          <w:sz w:val="24"/>
          <w:lang w:eastAsia="ar-SA"/>
        </w:rPr>
      </w:pPr>
    </w:p>
    <w:p w:rsidR="003E23DC" w:rsidRPr="00657BC3" w:rsidRDefault="003E23DC" w:rsidP="00081354">
      <w:pPr>
        <w:ind w:firstLine="0"/>
        <w:rPr>
          <w:rStyle w:val="Zag11"/>
          <w:rFonts w:eastAsia="@Arial Unicode MS"/>
          <w:bCs/>
          <w:color w:val="000000"/>
          <w:sz w:val="24"/>
          <w:lang w:eastAsia="ar-SA"/>
        </w:rPr>
      </w:pPr>
    </w:p>
    <w:p w:rsidR="00EA3C51" w:rsidRPr="00657BC3" w:rsidRDefault="00EA3C51" w:rsidP="00081354">
      <w:pPr>
        <w:ind w:firstLine="0"/>
        <w:rPr>
          <w:rStyle w:val="Zag11"/>
          <w:rFonts w:eastAsia="@Arial Unicode MS"/>
          <w:bCs/>
          <w:color w:val="000000"/>
          <w:sz w:val="24"/>
          <w:lang w:eastAsia="ar-SA"/>
        </w:rPr>
      </w:pPr>
    </w:p>
    <w:p w:rsidR="003D5349" w:rsidRPr="00657BC3" w:rsidRDefault="003D5349" w:rsidP="00081354">
      <w:pPr>
        <w:ind w:firstLine="0"/>
        <w:rPr>
          <w:b/>
          <w:color w:val="000000"/>
          <w:sz w:val="24"/>
        </w:rPr>
      </w:pPr>
      <w:r w:rsidRPr="00657BC3">
        <w:rPr>
          <w:b/>
          <w:color w:val="000000"/>
          <w:sz w:val="24"/>
        </w:rPr>
        <w:t>Условия реализации программы духовно-нравственного развития и воспитания обучающихся</w:t>
      </w:r>
    </w:p>
    <w:p w:rsidR="00067E63" w:rsidRPr="00657BC3" w:rsidRDefault="00067E63" w:rsidP="003D5349">
      <w:pPr>
        <w:jc w:val="center"/>
        <w:rPr>
          <w:b/>
          <w:color w:val="000000"/>
          <w:sz w:val="24"/>
        </w:rPr>
      </w:pPr>
    </w:p>
    <w:p w:rsidR="00F34B8C" w:rsidRPr="00657BC3" w:rsidRDefault="00A971AD" w:rsidP="00573F82">
      <w:pPr>
        <w:jc w:val="left"/>
        <w:rPr>
          <w:i/>
          <w:color w:val="000000"/>
          <w:sz w:val="24"/>
        </w:rPr>
      </w:pPr>
      <w:r w:rsidRPr="00657BC3">
        <w:rPr>
          <w:b/>
          <w:i/>
          <w:color w:val="000000"/>
          <w:sz w:val="24"/>
        </w:rPr>
        <w:t>Реализация программы духовно-нравственного развития и воспитания</w:t>
      </w:r>
      <w:r w:rsidRPr="00657BC3">
        <w:rPr>
          <w:i/>
          <w:color w:val="000000"/>
          <w:sz w:val="24"/>
        </w:rPr>
        <w:t xml:space="preserve"> </w:t>
      </w:r>
      <w:r w:rsidR="0066669B" w:rsidRPr="00657BC3">
        <w:rPr>
          <w:i/>
          <w:color w:val="000000"/>
          <w:sz w:val="24"/>
        </w:rPr>
        <w:t>в</w:t>
      </w:r>
      <w:r w:rsidR="00067E63" w:rsidRPr="00657BC3">
        <w:rPr>
          <w:i/>
          <w:color w:val="000000"/>
          <w:sz w:val="24"/>
        </w:rPr>
        <w:t xml:space="preserve"> </w:t>
      </w:r>
      <w:r w:rsidR="00CE5C00" w:rsidRPr="00657BC3">
        <w:rPr>
          <w:i/>
          <w:color w:val="000000"/>
          <w:sz w:val="24"/>
        </w:rPr>
        <w:t>М</w:t>
      </w:r>
      <w:r w:rsidR="0079132E" w:rsidRPr="00657BC3">
        <w:rPr>
          <w:i/>
          <w:color w:val="000000"/>
          <w:sz w:val="24"/>
        </w:rPr>
        <w:t>Б</w:t>
      </w:r>
      <w:r w:rsidR="00CE5C00" w:rsidRPr="00657BC3">
        <w:rPr>
          <w:i/>
          <w:color w:val="000000"/>
          <w:sz w:val="24"/>
        </w:rPr>
        <w:t xml:space="preserve">ОУ </w:t>
      </w:r>
      <w:r w:rsidR="0079132E" w:rsidRPr="00657BC3">
        <w:rPr>
          <w:i/>
          <w:color w:val="000000"/>
          <w:sz w:val="24"/>
        </w:rPr>
        <w:t xml:space="preserve">СОШ№2 г.Нижний Ломов </w:t>
      </w:r>
      <w:r w:rsidRPr="00657BC3">
        <w:rPr>
          <w:i/>
          <w:color w:val="000000"/>
          <w:sz w:val="24"/>
        </w:rPr>
        <w:t xml:space="preserve">осуществляется на основе программы воспитательной работы школы, разработанной с учетом региональных рекомендаций, и внеурочной деятельности, через традиционные </w:t>
      </w:r>
      <w:r w:rsidR="0066669B" w:rsidRPr="00657BC3">
        <w:rPr>
          <w:i/>
          <w:color w:val="000000"/>
          <w:sz w:val="24"/>
        </w:rPr>
        <w:t>коллективные творческие дела.</w:t>
      </w:r>
    </w:p>
    <w:p w:rsidR="00F34B8C" w:rsidRPr="00657BC3" w:rsidRDefault="00F34B8C" w:rsidP="00F34B8C">
      <w:pPr>
        <w:ind w:firstLine="0"/>
        <w:rPr>
          <w:b/>
          <w:i/>
          <w:color w:val="000000"/>
          <w:sz w:val="24"/>
        </w:rPr>
      </w:pPr>
    </w:p>
    <w:p w:rsidR="0079132E" w:rsidRPr="00657BC3" w:rsidRDefault="0079132E" w:rsidP="00F34B8C">
      <w:pPr>
        <w:ind w:firstLine="0"/>
        <w:rPr>
          <w:b/>
          <w:i/>
          <w:color w:val="000000"/>
          <w:sz w:val="24"/>
        </w:rPr>
      </w:pPr>
    </w:p>
    <w:p w:rsidR="007C0EAA" w:rsidRPr="00657BC3" w:rsidRDefault="007C0EAA" w:rsidP="00086D56">
      <w:pPr>
        <w:ind w:firstLine="0"/>
        <w:rPr>
          <w:color w:val="000000"/>
          <w:lang w:eastAsia="hi-IN" w:bidi="hi-IN"/>
        </w:rPr>
        <w:sectPr w:rsidR="007C0EAA" w:rsidRPr="00657BC3" w:rsidSect="00070EF3">
          <w:footerReference w:type="even" r:id="rId8"/>
          <w:footerReference w:type="default" r:id="rId9"/>
          <w:pgSz w:w="11906" w:h="16838" w:code="9"/>
          <w:pgMar w:top="567" w:right="851" w:bottom="851" w:left="851" w:header="709" w:footer="709" w:gutter="0"/>
          <w:cols w:space="708"/>
          <w:titlePg/>
          <w:docGrid w:linePitch="360"/>
        </w:sectPr>
      </w:pPr>
    </w:p>
    <w:p w:rsidR="000453C9" w:rsidRPr="00657BC3" w:rsidRDefault="00DF5E2E" w:rsidP="000453C9">
      <w:pPr>
        <w:pStyle w:val="Zag2"/>
        <w:tabs>
          <w:tab w:val="left" w:leader="dot" w:pos="624"/>
        </w:tabs>
        <w:spacing w:after="0"/>
        <w:jc w:val="both"/>
        <w:rPr>
          <w:rStyle w:val="Zag11"/>
          <w:rFonts w:eastAsia="@Arial Unicode MS" w:cs="Times New Roman"/>
          <w:lang w:val="ru-RU"/>
        </w:rPr>
      </w:pPr>
      <w:r w:rsidRPr="00657BC3">
        <w:rPr>
          <w:rStyle w:val="Zag11"/>
          <w:rFonts w:eastAsia="@Arial Unicode MS" w:cs="Times New Roman"/>
          <w:lang w:val="ru-RU"/>
        </w:rPr>
        <w:lastRenderedPageBreak/>
        <w:t>2.</w:t>
      </w:r>
      <w:r w:rsidR="00D7129B" w:rsidRPr="00657BC3">
        <w:rPr>
          <w:rStyle w:val="Zag11"/>
          <w:rFonts w:eastAsia="@Arial Unicode MS" w:cs="Times New Roman"/>
          <w:lang w:val="ru-RU"/>
        </w:rPr>
        <w:t>3</w:t>
      </w:r>
      <w:r w:rsidR="000453C9" w:rsidRPr="00657BC3">
        <w:rPr>
          <w:rStyle w:val="Zag11"/>
          <w:rFonts w:eastAsia="@Arial Unicode MS" w:cs="Times New Roman"/>
          <w:lang w:val="ru-RU"/>
        </w:rPr>
        <w:t>.</w:t>
      </w:r>
      <w:r w:rsidR="000347DB" w:rsidRPr="00657BC3">
        <w:rPr>
          <w:rStyle w:val="Zag11"/>
          <w:rFonts w:eastAsia="@Arial Unicode MS" w:cs="Times New Roman"/>
          <w:lang w:val="ru-RU"/>
        </w:rPr>
        <w:t>7</w:t>
      </w:r>
      <w:r w:rsidR="000453C9" w:rsidRPr="00657BC3">
        <w:rPr>
          <w:rStyle w:val="Zag11"/>
          <w:rFonts w:eastAsia="@Arial Unicode MS" w:cs="Times New Roman"/>
          <w:lang w:val="ru-RU"/>
        </w:rPr>
        <w:t>. Совместная деятельность образовательного учреждения, семьи и общественности по духовно-нравственному развитию и воспитанию обучающихся</w:t>
      </w:r>
    </w:p>
    <w:p w:rsidR="000453C9" w:rsidRPr="00657BC3" w:rsidRDefault="000453C9" w:rsidP="000453C9">
      <w:pPr>
        <w:pStyle w:val="Osnova"/>
        <w:tabs>
          <w:tab w:val="left" w:leader="dot" w:pos="624"/>
        </w:tabs>
        <w:spacing w:line="240" w:lineRule="auto"/>
        <w:ind w:firstLine="340"/>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Духовно-нравственное развитие и воспитание об</w:t>
      </w:r>
      <w:r w:rsidR="00EC53DE">
        <w:rPr>
          <w:rStyle w:val="Zag11"/>
          <w:rFonts w:ascii="Times New Roman" w:eastAsia="@Arial Unicode MS" w:hAnsi="Times New Roman" w:cs="Times New Roman"/>
          <w:sz w:val="24"/>
          <w:szCs w:val="24"/>
          <w:lang w:val="ru-RU"/>
        </w:rPr>
        <w:t xml:space="preserve">учающихся начального </w:t>
      </w:r>
      <w:r w:rsidR="00F04126" w:rsidRPr="00657BC3">
        <w:rPr>
          <w:rStyle w:val="Zag11"/>
          <w:rFonts w:ascii="Times New Roman" w:eastAsia="@Arial Unicode MS" w:hAnsi="Times New Roman" w:cs="Times New Roman"/>
          <w:sz w:val="24"/>
          <w:szCs w:val="24"/>
          <w:lang w:val="ru-RU"/>
        </w:rPr>
        <w:t xml:space="preserve"> </w:t>
      </w:r>
      <w:r w:rsidRPr="00657BC3">
        <w:rPr>
          <w:rStyle w:val="Zag11"/>
          <w:rFonts w:ascii="Times New Roman" w:eastAsia="@Arial Unicode MS" w:hAnsi="Times New Roman" w:cs="Times New Roman"/>
          <w:sz w:val="24"/>
          <w:szCs w:val="24"/>
          <w:lang w:val="ru-RU"/>
        </w:rPr>
        <w:t>общего о</w:t>
      </w:r>
      <w:r w:rsidRPr="00657BC3">
        <w:rPr>
          <w:rStyle w:val="Zag11"/>
          <w:rFonts w:ascii="Times New Roman" w:eastAsia="@Arial Unicode MS" w:hAnsi="Times New Roman" w:cs="Times New Roman"/>
          <w:sz w:val="24"/>
          <w:szCs w:val="24"/>
          <w:lang w:val="ru-RU"/>
        </w:rPr>
        <w:t>б</w:t>
      </w:r>
      <w:r w:rsidRPr="00657BC3">
        <w:rPr>
          <w:rStyle w:val="Zag11"/>
          <w:rFonts w:ascii="Times New Roman" w:eastAsia="@Arial Unicode MS" w:hAnsi="Times New Roman" w:cs="Times New Roman"/>
          <w:sz w:val="24"/>
          <w:szCs w:val="24"/>
          <w:lang w:val="ru-RU"/>
        </w:rPr>
        <w:t>разования осуществляются не только образовательным учреждением, но и семьёй. Взаимодейс</w:t>
      </w:r>
      <w:r w:rsidRPr="00657BC3">
        <w:rPr>
          <w:rStyle w:val="Zag11"/>
          <w:rFonts w:ascii="Times New Roman" w:eastAsia="@Arial Unicode MS" w:hAnsi="Times New Roman" w:cs="Times New Roman"/>
          <w:sz w:val="24"/>
          <w:szCs w:val="24"/>
          <w:lang w:val="ru-RU"/>
        </w:rPr>
        <w:t>т</w:t>
      </w:r>
      <w:r w:rsidRPr="00657BC3">
        <w:rPr>
          <w:rStyle w:val="Zag11"/>
          <w:rFonts w:ascii="Times New Roman" w:eastAsia="@Arial Unicode MS" w:hAnsi="Times New Roman" w:cs="Times New Roman"/>
          <w:sz w:val="24"/>
          <w:szCs w:val="24"/>
          <w:lang w:val="ru-RU"/>
        </w:rPr>
        <w:t>вие образовательного учреждения и семьи имеет решающее значение для организации нравстве</w:t>
      </w:r>
      <w:r w:rsidRPr="00657BC3">
        <w:rPr>
          <w:rStyle w:val="Zag11"/>
          <w:rFonts w:ascii="Times New Roman" w:eastAsia="@Arial Unicode MS" w:hAnsi="Times New Roman" w:cs="Times New Roman"/>
          <w:sz w:val="24"/>
          <w:szCs w:val="24"/>
          <w:lang w:val="ru-RU"/>
        </w:rPr>
        <w:t>н</w:t>
      </w:r>
      <w:r w:rsidRPr="00657BC3">
        <w:rPr>
          <w:rStyle w:val="Zag11"/>
          <w:rFonts w:ascii="Times New Roman" w:eastAsia="@Arial Unicode MS" w:hAnsi="Times New Roman" w:cs="Times New Roman"/>
          <w:sz w:val="24"/>
          <w:szCs w:val="24"/>
          <w:lang w:val="ru-RU"/>
        </w:rPr>
        <w:t xml:space="preserve">ного уклада жизни обучающегося. </w:t>
      </w:r>
    </w:p>
    <w:p w:rsidR="000453C9" w:rsidRPr="00657BC3" w:rsidRDefault="000453C9" w:rsidP="000453C9">
      <w:pPr>
        <w:pStyle w:val="Osnova"/>
        <w:tabs>
          <w:tab w:val="left" w:leader="dot" w:pos="624"/>
        </w:tabs>
        <w:spacing w:line="240" w:lineRule="auto"/>
        <w:ind w:firstLine="340"/>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При осуществлении программы духовно-нравственного развития и воспитания о</w:t>
      </w:r>
      <w:r w:rsidR="00F04126" w:rsidRPr="00657BC3">
        <w:rPr>
          <w:rStyle w:val="Zag11"/>
          <w:rFonts w:ascii="Times New Roman" w:eastAsia="@Arial Unicode MS" w:hAnsi="Times New Roman" w:cs="Times New Roman"/>
          <w:sz w:val="24"/>
          <w:szCs w:val="24"/>
          <w:lang w:val="ru-RU"/>
        </w:rPr>
        <w:t>бучающихся первого уровня</w:t>
      </w:r>
      <w:r w:rsidRPr="00657BC3">
        <w:rPr>
          <w:rStyle w:val="Zag11"/>
          <w:rFonts w:ascii="Times New Roman" w:eastAsia="@Arial Unicode MS" w:hAnsi="Times New Roman" w:cs="Times New Roman"/>
          <w:sz w:val="24"/>
          <w:szCs w:val="24"/>
          <w:lang w:val="ru-RU"/>
        </w:rPr>
        <w:t xml:space="preserve"> общего образования школа взаимодействует с общественными организ</w:t>
      </w:r>
      <w:r w:rsidRPr="00657BC3">
        <w:rPr>
          <w:rStyle w:val="Zag11"/>
          <w:rFonts w:ascii="Times New Roman" w:eastAsia="@Arial Unicode MS" w:hAnsi="Times New Roman" w:cs="Times New Roman"/>
          <w:sz w:val="24"/>
          <w:szCs w:val="24"/>
          <w:lang w:val="ru-RU"/>
        </w:rPr>
        <w:t>а</w:t>
      </w:r>
      <w:r w:rsidRPr="00657BC3">
        <w:rPr>
          <w:rStyle w:val="Zag11"/>
          <w:rFonts w:ascii="Times New Roman" w:eastAsia="@Arial Unicode MS" w:hAnsi="Times New Roman" w:cs="Times New Roman"/>
          <w:sz w:val="24"/>
          <w:szCs w:val="24"/>
          <w:lang w:val="ru-RU"/>
        </w:rPr>
        <w:t>циями и объединениями гражданско-патриотической и иной направленности, детско-юношескими организациями, объединениями, ра</w:t>
      </w:r>
      <w:r w:rsidRPr="00657BC3">
        <w:rPr>
          <w:rStyle w:val="Zag11"/>
          <w:rFonts w:ascii="Times New Roman" w:eastAsia="@Arial Unicode MS" w:hAnsi="Times New Roman" w:cs="Times New Roman"/>
          <w:sz w:val="24"/>
          <w:szCs w:val="24"/>
          <w:lang w:val="ru-RU"/>
        </w:rPr>
        <w:t>з</w:t>
      </w:r>
      <w:r w:rsidRPr="00657BC3">
        <w:rPr>
          <w:rStyle w:val="Zag11"/>
          <w:rFonts w:ascii="Times New Roman" w:eastAsia="@Arial Unicode MS" w:hAnsi="Times New Roman" w:cs="Times New Roman"/>
          <w:sz w:val="24"/>
          <w:szCs w:val="24"/>
          <w:lang w:val="ru-RU"/>
        </w:rPr>
        <w:t>деляющими в своей деятельности базовые национальные ценности. При этом используются ра</w:t>
      </w:r>
      <w:r w:rsidRPr="00657BC3">
        <w:rPr>
          <w:rStyle w:val="Zag11"/>
          <w:rFonts w:ascii="Times New Roman" w:eastAsia="@Arial Unicode MS" w:hAnsi="Times New Roman" w:cs="Times New Roman"/>
          <w:sz w:val="24"/>
          <w:szCs w:val="24"/>
          <w:lang w:val="ru-RU"/>
        </w:rPr>
        <w:t>з</w:t>
      </w:r>
      <w:r w:rsidRPr="00657BC3">
        <w:rPr>
          <w:rStyle w:val="Zag11"/>
          <w:rFonts w:ascii="Times New Roman" w:eastAsia="@Arial Unicode MS" w:hAnsi="Times New Roman" w:cs="Times New Roman"/>
          <w:sz w:val="24"/>
          <w:szCs w:val="24"/>
          <w:lang w:val="ru-RU"/>
        </w:rPr>
        <w:t>личные формы взаимодействия:</w:t>
      </w:r>
    </w:p>
    <w:p w:rsidR="000453C9" w:rsidRPr="00657BC3" w:rsidRDefault="000453C9" w:rsidP="000453C9">
      <w:pPr>
        <w:numPr>
          <w:ilvl w:val="0"/>
          <w:numId w:val="103"/>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участие представителей общественных организаций и объединений в проведении отдельных мероприятий в рамках реализации направлений программы духовно-нрав</w:t>
      </w:r>
      <w:r w:rsidR="00EC53DE">
        <w:rPr>
          <w:rStyle w:val="Zag11"/>
          <w:rFonts w:eastAsia="@Arial Unicode MS"/>
          <w:color w:val="000000"/>
          <w:sz w:val="24"/>
        </w:rPr>
        <w:t xml:space="preserve">ственного развития и воспитания, </w:t>
      </w:r>
      <w:r w:rsidRPr="00657BC3">
        <w:rPr>
          <w:rStyle w:val="Zag11"/>
          <w:rFonts w:eastAsia="@Arial Unicode MS"/>
          <w:color w:val="000000"/>
          <w:sz w:val="24"/>
        </w:rPr>
        <w:t>о</w:t>
      </w:r>
      <w:r w:rsidR="00EC53DE">
        <w:rPr>
          <w:rStyle w:val="Zag11"/>
          <w:rFonts w:eastAsia="@Arial Unicode MS"/>
          <w:color w:val="000000"/>
          <w:sz w:val="24"/>
        </w:rPr>
        <w:t xml:space="preserve">бучающихся начального </w:t>
      </w:r>
      <w:r w:rsidRPr="00657BC3">
        <w:rPr>
          <w:rStyle w:val="Zag11"/>
          <w:rFonts w:eastAsia="@Arial Unicode MS"/>
          <w:color w:val="000000"/>
          <w:sz w:val="24"/>
        </w:rPr>
        <w:t>общего образования;</w:t>
      </w:r>
    </w:p>
    <w:p w:rsidR="000453C9" w:rsidRPr="00657BC3" w:rsidRDefault="000453C9" w:rsidP="000453C9">
      <w:pPr>
        <w:numPr>
          <w:ilvl w:val="0"/>
          <w:numId w:val="103"/>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w:t>
      </w:r>
      <w:r w:rsidRPr="00657BC3">
        <w:rPr>
          <w:rStyle w:val="Zag11"/>
          <w:rFonts w:eastAsia="@Arial Unicode MS"/>
          <w:color w:val="000000"/>
          <w:sz w:val="24"/>
        </w:rPr>
        <w:t>и</w:t>
      </w:r>
      <w:r w:rsidRPr="00657BC3">
        <w:rPr>
          <w:rStyle w:val="Zag11"/>
          <w:rFonts w:eastAsia="@Arial Unicode MS"/>
          <w:color w:val="000000"/>
          <w:sz w:val="24"/>
        </w:rPr>
        <w:t xml:space="preserve">тия и воспитания </w:t>
      </w:r>
      <w:r w:rsidR="00EC53DE">
        <w:rPr>
          <w:rStyle w:val="Zag11"/>
          <w:rFonts w:eastAsia="@Arial Unicode MS"/>
          <w:color w:val="000000"/>
          <w:sz w:val="24"/>
        </w:rPr>
        <w:t>,</w:t>
      </w:r>
      <w:r w:rsidRPr="00657BC3">
        <w:rPr>
          <w:rStyle w:val="Zag11"/>
          <w:rFonts w:eastAsia="@Arial Unicode MS"/>
          <w:color w:val="000000"/>
          <w:sz w:val="24"/>
        </w:rPr>
        <w:t>о</w:t>
      </w:r>
      <w:r w:rsidR="00EC53DE">
        <w:rPr>
          <w:rStyle w:val="Zag11"/>
          <w:rFonts w:eastAsia="@Arial Unicode MS"/>
          <w:color w:val="000000"/>
          <w:sz w:val="24"/>
        </w:rPr>
        <w:t xml:space="preserve">бучающихся начального общего </w:t>
      </w:r>
      <w:r w:rsidRPr="00657BC3">
        <w:rPr>
          <w:rStyle w:val="Zag11"/>
          <w:rFonts w:eastAsia="@Arial Unicode MS"/>
          <w:color w:val="000000"/>
          <w:sz w:val="24"/>
        </w:rPr>
        <w:t>общего образования и одобренных педагогическим советом и родительским комитетом школы;</w:t>
      </w:r>
    </w:p>
    <w:p w:rsidR="000453C9" w:rsidRPr="00657BC3" w:rsidRDefault="000453C9" w:rsidP="000453C9">
      <w:pPr>
        <w:pStyle w:val="Zag2"/>
        <w:numPr>
          <w:ilvl w:val="0"/>
          <w:numId w:val="103"/>
        </w:numPr>
        <w:tabs>
          <w:tab w:val="left" w:pos="567"/>
          <w:tab w:val="left" w:leader="dot" w:pos="624"/>
        </w:tabs>
        <w:spacing w:after="0" w:line="240" w:lineRule="auto"/>
        <w:ind w:left="567" w:hanging="141"/>
        <w:jc w:val="both"/>
        <w:rPr>
          <w:rStyle w:val="Zag11"/>
          <w:rFonts w:eastAsia="@Arial Unicode MS" w:cs="Times New Roman"/>
          <w:b w:val="0"/>
          <w:lang w:val="ru-RU"/>
        </w:rPr>
      </w:pPr>
      <w:r w:rsidRPr="00657BC3">
        <w:rPr>
          <w:rStyle w:val="Zag11"/>
          <w:rFonts w:eastAsia="@Arial Unicode MS" w:cs="Times New Roman"/>
          <w:b w:val="0"/>
          <w:lang w:val="ru-RU"/>
        </w:rPr>
        <w:t>проведение совместных мероприятий по направлениям духовно-нравственного разв</w:t>
      </w:r>
      <w:r w:rsidRPr="00657BC3">
        <w:rPr>
          <w:rStyle w:val="Zag11"/>
          <w:rFonts w:eastAsia="@Arial Unicode MS" w:cs="Times New Roman"/>
          <w:b w:val="0"/>
          <w:lang w:val="ru-RU"/>
        </w:rPr>
        <w:t>и</w:t>
      </w:r>
      <w:r w:rsidRPr="00657BC3">
        <w:rPr>
          <w:rStyle w:val="Zag11"/>
          <w:rFonts w:eastAsia="@Arial Unicode MS" w:cs="Times New Roman"/>
          <w:b w:val="0"/>
          <w:lang w:val="ru-RU"/>
        </w:rPr>
        <w:t>тия и воспитания в школе.</w:t>
      </w:r>
    </w:p>
    <w:p w:rsidR="000453C9" w:rsidRPr="00657BC3" w:rsidRDefault="00DF5E2E" w:rsidP="000453C9">
      <w:pPr>
        <w:pStyle w:val="Zag2"/>
        <w:tabs>
          <w:tab w:val="left" w:leader="dot" w:pos="624"/>
        </w:tabs>
        <w:spacing w:after="0"/>
        <w:jc w:val="both"/>
        <w:rPr>
          <w:rStyle w:val="Zag11"/>
          <w:rFonts w:eastAsia="@Arial Unicode MS" w:cs="Times New Roman"/>
          <w:lang w:val="ru-RU"/>
        </w:rPr>
      </w:pPr>
      <w:r w:rsidRPr="00657BC3">
        <w:rPr>
          <w:rStyle w:val="Zag11"/>
          <w:rFonts w:eastAsia="@Arial Unicode MS" w:cs="Times New Roman"/>
          <w:lang w:val="ru-RU"/>
        </w:rPr>
        <w:t>2.</w:t>
      </w:r>
      <w:r w:rsidR="00D7129B" w:rsidRPr="00657BC3">
        <w:rPr>
          <w:rStyle w:val="Zag11"/>
          <w:rFonts w:eastAsia="@Arial Unicode MS" w:cs="Times New Roman"/>
          <w:lang w:val="ru-RU"/>
        </w:rPr>
        <w:t>3</w:t>
      </w:r>
      <w:r w:rsidR="000347DB" w:rsidRPr="00657BC3">
        <w:rPr>
          <w:rStyle w:val="Zag11"/>
          <w:rFonts w:eastAsia="@Arial Unicode MS" w:cs="Times New Roman"/>
          <w:lang w:val="ru-RU"/>
        </w:rPr>
        <w:t>.8</w:t>
      </w:r>
      <w:r w:rsidR="000453C9" w:rsidRPr="00657BC3">
        <w:rPr>
          <w:rStyle w:val="Zag11"/>
          <w:rFonts w:eastAsia="@Arial Unicode MS" w:cs="Times New Roman"/>
          <w:lang w:val="ru-RU"/>
        </w:rPr>
        <w:t>. Повышение педагогической культуры родителей (законных представителей) обучающи</w:t>
      </w:r>
      <w:r w:rsidR="000453C9" w:rsidRPr="00657BC3">
        <w:rPr>
          <w:rStyle w:val="Zag11"/>
          <w:rFonts w:eastAsia="@Arial Unicode MS" w:cs="Times New Roman"/>
          <w:lang w:val="ru-RU"/>
        </w:rPr>
        <w:t>х</w:t>
      </w:r>
      <w:r w:rsidR="000453C9" w:rsidRPr="00657BC3">
        <w:rPr>
          <w:rStyle w:val="Zag11"/>
          <w:rFonts w:eastAsia="@Arial Unicode MS" w:cs="Times New Roman"/>
          <w:lang w:val="ru-RU"/>
        </w:rPr>
        <w:t>ся</w:t>
      </w:r>
    </w:p>
    <w:p w:rsidR="000453C9" w:rsidRPr="00657BC3" w:rsidRDefault="000453C9" w:rsidP="000453C9">
      <w:pPr>
        <w:pStyle w:val="Osnova"/>
        <w:tabs>
          <w:tab w:val="left" w:leader="dot" w:pos="624"/>
        </w:tabs>
        <w:spacing w:line="240" w:lineRule="auto"/>
        <w:ind w:firstLine="340"/>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Педагогическая культура родителей (законных представителей) обучающихся — один из с</w:t>
      </w:r>
      <w:r w:rsidRPr="00657BC3">
        <w:rPr>
          <w:rStyle w:val="Zag11"/>
          <w:rFonts w:ascii="Times New Roman" w:eastAsia="@Arial Unicode MS" w:hAnsi="Times New Roman" w:cs="Times New Roman"/>
          <w:sz w:val="24"/>
          <w:szCs w:val="24"/>
          <w:lang w:val="ru-RU"/>
        </w:rPr>
        <w:t>а</w:t>
      </w:r>
      <w:r w:rsidRPr="00657BC3">
        <w:rPr>
          <w:rStyle w:val="Zag11"/>
          <w:rFonts w:ascii="Times New Roman" w:eastAsia="@Arial Unicode MS" w:hAnsi="Times New Roman" w:cs="Times New Roman"/>
          <w:sz w:val="24"/>
          <w:szCs w:val="24"/>
          <w:lang w:val="ru-RU"/>
        </w:rPr>
        <w:t>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w:t>
      </w:r>
      <w:r w:rsidRPr="00657BC3">
        <w:rPr>
          <w:rStyle w:val="Zag11"/>
          <w:rFonts w:ascii="Times New Roman" w:eastAsia="@Arial Unicode MS" w:hAnsi="Times New Roman" w:cs="Times New Roman"/>
          <w:sz w:val="24"/>
          <w:szCs w:val="24"/>
          <w:lang w:val="ru-RU"/>
        </w:rPr>
        <w:t>н</w:t>
      </w:r>
      <w:r w:rsidRPr="00657BC3">
        <w:rPr>
          <w:rStyle w:val="Zag11"/>
          <w:rFonts w:ascii="Times New Roman" w:eastAsia="@Arial Unicode MS" w:hAnsi="Times New Roman" w:cs="Times New Roman"/>
          <w:sz w:val="24"/>
          <w:szCs w:val="24"/>
          <w:lang w:val="ru-RU"/>
        </w:rPr>
        <w:t>ный уклад жизни обучающегося.</w:t>
      </w:r>
    </w:p>
    <w:p w:rsidR="000453C9" w:rsidRPr="00657BC3" w:rsidRDefault="000453C9" w:rsidP="000453C9">
      <w:pPr>
        <w:pStyle w:val="Osnova"/>
        <w:tabs>
          <w:tab w:val="left" w:leader="dot" w:pos="624"/>
        </w:tabs>
        <w:spacing w:line="240" w:lineRule="auto"/>
        <w:ind w:firstLine="340"/>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0453C9" w:rsidRPr="00657BC3" w:rsidRDefault="000453C9" w:rsidP="000453C9">
      <w:pPr>
        <w:pStyle w:val="Osnova"/>
        <w:tabs>
          <w:tab w:val="left" w:leader="dot" w:pos="624"/>
        </w:tabs>
        <w:spacing w:line="240" w:lineRule="auto"/>
        <w:ind w:firstLine="340"/>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Необходимо восстановление с учётом современных реалий накопленных в нашей стране поз</w:t>
      </w:r>
      <w:r w:rsidRPr="00657BC3">
        <w:rPr>
          <w:rStyle w:val="Zag11"/>
          <w:rFonts w:ascii="Times New Roman" w:eastAsia="@Arial Unicode MS" w:hAnsi="Times New Roman" w:cs="Times New Roman"/>
          <w:sz w:val="24"/>
          <w:szCs w:val="24"/>
          <w:lang w:val="ru-RU"/>
        </w:rPr>
        <w:t>и</w:t>
      </w:r>
      <w:r w:rsidRPr="00657BC3">
        <w:rPr>
          <w:rStyle w:val="Zag11"/>
          <w:rFonts w:ascii="Times New Roman" w:eastAsia="@Arial Unicode MS" w:hAnsi="Times New Roman" w:cs="Times New Roman"/>
          <w:sz w:val="24"/>
          <w:szCs w:val="24"/>
          <w:lang w:val="ru-RU"/>
        </w:rPr>
        <w:t>тивных традиций содержательного педагогического взаимодействия семьи и образовательного у</w:t>
      </w:r>
      <w:r w:rsidRPr="00657BC3">
        <w:rPr>
          <w:rStyle w:val="Zag11"/>
          <w:rFonts w:ascii="Times New Roman" w:eastAsia="@Arial Unicode MS" w:hAnsi="Times New Roman" w:cs="Times New Roman"/>
          <w:sz w:val="24"/>
          <w:szCs w:val="24"/>
          <w:lang w:val="ru-RU"/>
        </w:rPr>
        <w:t>ч</w:t>
      </w:r>
      <w:r w:rsidRPr="00657BC3">
        <w:rPr>
          <w:rStyle w:val="Zag11"/>
          <w:rFonts w:ascii="Times New Roman" w:eastAsia="@Arial Unicode MS" w:hAnsi="Times New Roman" w:cs="Times New Roman"/>
          <w:sz w:val="24"/>
          <w:szCs w:val="24"/>
          <w:lang w:val="ru-RU"/>
        </w:rPr>
        <w:t>реждения, систематического повышения педагогической культуры родителей (законных предст</w:t>
      </w:r>
      <w:r w:rsidRPr="00657BC3">
        <w:rPr>
          <w:rStyle w:val="Zag11"/>
          <w:rFonts w:ascii="Times New Roman" w:eastAsia="@Arial Unicode MS" w:hAnsi="Times New Roman" w:cs="Times New Roman"/>
          <w:sz w:val="24"/>
          <w:szCs w:val="24"/>
          <w:lang w:val="ru-RU"/>
        </w:rPr>
        <w:t>а</w:t>
      </w:r>
      <w:r w:rsidRPr="00657BC3">
        <w:rPr>
          <w:rStyle w:val="Zag11"/>
          <w:rFonts w:ascii="Times New Roman" w:eastAsia="@Arial Unicode MS" w:hAnsi="Times New Roman" w:cs="Times New Roman"/>
          <w:sz w:val="24"/>
          <w:szCs w:val="24"/>
          <w:lang w:val="ru-RU"/>
        </w:rPr>
        <w:t>вителей).</w:t>
      </w:r>
    </w:p>
    <w:p w:rsidR="000453C9" w:rsidRPr="00657BC3" w:rsidRDefault="000453C9" w:rsidP="00666E42">
      <w:pPr>
        <w:pStyle w:val="Osnova"/>
        <w:tabs>
          <w:tab w:val="left" w:leader="dot" w:pos="624"/>
        </w:tabs>
        <w:spacing w:line="240" w:lineRule="auto"/>
        <w:ind w:firstLine="340"/>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Права и·обязанности родителей (законных представителей) в современных условиях определ</w:t>
      </w:r>
      <w:r w:rsidRPr="00657BC3">
        <w:rPr>
          <w:rStyle w:val="Zag11"/>
          <w:rFonts w:ascii="Times New Roman" w:eastAsia="@Arial Unicode MS" w:hAnsi="Times New Roman" w:cs="Times New Roman"/>
          <w:sz w:val="24"/>
          <w:szCs w:val="24"/>
          <w:lang w:val="ru-RU"/>
        </w:rPr>
        <w:t>е</w:t>
      </w:r>
      <w:r w:rsidRPr="00657BC3">
        <w:rPr>
          <w:rStyle w:val="Zag11"/>
          <w:rFonts w:ascii="Times New Roman" w:eastAsia="@Arial Unicode MS" w:hAnsi="Times New Roman" w:cs="Times New Roman"/>
          <w:sz w:val="24"/>
          <w:szCs w:val="24"/>
          <w:lang w:val="ru-RU"/>
        </w:rPr>
        <w:t>ны в Конституции Российской Федерации</w:t>
      </w:r>
      <w:r w:rsidR="00666E42" w:rsidRPr="00657BC3">
        <w:rPr>
          <w:rStyle w:val="Zag11"/>
          <w:rFonts w:ascii="Times New Roman" w:eastAsia="@Arial Unicode MS" w:hAnsi="Times New Roman" w:cs="Times New Roman"/>
          <w:sz w:val="24"/>
          <w:szCs w:val="24"/>
          <w:lang w:val="ru-RU"/>
        </w:rPr>
        <w:t xml:space="preserve">, </w:t>
      </w:r>
      <w:r w:rsidR="00001E5E" w:rsidRPr="00657BC3">
        <w:rPr>
          <w:rStyle w:val="Zag11"/>
          <w:rFonts w:ascii="Times New Roman" w:eastAsia="@Arial Unicode MS" w:hAnsi="Times New Roman" w:cs="Times New Roman"/>
          <w:sz w:val="24"/>
          <w:szCs w:val="24"/>
          <w:lang w:val="ru-RU"/>
        </w:rPr>
        <w:t>Семейном кодексе</w:t>
      </w:r>
      <w:r w:rsidRPr="00657BC3">
        <w:rPr>
          <w:rStyle w:val="Zag11"/>
          <w:rFonts w:ascii="Times New Roman" w:eastAsia="@Arial Unicode MS" w:hAnsi="Times New Roman" w:cs="Times New Roman"/>
          <w:sz w:val="24"/>
          <w:szCs w:val="24"/>
          <w:lang w:val="ru-RU"/>
        </w:rPr>
        <w:t xml:space="preserve"> Российской Федерации, </w:t>
      </w:r>
      <w:r w:rsidR="00001E5E" w:rsidRPr="00657BC3">
        <w:rPr>
          <w:rStyle w:val="Zag11"/>
          <w:rFonts w:ascii="Times New Roman" w:eastAsia="@Arial Unicode MS" w:hAnsi="Times New Roman" w:cs="Times New Roman"/>
          <w:sz w:val="24"/>
          <w:szCs w:val="24"/>
          <w:lang w:val="ru-RU"/>
        </w:rPr>
        <w:t xml:space="preserve">Законе </w:t>
      </w:r>
      <w:r w:rsidRPr="00657BC3">
        <w:rPr>
          <w:rStyle w:val="Zag11"/>
          <w:rFonts w:ascii="Times New Roman" w:eastAsia="@Arial Unicode MS" w:hAnsi="Times New Roman" w:cs="Times New Roman"/>
          <w:sz w:val="24"/>
          <w:szCs w:val="24"/>
          <w:lang w:val="ru-RU"/>
        </w:rPr>
        <w:t>Российской Федераци</w:t>
      </w:r>
      <w:r w:rsidR="00001E5E" w:rsidRPr="00657BC3">
        <w:rPr>
          <w:rStyle w:val="Zag11"/>
          <w:rFonts w:ascii="Times New Roman" w:eastAsia="@Arial Unicode MS" w:hAnsi="Times New Roman" w:cs="Times New Roman"/>
          <w:sz w:val="24"/>
          <w:szCs w:val="24"/>
          <w:lang w:val="ru-RU"/>
        </w:rPr>
        <w:t xml:space="preserve">и «Об </w:t>
      </w:r>
      <w:r w:rsidRPr="00657BC3">
        <w:rPr>
          <w:rStyle w:val="Zag11"/>
          <w:rFonts w:ascii="Times New Roman" w:eastAsia="@Arial Unicode MS" w:hAnsi="Times New Roman" w:cs="Times New Roman"/>
          <w:sz w:val="24"/>
          <w:szCs w:val="24"/>
          <w:lang w:val="ru-RU"/>
        </w:rPr>
        <w:t>образовании».</w:t>
      </w:r>
    </w:p>
    <w:p w:rsidR="000453C9" w:rsidRPr="00657BC3" w:rsidRDefault="000453C9" w:rsidP="000453C9">
      <w:pPr>
        <w:pStyle w:val="Osnova"/>
        <w:tabs>
          <w:tab w:val="left" w:leader="dot" w:pos="624"/>
        </w:tabs>
        <w:spacing w:line="240" w:lineRule="auto"/>
        <w:ind w:firstLine="340"/>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Система работы школы по повышению педагогической культуры родителей (законных пре</w:t>
      </w:r>
      <w:r w:rsidRPr="00657BC3">
        <w:rPr>
          <w:rStyle w:val="Zag11"/>
          <w:rFonts w:ascii="Times New Roman" w:eastAsia="@Arial Unicode MS" w:hAnsi="Times New Roman" w:cs="Times New Roman"/>
          <w:sz w:val="24"/>
          <w:szCs w:val="24"/>
          <w:lang w:val="ru-RU"/>
        </w:rPr>
        <w:t>д</w:t>
      </w:r>
      <w:r w:rsidRPr="00657BC3">
        <w:rPr>
          <w:rStyle w:val="Zag11"/>
          <w:rFonts w:ascii="Times New Roman" w:eastAsia="@Arial Unicode MS" w:hAnsi="Times New Roman" w:cs="Times New Roman"/>
          <w:sz w:val="24"/>
          <w:szCs w:val="24"/>
          <w:lang w:val="ru-RU"/>
        </w:rPr>
        <w:t>ставителей) в обеспечении духовно-нравственного развития и воспитания обучающихся младшего школьного возраста основывается на следующих принципах:</w:t>
      </w:r>
    </w:p>
    <w:p w:rsidR="000453C9" w:rsidRPr="00657BC3" w:rsidRDefault="000453C9" w:rsidP="000453C9">
      <w:pPr>
        <w:numPr>
          <w:ilvl w:val="0"/>
          <w:numId w:val="112"/>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w:t>
      </w:r>
      <w:r w:rsidRPr="00657BC3">
        <w:rPr>
          <w:rStyle w:val="Zag11"/>
          <w:rFonts w:eastAsia="@Arial Unicode MS"/>
          <w:color w:val="000000"/>
          <w:sz w:val="24"/>
        </w:rPr>
        <w:t>ь</w:t>
      </w:r>
      <w:r w:rsidRPr="00657BC3">
        <w:rPr>
          <w:rStyle w:val="Zag11"/>
          <w:rFonts w:eastAsia="@Arial Unicode MS"/>
          <w:color w:val="000000"/>
          <w:sz w:val="24"/>
        </w:rPr>
        <w:t>ного учреждения по духовно-нравственному развитию и воспитанию обучающихся, в разр</w:t>
      </w:r>
      <w:r w:rsidRPr="00657BC3">
        <w:rPr>
          <w:rStyle w:val="Zag11"/>
          <w:rFonts w:eastAsia="@Arial Unicode MS"/>
          <w:color w:val="000000"/>
          <w:sz w:val="24"/>
        </w:rPr>
        <w:t>а</w:t>
      </w:r>
      <w:r w:rsidRPr="00657BC3">
        <w:rPr>
          <w:rStyle w:val="Zag11"/>
          <w:rFonts w:eastAsia="@Arial Unicode MS"/>
          <w:color w:val="000000"/>
          <w:sz w:val="24"/>
        </w:rPr>
        <w:t>ботке содержания и реализации программ духовно-нравственного развития и воспитания обучающихся, оценке эффективности этих программ;</w:t>
      </w:r>
    </w:p>
    <w:p w:rsidR="000453C9" w:rsidRPr="00657BC3" w:rsidRDefault="000453C9" w:rsidP="000453C9">
      <w:pPr>
        <w:numPr>
          <w:ilvl w:val="0"/>
          <w:numId w:val="112"/>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сочетание педагогического просвещения с педагогическим самообразованием родителей (з</w:t>
      </w:r>
      <w:r w:rsidRPr="00657BC3">
        <w:rPr>
          <w:rStyle w:val="Zag11"/>
          <w:rFonts w:eastAsia="@Arial Unicode MS"/>
          <w:color w:val="000000"/>
          <w:sz w:val="24"/>
        </w:rPr>
        <w:t>а</w:t>
      </w:r>
      <w:r w:rsidRPr="00657BC3">
        <w:rPr>
          <w:rStyle w:val="Zag11"/>
          <w:rFonts w:eastAsia="@Arial Unicode MS"/>
          <w:color w:val="000000"/>
          <w:sz w:val="24"/>
        </w:rPr>
        <w:t>конных представителей);</w:t>
      </w:r>
    </w:p>
    <w:p w:rsidR="000453C9" w:rsidRPr="00657BC3" w:rsidRDefault="000453C9" w:rsidP="000453C9">
      <w:pPr>
        <w:numPr>
          <w:ilvl w:val="0"/>
          <w:numId w:val="112"/>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lastRenderedPageBreak/>
        <w:t>педагогическое внимание, уважение и требовательность к родителям (законным представ</w:t>
      </w:r>
      <w:r w:rsidRPr="00657BC3">
        <w:rPr>
          <w:rStyle w:val="Zag11"/>
          <w:rFonts w:eastAsia="@Arial Unicode MS"/>
          <w:color w:val="000000"/>
          <w:sz w:val="24"/>
        </w:rPr>
        <w:t>и</w:t>
      </w:r>
      <w:r w:rsidRPr="00657BC3">
        <w:rPr>
          <w:rStyle w:val="Zag11"/>
          <w:rFonts w:eastAsia="@Arial Unicode MS"/>
          <w:color w:val="000000"/>
          <w:sz w:val="24"/>
        </w:rPr>
        <w:t>телям);</w:t>
      </w:r>
    </w:p>
    <w:p w:rsidR="000453C9" w:rsidRPr="00657BC3" w:rsidRDefault="000453C9" w:rsidP="000453C9">
      <w:pPr>
        <w:numPr>
          <w:ilvl w:val="0"/>
          <w:numId w:val="112"/>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поддержка и индивидуальное сопровождение становления и развития педагогической кул</w:t>
      </w:r>
      <w:r w:rsidRPr="00657BC3">
        <w:rPr>
          <w:rStyle w:val="Zag11"/>
          <w:rFonts w:eastAsia="@Arial Unicode MS"/>
          <w:color w:val="000000"/>
          <w:sz w:val="24"/>
        </w:rPr>
        <w:t>ь</w:t>
      </w:r>
      <w:r w:rsidRPr="00657BC3">
        <w:rPr>
          <w:rStyle w:val="Zag11"/>
          <w:rFonts w:eastAsia="@Arial Unicode MS"/>
          <w:color w:val="000000"/>
          <w:sz w:val="24"/>
        </w:rPr>
        <w:t>туры каждого из родителей (законных представителей);</w:t>
      </w:r>
    </w:p>
    <w:p w:rsidR="000453C9" w:rsidRPr="00657BC3" w:rsidRDefault="000453C9" w:rsidP="000453C9">
      <w:pPr>
        <w:numPr>
          <w:ilvl w:val="0"/>
          <w:numId w:val="112"/>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содействие родителям (законным представителям) в решении индивидуальных проблем во</w:t>
      </w:r>
      <w:r w:rsidRPr="00657BC3">
        <w:rPr>
          <w:rStyle w:val="Zag11"/>
          <w:rFonts w:eastAsia="@Arial Unicode MS"/>
          <w:color w:val="000000"/>
          <w:sz w:val="24"/>
        </w:rPr>
        <w:t>с</w:t>
      </w:r>
      <w:r w:rsidRPr="00657BC3">
        <w:rPr>
          <w:rStyle w:val="Zag11"/>
          <w:rFonts w:eastAsia="@Arial Unicode MS"/>
          <w:color w:val="000000"/>
          <w:sz w:val="24"/>
        </w:rPr>
        <w:t>питания детей;</w:t>
      </w:r>
    </w:p>
    <w:p w:rsidR="000453C9" w:rsidRPr="00657BC3" w:rsidRDefault="000453C9" w:rsidP="000453C9">
      <w:pPr>
        <w:pStyle w:val="Osnova"/>
        <w:numPr>
          <w:ilvl w:val="0"/>
          <w:numId w:val="112"/>
        </w:numPr>
        <w:tabs>
          <w:tab w:val="left" w:pos="567"/>
          <w:tab w:val="left" w:leader="dot" w:pos="624"/>
        </w:tabs>
        <w:spacing w:line="240" w:lineRule="auto"/>
        <w:ind w:left="567" w:hanging="141"/>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опора на положительный опыт семейного воспитания.</w:t>
      </w:r>
    </w:p>
    <w:p w:rsidR="006F6F87" w:rsidRPr="00657BC3" w:rsidRDefault="006F6F87" w:rsidP="000453C9">
      <w:pPr>
        <w:pStyle w:val="Osnova"/>
        <w:tabs>
          <w:tab w:val="left" w:leader="dot" w:pos="624"/>
        </w:tabs>
        <w:spacing w:line="240" w:lineRule="auto"/>
        <w:ind w:firstLine="340"/>
        <w:rPr>
          <w:rStyle w:val="Zag11"/>
          <w:rFonts w:ascii="Times New Roman" w:eastAsia="@Arial Unicode MS" w:hAnsi="Times New Roman" w:cs="Times New Roman"/>
          <w:sz w:val="24"/>
          <w:szCs w:val="24"/>
          <w:lang w:val="ru-RU"/>
        </w:rPr>
      </w:pPr>
    </w:p>
    <w:p w:rsidR="000453C9" w:rsidRPr="00657BC3" w:rsidRDefault="000453C9" w:rsidP="000453C9">
      <w:pPr>
        <w:pStyle w:val="Osnova"/>
        <w:tabs>
          <w:tab w:val="left" w:leader="dot" w:pos="624"/>
        </w:tabs>
        <w:spacing w:line="240" w:lineRule="auto"/>
        <w:ind w:firstLine="340"/>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w:t>
      </w:r>
      <w:r w:rsidRPr="00657BC3">
        <w:rPr>
          <w:rStyle w:val="Zag11"/>
          <w:rFonts w:ascii="Times New Roman" w:eastAsia="@Arial Unicode MS" w:hAnsi="Times New Roman" w:cs="Times New Roman"/>
          <w:sz w:val="24"/>
          <w:szCs w:val="24"/>
          <w:lang w:val="ru-RU"/>
        </w:rPr>
        <w:t>о</w:t>
      </w:r>
      <w:r w:rsidRPr="00657BC3">
        <w:rPr>
          <w:rStyle w:val="Zag11"/>
          <w:rFonts w:ascii="Times New Roman" w:eastAsia="@Arial Unicode MS" w:hAnsi="Times New Roman" w:cs="Times New Roman"/>
          <w:sz w:val="24"/>
          <w:szCs w:val="24"/>
          <w:lang w:val="ru-RU"/>
        </w:rPr>
        <w:t>го, ответственного, свободного участия в воспитательных программах и мероприятиях.</w:t>
      </w:r>
    </w:p>
    <w:p w:rsidR="000453C9" w:rsidRPr="00657BC3" w:rsidRDefault="000453C9" w:rsidP="000453C9">
      <w:pPr>
        <w:pStyle w:val="Osnova"/>
        <w:tabs>
          <w:tab w:val="left" w:leader="dot" w:pos="624"/>
        </w:tabs>
        <w:spacing w:line="240" w:lineRule="auto"/>
        <w:ind w:firstLine="340"/>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Содержание программ повышения педагогической культуры родителей (законных представ</w:t>
      </w:r>
      <w:r w:rsidRPr="00657BC3">
        <w:rPr>
          <w:rStyle w:val="Zag11"/>
          <w:rFonts w:ascii="Times New Roman" w:eastAsia="@Arial Unicode MS" w:hAnsi="Times New Roman" w:cs="Times New Roman"/>
          <w:sz w:val="24"/>
          <w:szCs w:val="24"/>
          <w:lang w:val="ru-RU"/>
        </w:rPr>
        <w:t>и</w:t>
      </w:r>
      <w:r w:rsidRPr="00657BC3">
        <w:rPr>
          <w:rStyle w:val="Zag11"/>
          <w:rFonts w:ascii="Times New Roman" w:eastAsia="@Arial Unicode MS" w:hAnsi="Times New Roman" w:cs="Times New Roman"/>
          <w:sz w:val="24"/>
          <w:szCs w:val="24"/>
          <w:lang w:val="ru-RU"/>
        </w:rPr>
        <w:t>телей) должно отражать содержание основных направлений духовно-нравственного развития и воспитания обучающихся на ступени начального общего образования.</w:t>
      </w:r>
    </w:p>
    <w:p w:rsidR="000453C9" w:rsidRPr="00657BC3" w:rsidRDefault="000453C9" w:rsidP="000453C9">
      <w:pPr>
        <w:pStyle w:val="Osnova"/>
        <w:tabs>
          <w:tab w:val="left" w:leader="dot" w:pos="624"/>
        </w:tabs>
        <w:spacing w:line="240" w:lineRule="auto"/>
        <w:ind w:firstLine="340"/>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Работа с родителями (законными представителями), как правило, должна предшествовать работе с обучающимися и подготавливать к ней.</w:t>
      </w:r>
    </w:p>
    <w:p w:rsidR="000453C9" w:rsidRPr="00657BC3" w:rsidRDefault="000453C9" w:rsidP="000453C9">
      <w:pPr>
        <w:pStyle w:val="Osnova"/>
        <w:tabs>
          <w:tab w:val="left" w:leader="dot" w:pos="624"/>
        </w:tabs>
        <w:spacing w:line="240" w:lineRule="auto"/>
        <w:ind w:firstLine="340"/>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w:t>
      </w:r>
      <w:r w:rsidRPr="00657BC3">
        <w:rPr>
          <w:rStyle w:val="Zag11"/>
          <w:rFonts w:ascii="Times New Roman" w:eastAsia="@Arial Unicode MS" w:hAnsi="Times New Roman" w:cs="Times New Roman"/>
          <w:sz w:val="24"/>
          <w:szCs w:val="24"/>
          <w:lang w:val="ru-RU"/>
        </w:rPr>
        <w:t>и</w:t>
      </w:r>
      <w:r w:rsidRPr="00657BC3">
        <w:rPr>
          <w:rStyle w:val="Zag11"/>
          <w:rFonts w:ascii="Times New Roman" w:eastAsia="@Arial Unicode MS" w:hAnsi="Times New Roman" w:cs="Times New Roman"/>
          <w:sz w:val="24"/>
          <w:szCs w:val="24"/>
          <w:lang w:val="ru-RU"/>
        </w:rPr>
        <w:t>тельский лекторий, семейная гостиная, встреча за·круглым столом, вечер вопросов и·ответов, с</w:t>
      </w:r>
      <w:r w:rsidRPr="00657BC3">
        <w:rPr>
          <w:rStyle w:val="Zag11"/>
          <w:rFonts w:ascii="Times New Roman" w:eastAsia="@Arial Unicode MS" w:hAnsi="Times New Roman" w:cs="Times New Roman"/>
          <w:sz w:val="24"/>
          <w:szCs w:val="24"/>
          <w:lang w:val="ru-RU"/>
        </w:rPr>
        <w:t>е</w:t>
      </w:r>
      <w:r w:rsidRPr="00657BC3">
        <w:rPr>
          <w:rStyle w:val="Zag11"/>
          <w:rFonts w:ascii="Times New Roman" w:eastAsia="@Arial Unicode MS" w:hAnsi="Times New Roman" w:cs="Times New Roman"/>
          <w:sz w:val="24"/>
          <w:szCs w:val="24"/>
          <w:lang w:val="ru-RU"/>
        </w:rPr>
        <w:t>минар, педагогический практикум, тренинг для родителей и др.</w:t>
      </w:r>
    </w:p>
    <w:p w:rsidR="00772D05" w:rsidRPr="00657BC3" w:rsidRDefault="00772D05" w:rsidP="000453C9">
      <w:pPr>
        <w:pStyle w:val="Zag2"/>
        <w:tabs>
          <w:tab w:val="left" w:leader="dot" w:pos="624"/>
        </w:tabs>
        <w:spacing w:after="0"/>
        <w:jc w:val="both"/>
        <w:rPr>
          <w:rStyle w:val="Zag11"/>
          <w:rFonts w:eastAsia="@Arial Unicode MS" w:cs="Times New Roman"/>
          <w:i/>
          <w:lang w:val="ru-RU"/>
        </w:rPr>
      </w:pPr>
    </w:p>
    <w:p w:rsidR="000453C9" w:rsidRPr="00657BC3" w:rsidRDefault="00DF5E2E" w:rsidP="000453C9">
      <w:pPr>
        <w:pStyle w:val="Zag2"/>
        <w:tabs>
          <w:tab w:val="left" w:leader="dot" w:pos="624"/>
        </w:tabs>
        <w:spacing w:after="0"/>
        <w:jc w:val="both"/>
        <w:rPr>
          <w:rStyle w:val="Zag11"/>
          <w:rFonts w:eastAsia="@Arial Unicode MS" w:cs="Times New Roman"/>
          <w:lang w:val="ru-RU"/>
        </w:rPr>
      </w:pPr>
      <w:r w:rsidRPr="00657BC3">
        <w:rPr>
          <w:rStyle w:val="Zag11"/>
          <w:rFonts w:eastAsia="@Arial Unicode MS" w:cs="Times New Roman"/>
          <w:lang w:val="ru-RU"/>
        </w:rPr>
        <w:t>2.</w:t>
      </w:r>
      <w:r w:rsidR="00D7129B" w:rsidRPr="00657BC3">
        <w:rPr>
          <w:rStyle w:val="Zag11"/>
          <w:rFonts w:eastAsia="@Arial Unicode MS" w:cs="Times New Roman"/>
          <w:lang w:val="ru-RU"/>
        </w:rPr>
        <w:t>3</w:t>
      </w:r>
      <w:r w:rsidR="000453C9" w:rsidRPr="00657BC3">
        <w:rPr>
          <w:rStyle w:val="Zag11"/>
          <w:rFonts w:eastAsia="@Arial Unicode MS" w:cs="Times New Roman"/>
          <w:lang w:val="ru-RU"/>
        </w:rPr>
        <w:t>.</w:t>
      </w:r>
      <w:r w:rsidR="000347DB" w:rsidRPr="00657BC3">
        <w:rPr>
          <w:rStyle w:val="Zag11"/>
          <w:rFonts w:eastAsia="@Arial Unicode MS" w:cs="Times New Roman"/>
          <w:lang w:val="ru-RU"/>
        </w:rPr>
        <w:t>9</w:t>
      </w:r>
      <w:r w:rsidR="000453C9" w:rsidRPr="00657BC3">
        <w:rPr>
          <w:rStyle w:val="Zag11"/>
          <w:rFonts w:eastAsia="@Arial Unicode MS" w:cs="Times New Roman"/>
          <w:lang w:val="ru-RU"/>
        </w:rPr>
        <w:t>. Планируемые результаты духовно-нравственного развития и в</w:t>
      </w:r>
      <w:r w:rsidR="00816EEF">
        <w:rPr>
          <w:rStyle w:val="Zag11"/>
          <w:rFonts w:eastAsia="@Arial Unicode MS" w:cs="Times New Roman"/>
          <w:lang w:val="ru-RU"/>
        </w:rPr>
        <w:t xml:space="preserve">оспитания обучающихся при получении </w:t>
      </w:r>
      <w:r w:rsidR="000453C9" w:rsidRPr="00657BC3">
        <w:rPr>
          <w:rStyle w:val="Zag11"/>
          <w:rFonts w:eastAsia="@Arial Unicode MS" w:cs="Times New Roman"/>
          <w:lang w:val="ru-RU"/>
        </w:rPr>
        <w:t xml:space="preserve"> начального общего образования</w:t>
      </w:r>
    </w:p>
    <w:p w:rsidR="00F04126" w:rsidRPr="00657BC3" w:rsidRDefault="00F04126" w:rsidP="000453C9">
      <w:pPr>
        <w:pStyle w:val="Zag2"/>
        <w:tabs>
          <w:tab w:val="left" w:leader="dot" w:pos="624"/>
        </w:tabs>
        <w:spacing w:after="0"/>
        <w:jc w:val="both"/>
        <w:rPr>
          <w:rStyle w:val="Zag11"/>
          <w:rFonts w:eastAsia="@Arial Unicode MS" w:cs="Times New Roman"/>
          <w:lang w:val="ru-RU"/>
        </w:rPr>
      </w:pPr>
    </w:p>
    <w:p w:rsidR="000453C9" w:rsidRPr="00657BC3" w:rsidRDefault="000453C9" w:rsidP="000453C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Каждое из основных направлений духовно</w:t>
      </w:r>
      <w:r w:rsidRPr="00657BC3">
        <w:rPr>
          <w:rStyle w:val="Zag11"/>
          <w:rFonts w:ascii="Times New Roman" w:eastAsia="@Arial Unicode MS" w:hAnsi="Times New Roman" w:cs="Times New Roman"/>
          <w:sz w:val="24"/>
          <w:szCs w:val="24"/>
          <w:lang w:val="ru-RU"/>
        </w:rPr>
        <w:noBreakHyphen/>
        <w:t>нравственного развития и воспитания обучающихся должно обеспечивать присвоение ими соответствующих ценностей, формирование знаний, н</w:t>
      </w:r>
      <w:r w:rsidRPr="00657BC3">
        <w:rPr>
          <w:rStyle w:val="Zag11"/>
          <w:rFonts w:ascii="Times New Roman" w:eastAsia="@Arial Unicode MS" w:hAnsi="Times New Roman" w:cs="Times New Roman"/>
          <w:sz w:val="24"/>
          <w:szCs w:val="24"/>
          <w:lang w:val="ru-RU"/>
        </w:rPr>
        <w:t>а</w:t>
      </w:r>
      <w:r w:rsidRPr="00657BC3">
        <w:rPr>
          <w:rStyle w:val="Zag11"/>
          <w:rFonts w:ascii="Times New Roman" w:eastAsia="@Arial Unicode MS" w:hAnsi="Times New Roman" w:cs="Times New Roman"/>
          <w:sz w:val="24"/>
          <w:szCs w:val="24"/>
          <w:lang w:val="ru-RU"/>
        </w:rPr>
        <w:t>чальных представлений, опыта эмоционально-ценностного постижения действительности и общ</w:t>
      </w:r>
      <w:r w:rsidRPr="00657BC3">
        <w:rPr>
          <w:rStyle w:val="Zag11"/>
          <w:rFonts w:ascii="Times New Roman" w:eastAsia="@Arial Unicode MS" w:hAnsi="Times New Roman" w:cs="Times New Roman"/>
          <w:sz w:val="24"/>
          <w:szCs w:val="24"/>
          <w:lang w:val="ru-RU"/>
        </w:rPr>
        <w:t>е</w:t>
      </w:r>
      <w:r w:rsidRPr="00657BC3">
        <w:rPr>
          <w:rStyle w:val="Zag11"/>
          <w:rFonts w:ascii="Times New Roman" w:eastAsia="@Arial Unicode MS" w:hAnsi="Times New Roman" w:cs="Times New Roman"/>
          <w:sz w:val="24"/>
          <w:szCs w:val="24"/>
          <w:lang w:val="ru-RU"/>
        </w:rPr>
        <w:t>ственного действия в контексте становления идентичности (самосознания) гражданина России.</w:t>
      </w:r>
    </w:p>
    <w:p w:rsidR="000453C9" w:rsidRPr="00657BC3" w:rsidRDefault="000453C9" w:rsidP="000453C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В результате реализации программы духовно-нравственного развития и воспитания обучаю</w:t>
      </w:r>
      <w:r w:rsidR="00F04126" w:rsidRPr="00657BC3">
        <w:rPr>
          <w:rStyle w:val="Zag11"/>
          <w:rFonts w:ascii="Times New Roman" w:eastAsia="@Arial Unicode MS" w:hAnsi="Times New Roman" w:cs="Times New Roman"/>
          <w:sz w:val="24"/>
          <w:szCs w:val="24"/>
          <w:lang w:val="ru-RU"/>
        </w:rPr>
        <w:t>щихся на первом уровне</w:t>
      </w:r>
      <w:r w:rsidRPr="00657BC3">
        <w:rPr>
          <w:rStyle w:val="Zag11"/>
          <w:rFonts w:ascii="Times New Roman" w:eastAsia="@Arial Unicode MS" w:hAnsi="Times New Roman" w:cs="Times New Roman"/>
          <w:sz w:val="24"/>
          <w:szCs w:val="24"/>
          <w:lang w:val="ru-RU"/>
        </w:rPr>
        <w:t xml:space="preserve"> общего образования должно обеспечиваться достижение обуча</w:t>
      </w:r>
      <w:r w:rsidRPr="00657BC3">
        <w:rPr>
          <w:rStyle w:val="Zag11"/>
          <w:rFonts w:ascii="Times New Roman" w:eastAsia="@Arial Unicode MS" w:hAnsi="Times New Roman" w:cs="Times New Roman"/>
          <w:sz w:val="24"/>
          <w:szCs w:val="24"/>
          <w:lang w:val="ru-RU"/>
        </w:rPr>
        <w:t>ю</w:t>
      </w:r>
      <w:r w:rsidRPr="00657BC3">
        <w:rPr>
          <w:rStyle w:val="Zag11"/>
          <w:rFonts w:ascii="Times New Roman" w:eastAsia="@Arial Unicode MS" w:hAnsi="Times New Roman" w:cs="Times New Roman"/>
          <w:sz w:val="24"/>
          <w:szCs w:val="24"/>
          <w:lang w:val="ru-RU"/>
        </w:rPr>
        <w:t>щимися:</w:t>
      </w:r>
    </w:p>
    <w:p w:rsidR="000453C9" w:rsidRPr="00657BC3" w:rsidRDefault="000453C9" w:rsidP="000453C9">
      <w:pPr>
        <w:numPr>
          <w:ilvl w:val="0"/>
          <w:numId w:val="109"/>
        </w:numPr>
        <w:ind w:left="567" w:hanging="141"/>
        <w:rPr>
          <w:rStyle w:val="Zag11"/>
          <w:rFonts w:eastAsia="@Arial Unicode MS"/>
          <w:color w:val="000000"/>
          <w:sz w:val="24"/>
        </w:rPr>
      </w:pPr>
      <w:r w:rsidRPr="00657BC3">
        <w:rPr>
          <w:rStyle w:val="Zag11"/>
          <w:rFonts w:eastAsia="@Arial Unicode MS"/>
          <w:i/>
          <w:color w:val="000000"/>
          <w:sz w:val="24"/>
        </w:rPr>
        <w:t>воспитательных результатов</w:t>
      </w:r>
      <w:r w:rsidRPr="00657BC3">
        <w:rPr>
          <w:rStyle w:val="Zag11"/>
          <w:rFonts w:eastAsia="@Arial Unicode MS"/>
          <w:color w:val="000000"/>
          <w:sz w:val="24"/>
        </w:rPr>
        <w:t xml:space="preserve"> — тех духовно-нравственных приобретений, которые получил обучающийся вследствие участия в той или иной деятельности (например, прио</w:t>
      </w:r>
      <w:r w:rsidRPr="00657BC3">
        <w:rPr>
          <w:rStyle w:val="Zag11"/>
          <w:rFonts w:eastAsia="@Arial Unicode MS"/>
          <w:color w:val="000000"/>
          <w:sz w:val="24"/>
        </w:rPr>
        <w:t>б</w:t>
      </w:r>
      <w:r w:rsidRPr="00657BC3">
        <w:rPr>
          <w:rStyle w:val="Zag11"/>
          <w:rFonts w:eastAsia="@Arial Unicode MS"/>
          <w:color w:val="000000"/>
          <w:sz w:val="24"/>
        </w:rPr>
        <w:t>рёл, участвуя в каком-либо мероприятии, некое знание о себе и окружающих, опыт сам</w:t>
      </w:r>
      <w:r w:rsidRPr="00657BC3">
        <w:rPr>
          <w:rStyle w:val="Zag11"/>
          <w:rFonts w:eastAsia="@Arial Unicode MS"/>
          <w:color w:val="000000"/>
          <w:sz w:val="24"/>
        </w:rPr>
        <w:t>о</w:t>
      </w:r>
      <w:r w:rsidRPr="00657BC3">
        <w:rPr>
          <w:rStyle w:val="Zag11"/>
          <w:rFonts w:eastAsia="@Arial Unicode MS"/>
          <w:color w:val="000000"/>
          <w:sz w:val="24"/>
        </w:rPr>
        <w:t>стоятельного действия, пережил и прочувствовал нечто как ценность);</w:t>
      </w:r>
    </w:p>
    <w:p w:rsidR="000453C9" w:rsidRPr="00657BC3" w:rsidRDefault="000453C9" w:rsidP="000453C9">
      <w:pPr>
        <w:pStyle w:val="Osnova"/>
        <w:numPr>
          <w:ilvl w:val="0"/>
          <w:numId w:val="109"/>
        </w:numPr>
        <w:spacing w:line="240" w:lineRule="auto"/>
        <w:ind w:left="567" w:hanging="141"/>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i/>
          <w:sz w:val="24"/>
          <w:szCs w:val="24"/>
          <w:lang w:val="ru-RU"/>
        </w:rPr>
        <w:t>эффекта</w:t>
      </w:r>
      <w:r w:rsidRPr="00657BC3">
        <w:rPr>
          <w:rStyle w:val="Zag11"/>
          <w:rFonts w:ascii="Times New Roman" w:eastAsia="@Arial Unicode MS" w:hAnsi="Times New Roman" w:cs="Times New Roman"/>
          <w:sz w:val="24"/>
          <w:szCs w:val="24"/>
          <w:lang w:val="ru-RU"/>
        </w:rPr>
        <w:t xml:space="preserve"> — последствия результата, того, к чему привело достижение результата (ра</w:t>
      </w:r>
      <w:r w:rsidRPr="00657BC3">
        <w:rPr>
          <w:rStyle w:val="Zag11"/>
          <w:rFonts w:ascii="Times New Roman" w:eastAsia="@Arial Unicode MS" w:hAnsi="Times New Roman" w:cs="Times New Roman"/>
          <w:sz w:val="24"/>
          <w:szCs w:val="24"/>
          <w:lang w:val="ru-RU"/>
        </w:rPr>
        <w:t>з</w:t>
      </w:r>
      <w:r w:rsidRPr="00657BC3">
        <w:rPr>
          <w:rStyle w:val="Zag11"/>
          <w:rFonts w:ascii="Times New Roman" w:eastAsia="@Arial Unicode MS" w:hAnsi="Times New Roman" w:cs="Times New Roman"/>
          <w:sz w:val="24"/>
          <w:szCs w:val="24"/>
          <w:lang w:val="ru-RU"/>
        </w:rPr>
        <w:t>витие обучающегося как личности, формирование его компетентности, идентичности и т. д.).</w:t>
      </w:r>
    </w:p>
    <w:p w:rsidR="000453C9" w:rsidRPr="00657BC3" w:rsidRDefault="000453C9" w:rsidP="000453C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При этом учитывается, что достижение эффекта — развитие личности обучающегося, форм</w:t>
      </w:r>
      <w:r w:rsidRPr="00657BC3">
        <w:rPr>
          <w:rStyle w:val="Zag11"/>
          <w:rFonts w:ascii="Times New Roman" w:eastAsia="@Arial Unicode MS" w:hAnsi="Times New Roman" w:cs="Times New Roman"/>
          <w:sz w:val="24"/>
          <w:szCs w:val="24"/>
          <w:lang w:val="ru-RU"/>
        </w:rPr>
        <w:t>и</w:t>
      </w:r>
      <w:r w:rsidRPr="00657BC3">
        <w:rPr>
          <w:rStyle w:val="Zag11"/>
          <w:rFonts w:ascii="Times New Roman" w:eastAsia="@Arial Unicode MS" w:hAnsi="Times New Roman" w:cs="Times New Roman"/>
          <w:sz w:val="24"/>
          <w:szCs w:val="24"/>
          <w:lang w:val="ru-RU"/>
        </w:rPr>
        <w:t>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700238" w:rsidRPr="00657BC3" w:rsidRDefault="00700238" w:rsidP="000453C9">
      <w:pPr>
        <w:pStyle w:val="Osnova"/>
        <w:tabs>
          <w:tab w:val="left" w:leader="dot" w:pos="624"/>
        </w:tabs>
        <w:spacing w:line="240" w:lineRule="auto"/>
        <w:rPr>
          <w:rStyle w:val="Zag11"/>
          <w:rFonts w:ascii="Times New Roman" w:eastAsia="@Arial Unicode MS" w:hAnsi="Times New Roman" w:cs="Times New Roman"/>
          <w:sz w:val="24"/>
          <w:szCs w:val="24"/>
          <w:lang w:val="ru-RU"/>
        </w:rPr>
      </w:pPr>
    </w:p>
    <w:p w:rsidR="000453C9" w:rsidRPr="00657BC3" w:rsidRDefault="000453C9" w:rsidP="000453C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Воспитательные результаты распределяются по трём уровням</w:t>
      </w:r>
      <w:r w:rsidR="00420F0A" w:rsidRPr="00657BC3">
        <w:rPr>
          <w:rStyle w:val="Zag11"/>
          <w:rFonts w:ascii="Times New Roman" w:eastAsia="@Arial Unicode MS" w:hAnsi="Times New Roman" w:cs="Times New Roman"/>
          <w:sz w:val="24"/>
          <w:szCs w:val="24"/>
          <w:lang w:val="ru-RU"/>
        </w:rPr>
        <w:t>:</w:t>
      </w:r>
    </w:p>
    <w:p w:rsidR="000453C9" w:rsidRPr="00657BC3" w:rsidRDefault="000453C9" w:rsidP="000453C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b/>
          <w:bCs/>
          <w:sz w:val="24"/>
          <w:szCs w:val="24"/>
          <w:lang w:val="ru-RU"/>
        </w:rPr>
        <w:t>Первый уровень результатов</w:t>
      </w:r>
      <w:r w:rsidRPr="00657BC3">
        <w:rPr>
          <w:rStyle w:val="Zag11"/>
          <w:rFonts w:ascii="Times New Roman" w:eastAsia="@Arial Unicode MS" w:hAnsi="Times New Roman" w:cs="Times New Roman"/>
          <w:sz w:val="24"/>
          <w:szCs w:val="24"/>
          <w:lang w:val="ru-RU"/>
        </w:rPr>
        <w:t xml:space="preserve"> — приобретение обучающимися социальных знаний </w:t>
      </w:r>
      <w:r w:rsidRPr="00657BC3">
        <w:rPr>
          <w:rStyle w:val="Zag11"/>
          <w:rFonts w:ascii="Times New Roman" w:eastAsia="@Arial Unicode MS" w:hAnsi="Times New Roman" w:cs="Times New Roman"/>
          <w:sz w:val="24"/>
          <w:szCs w:val="24"/>
          <w:lang w:val="ru-RU"/>
        </w:rPr>
        <w:lastRenderedPageBreak/>
        <w:t>(об общ</w:t>
      </w:r>
      <w:r w:rsidRPr="00657BC3">
        <w:rPr>
          <w:rStyle w:val="Zag11"/>
          <w:rFonts w:ascii="Times New Roman" w:eastAsia="@Arial Unicode MS" w:hAnsi="Times New Roman" w:cs="Times New Roman"/>
          <w:sz w:val="24"/>
          <w:szCs w:val="24"/>
          <w:lang w:val="ru-RU"/>
        </w:rPr>
        <w:t>е</w:t>
      </w:r>
      <w:r w:rsidRPr="00657BC3">
        <w:rPr>
          <w:rStyle w:val="Zag11"/>
          <w:rFonts w:ascii="Times New Roman" w:eastAsia="@Arial Unicode MS" w:hAnsi="Times New Roman" w:cs="Times New Roman"/>
          <w:sz w:val="24"/>
          <w:szCs w:val="24"/>
          <w:lang w:val="ru-RU"/>
        </w:rPr>
        <w:t>ственных нормах, устройстве общества, социально одобряемых и не одобряемых формах повед</w:t>
      </w:r>
      <w:r w:rsidRPr="00657BC3">
        <w:rPr>
          <w:rStyle w:val="Zag11"/>
          <w:rFonts w:ascii="Times New Roman" w:eastAsia="@Arial Unicode MS" w:hAnsi="Times New Roman" w:cs="Times New Roman"/>
          <w:sz w:val="24"/>
          <w:szCs w:val="24"/>
          <w:lang w:val="ru-RU"/>
        </w:rPr>
        <w:t>е</w:t>
      </w:r>
      <w:r w:rsidRPr="00657BC3">
        <w:rPr>
          <w:rStyle w:val="Zag11"/>
          <w:rFonts w:ascii="Times New Roman" w:eastAsia="@Arial Unicode MS" w:hAnsi="Times New Roman" w:cs="Times New Roman"/>
          <w:sz w:val="24"/>
          <w:szCs w:val="24"/>
          <w:lang w:val="ru-RU"/>
        </w:rPr>
        <w:t>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как значимыми для него носит</w:t>
      </w:r>
      <w:r w:rsidRPr="00657BC3">
        <w:rPr>
          <w:rStyle w:val="Zag11"/>
          <w:rFonts w:ascii="Times New Roman" w:eastAsia="@Arial Unicode MS" w:hAnsi="Times New Roman" w:cs="Times New Roman"/>
          <w:sz w:val="24"/>
          <w:szCs w:val="24"/>
          <w:lang w:val="ru-RU"/>
        </w:rPr>
        <w:t>е</w:t>
      </w:r>
      <w:r w:rsidRPr="00657BC3">
        <w:rPr>
          <w:rStyle w:val="Zag11"/>
          <w:rFonts w:ascii="Times New Roman" w:eastAsia="@Arial Unicode MS" w:hAnsi="Times New Roman" w:cs="Times New Roman"/>
          <w:sz w:val="24"/>
          <w:szCs w:val="24"/>
          <w:lang w:val="ru-RU"/>
        </w:rPr>
        <w:t>лями положительного социального знания и повседневного опыта.</w:t>
      </w:r>
    </w:p>
    <w:p w:rsidR="000453C9" w:rsidRPr="00657BC3" w:rsidRDefault="000453C9" w:rsidP="000453C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b/>
          <w:bCs/>
          <w:sz w:val="24"/>
          <w:szCs w:val="24"/>
          <w:lang w:val="ru-RU"/>
        </w:rPr>
        <w:t>Второй уровень результатов</w:t>
      </w:r>
      <w:r w:rsidRPr="00657BC3">
        <w:rPr>
          <w:rStyle w:val="Zag11"/>
          <w:rFonts w:ascii="Times New Roman" w:eastAsia="@Arial Unicode MS" w:hAnsi="Times New Roman" w:cs="Times New Roman"/>
          <w:sz w:val="24"/>
          <w:szCs w:val="24"/>
          <w:lang w:val="ru-RU"/>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w:t>
      </w:r>
      <w:r w:rsidRPr="00657BC3">
        <w:rPr>
          <w:rStyle w:val="Zag11"/>
          <w:rFonts w:ascii="Times New Roman" w:eastAsia="@Arial Unicode MS" w:hAnsi="Times New Roman" w:cs="Times New Roman"/>
          <w:sz w:val="24"/>
          <w:szCs w:val="24"/>
          <w:lang w:val="ru-RU"/>
        </w:rPr>
        <w:t>у</w:t>
      </w:r>
      <w:r w:rsidRPr="00657BC3">
        <w:rPr>
          <w:rStyle w:val="Zag11"/>
          <w:rFonts w:ascii="Times New Roman" w:eastAsia="@Arial Unicode MS" w:hAnsi="Times New Roman" w:cs="Times New Roman"/>
          <w:sz w:val="24"/>
          <w:szCs w:val="24"/>
          <w:lang w:val="ru-RU"/>
        </w:rPr>
        <w:t>чающихся между собой на уровне класса, образовательного учреждения, т. е. в защищённой, др</w:t>
      </w:r>
      <w:r w:rsidRPr="00657BC3">
        <w:rPr>
          <w:rStyle w:val="Zag11"/>
          <w:rFonts w:ascii="Times New Roman" w:eastAsia="@Arial Unicode MS" w:hAnsi="Times New Roman" w:cs="Times New Roman"/>
          <w:sz w:val="24"/>
          <w:szCs w:val="24"/>
          <w:lang w:val="ru-RU"/>
        </w:rPr>
        <w:t>у</w:t>
      </w:r>
      <w:r w:rsidRPr="00657BC3">
        <w:rPr>
          <w:rStyle w:val="Zag11"/>
          <w:rFonts w:ascii="Times New Roman" w:eastAsia="@Arial Unicode MS" w:hAnsi="Times New Roman" w:cs="Times New Roman"/>
          <w:sz w:val="24"/>
          <w:szCs w:val="24"/>
          <w:lang w:val="ru-RU"/>
        </w:rPr>
        <w:t>жественной просоциальной среде, в которой ребёнок получает (или не получает) первое практич</w:t>
      </w:r>
      <w:r w:rsidRPr="00657BC3">
        <w:rPr>
          <w:rStyle w:val="Zag11"/>
          <w:rFonts w:ascii="Times New Roman" w:eastAsia="@Arial Unicode MS" w:hAnsi="Times New Roman" w:cs="Times New Roman"/>
          <w:sz w:val="24"/>
          <w:szCs w:val="24"/>
          <w:lang w:val="ru-RU"/>
        </w:rPr>
        <w:t>е</w:t>
      </w:r>
      <w:r w:rsidRPr="00657BC3">
        <w:rPr>
          <w:rStyle w:val="Zag11"/>
          <w:rFonts w:ascii="Times New Roman" w:eastAsia="@Arial Unicode MS" w:hAnsi="Times New Roman" w:cs="Times New Roman"/>
          <w:sz w:val="24"/>
          <w:szCs w:val="24"/>
          <w:lang w:val="ru-RU"/>
        </w:rPr>
        <w:t>ское подтверждение приобретённых социальных знаний, начинает их ценить (или отвергает).</w:t>
      </w:r>
    </w:p>
    <w:p w:rsidR="000453C9" w:rsidRPr="00657BC3" w:rsidRDefault="000453C9" w:rsidP="000453C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b/>
          <w:bCs/>
          <w:sz w:val="24"/>
          <w:szCs w:val="24"/>
          <w:lang w:val="ru-RU"/>
        </w:rPr>
        <w:t>Третий уровень результатов</w:t>
      </w:r>
      <w:r w:rsidRPr="00657BC3">
        <w:rPr>
          <w:rStyle w:val="Zag11"/>
          <w:rFonts w:ascii="Times New Roman" w:eastAsia="@Arial Unicode MS" w:hAnsi="Times New Roman" w:cs="Times New Roman"/>
          <w:sz w:val="24"/>
          <w:szCs w:val="24"/>
          <w:lang w:val="ru-RU"/>
        </w:rPr>
        <w:t xml:space="preserve"> — получение обучающимся начального  опыта самостоятельн</w:t>
      </w:r>
      <w:r w:rsidRPr="00657BC3">
        <w:rPr>
          <w:rStyle w:val="Zag11"/>
          <w:rFonts w:ascii="Times New Roman" w:eastAsia="@Arial Unicode MS" w:hAnsi="Times New Roman" w:cs="Times New Roman"/>
          <w:sz w:val="24"/>
          <w:szCs w:val="24"/>
          <w:lang w:val="ru-RU"/>
        </w:rPr>
        <w:t>о</w:t>
      </w:r>
      <w:r w:rsidRPr="00657BC3">
        <w:rPr>
          <w:rStyle w:val="Zag11"/>
          <w:rFonts w:ascii="Times New Roman" w:eastAsia="@Arial Unicode MS" w:hAnsi="Times New Roman" w:cs="Times New Roman"/>
          <w:sz w:val="24"/>
          <w:szCs w:val="24"/>
          <w:lang w:val="ru-RU"/>
        </w:rPr>
        <w:t>го общественного действия, формирование у младшего школьника социально приемлемых мод</w:t>
      </w:r>
      <w:r w:rsidRPr="00657BC3">
        <w:rPr>
          <w:rStyle w:val="Zag11"/>
          <w:rFonts w:ascii="Times New Roman" w:eastAsia="@Arial Unicode MS" w:hAnsi="Times New Roman" w:cs="Times New Roman"/>
          <w:sz w:val="24"/>
          <w:szCs w:val="24"/>
          <w:lang w:val="ru-RU"/>
        </w:rPr>
        <w:t>е</w:t>
      </w:r>
      <w:r w:rsidRPr="00657BC3">
        <w:rPr>
          <w:rStyle w:val="Zag11"/>
          <w:rFonts w:ascii="Times New Roman" w:eastAsia="@Arial Unicode MS" w:hAnsi="Times New Roman" w:cs="Times New Roman"/>
          <w:sz w:val="24"/>
          <w:szCs w:val="24"/>
          <w:lang w:val="ru-RU"/>
        </w:rPr>
        <w:t>лей поведения. Только в самостоятельном общественном действии человек действительно стан</w:t>
      </w:r>
      <w:r w:rsidRPr="00657BC3">
        <w:rPr>
          <w:rStyle w:val="Zag11"/>
          <w:rFonts w:ascii="Times New Roman" w:eastAsia="@Arial Unicode MS" w:hAnsi="Times New Roman" w:cs="Times New Roman"/>
          <w:sz w:val="24"/>
          <w:szCs w:val="24"/>
          <w:lang w:val="ru-RU"/>
        </w:rPr>
        <w:t>о</w:t>
      </w:r>
      <w:r w:rsidRPr="00657BC3">
        <w:rPr>
          <w:rStyle w:val="Zag11"/>
          <w:rFonts w:ascii="Times New Roman" w:eastAsia="@Arial Unicode MS" w:hAnsi="Times New Roman" w:cs="Times New Roman"/>
          <w:sz w:val="24"/>
          <w:szCs w:val="24"/>
          <w:lang w:val="ru-RU"/>
        </w:rPr>
        <w:t>вится (а не просто узнаёт о том, как стать) гражданином, социальным деятелем, свободным чел</w:t>
      </w:r>
      <w:r w:rsidRPr="00657BC3">
        <w:rPr>
          <w:rStyle w:val="Zag11"/>
          <w:rFonts w:ascii="Times New Roman" w:eastAsia="@Arial Unicode MS" w:hAnsi="Times New Roman" w:cs="Times New Roman"/>
          <w:sz w:val="24"/>
          <w:szCs w:val="24"/>
          <w:lang w:val="ru-RU"/>
        </w:rPr>
        <w:t>о</w:t>
      </w:r>
      <w:r w:rsidRPr="00657BC3">
        <w:rPr>
          <w:rStyle w:val="Zag11"/>
          <w:rFonts w:ascii="Times New Roman" w:eastAsia="@Arial Unicode MS" w:hAnsi="Times New Roman" w:cs="Times New Roman"/>
          <w:sz w:val="24"/>
          <w:szCs w:val="24"/>
          <w:lang w:val="ru-RU"/>
        </w:rPr>
        <w:t>веком. Для достижения данного уровня результатов особое значение имеет взаимодействие об</w:t>
      </w:r>
      <w:r w:rsidRPr="00657BC3">
        <w:rPr>
          <w:rStyle w:val="Zag11"/>
          <w:rFonts w:ascii="Times New Roman" w:eastAsia="@Arial Unicode MS" w:hAnsi="Times New Roman" w:cs="Times New Roman"/>
          <w:sz w:val="24"/>
          <w:szCs w:val="24"/>
          <w:lang w:val="ru-RU"/>
        </w:rPr>
        <w:t>у</w:t>
      </w:r>
      <w:r w:rsidRPr="00657BC3">
        <w:rPr>
          <w:rStyle w:val="Zag11"/>
          <w:rFonts w:ascii="Times New Roman" w:eastAsia="@Arial Unicode MS" w:hAnsi="Times New Roman" w:cs="Times New Roman"/>
          <w:sz w:val="24"/>
          <w:szCs w:val="24"/>
          <w:lang w:val="ru-RU"/>
        </w:rPr>
        <w:t>чающегося с представителями различных социальных субъектов за пределами образовательного учреждения, в открытой общественной среде.</w:t>
      </w:r>
    </w:p>
    <w:p w:rsidR="000453C9" w:rsidRPr="00657BC3" w:rsidRDefault="000453C9" w:rsidP="000453C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С переходом от одного уровня результатов к другому существенно возрастают воспитательные эффекты:</w:t>
      </w:r>
    </w:p>
    <w:p w:rsidR="000453C9" w:rsidRPr="00657BC3" w:rsidRDefault="000453C9" w:rsidP="000453C9">
      <w:pPr>
        <w:numPr>
          <w:ilvl w:val="0"/>
          <w:numId w:val="108"/>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0453C9" w:rsidRPr="00657BC3" w:rsidRDefault="000453C9" w:rsidP="000453C9">
      <w:pPr>
        <w:numPr>
          <w:ilvl w:val="0"/>
          <w:numId w:val="108"/>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w:t>
      </w:r>
      <w:r w:rsidRPr="00657BC3">
        <w:rPr>
          <w:rStyle w:val="Zag11"/>
          <w:rFonts w:eastAsia="@Arial Unicode MS"/>
          <w:color w:val="000000"/>
          <w:sz w:val="24"/>
        </w:rPr>
        <w:t>п</w:t>
      </w:r>
      <w:r w:rsidRPr="00657BC3">
        <w:rPr>
          <w:rStyle w:val="Zag11"/>
          <w:rFonts w:eastAsia="@Arial Unicode MS"/>
          <w:color w:val="000000"/>
          <w:sz w:val="24"/>
        </w:rPr>
        <w:t>ков;</w:t>
      </w:r>
    </w:p>
    <w:p w:rsidR="000453C9" w:rsidRPr="00657BC3" w:rsidRDefault="000453C9" w:rsidP="000453C9">
      <w:pPr>
        <w:pStyle w:val="Osnova"/>
        <w:numPr>
          <w:ilvl w:val="0"/>
          <w:numId w:val="108"/>
        </w:numPr>
        <w:tabs>
          <w:tab w:val="left" w:pos="567"/>
          <w:tab w:val="left" w:leader="dot" w:pos="624"/>
        </w:tabs>
        <w:spacing w:line="240" w:lineRule="auto"/>
        <w:ind w:left="567" w:hanging="141"/>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0453C9" w:rsidRPr="00657BC3" w:rsidRDefault="000453C9" w:rsidP="000453C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453C9" w:rsidRPr="00657BC3" w:rsidRDefault="000453C9" w:rsidP="000453C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Переход от одного уровня воспитательных результатов к другому должен быть последовател</w:t>
      </w:r>
      <w:r w:rsidRPr="00657BC3">
        <w:rPr>
          <w:rStyle w:val="Zag11"/>
          <w:rFonts w:ascii="Times New Roman" w:eastAsia="@Arial Unicode MS" w:hAnsi="Times New Roman" w:cs="Times New Roman"/>
          <w:sz w:val="24"/>
          <w:szCs w:val="24"/>
          <w:lang w:val="ru-RU"/>
        </w:rPr>
        <w:t>ь</w:t>
      </w:r>
      <w:r w:rsidRPr="00657BC3">
        <w:rPr>
          <w:rStyle w:val="Zag11"/>
          <w:rFonts w:ascii="Times New Roman" w:eastAsia="@Arial Unicode MS" w:hAnsi="Times New Roman" w:cs="Times New Roman"/>
          <w:sz w:val="24"/>
          <w:szCs w:val="24"/>
          <w:lang w:val="ru-RU"/>
        </w:rPr>
        <w:t>ным, постепенным.</w:t>
      </w:r>
    </w:p>
    <w:p w:rsidR="000453C9" w:rsidRPr="00657BC3" w:rsidRDefault="000453C9" w:rsidP="000453C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 xml:space="preserve">Достижение трёх уровней воспитательных результатов обеспечивает появление значимых </w:t>
      </w:r>
      <w:r w:rsidRPr="00657BC3">
        <w:rPr>
          <w:rStyle w:val="Zag11"/>
          <w:rFonts w:ascii="Times New Roman" w:eastAsia="@Arial Unicode MS" w:hAnsi="Times New Roman" w:cs="Times New Roman"/>
          <w:i/>
          <w:iCs/>
          <w:sz w:val="24"/>
          <w:szCs w:val="24"/>
          <w:lang w:val="ru-RU"/>
        </w:rPr>
        <w:t>э</w:t>
      </w:r>
      <w:r w:rsidRPr="00657BC3">
        <w:rPr>
          <w:rStyle w:val="Zag11"/>
          <w:rFonts w:ascii="Times New Roman" w:eastAsia="@Arial Unicode MS" w:hAnsi="Times New Roman" w:cs="Times New Roman"/>
          <w:i/>
          <w:iCs/>
          <w:sz w:val="24"/>
          <w:szCs w:val="24"/>
          <w:lang w:val="ru-RU"/>
        </w:rPr>
        <w:t>ф</w:t>
      </w:r>
      <w:r w:rsidRPr="00657BC3">
        <w:rPr>
          <w:rStyle w:val="Zag11"/>
          <w:rFonts w:ascii="Times New Roman" w:eastAsia="@Arial Unicode MS" w:hAnsi="Times New Roman" w:cs="Times New Roman"/>
          <w:i/>
          <w:iCs/>
          <w:sz w:val="24"/>
          <w:szCs w:val="24"/>
          <w:lang w:val="ru-RU"/>
        </w:rPr>
        <w:t>фектов</w:t>
      </w:r>
      <w:r w:rsidRPr="00657BC3">
        <w:rPr>
          <w:rStyle w:val="Zag11"/>
          <w:rFonts w:ascii="Times New Roman" w:eastAsia="@Arial Unicode MS" w:hAnsi="Times New Roman" w:cs="Times New Roman"/>
          <w:sz w:val="24"/>
          <w:szCs w:val="24"/>
          <w:lang w:val="ru-RU"/>
        </w:rPr>
        <w:t xml:space="preserve"> духовно-нравственного развития и воспитания обучающихся — формирование основ ро</w:t>
      </w:r>
      <w:r w:rsidRPr="00657BC3">
        <w:rPr>
          <w:rStyle w:val="Zag11"/>
          <w:rFonts w:ascii="Times New Roman" w:eastAsia="@Arial Unicode MS" w:hAnsi="Times New Roman" w:cs="Times New Roman"/>
          <w:sz w:val="24"/>
          <w:szCs w:val="24"/>
          <w:lang w:val="ru-RU"/>
        </w:rPr>
        <w:t>с</w:t>
      </w:r>
      <w:r w:rsidRPr="00657BC3">
        <w:rPr>
          <w:rStyle w:val="Zag11"/>
          <w:rFonts w:ascii="Times New Roman" w:eastAsia="@Arial Unicode MS" w:hAnsi="Times New Roman" w:cs="Times New Roman"/>
          <w:sz w:val="24"/>
          <w:szCs w:val="24"/>
          <w:lang w:val="ru-RU"/>
        </w:rPr>
        <w:t>сийской идентичности, присвоение базовых национальных ценностей, развитие нравственного с</w:t>
      </w:r>
      <w:r w:rsidRPr="00657BC3">
        <w:rPr>
          <w:rStyle w:val="Zag11"/>
          <w:rFonts w:ascii="Times New Roman" w:eastAsia="@Arial Unicode MS" w:hAnsi="Times New Roman" w:cs="Times New Roman"/>
          <w:sz w:val="24"/>
          <w:szCs w:val="24"/>
          <w:lang w:val="ru-RU"/>
        </w:rPr>
        <w:t>а</w:t>
      </w:r>
      <w:r w:rsidRPr="00657BC3">
        <w:rPr>
          <w:rStyle w:val="Zag11"/>
          <w:rFonts w:ascii="Times New Roman" w:eastAsia="@Arial Unicode MS" w:hAnsi="Times New Roman" w:cs="Times New Roman"/>
          <w:sz w:val="24"/>
          <w:szCs w:val="24"/>
          <w:lang w:val="ru-RU"/>
        </w:rPr>
        <w:t>мосознания, укрепление духовного и социально-психологического здоровья, позитивного отнош</w:t>
      </w:r>
      <w:r w:rsidRPr="00657BC3">
        <w:rPr>
          <w:rStyle w:val="Zag11"/>
          <w:rFonts w:ascii="Times New Roman" w:eastAsia="@Arial Unicode MS" w:hAnsi="Times New Roman" w:cs="Times New Roman"/>
          <w:sz w:val="24"/>
          <w:szCs w:val="24"/>
          <w:lang w:val="ru-RU"/>
        </w:rPr>
        <w:t>е</w:t>
      </w:r>
      <w:r w:rsidRPr="00657BC3">
        <w:rPr>
          <w:rStyle w:val="Zag11"/>
          <w:rFonts w:ascii="Times New Roman" w:eastAsia="@Arial Unicode MS" w:hAnsi="Times New Roman" w:cs="Times New Roman"/>
          <w:sz w:val="24"/>
          <w:szCs w:val="24"/>
          <w:lang w:val="ru-RU"/>
        </w:rPr>
        <w:t>ния к жизни, доверия к людям и обществу и т. д.</w:t>
      </w:r>
    </w:p>
    <w:p w:rsidR="000453C9" w:rsidRPr="00657BC3" w:rsidRDefault="000453C9" w:rsidP="000453C9">
      <w:pPr>
        <w:pStyle w:val="Osnova"/>
        <w:tabs>
          <w:tab w:val="left" w:leader="dot" w:pos="624"/>
        </w:tabs>
        <w:spacing w:line="240" w:lineRule="auto"/>
        <w:rPr>
          <w:rStyle w:val="Zag11"/>
          <w:rFonts w:ascii="Times New Roman" w:eastAsia="@Arial Unicode MS" w:hAnsi="Times New Roman" w:cs="Times New Roman"/>
          <w:i/>
          <w:sz w:val="24"/>
          <w:szCs w:val="24"/>
          <w:lang w:val="ru-RU"/>
        </w:rPr>
      </w:pPr>
      <w:r w:rsidRPr="00657BC3">
        <w:rPr>
          <w:rStyle w:val="Zag11"/>
          <w:rFonts w:ascii="Times New Roman" w:eastAsia="@Arial Unicode MS" w:hAnsi="Times New Roman" w:cs="Times New Roman"/>
          <w:sz w:val="24"/>
          <w:szCs w:val="24"/>
          <w:lang w:val="ru-RU"/>
        </w:rPr>
        <w:t>По каждому из направлений духовно-нравственного развития и воспита</w:t>
      </w:r>
      <w:r w:rsidR="00F04126" w:rsidRPr="00657BC3">
        <w:rPr>
          <w:rStyle w:val="Zag11"/>
          <w:rFonts w:ascii="Times New Roman" w:eastAsia="@Arial Unicode MS" w:hAnsi="Times New Roman" w:cs="Times New Roman"/>
          <w:sz w:val="24"/>
          <w:szCs w:val="24"/>
          <w:lang w:val="ru-RU"/>
        </w:rPr>
        <w:t>ния обучающихся на первом уровне</w:t>
      </w:r>
      <w:r w:rsidRPr="00657BC3">
        <w:rPr>
          <w:rStyle w:val="Zag11"/>
          <w:rFonts w:ascii="Times New Roman" w:eastAsia="@Arial Unicode MS" w:hAnsi="Times New Roman" w:cs="Times New Roman"/>
          <w:sz w:val="24"/>
          <w:szCs w:val="24"/>
          <w:lang w:val="ru-RU"/>
        </w:rPr>
        <w:t xml:space="preserve"> общего образования должны быть предусмотрены и могут быть достигнуты обучающимися следующие </w:t>
      </w:r>
      <w:r w:rsidRPr="00657BC3">
        <w:rPr>
          <w:rStyle w:val="Zag11"/>
          <w:rFonts w:ascii="Times New Roman" w:eastAsia="@Arial Unicode MS" w:hAnsi="Times New Roman" w:cs="Times New Roman"/>
          <w:b/>
          <w:sz w:val="24"/>
          <w:szCs w:val="24"/>
          <w:lang w:val="ru-RU"/>
        </w:rPr>
        <w:t>воспитательные результаты</w:t>
      </w:r>
      <w:r w:rsidRPr="00657BC3">
        <w:rPr>
          <w:rStyle w:val="Zag11"/>
          <w:rFonts w:ascii="Times New Roman" w:eastAsia="@Arial Unicode MS" w:hAnsi="Times New Roman" w:cs="Times New Roman"/>
          <w:i/>
          <w:sz w:val="24"/>
          <w:szCs w:val="24"/>
          <w:lang w:val="ru-RU"/>
        </w:rPr>
        <w:t>.</w:t>
      </w:r>
    </w:p>
    <w:p w:rsidR="006F6F87" w:rsidRPr="00657BC3" w:rsidRDefault="006F6F87" w:rsidP="006F6F87">
      <w:pPr>
        <w:pStyle w:val="Osnova"/>
        <w:tabs>
          <w:tab w:val="left" w:leader="dot" w:pos="624"/>
        </w:tabs>
        <w:spacing w:line="240" w:lineRule="auto"/>
        <w:ind w:firstLine="0"/>
        <w:rPr>
          <w:rFonts w:ascii="Times New Roman" w:hAnsi="Times New Roman" w:cs="Times New Roman"/>
          <w:sz w:val="24"/>
          <w:szCs w:val="24"/>
          <w:lang w:val="ru-RU"/>
        </w:rPr>
      </w:pPr>
    </w:p>
    <w:p w:rsidR="000453C9" w:rsidRPr="00657BC3" w:rsidRDefault="000453C9" w:rsidP="000453C9">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657BC3">
        <w:rPr>
          <w:rStyle w:val="Zag11"/>
          <w:rFonts w:ascii="Times New Roman" w:eastAsia="@Arial Unicode MS" w:hAnsi="Times New Roman" w:cs="Times New Roman"/>
          <w:b/>
          <w:bCs/>
          <w:sz w:val="24"/>
          <w:szCs w:val="24"/>
          <w:lang w:val="ru-RU"/>
        </w:rPr>
        <w:t>Воспитание гражданственности, патриотизма, уважения к правам, свободам и обязанн</w:t>
      </w:r>
      <w:r w:rsidRPr="00657BC3">
        <w:rPr>
          <w:rStyle w:val="Zag11"/>
          <w:rFonts w:ascii="Times New Roman" w:eastAsia="@Arial Unicode MS" w:hAnsi="Times New Roman" w:cs="Times New Roman"/>
          <w:b/>
          <w:bCs/>
          <w:sz w:val="24"/>
          <w:szCs w:val="24"/>
          <w:lang w:val="ru-RU"/>
        </w:rPr>
        <w:t>о</w:t>
      </w:r>
      <w:r w:rsidRPr="00657BC3">
        <w:rPr>
          <w:rStyle w:val="Zag11"/>
          <w:rFonts w:ascii="Times New Roman" w:eastAsia="@Arial Unicode MS" w:hAnsi="Times New Roman" w:cs="Times New Roman"/>
          <w:b/>
          <w:bCs/>
          <w:sz w:val="24"/>
          <w:szCs w:val="24"/>
          <w:lang w:val="ru-RU"/>
        </w:rPr>
        <w:t>стям человека:</w:t>
      </w:r>
    </w:p>
    <w:p w:rsidR="000453C9" w:rsidRPr="00657BC3" w:rsidRDefault="000453C9" w:rsidP="000453C9">
      <w:pPr>
        <w:numPr>
          <w:ilvl w:val="0"/>
          <w:numId w:val="105"/>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 xml:space="preserve">ценностное отношение к России, своему народу, своему краю, отечественному культурно -историческому наследию, государственной символике, законам </w:t>
      </w:r>
      <w:r w:rsidRPr="00657BC3">
        <w:rPr>
          <w:rStyle w:val="Zag11"/>
          <w:rFonts w:eastAsia="@Arial Unicode MS"/>
          <w:color w:val="000000"/>
          <w:sz w:val="24"/>
        </w:rPr>
        <w:lastRenderedPageBreak/>
        <w:t>Российской Федерации, ру</w:t>
      </w:r>
      <w:r w:rsidRPr="00657BC3">
        <w:rPr>
          <w:rStyle w:val="Zag11"/>
          <w:rFonts w:eastAsia="@Arial Unicode MS"/>
          <w:color w:val="000000"/>
          <w:sz w:val="24"/>
        </w:rPr>
        <w:t>с</w:t>
      </w:r>
      <w:r w:rsidRPr="00657BC3">
        <w:rPr>
          <w:rStyle w:val="Zag11"/>
          <w:rFonts w:eastAsia="@Arial Unicode MS"/>
          <w:color w:val="000000"/>
          <w:sz w:val="24"/>
        </w:rPr>
        <w:t>скому языку, народным традициям, старшему поколению;</w:t>
      </w:r>
    </w:p>
    <w:p w:rsidR="000453C9" w:rsidRPr="00657BC3" w:rsidRDefault="000453C9" w:rsidP="000453C9">
      <w:pPr>
        <w:numPr>
          <w:ilvl w:val="0"/>
          <w:numId w:val="105"/>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элементарные представления об институтах гражданского общества, о государственном ус</w:t>
      </w:r>
      <w:r w:rsidRPr="00657BC3">
        <w:rPr>
          <w:rStyle w:val="Zag11"/>
          <w:rFonts w:eastAsia="@Arial Unicode MS"/>
          <w:color w:val="000000"/>
          <w:sz w:val="24"/>
        </w:rPr>
        <w:t>т</w:t>
      </w:r>
      <w:r w:rsidRPr="00657BC3">
        <w:rPr>
          <w:rStyle w:val="Zag11"/>
          <w:rFonts w:eastAsia="@Arial Unicode MS"/>
          <w:color w:val="000000"/>
          <w:sz w:val="24"/>
        </w:rPr>
        <w:t>ройстве и социальной структуре российского общества, наиболее значимых страницах ист</w:t>
      </w:r>
      <w:r w:rsidRPr="00657BC3">
        <w:rPr>
          <w:rStyle w:val="Zag11"/>
          <w:rFonts w:eastAsia="@Arial Unicode MS"/>
          <w:color w:val="000000"/>
          <w:sz w:val="24"/>
        </w:rPr>
        <w:t>о</w:t>
      </w:r>
      <w:r w:rsidRPr="00657BC3">
        <w:rPr>
          <w:rStyle w:val="Zag11"/>
          <w:rFonts w:eastAsia="@Arial Unicode MS"/>
          <w:color w:val="000000"/>
          <w:sz w:val="24"/>
        </w:rPr>
        <w:t>рии страны, об этнических традициях и культурном достоянии своего края, о примерах и</w:t>
      </w:r>
      <w:r w:rsidRPr="00657BC3">
        <w:rPr>
          <w:rStyle w:val="Zag11"/>
          <w:rFonts w:eastAsia="@Arial Unicode MS"/>
          <w:color w:val="000000"/>
          <w:sz w:val="24"/>
        </w:rPr>
        <w:t>с</w:t>
      </w:r>
      <w:r w:rsidRPr="00657BC3">
        <w:rPr>
          <w:rStyle w:val="Zag11"/>
          <w:rFonts w:eastAsia="@Arial Unicode MS"/>
          <w:color w:val="000000"/>
          <w:sz w:val="24"/>
        </w:rPr>
        <w:t>полнения гражданского и патриотического долга;</w:t>
      </w:r>
    </w:p>
    <w:p w:rsidR="000453C9" w:rsidRPr="00657BC3" w:rsidRDefault="000453C9" w:rsidP="000453C9">
      <w:pPr>
        <w:numPr>
          <w:ilvl w:val="0"/>
          <w:numId w:val="105"/>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первоначальный опыт постижения ценностей гражданского общества, национальной ист</w:t>
      </w:r>
      <w:r w:rsidRPr="00657BC3">
        <w:rPr>
          <w:rStyle w:val="Zag11"/>
          <w:rFonts w:eastAsia="@Arial Unicode MS"/>
          <w:color w:val="000000"/>
          <w:sz w:val="24"/>
        </w:rPr>
        <w:t>о</w:t>
      </w:r>
      <w:r w:rsidRPr="00657BC3">
        <w:rPr>
          <w:rStyle w:val="Zag11"/>
          <w:rFonts w:eastAsia="@Arial Unicode MS"/>
          <w:color w:val="000000"/>
          <w:sz w:val="24"/>
        </w:rPr>
        <w:t>рии и культуры;</w:t>
      </w:r>
    </w:p>
    <w:p w:rsidR="000453C9" w:rsidRPr="00657BC3" w:rsidRDefault="000453C9" w:rsidP="000453C9">
      <w:pPr>
        <w:numPr>
          <w:ilvl w:val="0"/>
          <w:numId w:val="105"/>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опыт ролевого взаимодействия и реализации гражданской, патриотической позиции;</w:t>
      </w:r>
    </w:p>
    <w:p w:rsidR="000453C9" w:rsidRPr="00657BC3" w:rsidRDefault="000453C9" w:rsidP="000453C9">
      <w:pPr>
        <w:numPr>
          <w:ilvl w:val="0"/>
          <w:numId w:val="105"/>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опыт социальной и межкультурной коммуникации;</w:t>
      </w:r>
    </w:p>
    <w:p w:rsidR="000453C9" w:rsidRPr="00657BC3" w:rsidRDefault="000453C9" w:rsidP="000453C9">
      <w:pPr>
        <w:pStyle w:val="Osnova"/>
        <w:numPr>
          <w:ilvl w:val="0"/>
          <w:numId w:val="105"/>
        </w:numPr>
        <w:tabs>
          <w:tab w:val="left" w:pos="567"/>
          <w:tab w:val="left" w:leader="dot" w:pos="624"/>
        </w:tabs>
        <w:spacing w:line="240" w:lineRule="auto"/>
        <w:ind w:left="567" w:hanging="141"/>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начальные представления о правах и обязанностях человека, гражданина, семьянина, тов</w:t>
      </w:r>
      <w:r w:rsidRPr="00657BC3">
        <w:rPr>
          <w:rStyle w:val="Zag11"/>
          <w:rFonts w:ascii="Times New Roman" w:eastAsia="@Arial Unicode MS" w:hAnsi="Times New Roman" w:cs="Times New Roman"/>
          <w:sz w:val="24"/>
          <w:szCs w:val="24"/>
          <w:lang w:val="ru-RU"/>
        </w:rPr>
        <w:t>а</w:t>
      </w:r>
      <w:r w:rsidRPr="00657BC3">
        <w:rPr>
          <w:rStyle w:val="Zag11"/>
          <w:rFonts w:ascii="Times New Roman" w:eastAsia="@Arial Unicode MS" w:hAnsi="Times New Roman" w:cs="Times New Roman"/>
          <w:sz w:val="24"/>
          <w:szCs w:val="24"/>
          <w:lang w:val="ru-RU"/>
        </w:rPr>
        <w:t>рища.</w:t>
      </w:r>
    </w:p>
    <w:p w:rsidR="000453C9" w:rsidRPr="00657BC3" w:rsidRDefault="000453C9" w:rsidP="000453C9">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657BC3">
        <w:rPr>
          <w:rStyle w:val="Zag11"/>
          <w:rFonts w:ascii="Times New Roman" w:eastAsia="@Arial Unicode MS" w:hAnsi="Times New Roman" w:cs="Times New Roman"/>
          <w:b/>
          <w:bCs/>
          <w:sz w:val="24"/>
          <w:szCs w:val="24"/>
          <w:lang w:val="ru-RU"/>
        </w:rPr>
        <w:t>Воспитание нравственных чувств и этического сознания:</w:t>
      </w:r>
    </w:p>
    <w:p w:rsidR="000453C9" w:rsidRPr="00657BC3" w:rsidRDefault="000453C9" w:rsidP="000453C9">
      <w:pPr>
        <w:numPr>
          <w:ilvl w:val="0"/>
          <w:numId w:val="106"/>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w:t>
      </w:r>
      <w:r w:rsidRPr="00657BC3">
        <w:rPr>
          <w:rStyle w:val="Zag11"/>
          <w:rFonts w:eastAsia="@Arial Unicode MS"/>
          <w:color w:val="000000"/>
          <w:sz w:val="24"/>
        </w:rPr>
        <w:t>и</w:t>
      </w:r>
      <w:r w:rsidRPr="00657BC3">
        <w:rPr>
          <w:rStyle w:val="Zag11"/>
          <w:rFonts w:eastAsia="@Arial Unicode MS"/>
          <w:color w:val="000000"/>
          <w:sz w:val="24"/>
        </w:rPr>
        <w:t>телями разных убеждений, представителями различных социальных групп;</w:t>
      </w:r>
    </w:p>
    <w:p w:rsidR="000453C9" w:rsidRPr="00657BC3" w:rsidRDefault="000453C9" w:rsidP="000453C9">
      <w:pPr>
        <w:numPr>
          <w:ilvl w:val="0"/>
          <w:numId w:val="106"/>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нравственно-этический опыт взаимодействия со сверстниками, старшими и младшими дет</w:t>
      </w:r>
      <w:r w:rsidRPr="00657BC3">
        <w:rPr>
          <w:rStyle w:val="Zag11"/>
          <w:rFonts w:eastAsia="@Arial Unicode MS"/>
          <w:color w:val="000000"/>
          <w:sz w:val="24"/>
        </w:rPr>
        <w:t>ь</w:t>
      </w:r>
      <w:r w:rsidRPr="00657BC3">
        <w:rPr>
          <w:rStyle w:val="Zag11"/>
          <w:rFonts w:eastAsia="@Arial Unicode MS"/>
          <w:color w:val="000000"/>
          <w:sz w:val="24"/>
        </w:rPr>
        <w:t>ми, взрослыми в соответствии с общепринятыми нравственными нормами;</w:t>
      </w:r>
    </w:p>
    <w:p w:rsidR="000453C9" w:rsidRPr="00657BC3" w:rsidRDefault="000453C9" w:rsidP="000453C9">
      <w:pPr>
        <w:numPr>
          <w:ilvl w:val="0"/>
          <w:numId w:val="106"/>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уважительное отношение к традиционным религиям;</w:t>
      </w:r>
    </w:p>
    <w:p w:rsidR="000453C9" w:rsidRPr="00657BC3" w:rsidRDefault="000453C9" w:rsidP="000453C9">
      <w:pPr>
        <w:numPr>
          <w:ilvl w:val="0"/>
          <w:numId w:val="106"/>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неравнодушие к жизненным проблемам других людей, сочувствие к человеку, находящемуся в трудной ситуации;</w:t>
      </w:r>
    </w:p>
    <w:p w:rsidR="000453C9" w:rsidRPr="00657BC3" w:rsidRDefault="000453C9" w:rsidP="000453C9">
      <w:pPr>
        <w:numPr>
          <w:ilvl w:val="0"/>
          <w:numId w:val="106"/>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способность эмоционально реагировать на негативные проявления в детском обществе и о</w:t>
      </w:r>
      <w:r w:rsidRPr="00657BC3">
        <w:rPr>
          <w:rStyle w:val="Zag11"/>
          <w:rFonts w:eastAsia="@Arial Unicode MS"/>
          <w:color w:val="000000"/>
          <w:sz w:val="24"/>
        </w:rPr>
        <w:t>б</w:t>
      </w:r>
      <w:r w:rsidRPr="00657BC3">
        <w:rPr>
          <w:rStyle w:val="Zag11"/>
          <w:rFonts w:eastAsia="@Arial Unicode MS"/>
          <w:color w:val="000000"/>
          <w:sz w:val="24"/>
        </w:rPr>
        <w:t>ществе в целом, анализировать нравственную сторону своих поступков и поступков других людей;</w:t>
      </w:r>
    </w:p>
    <w:p w:rsidR="000453C9" w:rsidRPr="00657BC3" w:rsidRDefault="000453C9" w:rsidP="000453C9">
      <w:pPr>
        <w:numPr>
          <w:ilvl w:val="0"/>
          <w:numId w:val="106"/>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уважительное отношение к родителям (законным представителям), к старшим, заботливое отношение к младшим;</w:t>
      </w:r>
    </w:p>
    <w:p w:rsidR="000453C9" w:rsidRPr="00657BC3" w:rsidRDefault="000453C9" w:rsidP="000453C9">
      <w:pPr>
        <w:pStyle w:val="Osnova"/>
        <w:numPr>
          <w:ilvl w:val="0"/>
          <w:numId w:val="106"/>
        </w:numPr>
        <w:tabs>
          <w:tab w:val="left" w:pos="567"/>
          <w:tab w:val="left" w:leader="dot" w:pos="624"/>
        </w:tabs>
        <w:spacing w:line="240" w:lineRule="auto"/>
        <w:ind w:left="567" w:hanging="141"/>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знание традиций своей семьи и образовательного учреждения, бережное отношение к ним.</w:t>
      </w:r>
    </w:p>
    <w:p w:rsidR="000453C9" w:rsidRPr="00657BC3" w:rsidRDefault="000453C9" w:rsidP="000453C9">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657BC3">
        <w:rPr>
          <w:rStyle w:val="Zag11"/>
          <w:rFonts w:ascii="Times New Roman" w:eastAsia="@Arial Unicode MS" w:hAnsi="Times New Roman" w:cs="Times New Roman"/>
          <w:b/>
          <w:bCs/>
          <w:sz w:val="24"/>
          <w:szCs w:val="24"/>
          <w:lang w:val="ru-RU"/>
        </w:rPr>
        <w:t>Воспитание трудолюбия, творческого отношения к учению, труду, жизни:</w:t>
      </w:r>
    </w:p>
    <w:p w:rsidR="000453C9" w:rsidRPr="00657BC3" w:rsidRDefault="000453C9" w:rsidP="000453C9">
      <w:pPr>
        <w:numPr>
          <w:ilvl w:val="0"/>
          <w:numId w:val="117"/>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ценностное отношение к труду и творчеству, человеку труда, трудовым достижениям России и человечества, трудолюбие;</w:t>
      </w:r>
    </w:p>
    <w:p w:rsidR="000453C9" w:rsidRPr="00657BC3" w:rsidRDefault="000453C9" w:rsidP="000453C9">
      <w:pPr>
        <w:numPr>
          <w:ilvl w:val="0"/>
          <w:numId w:val="117"/>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ценностное и творческое отношение к учебному труду;</w:t>
      </w:r>
    </w:p>
    <w:p w:rsidR="000453C9" w:rsidRPr="00657BC3" w:rsidRDefault="000453C9" w:rsidP="000453C9">
      <w:pPr>
        <w:numPr>
          <w:ilvl w:val="0"/>
          <w:numId w:val="117"/>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элементарные представления о различных профессиях;</w:t>
      </w:r>
    </w:p>
    <w:p w:rsidR="000453C9" w:rsidRPr="00657BC3" w:rsidRDefault="000453C9" w:rsidP="000453C9">
      <w:pPr>
        <w:numPr>
          <w:ilvl w:val="0"/>
          <w:numId w:val="117"/>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первоначальные навыки трудового творческого сотрудничества со сверстниками, старшими детьми и взрослыми;</w:t>
      </w:r>
    </w:p>
    <w:p w:rsidR="000453C9" w:rsidRPr="00657BC3" w:rsidRDefault="000453C9" w:rsidP="000453C9">
      <w:pPr>
        <w:numPr>
          <w:ilvl w:val="0"/>
          <w:numId w:val="117"/>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осознание приоритета нравственных основ труда, творчества, создания нового;</w:t>
      </w:r>
    </w:p>
    <w:p w:rsidR="000453C9" w:rsidRPr="00657BC3" w:rsidRDefault="000453C9" w:rsidP="000453C9">
      <w:pPr>
        <w:numPr>
          <w:ilvl w:val="0"/>
          <w:numId w:val="117"/>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первоначальный опыт участия в различных видах общественно полезной и личностно зн</w:t>
      </w:r>
      <w:r w:rsidRPr="00657BC3">
        <w:rPr>
          <w:rStyle w:val="Zag11"/>
          <w:rFonts w:eastAsia="@Arial Unicode MS"/>
          <w:color w:val="000000"/>
          <w:sz w:val="24"/>
        </w:rPr>
        <w:t>а</w:t>
      </w:r>
      <w:r w:rsidRPr="00657BC3">
        <w:rPr>
          <w:rStyle w:val="Zag11"/>
          <w:rFonts w:eastAsia="@Arial Unicode MS"/>
          <w:color w:val="000000"/>
          <w:sz w:val="24"/>
        </w:rPr>
        <w:t>чимой деятельности;</w:t>
      </w:r>
    </w:p>
    <w:p w:rsidR="000453C9" w:rsidRPr="00657BC3" w:rsidRDefault="000453C9" w:rsidP="000453C9">
      <w:pPr>
        <w:numPr>
          <w:ilvl w:val="0"/>
          <w:numId w:val="117"/>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потребности и начальные умения выражать себя в различных доступных и наиболее привл</w:t>
      </w:r>
      <w:r w:rsidRPr="00657BC3">
        <w:rPr>
          <w:rStyle w:val="Zag11"/>
          <w:rFonts w:eastAsia="@Arial Unicode MS"/>
          <w:color w:val="000000"/>
          <w:sz w:val="24"/>
        </w:rPr>
        <w:t>е</w:t>
      </w:r>
      <w:r w:rsidRPr="00657BC3">
        <w:rPr>
          <w:rStyle w:val="Zag11"/>
          <w:rFonts w:eastAsia="@Arial Unicode MS"/>
          <w:color w:val="000000"/>
          <w:sz w:val="24"/>
        </w:rPr>
        <w:t>кательных для ребёнка видах творческой деятельности;</w:t>
      </w:r>
    </w:p>
    <w:p w:rsidR="000453C9" w:rsidRPr="00657BC3" w:rsidRDefault="000453C9" w:rsidP="000453C9">
      <w:pPr>
        <w:pStyle w:val="Osnova"/>
        <w:numPr>
          <w:ilvl w:val="0"/>
          <w:numId w:val="117"/>
        </w:numPr>
        <w:tabs>
          <w:tab w:val="left" w:pos="567"/>
          <w:tab w:val="left" w:leader="dot" w:pos="624"/>
        </w:tabs>
        <w:spacing w:line="240" w:lineRule="auto"/>
        <w:ind w:left="567" w:hanging="141"/>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мотивация к самореализации в социальном творчестве, познавательной и практической, о</w:t>
      </w:r>
      <w:r w:rsidRPr="00657BC3">
        <w:rPr>
          <w:rStyle w:val="Zag11"/>
          <w:rFonts w:ascii="Times New Roman" w:eastAsia="@Arial Unicode MS" w:hAnsi="Times New Roman" w:cs="Times New Roman"/>
          <w:sz w:val="24"/>
          <w:szCs w:val="24"/>
          <w:lang w:val="ru-RU"/>
        </w:rPr>
        <w:t>б</w:t>
      </w:r>
      <w:r w:rsidRPr="00657BC3">
        <w:rPr>
          <w:rStyle w:val="Zag11"/>
          <w:rFonts w:ascii="Times New Roman" w:eastAsia="@Arial Unicode MS" w:hAnsi="Times New Roman" w:cs="Times New Roman"/>
          <w:sz w:val="24"/>
          <w:szCs w:val="24"/>
          <w:lang w:val="ru-RU"/>
        </w:rPr>
        <w:t>щественно полезной деятельности.</w:t>
      </w:r>
    </w:p>
    <w:p w:rsidR="00700238" w:rsidRPr="00657BC3" w:rsidRDefault="00700238" w:rsidP="00700238">
      <w:pPr>
        <w:autoSpaceDE w:val="0"/>
        <w:ind w:firstLine="720"/>
        <w:rPr>
          <w:b/>
          <w:bCs/>
          <w:iCs/>
          <w:color w:val="000000"/>
          <w:sz w:val="24"/>
        </w:rPr>
      </w:pPr>
    </w:p>
    <w:p w:rsidR="00700238" w:rsidRPr="00657BC3" w:rsidRDefault="00700238" w:rsidP="00420F0A">
      <w:pPr>
        <w:autoSpaceDE w:val="0"/>
        <w:ind w:firstLine="0"/>
        <w:rPr>
          <w:b/>
          <w:bCs/>
          <w:iCs/>
          <w:color w:val="000000"/>
          <w:sz w:val="24"/>
        </w:rPr>
      </w:pPr>
      <w:r w:rsidRPr="00657BC3">
        <w:rPr>
          <w:b/>
          <w:bCs/>
          <w:iCs/>
          <w:color w:val="000000"/>
          <w:sz w:val="24"/>
        </w:rPr>
        <w:t>Формирование ценностного отношения к здоровью и здоровому образу жизни:</w:t>
      </w:r>
    </w:p>
    <w:p w:rsidR="00700238" w:rsidRPr="00657BC3" w:rsidRDefault="00700238" w:rsidP="00700238">
      <w:pPr>
        <w:autoSpaceDE w:val="0"/>
        <w:ind w:firstLine="720"/>
        <w:rPr>
          <w:iCs/>
          <w:color w:val="000000"/>
          <w:sz w:val="24"/>
        </w:rPr>
      </w:pPr>
      <w:r w:rsidRPr="00657BC3">
        <w:rPr>
          <w:iCs/>
          <w:color w:val="000000"/>
          <w:sz w:val="24"/>
        </w:rPr>
        <w:t>• ценностное отношение к своему здоровью, здоровью близких и окружающих людей;</w:t>
      </w:r>
    </w:p>
    <w:p w:rsidR="00700238" w:rsidRPr="00657BC3" w:rsidRDefault="00700238" w:rsidP="00700238">
      <w:pPr>
        <w:autoSpaceDE w:val="0"/>
        <w:ind w:firstLine="720"/>
        <w:rPr>
          <w:iCs/>
          <w:color w:val="000000"/>
          <w:sz w:val="24"/>
        </w:rPr>
      </w:pPr>
      <w:r w:rsidRPr="00657BC3">
        <w:rPr>
          <w:iCs/>
          <w:color w:val="000000"/>
          <w:sz w:val="24"/>
        </w:rPr>
        <w:t>•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700238" w:rsidRPr="00657BC3" w:rsidRDefault="00700238" w:rsidP="00700238">
      <w:pPr>
        <w:autoSpaceDE w:val="0"/>
        <w:ind w:firstLine="720"/>
        <w:rPr>
          <w:iCs/>
          <w:color w:val="000000"/>
          <w:sz w:val="24"/>
        </w:rPr>
      </w:pPr>
      <w:r w:rsidRPr="00657BC3">
        <w:rPr>
          <w:iCs/>
          <w:color w:val="000000"/>
          <w:sz w:val="24"/>
        </w:rPr>
        <w:lastRenderedPageBreak/>
        <w:t>• первоначальный личный опыт здоровьесберегающей деятельности;</w:t>
      </w:r>
    </w:p>
    <w:p w:rsidR="00700238" w:rsidRPr="00657BC3" w:rsidRDefault="00700238" w:rsidP="00700238">
      <w:pPr>
        <w:autoSpaceDE w:val="0"/>
        <w:ind w:firstLine="720"/>
        <w:rPr>
          <w:iCs/>
          <w:color w:val="000000"/>
          <w:sz w:val="24"/>
        </w:rPr>
      </w:pPr>
      <w:r w:rsidRPr="00657BC3">
        <w:rPr>
          <w:iCs/>
          <w:color w:val="000000"/>
          <w:sz w:val="24"/>
        </w:rPr>
        <w:t>• первоначальные представления о роли физической культуры и спорта для здоровья человека, его образования, труда и творчества;</w:t>
      </w:r>
    </w:p>
    <w:p w:rsidR="00700238" w:rsidRPr="00657BC3" w:rsidRDefault="00700238" w:rsidP="00700238">
      <w:pPr>
        <w:autoSpaceDE w:val="0"/>
        <w:ind w:firstLine="720"/>
        <w:rPr>
          <w:iCs/>
          <w:color w:val="000000"/>
          <w:sz w:val="24"/>
        </w:rPr>
      </w:pPr>
      <w:r w:rsidRPr="00657BC3">
        <w:rPr>
          <w:iCs/>
          <w:color w:val="000000"/>
          <w:sz w:val="24"/>
        </w:rPr>
        <w:t>• знания о возможном негативном влиянии компьютерных игр, телевидения, рекламы на здоровье человека.</w:t>
      </w:r>
    </w:p>
    <w:p w:rsidR="00700238" w:rsidRPr="00657BC3" w:rsidRDefault="00700238" w:rsidP="00700238">
      <w:pPr>
        <w:pStyle w:val="Osnova"/>
        <w:tabs>
          <w:tab w:val="left" w:pos="567"/>
          <w:tab w:val="left" w:leader="dot" w:pos="624"/>
        </w:tabs>
        <w:spacing w:line="240" w:lineRule="auto"/>
        <w:ind w:firstLine="0"/>
        <w:rPr>
          <w:rStyle w:val="Zag11"/>
          <w:rFonts w:ascii="Times New Roman" w:eastAsia="@Arial Unicode MS" w:hAnsi="Times New Roman" w:cs="Times New Roman"/>
          <w:sz w:val="24"/>
          <w:szCs w:val="24"/>
          <w:lang w:val="ru-RU"/>
        </w:rPr>
      </w:pPr>
    </w:p>
    <w:p w:rsidR="000453C9" w:rsidRPr="00657BC3" w:rsidRDefault="000453C9" w:rsidP="00420F0A">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sidRPr="00657BC3">
        <w:rPr>
          <w:rStyle w:val="Zag11"/>
          <w:rFonts w:ascii="Times New Roman" w:eastAsia="@Arial Unicode MS" w:hAnsi="Times New Roman" w:cs="Times New Roman"/>
          <w:b/>
          <w:bCs/>
          <w:sz w:val="24"/>
          <w:szCs w:val="24"/>
          <w:lang w:val="ru-RU"/>
        </w:rPr>
        <w:t>Воспитание ценностного отношения к природе, окружающей среде (экологическое восп</w:t>
      </w:r>
      <w:r w:rsidRPr="00657BC3">
        <w:rPr>
          <w:rStyle w:val="Zag11"/>
          <w:rFonts w:ascii="Times New Roman" w:eastAsia="@Arial Unicode MS" w:hAnsi="Times New Roman" w:cs="Times New Roman"/>
          <w:b/>
          <w:bCs/>
          <w:sz w:val="24"/>
          <w:szCs w:val="24"/>
          <w:lang w:val="ru-RU"/>
        </w:rPr>
        <w:t>и</w:t>
      </w:r>
      <w:r w:rsidRPr="00657BC3">
        <w:rPr>
          <w:rStyle w:val="Zag11"/>
          <w:rFonts w:ascii="Times New Roman" w:eastAsia="@Arial Unicode MS" w:hAnsi="Times New Roman" w:cs="Times New Roman"/>
          <w:b/>
          <w:bCs/>
          <w:sz w:val="24"/>
          <w:szCs w:val="24"/>
          <w:lang w:val="ru-RU"/>
        </w:rPr>
        <w:t>тание):</w:t>
      </w:r>
    </w:p>
    <w:p w:rsidR="000453C9" w:rsidRPr="00657BC3" w:rsidRDefault="000453C9" w:rsidP="000453C9">
      <w:pPr>
        <w:numPr>
          <w:ilvl w:val="0"/>
          <w:numId w:val="114"/>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ценностное отношение к природе;</w:t>
      </w:r>
    </w:p>
    <w:p w:rsidR="000453C9" w:rsidRPr="00657BC3" w:rsidRDefault="000453C9" w:rsidP="000453C9">
      <w:pPr>
        <w:numPr>
          <w:ilvl w:val="0"/>
          <w:numId w:val="114"/>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первоначальный опыт эстетического, эмоционально-нравственного отношения к природе;</w:t>
      </w:r>
    </w:p>
    <w:p w:rsidR="000453C9" w:rsidRPr="00657BC3" w:rsidRDefault="000453C9" w:rsidP="000453C9">
      <w:pPr>
        <w:numPr>
          <w:ilvl w:val="0"/>
          <w:numId w:val="114"/>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элементарные знания о традициях нравственно-этического отношения к природе в культуре народов России, нормах экологической этики;</w:t>
      </w:r>
    </w:p>
    <w:p w:rsidR="000453C9" w:rsidRPr="00657BC3" w:rsidRDefault="000453C9" w:rsidP="000453C9">
      <w:pPr>
        <w:numPr>
          <w:ilvl w:val="0"/>
          <w:numId w:val="114"/>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первоначальный опыт участия в природоохранной деятельности в школе, на пришкольном участке, по месту жительства;</w:t>
      </w:r>
    </w:p>
    <w:p w:rsidR="000453C9" w:rsidRPr="00657BC3" w:rsidRDefault="000453C9" w:rsidP="000453C9">
      <w:pPr>
        <w:pStyle w:val="Osnova"/>
        <w:numPr>
          <w:ilvl w:val="0"/>
          <w:numId w:val="114"/>
        </w:numPr>
        <w:tabs>
          <w:tab w:val="left" w:pos="567"/>
          <w:tab w:val="left" w:leader="dot" w:pos="624"/>
        </w:tabs>
        <w:spacing w:line="240" w:lineRule="auto"/>
        <w:ind w:left="567" w:hanging="141"/>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личный опыт участия в экологических инициативах, проектах.</w:t>
      </w:r>
    </w:p>
    <w:p w:rsidR="000453C9" w:rsidRPr="00657BC3" w:rsidRDefault="000453C9" w:rsidP="00420F0A">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sidRPr="00657BC3">
        <w:rPr>
          <w:rStyle w:val="Zag11"/>
          <w:rFonts w:ascii="Times New Roman" w:eastAsia="@Arial Unicode MS" w:hAnsi="Times New Roman" w:cs="Times New Roman"/>
          <w:b/>
          <w:bCs/>
          <w:sz w:val="24"/>
          <w:szCs w:val="24"/>
          <w:lang w:val="ru-RU"/>
        </w:rPr>
        <w:t>Воспитание ценностного отношения к прекрасному, формирование представлений об э</w:t>
      </w:r>
      <w:r w:rsidRPr="00657BC3">
        <w:rPr>
          <w:rStyle w:val="Zag11"/>
          <w:rFonts w:ascii="Times New Roman" w:eastAsia="@Arial Unicode MS" w:hAnsi="Times New Roman" w:cs="Times New Roman"/>
          <w:b/>
          <w:bCs/>
          <w:sz w:val="24"/>
          <w:szCs w:val="24"/>
          <w:lang w:val="ru-RU"/>
        </w:rPr>
        <w:t>с</w:t>
      </w:r>
      <w:r w:rsidRPr="00657BC3">
        <w:rPr>
          <w:rStyle w:val="Zag11"/>
          <w:rFonts w:ascii="Times New Roman" w:eastAsia="@Arial Unicode MS" w:hAnsi="Times New Roman" w:cs="Times New Roman"/>
          <w:b/>
          <w:bCs/>
          <w:sz w:val="24"/>
          <w:szCs w:val="24"/>
          <w:lang w:val="ru-RU"/>
        </w:rPr>
        <w:t>тетических идеалах и ценностях (эстетическое воспитание):</w:t>
      </w:r>
    </w:p>
    <w:p w:rsidR="000453C9" w:rsidRPr="00657BC3" w:rsidRDefault="000453C9" w:rsidP="000453C9">
      <w:pPr>
        <w:numPr>
          <w:ilvl w:val="0"/>
          <w:numId w:val="107"/>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первоначальные умения видеть красоту в окружающем мире;</w:t>
      </w:r>
    </w:p>
    <w:p w:rsidR="000453C9" w:rsidRPr="00657BC3" w:rsidRDefault="000453C9" w:rsidP="000453C9">
      <w:pPr>
        <w:numPr>
          <w:ilvl w:val="0"/>
          <w:numId w:val="107"/>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первоначальные умения видеть красоту в поведении, поступках людей;</w:t>
      </w:r>
    </w:p>
    <w:p w:rsidR="000453C9" w:rsidRPr="00657BC3" w:rsidRDefault="000453C9" w:rsidP="000453C9">
      <w:pPr>
        <w:numPr>
          <w:ilvl w:val="0"/>
          <w:numId w:val="107"/>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элементарные представления об эстетических и художественных ценностях отечественной культуры;</w:t>
      </w:r>
    </w:p>
    <w:p w:rsidR="000453C9" w:rsidRPr="00657BC3" w:rsidRDefault="000453C9" w:rsidP="000453C9">
      <w:pPr>
        <w:numPr>
          <w:ilvl w:val="0"/>
          <w:numId w:val="107"/>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первоначальный опыт эмоционального постижения народного творчества, этнокультурных традиций, фольклора народов России;</w:t>
      </w:r>
    </w:p>
    <w:p w:rsidR="000453C9" w:rsidRPr="00657BC3" w:rsidRDefault="000453C9" w:rsidP="000453C9">
      <w:pPr>
        <w:numPr>
          <w:ilvl w:val="0"/>
          <w:numId w:val="107"/>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первоначальный опыт эстетических переживаний, наблюдений эстетических объектов в пр</w:t>
      </w:r>
      <w:r w:rsidRPr="00657BC3">
        <w:rPr>
          <w:rStyle w:val="Zag11"/>
          <w:rFonts w:eastAsia="@Arial Unicode MS"/>
          <w:color w:val="000000"/>
          <w:sz w:val="24"/>
        </w:rPr>
        <w:t>и</w:t>
      </w:r>
      <w:r w:rsidRPr="00657BC3">
        <w:rPr>
          <w:rStyle w:val="Zag11"/>
          <w:rFonts w:eastAsia="@Arial Unicode MS"/>
          <w:color w:val="000000"/>
          <w:sz w:val="24"/>
        </w:rPr>
        <w:t>роде и социуме, эстетического отношения к окружающему миру и самому себе;</w:t>
      </w:r>
    </w:p>
    <w:p w:rsidR="000453C9" w:rsidRPr="00657BC3" w:rsidRDefault="000453C9" w:rsidP="000453C9">
      <w:pPr>
        <w:numPr>
          <w:ilvl w:val="0"/>
          <w:numId w:val="107"/>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первоначальный опыт самореализации в различных видах творческой деятельности, форм</w:t>
      </w:r>
      <w:r w:rsidRPr="00657BC3">
        <w:rPr>
          <w:rStyle w:val="Zag11"/>
          <w:rFonts w:eastAsia="@Arial Unicode MS"/>
          <w:color w:val="000000"/>
          <w:sz w:val="24"/>
        </w:rPr>
        <w:t>и</w:t>
      </w:r>
      <w:r w:rsidRPr="00657BC3">
        <w:rPr>
          <w:rStyle w:val="Zag11"/>
          <w:rFonts w:eastAsia="@Arial Unicode MS"/>
          <w:color w:val="000000"/>
          <w:sz w:val="24"/>
        </w:rPr>
        <w:t>рование потребности и умения выражать себя  в доступных видах творчества;</w:t>
      </w:r>
    </w:p>
    <w:p w:rsidR="000453C9" w:rsidRPr="00657BC3" w:rsidRDefault="000453C9" w:rsidP="00C03DCB">
      <w:pPr>
        <w:pStyle w:val="Osnova"/>
        <w:numPr>
          <w:ilvl w:val="0"/>
          <w:numId w:val="107"/>
        </w:numPr>
        <w:tabs>
          <w:tab w:val="left" w:pos="567"/>
          <w:tab w:val="left" w:leader="dot" w:pos="624"/>
        </w:tabs>
        <w:spacing w:line="240" w:lineRule="auto"/>
        <w:ind w:left="567" w:hanging="141"/>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мотивация к реализации эстетических ценностей в пространстве образовательного учрежд</w:t>
      </w:r>
      <w:r w:rsidRPr="00657BC3">
        <w:rPr>
          <w:rStyle w:val="Zag11"/>
          <w:rFonts w:ascii="Times New Roman" w:eastAsia="@Arial Unicode MS" w:hAnsi="Times New Roman" w:cs="Times New Roman"/>
          <w:sz w:val="24"/>
          <w:szCs w:val="24"/>
          <w:lang w:val="ru-RU"/>
        </w:rPr>
        <w:t>е</w:t>
      </w:r>
      <w:r w:rsidRPr="00657BC3">
        <w:rPr>
          <w:rStyle w:val="Zag11"/>
          <w:rFonts w:ascii="Times New Roman" w:eastAsia="@Arial Unicode MS" w:hAnsi="Times New Roman" w:cs="Times New Roman"/>
          <w:sz w:val="24"/>
          <w:szCs w:val="24"/>
          <w:lang w:val="ru-RU"/>
        </w:rPr>
        <w:t>ния и семьи.</w:t>
      </w:r>
    </w:p>
    <w:p w:rsidR="00C500A3" w:rsidRPr="00657BC3" w:rsidRDefault="00C500A3" w:rsidP="002B3A46">
      <w:pPr>
        <w:pStyle w:val="Osnova"/>
        <w:tabs>
          <w:tab w:val="left" w:pos="567"/>
          <w:tab w:val="left" w:leader="dot" w:pos="624"/>
        </w:tabs>
        <w:spacing w:line="240" w:lineRule="auto"/>
        <w:ind w:firstLine="0"/>
        <w:rPr>
          <w:rStyle w:val="Zag11"/>
          <w:rFonts w:ascii="Times New Roman" w:eastAsia="@Arial Unicode MS" w:hAnsi="Times New Roman" w:cs="Times New Roman"/>
          <w:sz w:val="24"/>
          <w:szCs w:val="24"/>
          <w:lang w:val="ru-RU"/>
        </w:rPr>
      </w:pPr>
    </w:p>
    <w:p w:rsidR="009F069F" w:rsidRPr="00657BC3" w:rsidRDefault="00C03DCB" w:rsidP="00420F0A">
      <w:pPr>
        <w:ind w:firstLine="0"/>
        <w:rPr>
          <w:color w:val="000000"/>
          <w:sz w:val="24"/>
        </w:rPr>
      </w:pPr>
      <w:r w:rsidRPr="00657BC3">
        <w:rPr>
          <w:b/>
          <w:color w:val="000000"/>
          <w:sz w:val="24"/>
        </w:rPr>
        <w:t xml:space="preserve">Основные результаты духовно-нравственного развития и воспитания учащихся оцениваются в </w:t>
      </w:r>
      <w:r w:rsidRPr="00657BC3">
        <w:rPr>
          <w:b/>
          <w:i/>
          <w:color w:val="000000"/>
          <w:sz w:val="24"/>
        </w:rPr>
        <w:t>рамках мониторинговых процедур</w:t>
      </w:r>
      <w:r w:rsidR="00F34B8C" w:rsidRPr="00657BC3">
        <w:rPr>
          <w:color w:val="000000"/>
          <w:sz w:val="24"/>
        </w:rPr>
        <w:t xml:space="preserve">, </w:t>
      </w:r>
      <w:r w:rsidRPr="00657BC3">
        <w:rPr>
          <w:color w:val="000000"/>
          <w:sz w:val="24"/>
        </w:rPr>
        <w:t xml:space="preserve">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B91A2C" w:rsidRPr="00657BC3" w:rsidRDefault="00B91A2C" w:rsidP="00802D06">
      <w:pPr>
        <w:ind w:firstLine="0"/>
        <w:rPr>
          <w:i/>
          <w:color w:val="000000"/>
          <w:sz w:val="24"/>
        </w:rPr>
      </w:pPr>
    </w:p>
    <w:p w:rsidR="008A3983" w:rsidRPr="00657BC3" w:rsidRDefault="00BE22A0" w:rsidP="00F04126">
      <w:pPr>
        <w:pStyle w:val="20"/>
        <w:rPr>
          <w:color w:val="000000"/>
          <w:sz w:val="24"/>
          <w:szCs w:val="24"/>
        </w:rPr>
      </w:pPr>
      <w:bookmarkStart w:id="24" w:name="_Toc315966176"/>
      <w:bookmarkStart w:id="25" w:name="_Toc315898529"/>
      <w:r w:rsidRPr="00657BC3">
        <w:rPr>
          <w:bCs w:val="0"/>
          <w:iCs w:val="0"/>
          <w:color w:val="000000"/>
          <w:sz w:val="24"/>
          <w:szCs w:val="24"/>
        </w:rPr>
        <w:t xml:space="preserve">2. </w:t>
      </w:r>
      <w:r w:rsidR="00721893" w:rsidRPr="00657BC3">
        <w:rPr>
          <w:color w:val="000000"/>
          <w:sz w:val="24"/>
          <w:szCs w:val="24"/>
        </w:rPr>
        <w:t>4.</w:t>
      </w:r>
      <w:r w:rsidR="00721893" w:rsidRPr="00657BC3">
        <w:rPr>
          <w:color w:val="000000"/>
        </w:rPr>
        <w:t xml:space="preserve"> </w:t>
      </w:r>
      <w:r w:rsidR="00721893" w:rsidRPr="00657BC3">
        <w:rPr>
          <w:color w:val="000000"/>
          <w:sz w:val="24"/>
          <w:szCs w:val="24"/>
        </w:rPr>
        <w:t>Программа формирования экологической культуры, здорового и безопасного образа жизни</w:t>
      </w:r>
    </w:p>
    <w:p w:rsidR="008A3983" w:rsidRPr="00657BC3" w:rsidRDefault="008A3983" w:rsidP="008A3983">
      <w:pPr>
        <w:autoSpaceDE w:val="0"/>
        <w:autoSpaceDN w:val="0"/>
        <w:adjustRightInd w:val="0"/>
        <w:ind w:firstLine="426"/>
        <w:jc w:val="left"/>
        <w:rPr>
          <w:rFonts w:eastAsia="SchoolBookC"/>
          <w:color w:val="000000"/>
          <w:sz w:val="24"/>
          <w:lang w:eastAsia="en-US"/>
        </w:rPr>
      </w:pPr>
      <w:r w:rsidRPr="00657BC3">
        <w:rPr>
          <w:rFonts w:eastAsia="SchoolBookC"/>
          <w:color w:val="000000"/>
          <w:sz w:val="24"/>
          <w:lang w:eastAsia="en-US"/>
        </w:rPr>
        <w:t>Начальная школа, помимо выполнения других важнейших задач, закладывает фундамент всего образования, создавая целостный взгляд на окружающий мир (научная картина мира, литературно-художественный образ мира). Поскольку благополучие человека невозможно без сохранения его здоровья и природы как необходимого условия, формирование экологической культуры и пропаганда здорового и безопасного образа жизни являются неотъемлемой частью образования и воспитания младшего школьника.</w:t>
      </w:r>
    </w:p>
    <w:p w:rsidR="008A3983" w:rsidRPr="00657BC3" w:rsidRDefault="008A3983" w:rsidP="00420F0A">
      <w:pPr>
        <w:ind w:firstLine="0"/>
        <w:rPr>
          <w:color w:val="000000"/>
          <w:sz w:val="24"/>
        </w:rPr>
      </w:pPr>
      <w:r w:rsidRPr="00657BC3">
        <w:rPr>
          <w:color w:val="000000"/>
          <w:sz w:val="24"/>
        </w:rPr>
        <w:t>Нормативно-правовой и документальной основой</w:t>
      </w:r>
      <w:r w:rsidR="00420F0A" w:rsidRPr="00657BC3">
        <w:rPr>
          <w:color w:val="000000"/>
          <w:sz w:val="24"/>
        </w:rPr>
        <w:t xml:space="preserve"> п</w:t>
      </w:r>
      <w:r w:rsidRPr="00657BC3">
        <w:rPr>
          <w:color w:val="000000"/>
          <w:sz w:val="24"/>
        </w:rPr>
        <w:t>рограммы формирования экологической культуры, здорового и безопасного образа жизни о</w:t>
      </w:r>
      <w:r w:rsidR="00F04126" w:rsidRPr="00657BC3">
        <w:rPr>
          <w:color w:val="000000"/>
          <w:sz w:val="24"/>
        </w:rPr>
        <w:t>бучающихся на первом уровне</w:t>
      </w:r>
      <w:r w:rsidRPr="00657BC3">
        <w:rPr>
          <w:color w:val="000000"/>
          <w:sz w:val="24"/>
        </w:rPr>
        <w:t xml:space="preserve"> общего образования являются:</w:t>
      </w:r>
    </w:p>
    <w:p w:rsidR="00431C6F" w:rsidRPr="00657BC3" w:rsidRDefault="00431C6F" w:rsidP="00420F0A">
      <w:pPr>
        <w:ind w:firstLine="0"/>
        <w:rPr>
          <w:rFonts w:eastAsia="NewtonC"/>
          <w:color w:val="000000"/>
          <w:sz w:val="24"/>
        </w:rPr>
      </w:pPr>
      <w:r w:rsidRPr="00657BC3">
        <w:rPr>
          <w:color w:val="000000"/>
          <w:sz w:val="24"/>
        </w:rPr>
        <w:t xml:space="preserve">       • </w:t>
      </w:r>
      <w:r w:rsidRPr="00657BC3">
        <w:rPr>
          <w:rFonts w:eastAsia="NewtonC"/>
          <w:color w:val="000000"/>
          <w:sz w:val="24"/>
        </w:rPr>
        <w:t xml:space="preserve">Федеральный закон Российской Федерации от 29 декабря </w:t>
      </w:r>
      <w:smartTag w:uri="urn:schemas-microsoft-com:office:smarttags" w:element="metricconverter">
        <w:smartTagPr>
          <w:attr w:name="ProductID" w:val="2012 г"/>
        </w:smartTagPr>
        <w:r w:rsidRPr="00657BC3">
          <w:rPr>
            <w:rFonts w:eastAsia="NewtonC"/>
            <w:color w:val="000000"/>
            <w:sz w:val="24"/>
          </w:rPr>
          <w:t>2012 г</w:t>
        </w:r>
      </w:smartTag>
      <w:r w:rsidRPr="00657BC3">
        <w:rPr>
          <w:rFonts w:eastAsia="NewtonC"/>
          <w:color w:val="000000"/>
          <w:sz w:val="24"/>
        </w:rPr>
        <w:t>. N 273-ФЗ "Об образовании в Российской Федерации"</w:t>
      </w:r>
    </w:p>
    <w:p w:rsidR="008A3983" w:rsidRPr="00657BC3" w:rsidRDefault="008A3983" w:rsidP="008A3983">
      <w:pPr>
        <w:numPr>
          <w:ilvl w:val="0"/>
          <w:numId w:val="177"/>
        </w:numPr>
        <w:tabs>
          <w:tab w:val="num" w:pos="720"/>
        </w:tabs>
        <w:spacing w:line="276" w:lineRule="auto"/>
        <w:ind w:left="0" w:firstLine="426"/>
        <w:rPr>
          <w:color w:val="000000"/>
          <w:sz w:val="24"/>
        </w:rPr>
      </w:pPr>
      <w:r w:rsidRPr="00657BC3">
        <w:rPr>
          <w:color w:val="000000"/>
          <w:sz w:val="24"/>
        </w:rPr>
        <w:lastRenderedPageBreak/>
        <w:t>Федеральный государственный образовательный стандарт начального общего образования;</w:t>
      </w:r>
    </w:p>
    <w:p w:rsidR="008A3983" w:rsidRPr="00657BC3" w:rsidRDefault="008A3983" w:rsidP="008A3983">
      <w:pPr>
        <w:numPr>
          <w:ilvl w:val="0"/>
          <w:numId w:val="177"/>
        </w:numPr>
        <w:tabs>
          <w:tab w:val="left" w:pos="1260"/>
        </w:tabs>
        <w:autoSpaceDE w:val="0"/>
        <w:autoSpaceDN w:val="0"/>
        <w:adjustRightInd w:val="0"/>
        <w:spacing w:line="276" w:lineRule="auto"/>
        <w:ind w:left="426" w:firstLine="0"/>
        <w:rPr>
          <w:color w:val="000000"/>
          <w:sz w:val="24"/>
          <w:lang w:eastAsia="en-US"/>
        </w:rPr>
      </w:pPr>
      <w:r w:rsidRPr="00657BC3">
        <w:rPr>
          <w:color w:val="000000"/>
          <w:sz w:val="24"/>
          <w:lang w:eastAsia="en-US"/>
        </w:rPr>
        <w:t xml:space="preserve">Санитарно – эпидемиологические требования к условиям и организации обучения в образовательных учреждениях </w:t>
      </w:r>
      <w:r w:rsidR="0097387E" w:rsidRPr="00657BC3">
        <w:rPr>
          <w:color w:val="000000"/>
          <w:sz w:val="24"/>
          <w:lang w:eastAsia="en-US"/>
        </w:rPr>
        <w:t>.</w:t>
      </w:r>
    </w:p>
    <w:p w:rsidR="008A3983" w:rsidRPr="00657BC3" w:rsidRDefault="008A3983" w:rsidP="0097387E">
      <w:pPr>
        <w:tabs>
          <w:tab w:val="left" w:pos="1260"/>
        </w:tabs>
        <w:autoSpaceDE w:val="0"/>
        <w:autoSpaceDN w:val="0"/>
        <w:adjustRightInd w:val="0"/>
        <w:spacing w:line="276" w:lineRule="auto"/>
        <w:ind w:left="426" w:firstLine="0"/>
        <w:rPr>
          <w:color w:val="000000"/>
          <w:sz w:val="24"/>
          <w:lang w:eastAsia="en-US"/>
        </w:rPr>
      </w:pPr>
    </w:p>
    <w:p w:rsidR="0079132E" w:rsidRPr="00657BC3" w:rsidRDefault="0079132E" w:rsidP="0079132E">
      <w:pPr>
        <w:tabs>
          <w:tab w:val="left" w:pos="1260"/>
        </w:tabs>
        <w:autoSpaceDE w:val="0"/>
        <w:autoSpaceDN w:val="0"/>
        <w:adjustRightInd w:val="0"/>
        <w:spacing w:line="276" w:lineRule="auto"/>
        <w:ind w:left="426" w:firstLine="0"/>
        <w:rPr>
          <w:color w:val="000000"/>
          <w:sz w:val="24"/>
          <w:lang w:eastAsia="en-US"/>
        </w:rPr>
      </w:pPr>
    </w:p>
    <w:p w:rsidR="008A3983" w:rsidRPr="00657BC3" w:rsidRDefault="008A3983" w:rsidP="008A3983">
      <w:pPr>
        <w:autoSpaceDE w:val="0"/>
        <w:autoSpaceDN w:val="0"/>
        <w:adjustRightInd w:val="0"/>
        <w:ind w:firstLine="567"/>
        <w:rPr>
          <w:bCs/>
          <w:iCs/>
          <w:color w:val="000000"/>
          <w:sz w:val="24"/>
        </w:rPr>
      </w:pPr>
      <w:r w:rsidRPr="00657BC3">
        <w:rPr>
          <w:bCs/>
          <w:iCs/>
          <w:color w:val="000000"/>
          <w:sz w:val="24"/>
        </w:rPr>
        <w:t>Программа формирования ценности здоровья,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8A3983" w:rsidRPr="00657BC3" w:rsidRDefault="008A3983" w:rsidP="008A3983">
      <w:pPr>
        <w:autoSpaceDE w:val="0"/>
        <w:autoSpaceDN w:val="0"/>
        <w:adjustRightInd w:val="0"/>
        <w:ind w:firstLine="360"/>
        <w:rPr>
          <w:bCs/>
          <w:iCs/>
          <w:color w:val="000000"/>
          <w:sz w:val="24"/>
        </w:rPr>
      </w:pPr>
      <w:r w:rsidRPr="00657BC3">
        <w:rPr>
          <w:bCs/>
          <w:iCs/>
          <w:color w:val="000000"/>
          <w:sz w:val="24"/>
        </w:rPr>
        <w:t>Программа формирования ценности здоровья, здорового и безопасного  образа жизни на ступени начального общего образования cформирована с учётом факторов, оказывающих существенное влияние на состояние здоровья детей:</w:t>
      </w:r>
    </w:p>
    <w:p w:rsidR="008A3983" w:rsidRPr="00657BC3" w:rsidRDefault="008A3983" w:rsidP="008A3983">
      <w:pPr>
        <w:numPr>
          <w:ilvl w:val="0"/>
          <w:numId w:val="119"/>
        </w:numPr>
        <w:autoSpaceDE w:val="0"/>
        <w:autoSpaceDN w:val="0"/>
        <w:adjustRightInd w:val="0"/>
        <w:rPr>
          <w:bCs/>
          <w:iCs/>
          <w:color w:val="000000"/>
          <w:sz w:val="24"/>
        </w:rPr>
      </w:pPr>
      <w:r w:rsidRPr="00657BC3">
        <w:rPr>
          <w:bCs/>
          <w:iCs/>
          <w:color w:val="000000"/>
          <w:sz w:val="24"/>
        </w:rPr>
        <w:t>неблагоприятные социальные, экономические и экологические условия;</w:t>
      </w:r>
    </w:p>
    <w:p w:rsidR="008A3983" w:rsidRPr="00657BC3" w:rsidRDefault="008A3983" w:rsidP="008A3983">
      <w:pPr>
        <w:numPr>
          <w:ilvl w:val="0"/>
          <w:numId w:val="119"/>
        </w:numPr>
        <w:autoSpaceDE w:val="0"/>
        <w:autoSpaceDN w:val="0"/>
        <w:adjustRightInd w:val="0"/>
        <w:rPr>
          <w:bCs/>
          <w:iCs/>
          <w:color w:val="000000"/>
          <w:sz w:val="24"/>
        </w:rPr>
      </w:pPr>
      <w:r w:rsidRPr="00657BC3">
        <w:rPr>
          <w:bCs/>
          <w:iCs/>
          <w:color w:val="000000"/>
          <w:sz w:val="24"/>
          <w:lang w:eastAsia="en-US"/>
        </w:rPr>
        <w:t>значительное количество детей, поступающих в школу и имеющих ослабленное физическое здоровье;</w:t>
      </w:r>
    </w:p>
    <w:p w:rsidR="008A3983" w:rsidRPr="00657BC3" w:rsidRDefault="008A3983" w:rsidP="008A3983">
      <w:pPr>
        <w:numPr>
          <w:ilvl w:val="0"/>
          <w:numId w:val="119"/>
        </w:numPr>
        <w:autoSpaceDE w:val="0"/>
        <w:autoSpaceDN w:val="0"/>
        <w:adjustRightInd w:val="0"/>
        <w:rPr>
          <w:bCs/>
          <w:iCs/>
          <w:color w:val="000000"/>
          <w:sz w:val="24"/>
        </w:rPr>
      </w:pPr>
      <w:r w:rsidRPr="00657BC3">
        <w:rPr>
          <w:bCs/>
          <w:iCs/>
          <w:color w:val="000000"/>
          <w:sz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8A3983" w:rsidRPr="00657BC3" w:rsidRDefault="008A3983" w:rsidP="008A3983">
      <w:pPr>
        <w:numPr>
          <w:ilvl w:val="0"/>
          <w:numId w:val="119"/>
        </w:numPr>
        <w:autoSpaceDE w:val="0"/>
        <w:autoSpaceDN w:val="0"/>
        <w:adjustRightInd w:val="0"/>
        <w:rPr>
          <w:bCs/>
          <w:iCs/>
          <w:color w:val="000000"/>
          <w:sz w:val="24"/>
        </w:rPr>
      </w:pPr>
      <w:r w:rsidRPr="00657BC3">
        <w:rPr>
          <w:bCs/>
          <w:iCs/>
          <w:color w:val="000000"/>
          <w:sz w:val="24"/>
        </w:rPr>
        <w:t>активно формируемые в младшем школьном возрасте комплексы знаний, установок, правил поведения, привычек;</w:t>
      </w:r>
    </w:p>
    <w:p w:rsidR="008A3983" w:rsidRPr="00657BC3" w:rsidRDefault="008A3983" w:rsidP="008A3983">
      <w:pPr>
        <w:numPr>
          <w:ilvl w:val="0"/>
          <w:numId w:val="119"/>
        </w:numPr>
        <w:autoSpaceDE w:val="0"/>
        <w:autoSpaceDN w:val="0"/>
        <w:adjustRightInd w:val="0"/>
        <w:rPr>
          <w:bCs/>
          <w:iCs/>
          <w:color w:val="000000"/>
          <w:sz w:val="24"/>
        </w:rPr>
      </w:pPr>
      <w:r w:rsidRPr="00657BC3">
        <w:rPr>
          <w:bCs/>
          <w:iCs/>
          <w:color w:val="000000"/>
          <w:sz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w:t>
      </w:r>
    </w:p>
    <w:p w:rsidR="008A3983" w:rsidRPr="00657BC3" w:rsidRDefault="008A3983" w:rsidP="008A3983">
      <w:pPr>
        <w:autoSpaceDE w:val="0"/>
        <w:autoSpaceDN w:val="0"/>
        <w:adjustRightInd w:val="0"/>
        <w:rPr>
          <w:bCs/>
          <w:iCs/>
          <w:color w:val="000000"/>
          <w:sz w:val="24"/>
        </w:rPr>
      </w:pPr>
    </w:p>
    <w:p w:rsidR="008A3983" w:rsidRPr="00657BC3" w:rsidRDefault="008A3983" w:rsidP="00431C6F">
      <w:pPr>
        <w:autoSpaceDE w:val="0"/>
        <w:autoSpaceDN w:val="0"/>
        <w:adjustRightInd w:val="0"/>
        <w:ind w:firstLine="0"/>
        <w:rPr>
          <w:bCs/>
          <w:iCs/>
          <w:color w:val="000000"/>
          <w:sz w:val="24"/>
        </w:rPr>
      </w:pPr>
      <w:r w:rsidRPr="00657BC3">
        <w:rPr>
          <w:b/>
          <w:bCs/>
          <w:iCs/>
          <w:color w:val="000000"/>
          <w:sz w:val="24"/>
        </w:rPr>
        <w:t>Цель программы:</w:t>
      </w:r>
      <w:r w:rsidRPr="00657BC3">
        <w:rPr>
          <w:bCs/>
          <w:iCs/>
          <w:color w:val="000000"/>
          <w:sz w:val="24"/>
        </w:rPr>
        <w:t xml:space="preserve"> обеспечить системный подход к созданию экологической и  здоровьесберегающей среды, способствующей формированию личностных ориентиров и норм поведения, обеспечивающих сохранение и укрепление физического, психического и социального здоровья младших школьников, способствующих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w:t>
      </w:r>
    </w:p>
    <w:p w:rsidR="008A3983" w:rsidRPr="00657BC3" w:rsidRDefault="008A3983" w:rsidP="00420F0A">
      <w:pPr>
        <w:autoSpaceDE w:val="0"/>
        <w:autoSpaceDN w:val="0"/>
        <w:adjustRightInd w:val="0"/>
        <w:ind w:firstLine="0"/>
        <w:rPr>
          <w:b/>
          <w:bCs/>
          <w:iCs/>
          <w:color w:val="000000"/>
          <w:sz w:val="24"/>
        </w:rPr>
      </w:pPr>
      <w:r w:rsidRPr="00657BC3">
        <w:rPr>
          <w:b/>
          <w:bCs/>
          <w:iCs/>
          <w:color w:val="000000"/>
          <w:sz w:val="24"/>
        </w:rPr>
        <w:t>Программа формирования экологической культуры, здорового и безопасного образа жизни должна обеспечивать:</w:t>
      </w:r>
    </w:p>
    <w:p w:rsidR="008A3983" w:rsidRPr="00657BC3" w:rsidRDefault="008A3983" w:rsidP="008A3983">
      <w:pPr>
        <w:numPr>
          <w:ilvl w:val="0"/>
          <w:numId w:val="172"/>
        </w:numPr>
        <w:jc w:val="left"/>
        <w:rPr>
          <w:color w:val="000000"/>
          <w:sz w:val="24"/>
        </w:rPr>
      </w:pPr>
      <w:r w:rsidRPr="00657BC3">
        <w:rPr>
          <w:color w:val="000000"/>
          <w:sz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A3983" w:rsidRPr="00657BC3" w:rsidRDefault="008A3983" w:rsidP="008A3983">
      <w:pPr>
        <w:numPr>
          <w:ilvl w:val="0"/>
          <w:numId w:val="172"/>
        </w:numPr>
        <w:jc w:val="left"/>
        <w:rPr>
          <w:color w:val="000000"/>
          <w:sz w:val="24"/>
        </w:rPr>
      </w:pPr>
      <w:r w:rsidRPr="00657BC3">
        <w:rPr>
          <w:color w:val="000000"/>
          <w:sz w:val="24"/>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 сберегающего характера учебной деятельности и общения;</w:t>
      </w:r>
    </w:p>
    <w:p w:rsidR="008A3983" w:rsidRPr="00657BC3" w:rsidRDefault="008A3983" w:rsidP="008A3983">
      <w:pPr>
        <w:numPr>
          <w:ilvl w:val="0"/>
          <w:numId w:val="172"/>
        </w:numPr>
        <w:jc w:val="left"/>
        <w:rPr>
          <w:color w:val="000000"/>
          <w:sz w:val="24"/>
        </w:rPr>
      </w:pPr>
      <w:r w:rsidRPr="00657BC3">
        <w:rPr>
          <w:color w:val="000000"/>
          <w:sz w:val="24"/>
        </w:rPr>
        <w:t>формирование познавательного интереса и бережного отношения к природе;</w:t>
      </w:r>
    </w:p>
    <w:p w:rsidR="008A3983" w:rsidRPr="00657BC3" w:rsidRDefault="008A3983" w:rsidP="008A3983">
      <w:pPr>
        <w:numPr>
          <w:ilvl w:val="0"/>
          <w:numId w:val="172"/>
        </w:numPr>
        <w:jc w:val="left"/>
        <w:rPr>
          <w:color w:val="000000"/>
          <w:sz w:val="24"/>
        </w:rPr>
      </w:pPr>
      <w:r w:rsidRPr="00657BC3">
        <w:rPr>
          <w:color w:val="000000"/>
          <w:sz w:val="24"/>
        </w:rPr>
        <w:t>формирование установок на использование здорового питания;</w:t>
      </w:r>
    </w:p>
    <w:p w:rsidR="008A3983" w:rsidRPr="00657BC3" w:rsidRDefault="008A3983" w:rsidP="008A3983">
      <w:pPr>
        <w:numPr>
          <w:ilvl w:val="0"/>
          <w:numId w:val="172"/>
        </w:numPr>
        <w:jc w:val="left"/>
        <w:rPr>
          <w:color w:val="000000"/>
          <w:sz w:val="24"/>
        </w:rPr>
      </w:pPr>
      <w:r w:rsidRPr="00657BC3">
        <w:rPr>
          <w:color w:val="000000"/>
          <w:sz w:val="24"/>
        </w:rPr>
        <w:lastRenderedPageBreak/>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8A3983" w:rsidRPr="00657BC3" w:rsidRDefault="008A3983" w:rsidP="008A3983">
      <w:pPr>
        <w:numPr>
          <w:ilvl w:val="0"/>
          <w:numId w:val="172"/>
        </w:numPr>
        <w:jc w:val="left"/>
        <w:rPr>
          <w:color w:val="000000"/>
          <w:sz w:val="24"/>
        </w:rPr>
      </w:pPr>
      <w:r w:rsidRPr="00657BC3">
        <w:rPr>
          <w:color w:val="000000"/>
          <w:sz w:val="24"/>
        </w:rPr>
        <w:t>соблюдение здоровье созидающих режимов дня;</w:t>
      </w:r>
    </w:p>
    <w:p w:rsidR="008A3983" w:rsidRPr="00657BC3" w:rsidRDefault="008A3983" w:rsidP="008A3983">
      <w:pPr>
        <w:numPr>
          <w:ilvl w:val="0"/>
          <w:numId w:val="172"/>
        </w:numPr>
        <w:jc w:val="left"/>
        <w:rPr>
          <w:color w:val="000000"/>
          <w:sz w:val="24"/>
        </w:rPr>
      </w:pPr>
      <w:r w:rsidRPr="00657BC3">
        <w:rPr>
          <w:color w:val="000000"/>
          <w:sz w:val="24"/>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8A3983" w:rsidRPr="00657BC3" w:rsidRDefault="008A3983" w:rsidP="008A3983">
      <w:pPr>
        <w:numPr>
          <w:ilvl w:val="0"/>
          <w:numId w:val="172"/>
        </w:numPr>
        <w:jc w:val="left"/>
        <w:rPr>
          <w:color w:val="000000"/>
          <w:sz w:val="24"/>
        </w:rPr>
      </w:pPr>
      <w:r w:rsidRPr="00657BC3">
        <w:rPr>
          <w:color w:val="000000"/>
          <w:sz w:val="24"/>
        </w:rPr>
        <w:t>становление умений противостояния вовлечению в табакокурение, употребление алкоголя, наркотических и сильнодействующих веществ;</w:t>
      </w:r>
    </w:p>
    <w:p w:rsidR="008A3983" w:rsidRPr="00657BC3" w:rsidRDefault="008A3983" w:rsidP="008A3983">
      <w:pPr>
        <w:numPr>
          <w:ilvl w:val="0"/>
          <w:numId w:val="172"/>
        </w:numPr>
        <w:jc w:val="left"/>
        <w:rPr>
          <w:color w:val="000000"/>
          <w:sz w:val="24"/>
        </w:rPr>
      </w:pPr>
      <w:r w:rsidRPr="00657BC3">
        <w:rPr>
          <w:color w:val="000000"/>
          <w:sz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8A3983" w:rsidRPr="00657BC3" w:rsidRDefault="008A3983" w:rsidP="008A3983">
      <w:pPr>
        <w:numPr>
          <w:ilvl w:val="0"/>
          <w:numId w:val="172"/>
        </w:numPr>
        <w:jc w:val="left"/>
        <w:rPr>
          <w:color w:val="000000"/>
          <w:sz w:val="24"/>
        </w:rPr>
      </w:pPr>
      <w:r w:rsidRPr="00657BC3">
        <w:rPr>
          <w:color w:val="000000"/>
          <w:sz w:val="24"/>
        </w:rPr>
        <w:t>формирование основ здоровье сберегающей учебной культуры: умений организовывать успешную учебную работу, создавая здоровье сберегающие условия, выбирая адекватные средства и приемы выполнения заданий с учетом индивидуальных особенностей;</w:t>
      </w:r>
    </w:p>
    <w:p w:rsidR="00B61591" w:rsidRPr="00657BC3" w:rsidRDefault="008A3983" w:rsidP="00F04126">
      <w:pPr>
        <w:autoSpaceDE w:val="0"/>
        <w:autoSpaceDN w:val="0"/>
        <w:adjustRightInd w:val="0"/>
        <w:rPr>
          <w:color w:val="000000"/>
          <w:sz w:val="24"/>
        </w:rPr>
      </w:pPr>
      <w:r w:rsidRPr="00657BC3">
        <w:rPr>
          <w:color w:val="000000"/>
          <w:sz w:val="24"/>
        </w:rPr>
        <w:t>формирование умений безопасного поведения в окружающей среде и простейших умений поведения в экстрем</w:t>
      </w:r>
      <w:r w:rsidR="00B61591" w:rsidRPr="00657BC3">
        <w:rPr>
          <w:color w:val="000000"/>
          <w:sz w:val="24"/>
        </w:rPr>
        <w:t>альных (чрезвычайных) ситуациях.</w:t>
      </w:r>
    </w:p>
    <w:p w:rsidR="00573F82" w:rsidRPr="00657BC3" w:rsidRDefault="00573F82" w:rsidP="00573F82">
      <w:pPr>
        <w:rPr>
          <w:color w:val="000000"/>
          <w:sz w:val="24"/>
          <w:lang w:eastAsia="en-US"/>
        </w:rPr>
      </w:pPr>
      <w:r w:rsidRPr="00657BC3">
        <w:rPr>
          <w:color w:val="000000"/>
          <w:sz w:val="24"/>
          <w:lang w:eastAsia="en-US"/>
        </w:rPr>
        <w:t xml:space="preserve">      Формированию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способствуют созданные в школе оптимальные условия:</w:t>
      </w:r>
    </w:p>
    <w:p w:rsidR="00573F82" w:rsidRPr="00657BC3" w:rsidRDefault="00573F82" w:rsidP="00573F82">
      <w:pPr>
        <w:rPr>
          <w:color w:val="000000"/>
          <w:sz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4"/>
        <w:gridCol w:w="6877"/>
        <w:gridCol w:w="33"/>
      </w:tblGrid>
      <w:tr w:rsidR="00573F82" w:rsidRPr="00657BC3">
        <w:trPr>
          <w:gridAfter w:val="1"/>
          <w:wAfter w:w="33" w:type="dxa"/>
        </w:trPr>
        <w:tc>
          <w:tcPr>
            <w:tcW w:w="2518" w:type="dxa"/>
            <w:tcBorders>
              <w:top w:val="single" w:sz="4" w:space="0" w:color="auto"/>
              <w:left w:val="single" w:sz="4" w:space="0" w:color="auto"/>
              <w:bottom w:val="single" w:sz="4" w:space="0" w:color="auto"/>
              <w:right w:val="single" w:sz="4" w:space="0" w:color="auto"/>
            </w:tcBorders>
          </w:tcPr>
          <w:p w:rsidR="00573F82" w:rsidRPr="00657BC3" w:rsidRDefault="00573F82" w:rsidP="00804FE5">
            <w:pPr>
              <w:jc w:val="center"/>
              <w:rPr>
                <w:i/>
                <w:color w:val="000000"/>
                <w:sz w:val="24"/>
              </w:rPr>
            </w:pPr>
            <w:r w:rsidRPr="00657BC3">
              <w:rPr>
                <w:i/>
                <w:color w:val="000000"/>
                <w:sz w:val="24"/>
              </w:rPr>
              <w:t>Условия</w:t>
            </w:r>
          </w:p>
        </w:tc>
        <w:tc>
          <w:tcPr>
            <w:tcW w:w="6911" w:type="dxa"/>
            <w:gridSpan w:val="2"/>
            <w:tcBorders>
              <w:top w:val="single" w:sz="4" w:space="0" w:color="auto"/>
              <w:left w:val="single" w:sz="4" w:space="0" w:color="auto"/>
              <w:bottom w:val="single" w:sz="4" w:space="0" w:color="auto"/>
              <w:right w:val="single" w:sz="4" w:space="0" w:color="auto"/>
            </w:tcBorders>
          </w:tcPr>
          <w:p w:rsidR="00573F82" w:rsidRPr="00657BC3" w:rsidRDefault="00573F82" w:rsidP="00804FE5">
            <w:pPr>
              <w:tabs>
                <w:tab w:val="left" w:pos="826"/>
                <w:tab w:val="center" w:pos="3418"/>
              </w:tabs>
              <w:rPr>
                <w:i/>
                <w:color w:val="000000"/>
                <w:sz w:val="24"/>
              </w:rPr>
            </w:pPr>
            <w:r w:rsidRPr="00657BC3">
              <w:rPr>
                <w:i/>
                <w:color w:val="000000"/>
                <w:sz w:val="24"/>
              </w:rPr>
              <w:tab/>
            </w:r>
            <w:r w:rsidRPr="00657BC3">
              <w:rPr>
                <w:i/>
                <w:color w:val="000000"/>
                <w:sz w:val="24"/>
              </w:rPr>
              <w:tab/>
              <w:t>Содержание</w:t>
            </w:r>
          </w:p>
        </w:tc>
      </w:tr>
      <w:tr w:rsidR="00573F82" w:rsidRPr="00657BC3">
        <w:trPr>
          <w:gridAfter w:val="1"/>
          <w:wAfter w:w="33" w:type="dxa"/>
        </w:trPr>
        <w:tc>
          <w:tcPr>
            <w:tcW w:w="2518" w:type="dxa"/>
            <w:tcBorders>
              <w:top w:val="single" w:sz="4" w:space="0" w:color="auto"/>
              <w:left w:val="single" w:sz="4" w:space="0" w:color="auto"/>
              <w:bottom w:val="single" w:sz="4" w:space="0" w:color="auto"/>
              <w:right w:val="single" w:sz="4" w:space="0" w:color="auto"/>
            </w:tcBorders>
          </w:tcPr>
          <w:p w:rsidR="00573F82" w:rsidRPr="00657BC3" w:rsidRDefault="00573F82" w:rsidP="00804FE5">
            <w:pPr>
              <w:ind w:firstLine="0"/>
              <w:rPr>
                <w:i/>
                <w:color w:val="000000"/>
                <w:sz w:val="24"/>
              </w:rPr>
            </w:pPr>
            <w:r w:rsidRPr="00657BC3">
              <w:rPr>
                <w:i/>
                <w:color w:val="000000"/>
                <w:spacing w:val="-1"/>
                <w:sz w:val="24"/>
              </w:rPr>
              <w:t>1.Создание  материально-технической  базы.</w:t>
            </w:r>
          </w:p>
        </w:tc>
        <w:tc>
          <w:tcPr>
            <w:tcW w:w="6911" w:type="dxa"/>
            <w:gridSpan w:val="2"/>
            <w:tcBorders>
              <w:top w:val="single" w:sz="4" w:space="0" w:color="auto"/>
              <w:left w:val="single" w:sz="4" w:space="0" w:color="auto"/>
              <w:bottom w:val="single" w:sz="4" w:space="0" w:color="auto"/>
              <w:right w:val="single" w:sz="4" w:space="0" w:color="auto"/>
            </w:tcBorders>
          </w:tcPr>
          <w:p w:rsidR="00573F82" w:rsidRPr="00657BC3" w:rsidRDefault="00573F82" w:rsidP="00804FE5">
            <w:pPr>
              <w:shd w:val="clear" w:color="auto" w:fill="FFFFFF"/>
              <w:autoSpaceDE w:val="0"/>
              <w:autoSpaceDN w:val="0"/>
              <w:adjustRightInd w:val="0"/>
              <w:ind w:firstLine="0"/>
              <w:rPr>
                <w:i/>
                <w:color w:val="000000"/>
                <w:sz w:val="24"/>
              </w:rPr>
            </w:pPr>
            <w:r w:rsidRPr="00657BC3">
              <w:rPr>
                <w:i/>
                <w:color w:val="000000"/>
                <w:spacing w:val="-1"/>
                <w:sz w:val="24"/>
              </w:rPr>
              <w:t>1. Имеющиеся в школе помещения - спортивный зал, спортивная площадка</w:t>
            </w:r>
            <w:r w:rsidRPr="00657BC3">
              <w:rPr>
                <w:i/>
                <w:color w:val="000000"/>
                <w:sz w:val="24"/>
              </w:rPr>
              <w:t xml:space="preserve">, оборудованные  </w:t>
            </w:r>
            <w:r w:rsidR="00420F0A" w:rsidRPr="00657BC3">
              <w:rPr>
                <w:i/>
                <w:color w:val="000000"/>
                <w:sz w:val="24"/>
              </w:rPr>
              <w:t xml:space="preserve">в основном </w:t>
            </w:r>
            <w:r w:rsidRPr="00657BC3">
              <w:rPr>
                <w:i/>
                <w:color w:val="000000"/>
                <w:sz w:val="24"/>
              </w:rPr>
              <w:t xml:space="preserve">необходимым игровым и спортивным оборудованием и инвентарём, </w:t>
            </w:r>
            <w:r w:rsidRPr="00657BC3">
              <w:rPr>
                <w:i/>
                <w:color w:val="000000"/>
                <w:spacing w:val="-1"/>
                <w:sz w:val="24"/>
              </w:rPr>
              <w:t>учебные кабинеты, школьная столовая,</w:t>
            </w:r>
            <w:r w:rsidRPr="00657BC3">
              <w:rPr>
                <w:i/>
                <w:color w:val="000000"/>
                <w:sz w:val="24"/>
              </w:rPr>
              <w:t xml:space="preserve"> организующая горячие завтраки и обеды в урочное время, соответствуют санитарным и гигиеническим нормам, нормам пожарной безопасности, требованиям охраны здоровья и охраны труда обучающихся. </w:t>
            </w:r>
          </w:p>
          <w:p w:rsidR="00573F82" w:rsidRPr="00657BC3" w:rsidRDefault="00573F82" w:rsidP="00804FE5">
            <w:pPr>
              <w:shd w:val="clear" w:color="auto" w:fill="FFFFFF"/>
              <w:autoSpaceDE w:val="0"/>
              <w:autoSpaceDN w:val="0"/>
              <w:adjustRightInd w:val="0"/>
              <w:ind w:firstLine="0"/>
              <w:rPr>
                <w:i/>
                <w:color w:val="000000"/>
                <w:sz w:val="24"/>
              </w:rPr>
            </w:pPr>
            <w:r w:rsidRPr="00657BC3">
              <w:rPr>
                <w:i/>
                <w:color w:val="000000"/>
                <w:sz w:val="24"/>
              </w:rPr>
              <w:t xml:space="preserve">2. Соблюдение всех требований к использованию технических средств обучения, в том числе компьютеров и аудиовизуальных средств. </w:t>
            </w:r>
          </w:p>
          <w:p w:rsidR="00573F82" w:rsidRPr="00657BC3" w:rsidRDefault="00573F82" w:rsidP="00804FE5">
            <w:pPr>
              <w:shd w:val="clear" w:color="auto" w:fill="FFFFFF"/>
              <w:ind w:firstLine="0"/>
              <w:rPr>
                <w:bCs/>
                <w:i/>
                <w:color w:val="000000"/>
                <w:spacing w:val="-7"/>
                <w:sz w:val="24"/>
              </w:rPr>
            </w:pPr>
            <w:r w:rsidRPr="00657BC3">
              <w:rPr>
                <w:i/>
                <w:color w:val="000000"/>
                <w:sz w:val="24"/>
              </w:rPr>
              <w:t>3.</w:t>
            </w:r>
            <w:r w:rsidRPr="00657BC3">
              <w:rPr>
                <w:bCs/>
                <w:i/>
                <w:color w:val="000000"/>
                <w:spacing w:val="-7"/>
                <w:sz w:val="24"/>
              </w:rPr>
              <w:t xml:space="preserve"> Соответствие рабочей мебели, освещения рабочих кабинетов  требованиям  СанПиН.</w:t>
            </w:r>
          </w:p>
          <w:p w:rsidR="00573F82" w:rsidRPr="00657BC3" w:rsidRDefault="00573F82" w:rsidP="00804FE5">
            <w:pPr>
              <w:shd w:val="clear" w:color="auto" w:fill="FFFFFF"/>
              <w:rPr>
                <w:i/>
                <w:color w:val="000000"/>
                <w:spacing w:val="-1"/>
                <w:sz w:val="24"/>
              </w:rPr>
            </w:pPr>
            <w:r w:rsidRPr="00657BC3">
              <w:rPr>
                <w:bCs/>
                <w:i/>
                <w:color w:val="000000"/>
                <w:spacing w:val="-7"/>
                <w:sz w:val="24"/>
              </w:rPr>
              <w:t xml:space="preserve"> </w:t>
            </w:r>
          </w:p>
        </w:tc>
      </w:tr>
      <w:tr w:rsidR="00573F82" w:rsidRPr="00657BC3">
        <w:trPr>
          <w:gridAfter w:val="1"/>
          <w:wAfter w:w="33" w:type="dxa"/>
        </w:trPr>
        <w:tc>
          <w:tcPr>
            <w:tcW w:w="2518" w:type="dxa"/>
            <w:tcBorders>
              <w:top w:val="single" w:sz="4" w:space="0" w:color="auto"/>
              <w:left w:val="single" w:sz="4" w:space="0" w:color="auto"/>
              <w:bottom w:val="single" w:sz="4" w:space="0" w:color="auto"/>
              <w:right w:val="single" w:sz="4" w:space="0" w:color="auto"/>
            </w:tcBorders>
          </w:tcPr>
          <w:p w:rsidR="00573F82" w:rsidRPr="00657BC3" w:rsidRDefault="00573F82" w:rsidP="00804FE5">
            <w:pPr>
              <w:shd w:val="clear" w:color="auto" w:fill="FFFFFF"/>
              <w:ind w:firstLine="0"/>
              <w:rPr>
                <w:bCs/>
                <w:i/>
                <w:color w:val="000000"/>
                <w:spacing w:val="-7"/>
                <w:sz w:val="24"/>
              </w:rPr>
            </w:pPr>
            <w:r w:rsidRPr="00657BC3">
              <w:rPr>
                <w:bCs/>
                <w:i/>
                <w:color w:val="000000"/>
                <w:spacing w:val="-7"/>
                <w:sz w:val="24"/>
              </w:rPr>
              <w:t>2.Организация качественного питания.</w:t>
            </w:r>
          </w:p>
          <w:p w:rsidR="00573F82" w:rsidRPr="00657BC3" w:rsidRDefault="00573F82" w:rsidP="00804FE5">
            <w:pPr>
              <w:shd w:val="clear" w:color="auto" w:fill="FFFFFF"/>
              <w:rPr>
                <w:bCs/>
                <w:i/>
                <w:color w:val="000000"/>
                <w:spacing w:val="-7"/>
                <w:sz w:val="24"/>
              </w:rPr>
            </w:pPr>
          </w:p>
        </w:tc>
        <w:tc>
          <w:tcPr>
            <w:tcW w:w="6911" w:type="dxa"/>
            <w:gridSpan w:val="2"/>
            <w:tcBorders>
              <w:top w:val="single" w:sz="4" w:space="0" w:color="auto"/>
              <w:left w:val="single" w:sz="4" w:space="0" w:color="auto"/>
              <w:bottom w:val="single" w:sz="4" w:space="0" w:color="auto"/>
              <w:right w:val="single" w:sz="4" w:space="0" w:color="auto"/>
            </w:tcBorders>
          </w:tcPr>
          <w:p w:rsidR="00573F82" w:rsidRPr="00657BC3" w:rsidRDefault="00573F82" w:rsidP="00804FE5">
            <w:pPr>
              <w:shd w:val="clear" w:color="auto" w:fill="FFFFFF"/>
              <w:ind w:firstLine="0"/>
              <w:rPr>
                <w:bCs/>
                <w:i/>
                <w:color w:val="000000"/>
                <w:spacing w:val="-7"/>
                <w:sz w:val="24"/>
              </w:rPr>
            </w:pPr>
            <w:r w:rsidRPr="00657BC3">
              <w:rPr>
                <w:bCs/>
                <w:i/>
                <w:color w:val="000000"/>
                <w:spacing w:val="-7"/>
                <w:sz w:val="24"/>
              </w:rPr>
              <w:t>1. Соблюдение санитарно-гигиенических норм и требований питания.</w:t>
            </w:r>
          </w:p>
          <w:p w:rsidR="00573F82" w:rsidRPr="00657BC3" w:rsidRDefault="00573F82" w:rsidP="00804FE5">
            <w:pPr>
              <w:shd w:val="clear" w:color="auto" w:fill="FFFFFF"/>
              <w:ind w:firstLine="0"/>
              <w:rPr>
                <w:bCs/>
                <w:i/>
                <w:color w:val="000000"/>
                <w:spacing w:val="-7"/>
                <w:sz w:val="24"/>
              </w:rPr>
            </w:pPr>
            <w:r w:rsidRPr="00657BC3">
              <w:rPr>
                <w:bCs/>
                <w:i/>
                <w:color w:val="000000"/>
                <w:spacing w:val="-7"/>
                <w:sz w:val="24"/>
              </w:rPr>
              <w:t>2. Использование качественных продуктов.</w:t>
            </w:r>
          </w:p>
          <w:p w:rsidR="00573F82" w:rsidRPr="00657BC3" w:rsidRDefault="00573F82" w:rsidP="00804FE5">
            <w:pPr>
              <w:shd w:val="clear" w:color="auto" w:fill="FFFFFF"/>
              <w:ind w:firstLine="0"/>
              <w:rPr>
                <w:bCs/>
                <w:i/>
                <w:color w:val="000000"/>
                <w:spacing w:val="-7"/>
                <w:sz w:val="24"/>
              </w:rPr>
            </w:pPr>
            <w:r w:rsidRPr="00657BC3">
              <w:rPr>
                <w:bCs/>
                <w:i/>
                <w:color w:val="000000"/>
                <w:spacing w:val="-7"/>
                <w:sz w:val="24"/>
              </w:rPr>
              <w:t>3.Контроль пищевого рациона (достаточность,</w:t>
            </w:r>
            <w:r w:rsidRPr="00657BC3">
              <w:rPr>
                <w:bCs/>
                <w:i/>
                <w:color w:val="000000"/>
                <w:spacing w:val="-7"/>
                <w:sz w:val="24"/>
              </w:rPr>
              <w:br/>
              <w:t>сбалансированность, правильное сочетание продуктов,</w:t>
            </w:r>
            <w:r w:rsidRPr="00657BC3">
              <w:rPr>
                <w:bCs/>
                <w:i/>
                <w:color w:val="000000"/>
                <w:spacing w:val="-7"/>
                <w:sz w:val="24"/>
              </w:rPr>
              <w:br/>
              <w:t>С-витаминизация.)</w:t>
            </w:r>
          </w:p>
        </w:tc>
      </w:tr>
      <w:tr w:rsidR="00573F82" w:rsidRPr="00657BC3">
        <w:trPr>
          <w:gridAfter w:val="1"/>
          <w:wAfter w:w="33" w:type="dxa"/>
        </w:trPr>
        <w:tc>
          <w:tcPr>
            <w:tcW w:w="2518" w:type="dxa"/>
            <w:tcBorders>
              <w:top w:val="single" w:sz="4" w:space="0" w:color="auto"/>
              <w:left w:val="single" w:sz="4" w:space="0" w:color="auto"/>
              <w:bottom w:val="single" w:sz="4" w:space="0" w:color="auto"/>
              <w:right w:val="single" w:sz="4" w:space="0" w:color="auto"/>
            </w:tcBorders>
          </w:tcPr>
          <w:p w:rsidR="00573F82" w:rsidRPr="00657BC3" w:rsidRDefault="00573F82" w:rsidP="00804FE5">
            <w:pPr>
              <w:shd w:val="clear" w:color="auto" w:fill="FFFFFF"/>
              <w:ind w:firstLine="0"/>
              <w:rPr>
                <w:bCs/>
                <w:i/>
                <w:color w:val="000000"/>
                <w:spacing w:val="-7"/>
                <w:sz w:val="24"/>
              </w:rPr>
            </w:pPr>
            <w:r w:rsidRPr="00657BC3">
              <w:rPr>
                <w:bCs/>
                <w:i/>
                <w:color w:val="000000"/>
                <w:spacing w:val="-7"/>
                <w:sz w:val="24"/>
              </w:rPr>
              <w:t>3.Организация учебно-</w:t>
            </w:r>
            <w:r w:rsidRPr="00657BC3">
              <w:rPr>
                <w:bCs/>
                <w:i/>
                <w:color w:val="000000"/>
                <w:spacing w:val="-7"/>
                <w:sz w:val="24"/>
              </w:rPr>
              <w:br/>
              <w:t>воспитательного</w:t>
            </w:r>
            <w:r w:rsidRPr="00657BC3">
              <w:rPr>
                <w:bCs/>
                <w:i/>
                <w:color w:val="000000"/>
                <w:spacing w:val="-7"/>
                <w:sz w:val="24"/>
              </w:rPr>
              <w:br/>
              <w:t>процесса.</w:t>
            </w:r>
          </w:p>
        </w:tc>
        <w:tc>
          <w:tcPr>
            <w:tcW w:w="6911" w:type="dxa"/>
            <w:gridSpan w:val="2"/>
            <w:tcBorders>
              <w:top w:val="single" w:sz="4" w:space="0" w:color="auto"/>
              <w:left w:val="single" w:sz="4" w:space="0" w:color="auto"/>
              <w:bottom w:val="single" w:sz="4" w:space="0" w:color="auto"/>
              <w:right w:val="single" w:sz="4" w:space="0" w:color="auto"/>
            </w:tcBorders>
          </w:tcPr>
          <w:p w:rsidR="00573F82" w:rsidRPr="00657BC3" w:rsidRDefault="00573F82" w:rsidP="00804FE5">
            <w:pPr>
              <w:shd w:val="clear" w:color="auto" w:fill="FFFFFF"/>
              <w:ind w:firstLine="0"/>
              <w:rPr>
                <w:bCs/>
                <w:i/>
                <w:color w:val="000000"/>
                <w:spacing w:val="-7"/>
                <w:sz w:val="24"/>
              </w:rPr>
            </w:pPr>
            <w:r w:rsidRPr="00657BC3">
              <w:rPr>
                <w:bCs/>
                <w:i/>
                <w:color w:val="000000"/>
                <w:spacing w:val="-7"/>
                <w:sz w:val="24"/>
              </w:rPr>
              <w:t>1. Рациональное расписание уроков в соответствии с</w:t>
            </w:r>
            <w:r w:rsidRPr="00657BC3">
              <w:rPr>
                <w:bCs/>
                <w:i/>
                <w:color w:val="000000"/>
                <w:spacing w:val="-7"/>
                <w:sz w:val="24"/>
              </w:rPr>
              <w:br/>
              <w:t>требованиями санитарных норм и правил.</w:t>
            </w:r>
          </w:p>
          <w:p w:rsidR="00573F82" w:rsidRPr="00657BC3" w:rsidRDefault="00573F82" w:rsidP="00804FE5">
            <w:pPr>
              <w:shd w:val="clear" w:color="auto" w:fill="FFFFFF"/>
              <w:ind w:firstLine="0"/>
              <w:rPr>
                <w:bCs/>
                <w:i/>
                <w:color w:val="000000"/>
                <w:spacing w:val="-7"/>
                <w:sz w:val="24"/>
              </w:rPr>
            </w:pPr>
            <w:r w:rsidRPr="00657BC3">
              <w:rPr>
                <w:bCs/>
                <w:i/>
                <w:color w:val="000000"/>
                <w:spacing w:val="-7"/>
                <w:sz w:val="24"/>
              </w:rPr>
              <w:t>2. Рациональное расписание второй половины дня.</w:t>
            </w:r>
          </w:p>
          <w:p w:rsidR="00573F82" w:rsidRPr="00657BC3" w:rsidRDefault="00573F82" w:rsidP="00804FE5">
            <w:pPr>
              <w:shd w:val="clear" w:color="auto" w:fill="FFFFFF"/>
              <w:autoSpaceDE w:val="0"/>
              <w:autoSpaceDN w:val="0"/>
              <w:adjustRightInd w:val="0"/>
              <w:ind w:firstLine="0"/>
              <w:rPr>
                <w:i/>
                <w:color w:val="000000"/>
                <w:sz w:val="24"/>
              </w:rPr>
            </w:pPr>
            <w:r w:rsidRPr="00657BC3">
              <w:rPr>
                <w:bCs/>
                <w:i/>
                <w:color w:val="000000"/>
                <w:spacing w:val="-7"/>
                <w:sz w:val="24"/>
              </w:rPr>
              <w:t>3. Организация процесса обучения и воспитания на</w:t>
            </w:r>
            <w:r w:rsidRPr="00657BC3">
              <w:rPr>
                <w:bCs/>
                <w:i/>
                <w:color w:val="000000"/>
                <w:spacing w:val="-7"/>
                <w:sz w:val="24"/>
              </w:rPr>
              <w:br/>
              <w:t xml:space="preserve">основе принципов здоровьесбережения (соблюдение светового и воздушного режимов, двигательного режима, разумное чередование труда и отдыха, проведение динамических пауз, физкультминуток,  </w:t>
            </w:r>
            <w:r w:rsidRPr="00657BC3">
              <w:rPr>
                <w:i/>
                <w:color w:val="000000"/>
                <w:sz w:val="24"/>
              </w:rPr>
              <w:t>учет гигиенических норм и требований к орга</w:t>
            </w:r>
            <w:r w:rsidRPr="00657BC3">
              <w:rPr>
                <w:i/>
                <w:color w:val="000000"/>
                <w:sz w:val="24"/>
              </w:rPr>
              <w:softHyphen/>
              <w:t xml:space="preserve">низации и объёму учебной и внеучебной нагрузки (выполнение домашних заданий, </w:t>
            </w:r>
            <w:r w:rsidRPr="00657BC3">
              <w:rPr>
                <w:i/>
                <w:color w:val="000000"/>
                <w:sz w:val="24"/>
              </w:rPr>
              <w:lastRenderedPageBreak/>
              <w:t>занятия в кружках и спортивных секциях).</w:t>
            </w:r>
          </w:p>
          <w:p w:rsidR="00573F82" w:rsidRPr="00657BC3" w:rsidRDefault="00573F82" w:rsidP="00804FE5">
            <w:pPr>
              <w:shd w:val="clear" w:color="auto" w:fill="FFFFFF"/>
              <w:autoSpaceDE w:val="0"/>
              <w:autoSpaceDN w:val="0"/>
              <w:adjustRightInd w:val="0"/>
              <w:ind w:firstLine="0"/>
              <w:rPr>
                <w:i/>
                <w:color w:val="000000"/>
                <w:sz w:val="24"/>
              </w:rPr>
            </w:pPr>
            <w:r w:rsidRPr="00657BC3">
              <w:rPr>
                <w:i/>
                <w:color w:val="000000"/>
                <w:sz w:val="24"/>
              </w:rPr>
              <w:t>4. Внеурочная деятельность.</w:t>
            </w:r>
          </w:p>
          <w:p w:rsidR="00573F82" w:rsidRPr="00657BC3" w:rsidRDefault="00573F82" w:rsidP="00804FE5">
            <w:pPr>
              <w:shd w:val="clear" w:color="auto" w:fill="FFFFFF"/>
              <w:rPr>
                <w:bCs/>
                <w:i/>
                <w:color w:val="000000"/>
                <w:spacing w:val="-7"/>
                <w:sz w:val="24"/>
              </w:rPr>
            </w:pPr>
          </w:p>
        </w:tc>
      </w:tr>
      <w:tr w:rsidR="00573F82" w:rsidRPr="00657BC3">
        <w:trPr>
          <w:gridAfter w:val="1"/>
          <w:wAfter w:w="33" w:type="dxa"/>
          <w:trHeight w:val="3599"/>
        </w:trPr>
        <w:tc>
          <w:tcPr>
            <w:tcW w:w="2518" w:type="dxa"/>
            <w:tcBorders>
              <w:top w:val="single" w:sz="4" w:space="0" w:color="auto"/>
              <w:left w:val="single" w:sz="4" w:space="0" w:color="auto"/>
              <w:bottom w:val="single" w:sz="4" w:space="0" w:color="auto"/>
              <w:right w:val="single" w:sz="4" w:space="0" w:color="auto"/>
            </w:tcBorders>
          </w:tcPr>
          <w:p w:rsidR="00573F82" w:rsidRPr="00657BC3" w:rsidRDefault="00573F82" w:rsidP="00804FE5">
            <w:pPr>
              <w:shd w:val="clear" w:color="auto" w:fill="FFFFFF"/>
              <w:ind w:firstLine="0"/>
              <w:rPr>
                <w:i/>
                <w:color w:val="000000"/>
                <w:sz w:val="24"/>
              </w:rPr>
            </w:pPr>
            <w:r w:rsidRPr="00657BC3">
              <w:rPr>
                <w:i/>
                <w:color w:val="000000"/>
                <w:spacing w:val="-15"/>
                <w:sz w:val="24"/>
              </w:rPr>
              <w:lastRenderedPageBreak/>
              <w:t>4.Повышение</w:t>
            </w:r>
            <w:r w:rsidRPr="00657BC3">
              <w:rPr>
                <w:i/>
                <w:color w:val="000000"/>
                <w:sz w:val="24"/>
              </w:rPr>
              <w:t xml:space="preserve"> </w:t>
            </w:r>
            <w:r w:rsidRPr="00657BC3">
              <w:rPr>
                <w:i/>
                <w:color w:val="000000"/>
                <w:spacing w:val="-4"/>
                <w:sz w:val="24"/>
              </w:rPr>
              <w:t xml:space="preserve">уровня формирования  экологической </w:t>
            </w:r>
            <w:r w:rsidRPr="00657BC3">
              <w:rPr>
                <w:i/>
                <w:color w:val="000000"/>
                <w:spacing w:val="-7"/>
                <w:sz w:val="24"/>
              </w:rPr>
              <w:t xml:space="preserve">культуры,   здорового и безопасного образа жизни.  </w:t>
            </w:r>
          </w:p>
          <w:p w:rsidR="00573F82" w:rsidRPr="00657BC3" w:rsidRDefault="00573F82" w:rsidP="00804FE5">
            <w:pPr>
              <w:shd w:val="clear" w:color="auto" w:fill="FFFFFF"/>
              <w:rPr>
                <w:i/>
                <w:color w:val="000000"/>
                <w:sz w:val="24"/>
              </w:rPr>
            </w:pPr>
          </w:p>
        </w:tc>
        <w:tc>
          <w:tcPr>
            <w:tcW w:w="6911" w:type="dxa"/>
            <w:gridSpan w:val="2"/>
            <w:tcBorders>
              <w:top w:val="single" w:sz="4" w:space="0" w:color="auto"/>
              <w:left w:val="single" w:sz="4" w:space="0" w:color="auto"/>
              <w:bottom w:val="single" w:sz="4" w:space="0" w:color="auto"/>
              <w:right w:val="single" w:sz="4" w:space="0" w:color="auto"/>
            </w:tcBorders>
          </w:tcPr>
          <w:p w:rsidR="00573F82" w:rsidRPr="00657BC3" w:rsidRDefault="00573F82" w:rsidP="00804FE5">
            <w:pPr>
              <w:widowControl w:val="0"/>
              <w:shd w:val="clear" w:color="auto" w:fill="FFFFFF"/>
              <w:autoSpaceDE w:val="0"/>
              <w:autoSpaceDN w:val="0"/>
              <w:adjustRightInd w:val="0"/>
              <w:ind w:firstLine="0"/>
              <w:rPr>
                <w:i/>
                <w:color w:val="000000"/>
                <w:spacing w:val="-2"/>
                <w:sz w:val="24"/>
              </w:rPr>
            </w:pPr>
            <w:r w:rsidRPr="00657BC3">
              <w:rPr>
                <w:i/>
                <w:color w:val="000000"/>
                <w:spacing w:val="-2"/>
                <w:sz w:val="24"/>
              </w:rPr>
              <w:t xml:space="preserve">1. Повышение готовности педагогов к сохранению и </w:t>
            </w:r>
            <w:r w:rsidRPr="00657BC3">
              <w:rPr>
                <w:i/>
                <w:color w:val="000000"/>
                <w:spacing w:val="-4"/>
                <w:sz w:val="24"/>
              </w:rPr>
              <w:t xml:space="preserve">укреплению собственного         здоровья,  по  </w:t>
            </w:r>
            <w:r w:rsidRPr="00657BC3">
              <w:rPr>
                <w:i/>
                <w:color w:val="000000"/>
                <w:spacing w:val="-1"/>
                <w:sz w:val="24"/>
              </w:rPr>
              <w:t xml:space="preserve">формированию экологической культуры,      здорового      образа      жизни,  комфортного     психологического     климата     в </w:t>
            </w:r>
            <w:r w:rsidRPr="00657BC3">
              <w:rPr>
                <w:i/>
                <w:color w:val="000000"/>
                <w:spacing w:val="-2"/>
                <w:sz w:val="24"/>
              </w:rPr>
              <w:t>школьном коллективе.</w:t>
            </w:r>
          </w:p>
          <w:p w:rsidR="00573F82" w:rsidRPr="00657BC3" w:rsidRDefault="00573F82" w:rsidP="00804FE5">
            <w:pPr>
              <w:widowControl w:val="0"/>
              <w:shd w:val="clear" w:color="auto" w:fill="FFFFFF"/>
              <w:autoSpaceDE w:val="0"/>
              <w:autoSpaceDN w:val="0"/>
              <w:adjustRightInd w:val="0"/>
              <w:ind w:firstLine="0"/>
              <w:rPr>
                <w:i/>
                <w:color w:val="000000"/>
                <w:sz w:val="24"/>
              </w:rPr>
            </w:pPr>
            <w:r w:rsidRPr="00657BC3">
              <w:rPr>
                <w:i/>
                <w:color w:val="000000"/>
                <w:spacing w:val="-3"/>
                <w:sz w:val="24"/>
              </w:rPr>
              <w:t xml:space="preserve">2. Применение    здоровьесберегающих    технологий  </w:t>
            </w:r>
            <w:r w:rsidRPr="00657BC3">
              <w:rPr>
                <w:i/>
                <w:color w:val="000000"/>
                <w:spacing w:val="-2"/>
                <w:sz w:val="24"/>
              </w:rPr>
              <w:t>воспитания и обучения.</w:t>
            </w:r>
          </w:p>
          <w:p w:rsidR="00573F82" w:rsidRPr="00657BC3" w:rsidRDefault="00573F82" w:rsidP="00804FE5">
            <w:pPr>
              <w:widowControl w:val="0"/>
              <w:shd w:val="clear" w:color="auto" w:fill="FFFFFF"/>
              <w:autoSpaceDE w:val="0"/>
              <w:autoSpaceDN w:val="0"/>
              <w:adjustRightInd w:val="0"/>
              <w:ind w:firstLine="0"/>
              <w:rPr>
                <w:i/>
                <w:color w:val="000000"/>
                <w:sz w:val="24"/>
              </w:rPr>
            </w:pPr>
            <w:r w:rsidRPr="00657BC3">
              <w:rPr>
                <w:i/>
                <w:color w:val="000000"/>
                <w:spacing w:val="2"/>
                <w:sz w:val="24"/>
              </w:rPr>
              <w:t xml:space="preserve">3. Просвещение  родителей  в  области  здоровья  и </w:t>
            </w:r>
            <w:r w:rsidRPr="00657BC3">
              <w:rPr>
                <w:i/>
                <w:color w:val="000000"/>
                <w:spacing w:val="-2"/>
                <w:sz w:val="24"/>
              </w:rPr>
              <w:t>здорового образа жизни.</w:t>
            </w:r>
          </w:p>
          <w:p w:rsidR="00573F82" w:rsidRPr="00657BC3" w:rsidRDefault="00573F82" w:rsidP="00804FE5">
            <w:pPr>
              <w:widowControl w:val="0"/>
              <w:shd w:val="clear" w:color="auto" w:fill="FFFFFF"/>
              <w:autoSpaceDE w:val="0"/>
              <w:autoSpaceDN w:val="0"/>
              <w:adjustRightInd w:val="0"/>
              <w:ind w:firstLine="0"/>
              <w:rPr>
                <w:i/>
                <w:color w:val="000000"/>
                <w:spacing w:val="-5"/>
                <w:sz w:val="24"/>
              </w:rPr>
            </w:pPr>
            <w:r w:rsidRPr="00657BC3">
              <w:rPr>
                <w:i/>
                <w:color w:val="000000"/>
                <w:spacing w:val="-2"/>
                <w:sz w:val="24"/>
              </w:rPr>
              <w:t xml:space="preserve">4. Повышение    здорового    образа    жизни    детей, </w:t>
            </w:r>
            <w:r w:rsidRPr="00657BC3">
              <w:rPr>
                <w:i/>
                <w:color w:val="000000"/>
                <w:spacing w:val="-1"/>
                <w:sz w:val="24"/>
              </w:rPr>
              <w:t xml:space="preserve">участие   в   совместных   проектах   по   данному </w:t>
            </w:r>
            <w:r w:rsidRPr="00657BC3">
              <w:rPr>
                <w:i/>
                <w:color w:val="000000"/>
                <w:spacing w:val="-5"/>
                <w:sz w:val="24"/>
              </w:rPr>
              <w:t>направлению.</w:t>
            </w:r>
          </w:p>
          <w:p w:rsidR="00573F82" w:rsidRPr="00657BC3" w:rsidRDefault="00573F82" w:rsidP="00804FE5">
            <w:pPr>
              <w:widowControl w:val="0"/>
              <w:shd w:val="clear" w:color="auto" w:fill="FFFFFF"/>
              <w:autoSpaceDE w:val="0"/>
              <w:autoSpaceDN w:val="0"/>
              <w:adjustRightInd w:val="0"/>
              <w:ind w:firstLine="0"/>
              <w:rPr>
                <w:i/>
                <w:color w:val="000000"/>
                <w:spacing w:val="-5"/>
                <w:sz w:val="24"/>
              </w:rPr>
            </w:pPr>
            <w:r w:rsidRPr="00657BC3">
              <w:rPr>
                <w:i/>
                <w:color w:val="000000"/>
                <w:spacing w:val="-5"/>
                <w:sz w:val="24"/>
              </w:rPr>
              <w:t>5. Реализация программ внеурочной деятельности спортивно- оздоровительной направленности.</w:t>
            </w:r>
          </w:p>
        </w:tc>
      </w:tr>
      <w:tr w:rsidR="00573F82" w:rsidRPr="00657BC3">
        <w:trPr>
          <w:gridAfter w:val="1"/>
          <w:wAfter w:w="33" w:type="dxa"/>
          <w:trHeight w:val="1713"/>
        </w:trPr>
        <w:tc>
          <w:tcPr>
            <w:tcW w:w="2518" w:type="dxa"/>
            <w:tcBorders>
              <w:top w:val="single" w:sz="4" w:space="0" w:color="auto"/>
              <w:left w:val="single" w:sz="4" w:space="0" w:color="auto"/>
              <w:bottom w:val="single" w:sz="4" w:space="0" w:color="auto"/>
              <w:right w:val="single" w:sz="4" w:space="0" w:color="auto"/>
            </w:tcBorders>
          </w:tcPr>
          <w:p w:rsidR="00573F82" w:rsidRPr="00657BC3" w:rsidRDefault="00573F82" w:rsidP="00804FE5">
            <w:pPr>
              <w:shd w:val="clear" w:color="auto" w:fill="FFFFFF"/>
              <w:ind w:firstLine="0"/>
              <w:rPr>
                <w:i/>
                <w:color w:val="000000"/>
                <w:sz w:val="24"/>
              </w:rPr>
            </w:pPr>
            <w:r w:rsidRPr="00657BC3">
              <w:rPr>
                <w:i/>
                <w:color w:val="000000"/>
                <w:spacing w:val="-1"/>
                <w:sz w:val="24"/>
              </w:rPr>
              <w:t xml:space="preserve">5.Создание условий для </w:t>
            </w:r>
            <w:r w:rsidRPr="00657BC3">
              <w:rPr>
                <w:i/>
                <w:color w:val="000000"/>
                <w:spacing w:val="-3"/>
                <w:sz w:val="24"/>
              </w:rPr>
              <w:t xml:space="preserve">коррекции нарушений </w:t>
            </w:r>
            <w:r w:rsidRPr="00657BC3">
              <w:rPr>
                <w:i/>
                <w:color w:val="000000"/>
                <w:spacing w:val="-5"/>
                <w:sz w:val="24"/>
              </w:rPr>
              <w:t xml:space="preserve">здоровья, реабилитации и оздоровления ослабленных </w:t>
            </w:r>
            <w:r w:rsidRPr="00657BC3">
              <w:rPr>
                <w:i/>
                <w:color w:val="000000"/>
                <w:spacing w:val="-6"/>
                <w:sz w:val="24"/>
              </w:rPr>
              <w:t>учащихся</w:t>
            </w:r>
          </w:p>
          <w:p w:rsidR="00573F82" w:rsidRPr="00657BC3" w:rsidRDefault="00573F82" w:rsidP="00804FE5">
            <w:pPr>
              <w:shd w:val="clear" w:color="auto" w:fill="FFFFFF"/>
              <w:rPr>
                <w:i/>
                <w:color w:val="000000"/>
                <w:sz w:val="24"/>
              </w:rPr>
            </w:pPr>
          </w:p>
        </w:tc>
        <w:tc>
          <w:tcPr>
            <w:tcW w:w="6911" w:type="dxa"/>
            <w:gridSpan w:val="2"/>
            <w:tcBorders>
              <w:top w:val="single" w:sz="4" w:space="0" w:color="auto"/>
              <w:left w:val="single" w:sz="4" w:space="0" w:color="auto"/>
              <w:bottom w:val="single" w:sz="4" w:space="0" w:color="auto"/>
              <w:right w:val="single" w:sz="4" w:space="0" w:color="auto"/>
            </w:tcBorders>
          </w:tcPr>
          <w:p w:rsidR="00573F82" w:rsidRPr="00657BC3" w:rsidRDefault="00573F82" w:rsidP="00804FE5">
            <w:pPr>
              <w:widowControl w:val="0"/>
              <w:shd w:val="clear" w:color="auto" w:fill="FFFFFF"/>
              <w:autoSpaceDE w:val="0"/>
              <w:autoSpaceDN w:val="0"/>
              <w:adjustRightInd w:val="0"/>
              <w:ind w:firstLine="0"/>
              <w:rPr>
                <w:i/>
                <w:color w:val="000000"/>
                <w:sz w:val="24"/>
              </w:rPr>
            </w:pPr>
            <w:r w:rsidRPr="00657BC3">
              <w:rPr>
                <w:i/>
                <w:color w:val="000000"/>
                <w:sz w:val="24"/>
              </w:rPr>
              <w:t>1. Формирование экологической культуры.</w:t>
            </w:r>
          </w:p>
          <w:p w:rsidR="00573F82" w:rsidRPr="00657BC3" w:rsidRDefault="00573F82" w:rsidP="00804FE5">
            <w:pPr>
              <w:widowControl w:val="0"/>
              <w:shd w:val="clear" w:color="auto" w:fill="FFFFFF"/>
              <w:autoSpaceDE w:val="0"/>
              <w:autoSpaceDN w:val="0"/>
              <w:adjustRightInd w:val="0"/>
              <w:ind w:firstLine="0"/>
              <w:rPr>
                <w:i/>
                <w:color w:val="000000"/>
                <w:sz w:val="24"/>
              </w:rPr>
            </w:pPr>
            <w:r w:rsidRPr="00657BC3">
              <w:rPr>
                <w:i/>
                <w:color w:val="000000"/>
                <w:spacing w:val="1"/>
                <w:sz w:val="24"/>
              </w:rPr>
              <w:t xml:space="preserve">2. Диагностика состояния здоровья и образа жизни </w:t>
            </w:r>
            <w:r w:rsidRPr="00657BC3">
              <w:rPr>
                <w:i/>
                <w:color w:val="000000"/>
                <w:spacing w:val="-5"/>
                <w:sz w:val="24"/>
              </w:rPr>
              <w:t>детей.</w:t>
            </w:r>
          </w:p>
          <w:p w:rsidR="00573F82" w:rsidRPr="00657BC3" w:rsidRDefault="00573F82" w:rsidP="00804FE5">
            <w:pPr>
              <w:ind w:firstLine="0"/>
              <w:rPr>
                <w:i/>
                <w:color w:val="000000"/>
                <w:sz w:val="24"/>
              </w:rPr>
            </w:pPr>
            <w:r w:rsidRPr="00657BC3">
              <w:rPr>
                <w:i/>
                <w:color w:val="000000"/>
                <w:sz w:val="24"/>
              </w:rPr>
              <w:t>3. Комплекс упражнений, способствующих профилактике близорукости.</w:t>
            </w:r>
          </w:p>
          <w:p w:rsidR="00573F82" w:rsidRPr="00657BC3" w:rsidRDefault="00573F82" w:rsidP="00804FE5">
            <w:pPr>
              <w:ind w:firstLine="0"/>
              <w:rPr>
                <w:i/>
                <w:color w:val="000000"/>
                <w:sz w:val="24"/>
              </w:rPr>
            </w:pPr>
            <w:r w:rsidRPr="00657BC3">
              <w:rPr>
                <w:i/>
                <w:color w:val="000000"/>
                <w:sz w:val="24"/>
              </w:rPr>
              <w:t>4. Физкультминутки на уроках, способствующие эмоциональной разгрузке.</w:t>
            </w:r>
          </w:p>
        </w:tc>
      </w:tr>
      <w:tr w:rsidR="00573F82" w:rsidRPr="00657BC3">
        <w:tblPrEx>
          <w:tblLook w:val="01E0"/>
        </w:tblPrEx>
        <w:trPr>
          <w:trHeight w:val="2889"/>
        </w:trPr>
        <w:tc>
          <w:tcPr>
            <w:tcW w:w="2552" w:type="dxa"/>
            <w:gridSpan w:val="2"/>
            <w:tcBorders>
              <w:top w:val="single" w:sz="4" w:space="0" w:color="auto"/>
              <w:left w:val="single" w:sz="4" w:space="0" w:color="auto"/>
              <w:bottom w:val="single" w:sz="4" w:space="0" w:color="auto"/>
              <w:right w:val="single" w:sz="4" w:space="0" w:color="auto"/>
            </w:tcBorders>
          </w:tcPr>
          <w:p w:rsidR="00573F82" w:rsidRPr="00657BC3" w:rsidRDefault="00573F82" w:rsidP="00804FE5">
            <w:pPr>
              <w:tabs>
                <w:tab w:val="left" w:leader="underscore" w:pos="6302"/>
              </w:tabs>
              <w:spacing w:after="200"/>
              <w:ind w:firstLine="0"/>
              <w:jc w:val="left"/>
              <w:rPr>
                <w:i/>
                <w:color w:val="000000"/>
                <w:sz w:val="24"/>
                <w:lang w:eastAsia="en-US"/>
              </w:rPr>
            </w:pPr>
            <w:r w:rsidRPr="00657BC3">
              <w:rPr>
                <w:i/>
                <w:color w:val="000000"/>
                <w:spacing w:val="-9"/>
                <w:sz w:val="24"/>
                <w:lang w:eastAsia="en-US"/>
              </w:rPr>
              <w:t xml:space="preserve">6. Поддержка и сопровождение </w:t>
            </w:r>
            <w:r w:rsidRPr="00657BC3">
              <w:rPr>
                <w:i/>
                <w:color w:val="000000"/>
                <w:spacing w:val="-6"/>
                <w:sz w:val="24"/>
                <w:lang w:eastAsia="en-US"/>
              </w:rPr>
              <w:t xml:space="preserve">становления  и развития педагогической культуры </w:t>
            </w:r>
            <w:r w:rsidRPr="00657BC3">
              <w:rPr>
                <w:i/>
                <w:color w:val="000000"/>
                <w:spacing w:val="-5"/>
                <w:sz w:val="24"/>
                <w:lang w:eastAsia="en-US"/>
              </w:rPr>
              <w:t xml:space="preserve">родителей в области  </w:t>
            </w:r>
            <w:r w:rsidRPr="00657BC3">
              <w:rPr>
                <w:i/>
                <w:color w:val="000000"/>
                <w:spacing w:val="-7"/>
                <w:sz w:val="24"/>
                <w:lang w:eastAsia="en-US"/>
              </w:rPr>
              <w:t>здоровьесбережения.</w:t>
            </w:r>
          </w:p>
        </w:tc>
        <w:tc>
          <w:tcPr>
            <w:tcW w:w="6910" w:type="dxa"/>
            <w:gridSpan w:val="2"/>
            <w:tcBorders>
              <w:top w:val="single" w:sz="4" w:space="0" w:color="auto"/>
              <w:left w:val="single" w:sz="4" w:space="0" w:color="auto"/>
              <w:bottom w:val="single" w:sz="4" w:space="0" w:color="auto"/>
              <w:right w:val="single" w:sz="4" w:space="0" w:color="auto"/>
            </w:tcBorders>
          </w:tcPr>
          <w:p w:rsidR="00573F82" w:rsidRPr="00657BC3" w:rsidRDefault="00573F82" w:rsidP="00804FE5">
            <w:pPr>
              <w:widowControl w:val="0"/>
              <w:numPr>
                <w:ilvl w:val="0"/>
                <w:numId w:val="179"/>
              </w:numPr>
              <w:shd w:val="clear" w:color="auto" w:fill="FFFFFF"/>
              <w:tabs>
                <w:tab w:val="left" w:pos="245"/>
              </w:tabs>
              <w:autoSpaceDE w:val="0"/>
              <w:autoSpaceDN w:val="0"/>
              <w:adjustRightInd w:val="0"/>
              <w:spacing w:after="200"/>
              <w:ind w:firstLine="0"/>
              <w:jc w:val="left"/>
              <w:rPr>
                <w:i/>
                <w:color w:val="000000"/>
                <w:spacing w:val="-22"/>
                <w:sz w:val="24"/>
                <w:lang w:eastAsia="en-US"/>
              </w:rPr>
            </w:pPr>
            <w:r w:rsidRPr="00657BC3">
              <w:rPr>
                <w:i/>
                <w:color w:val="000000"/>
                <w:spacing w:val="-8"/>
                <w:sz w:val="24"/>
                <w:lang w:eastAsia="en-US"/>
              </w:rPr>
              <w:t xml:space="preserve">Проведение классных и общешкольных  родительских собраний  по </w:t>
            </w:r>
            <w:r w:rsidRPr="00657BC3">
              <w:rPr>
                <w:i/>
                <w:color w:val="000000"/>
                <w:spacing w:val="-7"/>
                <w:sz w:val="24"/>
                <w:lang w:eastAsia="en-US"/>
              </w:rPr>
              <w:t>вопросам здоровьесбережения.</w:t>
            </w:r>
          </w:p>
          <w:p w:rsidR="00573F82" w:rsidRPr="00657BC3" w:rsidRDefault="00573F82" w:rsidP="00804FE5">
            <w:pPr>
              <w:numPr>
                <w:ilvl w:val="0"/>
                <w:numId w:val="179"/>
              </w:numPr>
              <w:shd w:val="clear" w:color="auto" w:fill="FFFFFF"/>
              <w:tabs>
                <w:tab w:val="left" w:pos="245"/>
              </w:tabs>
              <w:spacing w:after="200"/>
              <w:ind w:firstLine="0"/>
              <w:jc w:val="left"/>
              <w:rPr>
                <w:i/>
                <w:color w:val="000000"/>
                <w:spacing w:val="-12"/>
                <w:sz w:val="24"/>
                <w:lang w:eastAsia="en-US"/>
              </w:rPr>
            </w:pPr>
            <w:r w:rsidRPr="00657BC3">
              <w:rPr>
                <w:i/>
                <w:color w:val="000000"/>
                <w:spacing w:val="-8"/>
                <w:sz w:val="24"/>
                <w:lang w:eastAsia="en-US"/>
              </w:rPr>
              <w:t xml:space="preserve">Использование разнообразных форм проведения </w:t>
            </w:r>
            <w:r w:rsidRPr="00657BC3">
              <w:rPr>
                <w:i/>
                <w:color w:val="000000"/>
                <w:spacing w:val="-6"/>
                <w:sz w:val="24"/>
                <w:lang w:eastAsia="en-US"/>
              </w:rPr>
              <w:t>родительских собраний (педагоги</w:t>
            </w:r>
            <w:r w:rsidR="00420F0A" w:rsidRPr="00657BC3">
              <w:rPr>
                <w:i/>
                <w:color w:val="000000"/>
                <w:spacing w:val="-6"/>
                <w:sz w:val="24"/>
                <w:lang w:eastAsia="en-US"/>
              </w:rPr>
              <w:t xml:space="preserve">ческих конференций, </w:t>
            </w:r>
            <w:r w:rsidRPr="00657BC3">
              <w:rPr>
                <w:i/>
                <w:color w:val="000000"/>
                <w:spacing w:val="-6"/>
                <w:sz w:val="24"/>
                <w:lang w:eastAsia="en-US"/>
              </w:rPr>
              <w:t xml:space="preserve"> дискуссий, круглых столов и др.).</w:t>
            </w:r>
            <w:r w:rsidRPr="00657BC3">
              <w:rPr>
                <w:i/>
                <w:color w:val="000000"/>
                <w:spacing w:val="-8"/>
                <w:sz w:val="24"/>
                <w:lang w:eastAsia="en-US"/>
              </w:rPr>
              <w:t xml:space="preserve"> </w:t>
            </w:r>
          </w:p>
          <w:p w:rsidR="00573F82" w:rsidRPr="00657BC3" w:rsidRDefault="00573F82" w:rsidP="00804FE5">
            <w:pPr>
              <w:numPr>
                <w:ilvl w:val="0"/>
                <w:numId w:val="179"/>
              </w:numPr>
              <w:shd w:val="clear" w:color="auto" w:fill="FFFFFF"/>
              <w:tabs>
                <w:tab w:val="left" w:pos="245"/>
              </w:tabs>
              <w:spacing w:after="200"/>
              <w:ind w:firstLine="0"/>
              <w:jc w:val="left"/>
              <w:rPr>
                <w:i/>
                <w:color w:val="000000"/>
                <w:spacing w:val="-12"/>
                <w:sz w:val="24"/>
                <w:lang w:eastAsia="en-US"/>
              </w:rPr>
            </w:pPr>
            <w:r w:rsidRPr="00657BC3">
              <w:rPr>
                <w:i/>
                <w:color w:val="000000"/>
                <w:spacing w:val="-8"/>
                <w:sz w:val="24"/>
                <w:lang w:eastAsia="en-US"/>
              </w:rPr>
              <w:t>Консультации для родителей. Разработка памяток, рекомендаций  по вопросам гигиены и санитарии, по воспитанию потребности в ЗОЖ, по профилактике вредных привычек</w:t>
            </w:r>
          </w:p>
        </w:tc>
      </w:tr>
      <w:tr w:rsidR="00573F82" w:rsidRPr="00657BC3">
        <w:tblPrEx>
          <w:tblLook w:val="01E0"/>
        </w:tblPrEx>
        <w:tc>
          <w:tcPr>
            <w:tcW w:w="2552" w:type="dxa"/>
            <w:gridSpan w:val="2"/>
            <w:tcBorders>
              <w:top w:val="single" w:sz="4" w:space="0" w:color="auto"/>
              <w:left w:val="single" w:sz="4" w:space="0" w:color="auto"/>
              <w:bottom w:val="single" w:sz="4" w:space="0" w:color="auto"/>
              <w:right w:val="single" w:sz="4" w:space="0" w:color="auto"/>
            </w:tcBorders>
          </w:tcPr>
          <w:p w:rsidR="00573F82" w:rsidRPr="00657BC3" w:rsidRDefault="00573F82" w:rsidP="00804FE5">
            <w:pPr>
              <w:shd w:val="clear" w:color="auto" w:fill="FFFFFF"/>
              <w:spacing w:after="200"/>
              <w:ind w:left="14" w:firstLine="0"/>
              <w:rPr>
                <w:i/>
                <w:color w:val="000000"/>
                <w:sz w:val="24"/>
                <w:lang w:eastAsia="en-US"/>
              </w:rPr>
            </w:pPr>
            <w:r w:rsidRPr="00657BC3">
              <w:rPr>
                <w:i/>
                <w:color w:val="000000"/>
                <w:spacing w:val="-6"/>
                <w:sz w:val="24"/>
                <w:lang w:eastAsia="en-US"/>
              </w:rPr>
              <w:t xml:space="preserve">7.Активное привлечение </w:t>
            </w:r>
            <w:r w:rsidRPr="00657BC3">
              <w:rPr>
                <w:i/>
                <w:color w:val="000000"/>
                <w:spacing w:val="-5"/>
                <w:sz w:val="24"/>
                <w:lang w:eastAsia="en-US"/>
              </w:rPr>
              <w:t xml:space="preserve">родителей к участию и </w:t>
            </w:r>
            <w:r w:rsidRPr="00657BC3">
              <w:rPr>
                <w:i/>
                <w:color w:val="000000"/>
                <w:spacing w:val="-6"/>
                <w:sz w:val="24"/>
                <w:lang w:eastAsia="en-US"/>
              </w:rPr>
              <w:t>организации спортивно-</w:t>
            </w:r>
            <w:r w:rsidRPr="00657BC3">
              <w:rPr>
                <w:i/>
                <w:color w:val="000000"/>
                <w:spacing w:val="-8"/>
                <w:sz w:val="24"/>
                <w:lang w:eastAsia="en-US"/>
              </w:rPr>
              <w:t>оздоровительной деятельности образовательного учреждения.</w:t>
            </w:r>
          </w:p>
          <w:p w:rsidR="00573F82" w:rsidRPr="00657BC3" w:rsidRDefault="00573F82" w:rsidP="00804FE5">
            <w:pPr>
              <w:tabs>
                <w:tab w:val="left" w:leader="underscore" w:pos="6302"/>
              </w:tabs>
              <w:spacing w:after="200"/>
              <w:rPr>
                <w:i/>
                <w:color w:val="000000"/>
                <w:sz w:val="24"/>
                <w:lang w:eastAsia="en-US"/>
              </w:rPr>
            </w:pPr>
          </w:p>
        </w:tc>
        <w:tc>
          <w:tcPr>
            <w:tcW w:w="6910" w:type="dxa"/>
            <w:gridSpan w:val="2"/>
            <w:tcBorders>
              <w:top w:val="single" w:sz="4" w:space="0" w:color="auto"/>
              <w:left w:val="single" w:sz="4" w:space="0" w:color="auto"/>
              <w:bottom w:val="single" w:sz="4" w:space="0" w:color="auto"/>
              <w:right w:val="single" w:sz="4" w:space="0" w:color="auto"/>
            </w:tcBorders>
          </w:tcPr>
          <w:p w:rsidR="00573F82" w:rsidRPr="00657BC3" w:rsidRDefault="00573F82" w:rsidP="00804FE5">
            <w:pPr>
              <w:widowControl w:val="0"/>
              <w:numPr>
                <w:ilvl w:val="0"/>
                <w:numId w:val="180"/>
              </w:numPr>
              <w:shd w:val="clear" w:color="auto" w:fill="FFFFFF"/>
              <w:tabs>
                <w:tab w:val="left" w:pos="269"/>
              </w:tabs>
              <w:autoSpaceDE w:val="0"/>
              <w:autoSpaceDN w:val="0"/>
              <w:adjustRightInd w:val="0"/>
              <w:spacing w:after="200"/>
              <w:ind w:left="14" w:firstLine="0"/>
              <w:jc w:val="left"/>
              <w:rPr>
                <w:i/>
                <w:color w:val="000000"/>
                <w:spacing w:val="-12"/>
                <w:sz w:val="24"/>
                <w:lang w:eastAsia="en-US"/>
              </w:rPr>
            </w:pPr>
            <w:r w:rsidRPr="00657BC3">
              <w:rPr>
                <w:i/>
                <w:color w:val="000000"/>
                <w:spacing w:val="-6"/>
                <w:sz w:val="24"/>
                <w:lang w:eastAsia="en-US"/>
              </w:rPr>
              <w:t xml:space="preserve">Создание условий, способствующих повышению личной заинтересованности родителей обучающихся  </w:t>
            </w:r>
            <w:r w:rsidRPr="00657BC3">
              <w:rPr>
                <w:i/>
                <w:color w:val="000000"/>
                <w:spacing w:val="-7"/>
                <w:sz w:val="24"/>
                <w:lang w:eastAsia="en-US"/>
              </w:rPr>
              <w:t>в участии в спортивно-массовых мероприятиях.</w:t>
            </w:r>
          </w:p>
          <w:p w:rsidR="00573F82" w:rsidRPr="00657BC3" w:rsidRDefault="00573F82" w:rsidP="00804FE5">
            <w:pPr>
              <w:numPr>
                <w:ilvl w:val="0"/>
                <w:numId w:val="180"/>
              </w:numPr>
              <w:shd w:val="clear" w:color="auto" w:fill="FFFFFF"/>
              <w:spacing w:after="200"/>
              <w:ind w:firstLine="0"/>
              <w:jc w:val="left"/>
              <w:rPr>
                <w:i/>
                <w:color w:val="000000"/>
                <w:sz w:val="24"/>
                <w:lang w:eastAsia="en-US"/>
              </w:rPr>
            </w:pPr>
            <w:r w:rsidRPr="00657BC3">
              <w:rPr>
                <w:i/>
                <w:color w:val="000000"/>
                <w:spacing w:val="-7"/>
                <w:sz w:val="24"/>
                <w:lang w:eastAsia="en-US"/>
              </w:rPr>
              <w:t>Использование воспитательного потенциала</w:t>
            </w:r>
            <w:r w:rsidRPr="00657BC3">
              <w:rPr>
                <w:i/>
                <w:color w:val="000000"/>
                <w:spacing w:val="-7"/>
                <w:sz w:val="24"/>
                <w:lang w:eastAsia="en-US"/>
              </w:rPr>
              <w:br/>
            </w:r>
            <w:r w:rsidRPr="00657BC3">
              <w:rPr>
                <w:i/>
                <w:color w:val="000000"/>
                <w:spacing w:val="-4"/>
                <w:sz w:val="24"/>
                <w:lang w:eastAsia="en-US"/>
              </w:rPr>
              <w:t>родителей для обмена опытом в вопросах</w:t>
            </w:r>
            <w:r w:rsidRPr="00657BC3">
              <w:rPr>
                <w:i/>
                <w:color w:val="000000"/>
                <w:spacing w:val="-4"/>
                <w:sz w:val="24"/>
                <w:lang w:eastAsia="en-US"/>
              </w:rPr>
              <w:br/>
            </w:r>
            <w:r w:rsidRPr="00657BC3">
              <w:rPr>
                <w:i/>
                <w:color w:val="000000"/>
                <w:spacing w:val="-6"/>
                <w:sz w:val="24"/>
                <w:lang w:eastAsia="en-US"/>
              </w:rPr>
              <w:t>воспитания здорового образа жизни в семье.</w:t>
            </w:r>
          </w:p>
          <w:p w:rsidR="00573F82" w:rsidRPr="00657BC3" w:rsidRDefault="00573F82" w:rsidP="00804FE5">
            <w:pPr>
              <w:numPr>
                <w:ilvl w:val="0"/>
                <w:numId w:val="180"/>
              </w:numPr>
              <w:shd w:val="clear" w:color="auto" w:fill="FFFFFF"/>
              <w:spacing w:after="200"/>
              <w:ind w:firstLine="0"/>
              <w:jc w:val="left"/>
              <w:rPr>
                <w:i/>
                <w:color w:val="000000"/>
                <w:sz w:val="24"/>
                <w:lang w:eastAsia="en-US"/>
              </w:rPr>
            </w:pPr>
            <w:r w:rsidRPr="00657BC3">
              <w:rPr>
                <w:i/>
                <w:color w:val="000000"/>
                <w:spacing w:val="-6"/>
                <w:sz w:val="24"/>
                <w:lang w:eastAsia="en-US"/>
              </w:rPr>
              <w:t>Проведение родительских Дней здоровья.</w:t>
            </w:r>
          </w:p>
        </w:tc>
      </w:tr>
    </w:tbl>
    <w:p w:rsidR="00EE33BB" w:rsidRDefault="00EE33BB" w:rsidP="00EE33BB">
      <w:pPr>
        <w:autoSpaceDE w:val="0"/>
        <w:autoSpaceDN w:val="0"/>
        <w:adjustRightInd w:val="0"/>
        <w:ind w:firstLine="0"/>
        <w:rPr>
          <w:b/>
          <w:bCs/>
          <w:iCs/>
          <w:color w:val="000000"/>
          <w:sz w:val="24"/>
        </w:rPr>
      </w:pPr>
    </w:p>
    <w:p w:rsidR="003E23DC" w:rsidRDefault="003E23DC" w:rsidP="00EE33BB">
      <w:pPr>
        <w:autoSpaceDE w:val="0"/>
        <w:autoSpaceDN w:val="0"/>
        <w:adjustRightInd w:val="0"/>
        <w:ind w:firstLine="0"/>
        <w:rPr>
          <w:b/>
          <w:bCs/>
          <w:iCs/>
          <w:color w:val="000000"/>
          <w:sz w:val="24"/>
        </w:rPr>
      </w:pPr>
    </w:p>
    <w:p w:rsidR="003E23DC" w:rsidRDefault="003E23DC" w:rsidP="00EE33BB">
      <w:pPr>
        <w:autoSpaceDE w:val="0"/>
        <w:autoSpaceDN w:val="0"/>
        <w:adjustRightInd w:val="0"/>
        <w:ind w:firstLine="0"/>
        <w:rPr>
          <w:b/>
          <w:bCs/>
          <w:iCs/>
          <w:color w:val="000000"/>
          <w:sz w:val="24"/>
        </w:rPr>
      </w:pPr>
    </w:p>
    <w:p w:rsidR="003E23DC" w:rsidRDefault="003E23DC" w:rsidP="00EE33BB">
      <w:pPr>
        <w:autoSpaceDE w:val="0"/>
        <w:autoSpaceDN w:val="0"/>
        <w:adjustRightInd w:val="0"/>
        <w:ind w:firstLine="0"/>
        <w:rPr>
          <w:b/>
          <w:bCs/>
          <w:iCs/>
          <w:color w:val="000000"/>
          <w:sz w:val="24"/>
        </w:rPr>
      </w:pPr>
    </w:p>
    <w:p w:rsidR="003E23DC" w:rsidRDefault="003E23DC" w:rsidP="00EE33BB">
      <w:pPr>
        <w:autoSpaceDE w:val="0"/>
        <w:autoSpaceDN w:val="0"/>
        <w:adjustRightInd w:val="0"/>
        <w:ind w:firstLine="0"/>
        <w:rPr>
          <w:b/>
          <w:bCs/>
          <w:iCs/>
          <w:color w:val="000000"/>
          <w:sz w:val="24"/>
        </w:rPr>
      </w:pPr>
    </w:p>
    <w:p w:rsidR="003E23DC" w:rsidRPr="00657BC3" w:rsidRDefault="003E23DC" w:rsidP="00EE33BB">
      <w:pPr>
        <w:autoSpaceDE w:val="0"/>
        <w:autoSpaceDN w:val="0"/>
        <w:adjustRightInd w:val="0"/>
        <w:ind w:firstLine="0"/>
        <w:rPr>
          <w:b/>
          <w:bCs/>
          <w:iCs/>
          <w:color w:val="000000"/>
          <w:sz w:val="24"/>
        </w:rPr>
      </w:pPr>
    </w:p>
    <w:p w:rsidR="00EE33BB" w:rsidRPr="00657BC3" w:rsidRDefault="00EE33BB" w:rsidP="00EE33BB">
      <w:pPr>
        <w:autoSpaceDE w:val="0"/>
        <w:autoSpaceDN w:val="0"/>
        <w:adjustRightInd w:val="0"/>
        <w:ind w:firstLine="0"/>
        <w:rPr>
          <w:bCs/>
          <w:i/>
          <w:iCs/>
          <w:color w:val="000000"/>
          <w:sz w:val="24"/>
        </w:rPr>
      </w:pPr>
      <w:r w:rsidRPr="00657BC3">
        <w:rPr>
          <w:b/>
          <w:bCs/>
          <w:iCs/>
          <w:color w:val="000000"/>
          <w:sz w:val="24"/>
        </w:rPr>
        <w:lastRenderedPageBreak/>
        <w:t>Планируемые результаты формирования культуры здорового и безопасного образа жизни</w:t>
      </w:r>
      <w:r w:rsidRPr="00657BC3">
        <w:rPr>
          <w:bCs/>
          <w:i/>
          <w:iCs/>
          <w:color w:val="000000"/>
          <w:sz w:val="24"/>
        </w:rPr>
        <w:t>.</w:t>
      </w:r>
    </w:p>
    <w:p w:rsidR="00EE33BB" w:rsidRPr="00657BC3" w:rsidRDefault="00EE33BB" w:rsidP="00EE33BB">
      <w:pPr>
        <w:autoSpaceDE w:val="0"/>
        <w:autoSpaceDN w:val="0"/>
        <w:adjustRightInd w:val="0"/>
        <w:ind w:left="360"/>
        <w:rPr>
          <w:bCs/>
          <w:i/>
          <w:iCs/>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1"/>
        <w:gridCol w:w="3096"/>
        <w:gridCol w:w="3096"/>
      </w:tblGrid>
      <w:tr w:rsidR="00EE33BB" w:rsidRPr="00657BC3">
        <w:tc>
          <w:tcPr>
            <w:tcW w:w="3251" w:type="dxa"/>
            <w:shd w:val="clear" w:color="auto" w:fill="auto"/>
          </w:tcPr>
          <w:p w:rsidR="00EE33BB" w:rsidRPr="00657BC3" w:rsidRDefault="00EE33BB" w:rsidP="00EE33BB">
            <w:pPr>
              <w:autoSpaceDE w:val="0"/>
              <w:autoSpaceDN w:val="0"/>
              <w:adjustRightInd w:val="0"/>
              <w:ind w:firstLine="0"/>
              <w:rPr>
                <w:bCs/>
                <w:iCs/>
                <w:color w:val="000000"/>
                <w:sz w:val="24"/>
              </w:rPr>
            </w:pPr>
            <w:r w:rsidRPr="00657BC3">
              <w:rPr>
                <w:bCs/>
                <w:iCs/>
                <w:color w:val="000000"/>
                <w:sz w:val="24"/>
              </w:rPr>
              <w:t>Планируемые результаты</w:t>
            </w:r>
          </w:p>
        </w:tc>
        <w:tc>
          <w:tcPr>
            <w:tcW w:w="3096" w:type="dxa"/>
            <w:shd w:val="clear" w:color="auto" w:fill="auto"/>
          </w:tcPr>
          <w:p w:rsidR="00EE33BB" w:rsidRPr="00657BC3" w:rsidRDefault="00EE33BB" w:rsidP="00EE33BB">
            <w:pPr>
              <w:autoSpaceDE w:val="0"/>
              <w:autoSpaceDN w:val="0"/>
              <w:adjustRightInd w:val="0"/>
              <w:ind w:firstLine="0"/>
              <w:rPr>
                <w:bCs/>
                <w:iCs/>
                <w:color w:val="000000"/>
                <w:sz w:val="24"/>
              </w:rPr>
            </w:pPr>
            <w:r w:rsidRPr="00657BC3">
              <w:rPr>
                <w:bCs/>
                <w:iCs/>
                <w:color w:val="000000"/>
                <w:sz w:val="24"/>
              </w:rPr>
              <w:t>Диагностический инструментарий</w:t>
            </w:r>
          </w:p>
        </w:tc>
        <w:tc>
          <w:tcPr>
            <w:tcW w:w="3096" w:type="dxa"/>
            <w:shd w:val="clear" w:color="auto" w:fill="auto"/>
          </w:tcPr>
          <w:p w:rsidR="00EE33BB" w:rsidRPr="00657BC3" w:rsidRDefault="00EE33BB" w:rsidP="00EE33BB">
            <w:pPr>
              <w:autoSpaceDE w:val="0"/>
              <w:autoSpaceDN w:val="0"/>
              <w:adjustRightInd w:val="0"/>
              <w:ind w:firstLine="0"/>
              <w:rPr>
                <w:bCs/>
                <w:iCs/>
                <w:color w:val="000000"/>
                <w:sz w:val="24"/>
              </w:rPr>
            </w:pPr>
            <w:r w:rsidRPr="00657BC3">
              <w:rPr>
                <w:bCs/>
                <w:iCs/>
                <w:color w:val="000000"/>
                <w:sz w:val="24"/>
              </w:rPr>
              <w:t>Объекты диагностики  и сроки проведения</w:t>
            </w:r>
          </w:p>
        </w:tc>
      </w:tr>
      <w:tr w:rsidR="00EE33BB" w:rsidRPr="00657BC3">
        <w:tc>
          <w:tcPr>
            <w:tcW w:w="3251" w:type="dxa"/>
            <w:shd w:val="clear" w:color="auto" w:fill="auto"/>
          </w:tcPr>
          <w:p w:rsidR="00EE33BB" w:rsidRPr="00657BC3" w:rsidRDefault="00EE33BB" w:rsidP="00EE33BB">
            <w:pPr>
              <w:autoSpaceDE w:val="0"/>
              <w:autoSpaceDN w:val="0"/>
              <w:adjustRightInd w:val="0"/>
              <w:ind w:firstLine="0"/>
              <w:rPr>
                <w:bCs/>
                <w:iCs/>
                <w:color w:val="000000"/>
                <w:sz w:val="24"/>
              </w:rPr>
            </w:pPr>
            <w:r w:rsidRPr="00657BC3">
              <w:rPr>
                <w:bCs/>
                <w:iCs/>
                <w:color w:val="000000"/>
                <w:sz w:val="24"/>
              </w:rPr>
              <w:t>1.Знание обучающимися позитивных факторов здорового образа жизни</w:t>
            </w:r>
          </w:p>
        </w:tc>
        <w:tc>
          <w:tcPr>
            <w:tcW w:w="3096" w:type="dxa"/>
            <w:shd w:val="clear" w:color="auto" w:fill="auto"/>
          </w:tcPr>
          <w:p w:rsidR="00EE33BB" w:rsidRPr="00657BC3" w:rsidRDefault="00EE33BB" w:rsidP="00804FE5">
            <w:pPr>
              <w:autoSpaceDE w:val="0"/>
              <w:autoSpaceDN w:val="0"/>
              <w:adjustRightInd w:val="0"/>
              <w:rPr>
                <w:bCs/>
                <w:iCs/>
                <w:color w:val="000000"/>
                <w:sz w:val="24"/>
              </w:rPr>
            </w:pPr>
            <w:r w:rsidRPr="00657BC3">
              <w:rPr>
                <w:bCs/>
                <w:iCs/>
                <w:color w:val="000000"/>
                <w:sz w:val="24"/>
              </w:rPr>
              <w:t>тест</w:t>
            </w:r>
          </w:p>
        </w:tc>
        <w:tc>
          <w:tcPr>
            <w:tcW w:w="3096" w:type="dxa"/>
            <w:shd w:val="clear" w:color="auto" w:fill="auto"/>
          </w:tcPr>
          <w:p w:rsidR="00EE33BB" w:rsidRPr="00657BC3" w:rsidRDefault="00EE33BB" w:rsidP="00EE33BB">
            <w:pPr>
              <w:autoSpaceDE w:val="0"/>
              <w:autoSpaceDN w:val="0"/>
              <w:adjustRightInd w:val="0"/>
              <w:ind w:firstLine="0"/>
              <w:rPr>
                <w:bCs/>
                <w:iCs/>
                <w:color w:val="000000"/>
                <w:sz w:val="24"/>
              </w:rPr>
            </w:pPr>
            <w:r w:rsidRPr="00657BC3">
              <w:rPr>
                <w:bCs/>
                <w:iCs/>
                <w:color w:val="000000"/>
                <w:sz w:val="24"/>
              </w:rPr>
              <w:t>Обучающиеся  1-4 классов</w:t>
            </w:r>
          </w:p>
          <w:p w:rsidR="00EE33BB" w:rsidRPr="00657BC3" w:rsidRDefault="00EE33BB" w:rsidP="00804FE5">
            <w:pPr>
              <w:autoSpaceDE w:val="0"/>
              <w:autoSpaceDN w:val="0"/>
              <w:adjustRightInd w:val="0"/>
              <w:rPr>
                <w:bCs/>
                <w:iCs/>
                <w:color w:val="000000"/>
                <w:sz w:val="24"/>
              </w:rPr>
            </w:pPr>
            <w:r w:rsidRPr="00657BC3">
              <w:rPr>
                <w:bCs/>
                <w:iCs/>
                <w:color w:val="000000"/>
                <w:sz w:val="24"/>
              </w:rPr>
              <w:t>Апрель</w:t>
            </w:r>
          </w:p>
        </w:tc>
      </w:tr>
      <w:tr w:rsidR="00EE33BB" w:rsidRPr="00657BC3">
        <w:trPr>
          <w:trHeight w:val="1245"/>
        </w:trPr>
        <w:tc>
          <w:tcPr>
            <w:tcW w:w="3251" w:type="dxa"/>
            <w:shd w:val="clear" w:color="auto" w:fill="auto"/>
          </w:tcPr>
          <w:p w:rsidR="00EE33BB" w:rsidRPr="00657BC3" w:rsidRDefault="00EE33BB" w:rsidP="00EE33BB">
            <w:pPr>
              <w:autoSpaceDE w:val="0"/>
              <w:autoSpaceDN w:val="0"/>
              <w:adjustRightInd w:val="0"/>
              <w:ind w:firstLine="0"/>
              <w:rPr>
                <w:bCs/>
                <w:iCs/>
                <w:color w:val="000000"/>
                <w:sz w:val="24"/>
              </w:rPr>
            </w:pPr>
            <w:r w:rsidRPr="00657BC3">
              <w:rPr>
                <w:bCs/>
                <w:iCs/>
                <w:color w:val="000000"/>
                <w:sz w:val="24"/>
              </w:rPr>
              <w:t xml:space="preserve">2.Включенность учащихся в  различные мероприятия оздоровительной направленности  </w:t>
            </w:r>
          </w:p>
        </w:tc>
        <w:tc>
          <w:tcPr>
            <w:tcW w:w="3096" w:type="dxa"/>
            <w:shd w:val="clear" w:color="auto" w:fill="auto"/>
          </w:tcPr>
          <w:p w:rsidR="00EE33BB" w:rsidRPr="00657BC3" w:rsidRDefault="00EE33BB" w:rsidP="00EE33BB">
            <w:pPr>
              <w:autoSpaceDE w:val="0"/>
              <w:autoSpaceDN w:val="0"/>
              <w:adjustRightInd w:val="0"/>
              <w:ind w:firstLine="0"/>
              <w:rPr>
                <w:bCs/>
                <w:iCs/>
                <w:color w:val="000000"/>
                <w:sz w:val="24"/>
              </w:rPr>
            </w:pPr>
            <w:r w:rsidRPr="00657BC3">
              <w:rPr>
                <w:bCs/>
                <w:iCs/>
                <w:color w:val="000000"/>
                <w:sz w:val="24"/>
              </w:rPr>
              <w:t>Анализ статистических данных</w:t>
            </w:r>
          </w:p>
        </w:tc>
        <w:tc>
          <w:tcPr>
            <w:tcW w:w="3096" w:type="dxa"/>
            <w:shd w:val="clear" w:color="auto" w:fill="auto"/>
          </w:tcPr>
          <w:p w:rsidR="00EE33BB" w:rsidRPr="00657BC3" w:rsidRDefault="00EE33BB" w:rsidP="00EE33BB">
            <w:pPr>
              <w:autoSpaceDE w:val="0"/>
              <w:autoSpaceDN w:val="0"/>
              <w:adjustRightInd w:val="0"/>
              <w:ind w:firstLine="0"/>
              <w:rPr>
                <w:bCs/>
                <w:iCs/>
                <w:color w:val="000000"/>
                <w:sz w:val="24"/>
              </w:rPr>
            </w:pPr>
            <w:r w:rsidRPr="00657BC3">
              <w:rPr>
                <w:bCs/>
                <w:iCs/>
                <w:color w:val="000000"/>
                <w:sz w:val="24"/>
              </w:rPr>
              <w:t>Обучающиеся 1-4 классов</w:t>
            </w:r>
          </w:p>
          <w:p w:rsidR="00EE33BB" w:rsidRPr="00657BC3" w:rsidRDefault="00EE33BB" w:rsidP="00804FE5">
            <w:pPr>
              <w:autoSpaceDE w:val="0"/>
              <w:autoSpaceDN w:val="0"/>
              <w:adjustRightInd w:val="0"/>
              <w:rPr>
                <w:bCs/>
                <w:iCs/>
                <w:color w:val="000000"/>
                <w:sz w:val="24"/>
              </w:rPr>
            </w:pPr>
            <w:r w:rsidRPr="00657BC3">
              <w:rPr>
                <w:bCs/>
                <w:iCs/>
                <w:color w:val="000000"/>
                <w:sz w:val="24"/>
              </w:rPr>
              <w:t xml:space="preserve">2 раза в год </w:t>
            </w:r>
          </w:p>
          <w:p w:rsidR="00EE33BB" w:rsidRPr="00657BC3" w:rsidRDefault="00EE33BB" w:rsidP="00EE33BB">
            <w:pPr>
              <w:autoSpaceDE w:val="0"/>
              <w:autoSpaceDN w:val="0"/>
              <w:adjustRightInd w:val="0"/>
              <w:rPr>
                <w:bCs/>
                <w:iCs/>
                <w:color w:val="000000"/>
                <w:sz w:val="24"/>
              </w:rPr>
            </w:pPr>
            <w:r w:rsidRPr="00657BC3">
              <w:rPr>
                <w:bCs/>
                <w:iCs/>
                <w:color w:val="000000"/>
                <w:sz w:val="24"/>
              </w:rPr>
              <w:t>Декабрь, май</w:t>
            </w:r>
          </w:p>
        </w:tc>
      </w:tr>
      <w:tr w:rsidR="00EE33BB" w:rsidRPr="00657BC3">
        <w:tc>
          <w:tcPr>
            <w:tcW w:w="3251" w:type="dxa"/>
            <w:shd w:val="clear" w:color="auto" w:fill="auto"/>
          </w:tcPr>
          <w:p w:rsidR="00EE33BB" w:rsidRPr="00657BC3" w:rsidRDefault="00EE33BB" w:rsidP="00EE33BB">
            <w:pPr>
              <w:autoSpaceDE w:val="0"/>
              <w:autoSpaceDN w:val="0"/>
              <w:adjustRightInd w:val="0"/>
              <w:ind w:firstLine="0"/>
              <w:rPr>
                <w:bCs/>
                <w:iCs/>
                <w:color w:val="000000"/>
                <w:sz w:val="24"/>
              </w:rPr>
            </w:pPr>
            <w:r w:rsidRPr="00657BC3">
              <w:rPr>
                <w:bCs/>
                <w:iCs/>
                <w:color w:val="000000"/>
                <w:sz w:val="24"/>
              </w:rPr>
              <w:t>3.Позитивная динамика заболеваемости</w:t>
            </w:r>
          </w:p>
        </w:tc>
        <w:tc>
          <w:tcPr>
            <w:tcW w:w="3096" w:type="dxa"/>
            <w:shd w:val="clear" w:color="auto" w:fill="auto"/>
          </w:tcPr>
          <w:p w:rsidR="00EE33BB" w:rsidRPr="00657BC3" w:rsidRDefault="00EE33BB" w:rsidP="00EE33BB">
            <w:pPr>
              <w:autoSpaceDE w:val="0"/>
              <w:autoSpaceDN w:val="0"/>
              <w:adjustRightInd w:val="0"/>
              <w:ind w:firstLine="0"/>
              <w:rPr>
                <w:bCs/>
                <w:iCs/>
                <w:color w:val="000000"/>
                <w:sz w:val="24"/>
              </w:rPr>
            </w:pPr>
            <w:r w:rsidRPr="00657BC3">
              <w:rPr>
                <w:bCs/>
                <w:iCs/>
                <w:color w:val="000000"/>
                <w:sz w:val="24"/>
              </w:rPr>
              <w:t>Анализ данных мониторинга</w:t>
            </w:r>
          </w:p>
        </w:tc>
        <w:tc>
          <w:tcPr>
            <w:tcW w:w="3096" w:type="dxa"/>
            <w:shd w:val="clear" w:color="auto" w:fill="auto"/>
          </w:tcPr>
          <w:p w:rsidR="00EE33BB" w:rsidRPr="00657BC3" w:rsidRDefault="00EE33BB" w:rsidP="00EE33BB">
            <w:pPr>
              <w:autoSpaceDE w:val="0"/>
              <w:autoSpaceDN w:val="0"/>
              <w:adjustRightInd w:val="0"/>
              <w:ind w:firstLine="0"/>
              <w:rPr>
                <w:bCs/>
                <w:iCs/>
                <w:color w:val="000000"/>
                <w:sz w:val="24"/>
              </w:rPr>
            </w:pPr>
            <w:r w:rsidRPr="00657BC3">
              <w:rPr>
                <w:bCs/>
                <w:iCs/>
                <w:color w:val="000000"/>
                <w:sz w:val="24"/>
              </w:rPr>
              <w:t>Обучающиеся 1-4 классов</w:t>
            </w:r>
          </w:p>
          <w:p w:rsidR="00EE33BB" w:rsidRPr="00657BC3" w:rsidRDefault="00EE33BB" w:rsidP="00804FE5">
            <w:pPr>
              <w:autoSpaceDE w:val="0"/>
              <w:autoSpaceDN w:val="0"/>
              <w:adjustRightInd w:val="0"/>
              <w:rPr>
                <w:bCs/>
                <w:iCs/>
                <w:color w:val="000000"/>
                <w:sz w:val="24"/>
              </w:rPr>
            </w:pPr>
            <w:r w:rsidRPr="00657BC3">
              <w:rPr>
                <w:bCs/>
                <w:iCs/>
                <w:color w:val="000000"/>
                <w:sz w:val="24"/>
              </w:rPr>
              <w:t xml:space="preserve">Раз в год </w:t>
            </w:r>
          </w:p>
          <w:p w:rsidR="00EE33BB" w:rsidRPr="00657BC3" w:rsidRDefault="00EE33BB" w:rsidP="00804FE5">
            <w:pPr>
              <w:autoSpaceDE w:val="0"/>
              <w:autoSpaceDN w:val="0"/>
              <w:adjustRightInd w:val="0"/>
              <w:rPr>
                <w:bCs/>
                <w:iCs/>
                <w:color w:val="000000"/>
                <w:sz w:val="24"/>
              </w:rPr>
            </w:pPr>
            <w:r w:rsidRPr="00657BC3">
              <w:rPr>
                <w:bCs/>
                <w:iCs/>
                <w:color w:val="000000"/>
                <w:sz w:val="24"/>
              </w:rPr>
              <w:t>Май</w:t>
            </w:r>
          </w:p>
          <w:p w:rsidR="00EE33BB" w:rsidRPr="00657BC3" w:rsidRDefault="00EE33BB" w:rsidP="00804FE5">
            <w:pPr>
              <w:autoSpaceDE w:val="0"/>
              <w:autoSpaceDN w:val="0"/>
              <w:adjustRightInd w:val="0"/>
              <w:rPr>
                <w:bCs/>
                <w:iCs/>
                <w:color w:val="000000"/>
                <w:sz w:val="24"/>
              </w:rPr>
            </w:pPr>
          </w:p>
        </w:tc>
      </w:tr>
      <w:tr w:rsidR="00EE33BB" w:rsidRPr="00657BC3">
        <w:trPr>
          <w:trHeight w:val="860"/>
        </w:trPr>
        <w:tc>
          <w:tcPr>
            <w:tcW w:w="3251" w:type="dxa"/>
            <w:shd w:val="clear" w:color="auto" w:fill="auto"/>
          </w:tcPr>
          <w:p w:rsidR="00EE33BB" w:rsidRPr="00657BC3" w:rsidRDefault="00EE33BB" w:rsidP="00EE33BB">
            <w:pPr>
              <w:autoSpaceDE w:val="0"/>
              <w:autoSpaceDN w:val="0"/>
              <w:adjustRightInd w:val="0"/>
              <w:ind w:firstLine="0"/>
              <w:rPr>
                <w:bCs/>
                <w:iCs/>
                <w:color w:val="000000"/>
                <w:sz w:val="24"/>
              </w:rPr>
            </w:pPr>
            <w:r w:rsidRPr="00657BC3">
              <w:rPr>
                <w:bCs/>
                <w:iCs/>
                <w:color w:val="000000"/>
                <w:sz w:val="24"/>
              </w:rPr>
              <w:t>4.Позитивная динамика уровня физического развития</w:t>
            </w:r>
          </w:p>
        </w:tc>
        <w:tc>
          <w:tcPr>
            <w:tcW w:w="3096" w:type="dxa"/>
            <w:shd w:val="clear" w:color="auto" w:fill="auto"/>
          </w:tcPr>
          <w:p w:rsidR="00EE33BB" w:rsidRPr="00657BC3" w:rsidRDefault="00EE33BB" w:rsidP="00EE33BB">
            <w:pPr>
              <w:autoSpaceDE w:val="0"/>
              <w:autoSpaceDN w:val="0"/>
              <w:adjustRightInd w:val="0"/>
              <w:ind w:firstLine="0"/>
              <w:rPr>
                <w:bCs/>
                <w:iCs/>
                <w:color w:val="000000"/>
                <w:sz w:val="24"/>
              </w:rPr>
            </w:pPr>
            <w:r w:rsidRPr="00657BC3">
              <w:rPr>
                <w:bCs/>
                <w:iCs/>
                <w:color w:val="000000"/>
                <w:sz w:val="24"/>
              </w:rPr>
              <w:t>Анализ данных мониторинга</w:t>
            </w:r>
          </w:p>
        </w:tc>
        <w:tc>
          <w:tcPr>
            <w:tcW w:w="3096" w:type="dxa"/>
            <w:shd w:val="clear" w:color="auto" w:fill="auto"/>
          </w:tcPr>
          <w:p w:rsidR="00EE33BB" w:rsidRPr="00657BC3" w:rsidRDefault="00EE33BB" w:rsidP="00EE33BB">
            <w:pPr>
              <w:autoSpaceDE w:val="0"/>
              <w:autoSpaceDN w:val="0"/>
              <w:adjustRightInd w:val="0"/>
              <w:ind w:firstLine="0"/>
              <w:rPr>
                <w:bCs/>
                <w:iCs/>
                <w:color w:val="000000"/>
                <w:sz w:val="24"/>
              </w:rPr>
            </w:pPr>
            <w:r w:rsidRPr="00657BC3">
              <w:rPr>
                <w:bCs/>
                <w:iCs/>
                <w:color w:val="000000"/>
                <w:sz w:val="24"/>
              </w:rPr>
              <w:t>Обучающиеся 1-4 классов</w:t>
            </w:r>
          </w:p>
          <w:p w:rsidR="00EE33BB" w:rsidRPr="00657BC3" w:rsidRDefault="00EE33BB" w:rsidP="00804FE5">
            <w:pPr>
              <w:autoSpaceDE w:val="0"/>
              <w:autoSpaceDN w:val="0"/>
              <w:adjustRightInd w:val="0"/>
              <w:rPr>
                <w:bCs/>
                <w:iCs/>
                <w:color w:val="000000"/>
                <w:sz w:val="24"/>
              </w:rPr>
            </w:pPr>
            <w:r w:rsidRPr="00657BC3">
              <w:rPr>
                <w:bCs/>
                <w:iCs/>
                <w:color w:val="000000"/>
                <w:sz w:val="24"/>
              </w:rPr>
              <w:t xml:space="preserve">Раз в год </w:t>
            </w:r>
          </w:p>
          <w:p w:rsidR="00EE33BB" w:rsidRPr="00657BC3" w:rsidRDefault="00EE33BB" w:rsidP="00804FE5">
            <w:pPr>
              <w:autoSpaceDE w:val="0"/>
              <w:autoSpaceDN w:val="0"/>
              <w:adjustRightInd w:val="0"/>
              <w:rPr>
                <w:bCs/>
                <w:iCs/>
                <w:color w:val="000000"/>
                <w:sz w:val="24"/>
              </w:rPr>
            </w:pPr>
            <w:r w:rsidRPr="00657BC3">
              <w:rPr>
                <w:bCs/>
                <w:iCs/>
                <w:color w:val="000000"/>
                <w:sz w:val="24"/>
              </w:rPr>
              <w:t>Октябрь</w:t>
            </w:r>
          </w:p>
          <w:p w:rsidR="00EE33BB" w:rsidRPr="00657BC3" w:rsidRDefault="00EE33BB" w:rsidP="00804FE5">
            <w:pPr>
              <w:autoSpaceDE w:val="0"/>
              <w:autoSpaceDN w:val="0"/>
              <w:adjustRightInd w:val="0"/>
              <w:rPr>
                <w:bCs/>
                <w:iCs/>
                <w:color w:val="000000"/>
                <w:sz w:val="24"/>
              </w:rPr>
            </w:pPr>
          </w:p>
        </w:tc>
      </w:tr>
      <w:tr w:rsidR="00EE33BB" w:rsidRPr="00657BC3">
        <w:tc>
          <w:tcPr>
            <w:tcW w:w="3251" w:type="dxa"/>
            <w:shd w:val="clear" w:color="auto" w:fill="auto"/>
          </w:tcPr>
          <w:p w:rsidR="00EE33BB" w:rsidRPr="00657BC3" w:rsidRDefault="00086D56" w:rsidP="00EE33BB">
            <w:pPr>
              <w:autoSpaceDE w:val="0"/>
              <w:autoSpaceDN w:val="0"/>
              <w:adjustRightInd w:val="0"/>
              <w:ind w:firstLine="0"/>
              <w:rPr>
                <w:bCs/>
                <w:iCs/>
                <w:color w:val="000000"/>
                <w:sz w:val="24"/>
              </w:rPr>
            </w:pPr>
            <w:r w:rsidRPr="00657BC3">
              <w:rPr>
                <w:bCs/>
                <w:iCs/>
                <w:color w:val="000000"/>
                <w:sz w:val="24"/>
              </w:rPr>
              <w:t xml:space="preserve">5.Сформирование </w:t>
            </w:r>
            <w:r w:rsidR="00EE33BB" w:rsidRPr="00657BC3">
              <w:rPr>
                <w:bCs/>
                <w:iCs/>
                <w:color w:val="000000"/>
                <w:sz w:val="24"/>
              </w:rPr>
              <w:t>гигиенических навыков</w:t>
            </w:r>
          </w:p>
        </w:tc>
        <w:tc>
          <w:tcPr>
            <w:tcW w:w="3096" w:type="dxa"/>
            <w:shd w:val="clear" w:color="auto" w:fill="auto"/>
          </w:tcPr>
          <w:p w:rsidR="00EE33BB" w:rsidRPr="00657BC3" w:rsidRDefault="00EE33BB" w:rsidP="00EE33BB">
            <w:pPr>
              <w:autoSpaceDE w:val="0"/>
              <w:autoSpaceDN w:val="0"/>
              <w:adjustRightInd w:val="0"/>
              <w:ind w:firstLine="0"/>
              <w:rPr>
                <w:bCs/>
                <w:iCs/>
                <w:color w:val="000000"/>
                <w:sz w:val="24"/>
              </w:rPr>
            </w:pPr>
            <w:r w:rsidRPr="00657BC3">
              <w:rPr>
                <w:bCs/>
                <w:iCs/>
                <w:color w:val="000000"/>
                <w:sz w:val="24"/>
              </w:rPr>
              <w:t>Анализ наблюдений педагогов, родителей</w:t>
            </w:r>
          </w:p>
        </w:tc>
        <w:tc>
          <w:tcPr>
            <w:tcW w:w="3096" w:type="dxa"/>
            <w:shd w:val="clear" w:color="auto" w:fill="auto"/>
          </w:tcPr>
          <w:p w:rsidR="00EE33BB" w:rsidRPr="00657BC3" w:rsidRDefault="00EE33BB" w:rsidP="00EE33BB">
            <w:pPr>
              <w:autoSpaceDE w:val="0"/>
              <w:autoSpaceDN w:val="0"/>
              <w:adjustRightInd w:val="0"/>
              <w:ind w:firstLine="0"/>
              <w:rPr>
                <w:bCs/>
                <w:iCs/>
                <w:color w:val="000000"/>
                <w:sz w:val="24"/>
              </w:rPr>
            </w:pPr>
            <w:r w:rsidRPr="00657BC3">
              <w:rPr>
                <w:bCs/>
                <w:iCs/>
                <w:color w:val="000000"/>
                <w:sz w:val="24"/>
              </w:rPr>
              <w:t>Обучающиеся 1-4 классов</w:t>
            </w:r>
          </w:p>
          <w:p w:rsidR="00EE33BB" w:rsidRPr="00657BC3" w:rsidRDefault="00EE33BB" w:rsidP="00804FE5">
            <w:pPr>
              <w:autoSpaceDE w:val="0"/>
              <w:autoSpaceDN w:val="0"/>
              <w:adjustRightInd w:val="0"/>
              <w:rPr>
                <w:bCs/>
                <w:iCs/>
                <w:color w:val="000000"/>
                <w:sz w:val="24"/>
              </w:rPr>
            </w:pPr>
            <w:r w:rsidRPr="00657BC3">
              <w:rPr>
                <w:bCs/>
                <w:iCs/>
                <w:color w:val="000000"/>
                <w:sz w:val="24"/>
              </w:rPr>
              <w:t xml:space="preserve">Раз в год </w:t>
            </w:r>
          </w:p>
          <w:p w:rsidR="00EE33BB" w:rsidRPr="00657BC3" w:rsidRDefault="00EE33BB" w:rsidP="00804FE5">
            <w:pPr>
              <w:autoSpaceDE w:val="0"/>
              <w:autoSpaceDN w:val="0"/>
              <w:adjustRightInd w:val="0"/>
              <w:rPr>
                <w:bCs/>
                <w:iCs/>
                <w:color w:val="000000"/>
                <w:sz w:val="24"/>
              </w:rPr>
            </w:pPr>
            <w:r w:rsidRPr="00657BC3">
              <w:rPr>
                <w:bCs/>
                <w:iCs/>
                <w:color w:val="000000"/>
                <w:sz w:val="24"/>
              </w:rPr>
              <w:t>Май</w:t>
            </w:r>
          </w:p>
        </w:tc>
      </w:tr>
      <w:tr w:rsidR="00EE33BB" w:rsidRPr="00657BC3">
        <w:tc>
          <w:tcPr>
            <w:tcW w:w="3251" w:type="dxa"/>
            <w:shd w:val="clear" w:color="auto" w:fill="auto"/>
          </w:tcPr>
          <w:p w:rsidR="00EE33BB" w:rsidRPr="00657BC3" w:rsidRDefault="00EE33BB" w:rsidP="00EE33BB">
            <w:pPr>
              <w:autoSpaceDE w:val="0"/>
              <w:autoSpaceDN w:val="0"/>
              <w:adjustRightInd w:val="0"/>
              <w:ind w:firstLine="0"/>
              <w:rPr>
                <w:bCs/>
                <w:iCs/>
                <w:color w:val="000000"/>
                <w:sz w:val="24"/>
              </w:rPr>
            </w:pPr>
            <w:r w:rsidRPr="00657BC3">
              <w:rPr>
                <w:bCs/>
                <w:iCs/>
                <w:color w:val="000000"/>
                <w:sz w:val="24"/>
              </w:rPr>
              <w:t>6.Отсутствие вредных привычек.</w:t>
            </w:r>
          </w:p>
        </w:tc>
        <w:tc>
          <w:tcPr>
            <w:tcW w:w="3096" w:type="dxa"/>
            <w:shd w:val="clear" w:color="auto" w:fill="auto"/>
          </w:tcPr>
          <w:p w:rsidR="00EE33BB" w:rsidRPr="00657BC3" w:rsidRDefault="00EE33BB" w:rsidP="00EE33BB">
            <w:pPr>
              <w:autoSpaceDE w:val="0"/>
              <w:autoSpaceDN w:val="0"/>
              <w:adjustRightInd w:val="0"/>
              <w:ind w:firstLine="0"/>
              <w:rPr>
                <w:bCs/>
                <w:iCs/>
                <w:color w:val="000000"/>
                <w:sz w:val="24"/>
              </w:rPr>
            </w:pPr>
            <w:r w:rsidRPr="00657BC3">
              <w:rPr>
                <w:bCs/>
                <w:iCs/>
                <w:color w:val="000000"/>
                <w:sz w:val="24"/>
              </w:rPr>
              <w:t>Анализ данных мониторинга</w:t>
            </w:r>
          </w:p>
        </w:tc>
        <w:tc>
          <w:tcPr>
            <w:tcW w:w="3096" w:type="dxa"/>
            <w:shd w:val="clear" w:color="auto" w:fill="auto"/>
          </w:tcPr>
          <w:p w:rsidR="00EE33BB" w:rsidRPr="00657BC3" w:rsidRDefault="00EE33BB" w:rsidP="00EE33BB">
            <w:pPr>
              <w:autoSpaceDE w:val="0"/>
              <w:autoSpaceDN w:val="0"/>
              <w:adjustRightInd w:val="0"/>
              <w:ind w:firstLine="0"/>
              <w:rPr>
                <w:bCs/>
                <w:iCs/>
                <w:color w:val="000000"/>
                <w:sz w:val="24"/>
              </w:rPr>
            </w:pPr>
            <w:r w:rsidRPr="00657BC3">
              <w:rPr>
                <w:bCs/>
                <w:iCs/>
                <w:color w:val="000000"/>
                <w:sz w:val="24"/>
              </w:rPr>
              <w:t>Обучающиеся 1-4 классов</w:t>
            </w:r>
          </w:p>
          <w:p w:rsidR="00EE33BB" w:rsidRPr="00657BC3" w:rsidRDefault="00EE33BB" w:rsidP="00804FE5">
            <w:pPr>
              <w:autoSpaceDE w:val="0"/>
              <w:autoSpaceDN w:val="0"/>
              <w:adjustRightInd w:val="0"/>
              <w:rPr>
                <w:bCs/>
                <w:iCs/>
                <w:color w:val="000000"/>
                <w:sz w:val="24"/>
              </w:rPr>
            </w:pPr>
            <w:r w:rsidRPr="00657BC3">
              <w:rPr>
                <w:bCs/>
                <w:iCs/>
                <w:color w:val="000000"/>
                <w:sz w:val="24"/>
              </w:rPr>
              <w:t xml:space="preserve">Раз в год </w:t>
            </w:r>
          </w:p>
          <w:p w:rsidR="00EE33BB" w:rsidRPr="00657BC3" w:rsidRDefault="00EE33BB" w:rsidP="00804FE5">
            <w:pPr>
              <w:autoSpaceDE w:val="0"/>
              <w:autoSpaceDN w:val="0"/>
              <w:adjustRightInd w:val="0"/>
              <w:rPr>
                <w:bCs/>
                <w:iCs/>
                <w:color w:val="000000"/>
                <w:sz w:val="24"/>
              </w:rPr>
            </w:pPr>
            <w:r w:rsidRPr="00657BC3">
              <w:rPr>
                <w:bCs/>
                <w:iCs/>
                <w:color w:val="000000"/>
                <w:sz w:val="24"/>
              </w:rPr>
              <w:t>Май</w:t>
            </w:r>
          </w:p>
        </w:tc>
      </w:tr>
    </w:tbl>
    <w:p w:rsidR="008A3983" w:rsidRPr="00657BC3" w:rsidRDefault="008A3983" w:rsidP="00EE33BB">
      <w:pPr>
        <w:ind w:firstLine="0"/>
        <w:jc w:val="left"/>
        <w:rPr>
          <w:color w:val="000000"/>
          <w:sz w:val="24"/>
        </w:rPr>
      </w:pPr>
    </w:p>
    <w:p w:rsidR="0040326F" w:rsidRPr="00657BC3" w:rsidRDefault="0040326F" w:rsidP="0040326F">
      <w:pPr>
        <w:ind w:firstLine="426"/>
        <w:rPr>
          <w:color w:val="000000"/>
          <w:sz w:val="24"/>
          <w:lang w:eastAsia="en-US"/>
        </w:rPr>
      </w:pPr>
      <w:r w:rsidRPr="00657BC3">
        <w:rPr>
          <w:color w:val="000000"/>
          <w:sz w:val="24"/>
          <w:lang w:eastAsia="en-US"/>
        </w:rPr>
        <w:t xml:space="preserve">Современный заказ общества на экологически культурную личность, формирование экологического сознания каждого человека – один из ведущих компонентов перехода России на модель устойчивого развития. В условиях модернизации, обновления всей системы учебно-воспитательной работы в школе ведущее место занимает воспитание поколения, способного к рациональному природопользованию, к гармонизации отношений с окружающей средой. Экологическое образование вооружает учащихся определенным объемом специальных знаний, умений и навыков, необходимых для жизни и труда. Экологическое воспитание целенаправленно воздействует на духовное развитие детей, на формирование у них ценностных установок, особой морали взаимоотношений с окружающей средой. Содержание экологической культуры предполагает осознанное, нравственное, творческое отношение человека к миру, понимание уникальности и неповторимости всего существующего на Земле, включая человека, осознание себя частью окружающего мира, отношение к природе как части культуры, как к человеческой ценности. </w:t>
      </w:r>
    </w:p>
    <w:p w:rsidR="0051246B" w:rsidRPr="00657BC3" w:rsidRDefault="0040326F" w:rsidP="0051246B">
      <w:pPr>
        <w:rPr>
          <w:color w:val="000000"/>
          <w:sz w:val="24"/>
        </w:rPr>
      </w:pPr>
      <w:r w:rsidRPr="00657BC3">
        <w:rPr>
          <w:color w:val="000000"/>
          <w:sz w:val="24"/>
          <w:lang w:eastAsia="en-US"/>
        </w:rPr>
        <w:t xml:space="preserve">         </w:t>
      </w:r>
      <w:r w:rsidR="0051246B" w:rsidRPr="00657BC3">
        <w:rPr>
          <w:color w:val="000000"/>
          <w:sz w:val="24"/>
        </w:rPr>
        <w:t xml:space="preserve">Программа формирования </w:t>
      </w:r>
      <w:r w:rsidR="0051246B" w:rsidRPr="00657BC3">
        <w:rPr>
          <w:i/>
          <w:color w:val="000000"/>
          <w:sz w:val="24"/>
        </w:rPr>
        <w:t>экологической культуры - важной составляющей духовной культуры человека</w:t>
      </w:r>
      <w:r w:rsidR="0051246B" w:rsidRPr="00657BC3">
        <w:rPr>
          <w:color w:val="000000"/>
          <w:sz w:val="24"/>
        </w:rPr>
        <w:t xml:space="preserve">, проявляющейся в сфере взаимодействия человека с природой, базируется на системе экологических ценностей, ведущей из которых является гармония человека с природой. Экологическая культура соединяет человека и природу и отражает истинно человеческое отношение к природе. </w:t>
      </w:r>
    </w:p>
    <w:p w:rsidR="00431C6F" w:rsidRPr="00657BC3" w:rsidRDefault="0040326F" w:rsidP="00A96F23">
      <w:pPr>
        <w:shd w:val="clear" w:color="auto" w:fill="FFFFFF"/>
        <w:rPr>
          <w:color w:val="000000"/>
          <w:sz w:val="24"/>
          <w:lang w:eastAsia="en-US"/>
        </w:rPr>
      </w:pPr>
      <w:r w:rsidRPr="00657BC3">
        <w:rPr>
          <w:color w:val="000000"/>
          <w:sz w:val="24"/>
          <w:lang w:eastAsia="en-US"/>
        </w:rPr>
        <w:t xml:space="preserve">Важнейшая </w:t>
      </w:r>
      <w:r w:rsidRPr="00657BC3">
        <w:rPr>
          <w:b/>
          <w:color w:val="000000"/>
          <w:sz w:val="24"/>
          <w:lang w:eastAsia="en-US"/>
        </w:rPr>
        <w:t>цель</w:t>
      </w:r>
      <w:r w:rsidRPr="00657BC3">
        <w:rPr>
          <w:color w:val="000000"/>
          <w:sz w:val="24"/>
          <w:lang w:eastAsia="en-US"/>
        </w:rPr>
        <w:t xml:space="preserve"> </w:t>
      </w:r>
      <w:r w:rsidRPr="00657BC3">
        <w:rPr>
          <w:b/>
          <w:color w:val="000000"/>
          <w:sz w:val="24"/>
          <w:lang w:eastAsia="en-US"/>
        </w:rPr>
        <w:t>экологического образования</w:t>
      </w:r>
      <w:r w:rsidRPr="00657BC3">
        <w:rPr>
          <w:color w:val="000000"/>
          <w:sz w:val="24"/>
          <w:lang w:eastAsia="en-US"/>
        </w:rPr>
        <w:t xml:space="preserve">  -  развивать экологическую культуру у младшего школьника. Экологическое образование определяется как распространение экологических знаний о состоянии окружающей среды, охране, рациональном использовании и восстановлении природных ресурсов. Определены следующие задачи экологического образова</w:t>
      </w:r>
      <w:r w:rsidR="00A96F23" w:rsidRPr="00657BC3">
        <w:rPr>
          <w:color w:val="000000"/>
          <w:sz w:val="24"/>
          <w:lang w:eastAsia="en-US"/>
        </w:rPr>
        <w:t>ния и условия для их реализации</w:t>
      </w:r>
    </w:p>
    <w:p w:rsidR="00431C6F" w:rsidRPr="00657BC3" w:rsidRDefault="00431C6F" w:rsidP="0051246B">
      <w:pPr>
        <w:autoSpaceDE w:val="0"/>
        <w:autoSpaceDN w:val="0"/>
        <w:adjustRightInd w:val="0"/>
        <w:ind w:firstLine="0"/>
        <w:rPr>
          <w:color w:val="000000"/>
          <w:sz w:val="24"/>
          <w:lang w:eastAsia="en-US"/>
        </w:rPr>
      </w:pPr>
    </w:p>
    <w:p w:rsidR="00431C6F" w:rsidRPr="00657BC3" w:rsidRDefault="00431C6F" w:rsidP="0051246B">
      <w:pPr>
        <w:autoSpaceDE w:val="0"/>
        <w:autoSpaceDN w:val="0"/>
        <w:adjustRightInd w:val="0"/>
        <w:ind w:firstLine="0"/>
        <w:rPr>
          <w:color w:val="000000"/>
          <w:sz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2"/>
      </w:tblGrid>
      <w:tr w:rsidR="00DB6A42" w:rsidRPr="00657BC3">
        <w:tc>
          <w:tcPr>
            <w:tcW w:w="4785" w:type="dxa"/>
            <w:tcBorders>
              <w:top w:val="single" w:sz="4" w:space="0" w:color="auto"/>
              <w:left w:val="single" w:sz="4" w:space="0" w:color="auto"/>
              <w:bottom w:val="single" w:sz="4" w:space="0" w:color="auto"/>
              <w:right w:val="single" w:sz="4" w:space="0" w:color="auto"/>
            </w:tcBorders>
          </w:tcPr>
          <w:p w:rsidR="0040326F" w:rsidRPr="00657BC3" w:rsidRDefault="0040326F" w:rsidP="00825EFF">
            <w:pPr>
              <w:spacing w:after="200" w:line="326" w:lineRule="exact"/>
              <w:jc w:val="center"/>
              <w:rPr>
                <w:b/>
                <w:bCs/>
                <w:i/>
                <w:color w:val="000000"/>
                <w:sz w:val="24"/>
                <w:lang w:eastAsia="en-US"/>
              </w:rPr>
            </w:pPr>
            <w:r w:rsidRPr="00657BC3">
              <w:rPr>
                <w:b/>
                <w:bCs/>
                <w:i/>
                <w:color w:val="000000"/>
                <w:sz w:val="24"/>
                <w:lang w:eastAsia="en-US"/>
              </w:rPr>
              <w:t>Задачи</w:t>
            </w:r>
          </w:p>
        </w:tc>
        <w:tc>
          <w:tcPr>
            <w:tcW w:w="4786" w:type="dxa"/>
            <w:tcBorders>
              <w:top w:val="single" w:sz="4" w:space="0" w:color="auto"/>
              <w:left w:val="single" w:sz="4" w:space="0" w:color="auto"/>
              <w:bottom w:val="single" w:sz="4" w:space="0" w:color="auto"/>
              <w:right w:val="single" w:sz="4" w:space="0" w:color="auto"/>
            </w:tcBorders>
          </w:tcPr>
          <w:p w:rsidR="0040326F" w:rsidRPr="00657BC3" w:rsidRDefault="0040326F" w:rsidP="00825EFF">
            <w:pPr>
              <w:spacing w:after="200" w:line="326" w:lineRule="exact"/>
              <w:jc w:val="center"/>
              <w:rPr>
                <w:b/>
                <w:bCs/>
                <w:i/>
                <w:color w:val="000000"/>
                <w:sz w:val="24"/>
                <w:lang w:eastAsia="en-US"/>
              </w:rPr>
            </w:pPr>
            <w:r w:rsidRPr="00657BC3">
              <w:rPr>
                <w:b/>
                <w:bCs/>
                <w:i/>
                <w:color w:val="000000"/>
                <w:sz w:val="24"/>
                <w:lang w:eastAsia="en-US"/>
              </w:rPr>
              <w:t>Условия решения поставленных задач</w:t>
            </w:r>
          </w:p>
        </w:tc>
      </w:tr>
      <w:tr w:rsidR="00DB6A42" w:rsidRPr="00657BC3">
        <w:trPr>
          <w:trHeight w:val="2116"/>
        </w:trPr>
        <w:tc>
          <w:tcPr>
            <w:tcW w:w="4785" w:type="dxa"/>
            <w:tcBorders>
              <w:top w:val="single" w:sz="4" w:space="0" w:color="auto"/>
              <w:left w:val="single" w:sz="4" w:space="0" w:color="auto"/>
              <w:bottom w:val="single" w:sz="4" w:space="0" w:color="auto"/>
              <w:right w:val="single" w:sz="4" w:space="0" w:color="auto"/>
            </w:tcBorders>
          </w:tcPr>
          <w:p w:rsidR="0040326F" w:rsidRPr="00657BC3" w:rsidRDefault="0040326F" w:rsidP="00825EFF">
            <w:pPr>
              <w:spacing w:after="200" w:line="326" w:lineRule="exact"/>
              <w:ind w:firstLine="0"/>
              <w:rPr>
                <w:bCs/>
                <w:i/>
                <w:color w:val="000000"/>
                <w:sz w:val="24"/>
                <w:lang w:eastAsia="en-US"/>
              </w:rPr>
            </w:pPr>
            <w:r w:rsidRPr="00657BC3">
              <w:rPr>
                <w:bCs/>
                <w:i/>
                <w:color w:val="000000"/>
                <w:sz w:val="24"/>
                <w:lang w:eastAsia="en-US"/>
              </w:rPr>
              <w:t>1. Формирование экологической культуры через  ознакомление с природой, готовности к активной природоохранной деятельности.</w:t>
            </w:r>
          </w:p>
          <w:p w:rsidR="0040326F" w:rsidRPr="00657BC3" w:rsidRDefault="0040326F" w:rsidP="00825EFF">
            <w:pPr>
              <w:spacing w:after="200" w:line="326" w:lineRule="exact"/>
              <w:ind w:firstLine="0"/>
              <w:rPr>
                <w:bCs/>
                <w:i/>
                <w:color w:val="000000"/>
                <w:sz w:val="24"/>
                <w:lang w:eastAsia="en-US"/>
              </w:rPr>
            </w:pPr>
            <w:r w:rsidRPr="00657BC3">
              <w:rPr>
                <w:bCs/>
                <w:i/>
                <w:color w:val="000000"/>
                <w:sz w:val="24"/>
                <w:lang w:eastAsia="en-US"/>
              </w:rPr>
              <w:t>2. Обучение правилам поведения в природе, соответствующим принципам экологической этики</w:t>
            </w:r>
            <w:r w:rsidR="00F34B8C" w:rsidRPr="00657BC3">
              <w:rPr>
                <w:bCs/>
                <w:i/>
                <w:color w:val="000000"/>
                <w:sz w:val="24"/>
                <w:lang w:eastAsia="en-US"/>
              </w:rPr>
              <w:t>.</w:t>
            </w:r>
          </w:p>
          <w:p w:rsidR="0040326F" w:rsidRPr="00657BC3" w:rsidRDefault="0040326F" w:rsidP="00825EFF">
            <w:pPr>
              <w:spacing w:after="200" w:line="326" w:lineRule="exact"/>
              <w:ind w:firstLine="0"/>
              <w:rPr>
                <w:bCs/>
                <w:i/>
                <w:color w:val="000000"/>
                <w:sz w:val="24"/>
                <w:lang w:eastAsia="en-US"/>
              </w:rPr>
            </w:pPr>
            <w:r w:rsidRPr="00657BC3">
              <w:rPr>
                <w:bCs/>
                <w:i/>
                <w:color w:val="000000"/>
                <w:sz w:val="24"/>
                <w:lang w:eastAsia="en-US"/>
              </w:rPr>
              <w:t>3. Воспитание ответственности за сохранение природы, организация общественно-полезного труда природоохранного характера</w:t>
            </w:r>
            <w:r w:rsidR="00F34B8C" w:rsidRPr="00657BC3">
              <w:rPr>
                <w:bCs/>
                <w:i/>
                <w:color w:val="000000"/>
                <w:sz w:val="24"/>
                <w:lang w:eastAsia="en-US"/>
              </w:rPr>
              <w:t>.</w:t>
            </w:r>
          </w:p>
          <w:p w:rsidR="0040326F" w:rsidRPr="00657BC3" w:rsidRDefault="0040326F" w:rsidP="00825EFF">
            <w:pPr>
              <w:spacing w:after="200" w:line="326" w:lineRule="exact"/>
              <w:ind w:firstLine="0"/>
              <w:rPr>
                <w:bCs/>
                <w:i/>
                <w:color w:val="000000"/>
                <w:sz w:val="24"/>
                <w:lang w:eastAsia="en-US"/>
              </w:rPr>
            </w:pPr>
            <w:r w:rsidRPr="00657BC3">
              <w:rPr>
                <w:bCs/>
                <w:i/>
                <w:color w:val="000000"/>
                <w:sz w:val="24"/>
                <w:lang w:eastAsia="en-US"/>
              </w:rPr>
              <w:t>4. Развитие умения вести исследовательскую деятельность, направленную на сохранение и улуч</w:t>
            </w:r>
            <w:r w:rsidR="00431C6F" w:rsidRPr="00657BC3">
              <w:rPr>
                <w:bCs/>
                <w:i/>
                <w:color w:val="000000"/>
                <w:sz w:val="24"/>
                <w:lang w:eastAsia="en-US"/>
              </w:rPr>
              <w:t>шение экологии своей местности.</w:t>
            </w:r>
          </w:p>
          <w:p w:rsidR="0040326F" w:rsidRPr="00657BC3" w:rsidRDefault="0040326F" w:rsidP="00825EFF">
            <w:pPr>
              <w:tabs>
                <w:tab w:val="left" w:pos="1095"/>
              </w:tabs>
              <w:spacing w:after="200" w:line="276" w:lineRule="auto"/>
              <w:rPr>
                <w:i/>
                <w:color w:val="000000"/>
                <w:sz w:val="24"/>
                <w:lang w:eastAsia="en-US"/>
              </w:rPr>
            </w:pPr>
          </w:p>
        </w:tc>
        <w:tc>
          <w:tcPr>
            <w:tcW w:w="4786" w:type="dxa"/>
            <w:tcBorders>
              <w:top w:val="single" w:sz="4" w:space="0" w:color="auto"/>
              <w:left w:val="single" w:sz="4" w:space="0" w:color="auto"/>
              <w:bottom w:val="single" w:sz="4" w:space="0" w:color="auto"/>
              <w:right w:val="single" w:sz="4" w:space="0" w:color="auto"/>
            </w:tcBorders>
          </w:tcPr>
          <w:p w:rsidR="0040326F" w:rsidRPr="00657BC3" w:rsidRDefault="0040326F" w:rsidP="00825EFF">
            <w:pPr>
              <w:spacing w:after="200"/>
              <w:ind w:firstLine="0"/>
              <w:rPr>
                <w:i/>
                <w:color w:val="000000"/>
                <w:sz w:val="24"/>
                <w:lang w:eastAsia="en-US"/>
              </w:rPr>
            </w:pPr>
            <w:r w:rsidRPr="00657BC3">
              <w:rPr>
                <w:bCs/>
                <w:i/>
                <w:color w:val="000000"/>
                <w:sz w:val="24"/>
                <w:lang w:eastAsia="en-US"/>
              </w:rPr>
              <w:t>- Комплекс наблюдений (экскурсии) за происходящими в природе сезонными изменениями, умение устанавливать связи между живой и неживой природой, явлений между собой</w:t>
            </w:r>
            <w:r w:rsidR="00666E42" w:rsidRPr="00657BC3">
              <w:rPr>
                <w:i/>
                <w:color w:val="000000"/>
                <w:sz w:val="24"/>
                <w:lang w:eastAsia="en-US"/>
              </w:rPr>
              <w:t>.</w:t>
            </w:r>
            <w:r w:rsidRPr="00657BC3">
              <w:rPr>
                <w:i/>
                <w:color w:val="000000"/>
                <w:sz w:val="24"/>
                <w:lang w:eastAsia="en-US"/>
              </w:rPr>
              <w:t xml:space="preserve"> </w:t>
            </w:r>
          </w:p>
          <w:p w:rsidR="0040326F" w:rsidRPr="00657BC3" w:rsidRDefault="0040326F" w:rsidP="00825EFF">
            <w:pPr>
              <w:spacing w:after="200"/>
              <w:ind w:firstLine="0"/>
              <w:rPr>
                <w:bCs/>
                <w:i/>
                <w:color w:val="000000"/>
                <w:sz w:val="24"/>
                <w:lang w:eastAsia="en-US"/>
              </w:rPr>
            </w:pPr>
            <w:r w:rsidRPr="00657BC3">
              <w:rPr>
                <w:i/>
                <w:color w:val="000000"/>
                <w:sz w:val="24"/>
                <w:lang w:eastAsia="en-US"/>
              </w:rPr>
              <w:t xml:space="preserve"> - </w:t>
            </w:r>
            <w:r w:rsidRPr="00657BC3">
              <w:rPr>
                <w:bCs/>
                <w:i/>
                <w:color w:val="000000"/>
                <w:sz w:val="24"/>
                <w:lang w:eastAsia="en-US"/>
              </w:rPr>
              <w:t>Получение новых знаний при изучении учебных предметов, обогащающих детскую  любознательность.</w:t>
            </w:r>
          </w:p>
          <w:p w:rsidR="0040326F" w:rsidRPr="00657BC3" w:rsidRDefault="0040326F" w:rsidP="00825EFF">
            <w:pPr>
              <w:spacing w:after="200"/>
              <w:ind w:firstLine="0"/>
              <w:rPr>
                <w:bCs/>
                <w:i/>
                <w:color w:val="000000"/>
                <w:sz w:val="24"/>
                <w:lang w:eastAsia="en-US"/>
              </w:rPr>
            </w:pPr>
            <w:r w:rsidRPr="00657BC3">
              <w:rPr>
                <w:bCs/>
                <w:i/>
                <w:color w:val="000000"/>
                <w:sz w:val="24"/>
                <w:lang w:eastAsia="en-US"/>
              </w:rPr>
              <w:t xml:space="preserve"> - Проведение классных часов, создание и защита экологических проектов.</w:t>
            </w:r>
          </w:p>
          <w:p w:rsidR="0040326F" w:rsidRPr="00657BC3" w:rsidRDefault="0040326F" w:rsidP="00825EFF">
            <w:pPr>
              <w:spacing w:after="200"/>
              <w:ind w:firstLine="0"/>
              <w:rPr>
                <w:bCs/>
                <w:i/>
                <w:color w:val="000000"/>
                <w:sz w:val="24"/>
                <w:lang w:eastAsia="en-US"/>
              </w:rPr>
            </w:pPr>
            <w:r w:rsidRPr="00657BC3">
              <w:rPr>
                <w:bCs/>
                <w:i/>
                <w:color w:val="000000"/>
                <w:sz w:val="24"/>
                <w:lang w:eastAsia="en-US"/>
              </w:rPr>
              <w:t>-   Посещение музеев</w:t>
            </w:r>
            <w:r w:rsidR="00F34B8C" w:rsidRPr="00657BC3">
              <w:rPr>
                <w:bCs/>
                <w:i/>
                <w:color w:val="000000"/>
                <w:sz w:val="24"/>
                <w:lang w:eastAsia="en-US"/>
              </w:rPr>
              <w:t>.</w:t>
            </w:r>
          </w:p>
          <w:p w:rsidR="0040326F" w:rsidRPr="00657BC3" w:rsidRDefault="0040326F" w:rsidP="00825EFF">
            <w:pPr>
              <w:spacing w:after="200"/>
              <w:ind w:firstLine="0"/>
              <w:rPr>
                <w:bCs/>
                <w:i/>
                <w:color w:val="000000"/>
                <w:sz w:val="24"/>
                <w:lang w:eastAsia="en-US"/>
              </w:rPr>
            </w:pPr>
            <w:r w:rsidRPr="00657BC3">
              <w:rPr>
                <w:bCs/>
                <w:i/>
                <w:color w:val="000000"/>
                <w:sz w:val="24"/>
                <w:lang w:eastAsia="en-US"/>
              </w:rPr>
              <w:t xml:space="preserve"> - Проведение учебного курса «Полезные привычки»</w:t>
            </w:r>
            <w:r w:rsidR="00F34B8C" w:rsidRPr="00657BC3">
              <w:rPr>
                <w:bCs/>
                <w:i/>
                <w:color w:val="000000"/>
                <w:sz w:val="24"/>
                <w:lang w:eastAsia="en-US"/>
              </w:rPr>
              <w:t>.</w:t>
            </w:r>
          </w:p>
          <w:p w:rsidR="0040326F" w:rsidRPr="00657BC3" w:rsidRDefault="0040326F" w:rsidP="00825EFF">
            <w:pPr>
              <w:spacing w:after="200"/>
              <w:ind w:firstLine="0"/>
              <w:rPr>
                <w:bCs/>
                <w:i/>
                <w:color w:val="000000"/>
                <w:sz w:val="24"/>
                <w:lang w:eastAsia="en-US"/>
              </w:rPr>
            </w:pPr>
            <w:r w:rsidRPr="00657BC3">
              <w:rPr>
                <w:bCs/>
                <w:i/>
                <w:color w:val="000000"/>
                <w:sz w:val="24"/>
                <w:lang w:eastAsia="en-US"/>
              </w:rPr>
              <w:t>- Просмотр видеофильмов</w:t>
            </w:r>
            <w:r w:rsidR="00666E42" w:rsidRPr="00657BC3">
              <w:rPr>
                <w:bCs/>
                <w:i/>
                <w:color w:val="000000"/>
                <w:sz w:val="24"/>
                <w:lang w:eastAsia="en-US"/>
              </w:rPr>
              <w:t>,</w:t>
            </w:r>
            <w:r w:rsidR="00F34B8C" w:rsidRPr="00657BC3">
              <w:rPr>
                <w:bCs/>
                <w:i/>
                <w:color w:val="000000"/>
                <w:sz w:val="24"/>
                <w:lang w:eastAsia="en-US"/>
              </w:rPr>
              <w:t xml:space="preserve"> </w:t>
            </w:r>
            <w:r w:rsidR="00666E42" w:rsidRPr="00657BC3">
              <w:rPr>
                <w:bCs/>
                <w:i/>
                <w:color w:val="000000"/>
                <w:sz w:val="24"/>
                <w:lang w:eastAsia="en-US"/>
              </w:rPr>
              <w:t>презентаций</w:t>
            </w:r>
            <w:r w:rsidR="00F34B8C" w:rsidRPr="00657BC3">
              <w:rPr>
                <w:bCs/>
                <w:i/>
                <w:color w:val="000000"/>
                <w:sz w:val="24"/>
                <w:lang w:eastAsia="en-US"/>
              </w:rPr>
              <w:t>.</w:t>
            </w:r>
          </w:p>
          <w:p w:rsidR="0040326F" w:rsidRPr="00657BC3" w:rsidRDefault="0040326F" w:rsidP="00825EFF">
            <w:pPr>
              <w:spacing w:after="200"/>
              <w:ind w:firstLine="0"/>
              <w:rPr>
                <w:bCs/>
                <w:i/>
                <w:color w:val="000000"/>
                <w:sz w:val="24"/>
                <w:lang w:eastAsia="en-US"/>
              </w:rPr>
            </w:pPr>
            <w:r w:rsidRPr="00657BC3">
              <w:rPr>
                <w:bCs/>
                <w:i/>
                <w:color w:val="000000"/>
                <w:sz w:val="24"/>
                <w:lang w:eastAsia="en-US"/>
              </w:rPr>
              <w:t>- Конкурс рисунков, плакатов, стенгазет</w:t>
            </w:r>
            <w:r w:rsidR="00F34B8C" w:rsidRPr="00657BC3">
              <w:rPr>
                <w:bCs/>
                <w:i/>
                <w:color w:val="000000"/>
                <w:sz w:val="24"/>
                <w:lang w:eastAsia="en-US"/>
              </w:rPr>
              <w:t>.</w:t>
            </w:r>
          </w:p>
          <w:p w:rsidR="0040326F" w:rsidRPr="00657BC3" w:rsidRDefault="0040326F" w:rsidP="00825EFF">
            <w:pPr>
              <w:spacing w:after="200"/>
              <w:ind w:firstLine="0"/>
              <w:rPr>
                <w:bCs/>
                <w:i/>
                <w:color w:val="000000"/>
                <w:sz w:val="24"/>
                <w:lang w:eastAsia="en-US"/>
              </w:rPr>
            </w:pPr>
            <w:r w:rsidRPr="00657BC3">
              <w:rPr>
                <w:bCs/>
                <w:i/>
                <w:color w:val="000000"/>
                <w:sz w:val="24"/>
                <w:lang w:eastAsia="en-US"/>
              </w:rPr>
              <w:t>- Участие в акциях «Помоги птицам»</w:t>
            </w:r>
            <w:r w:rsidR="00F34B8C" w:rsidRPr="00657BC3">
              <w:rPr>
                <w:bCs/>
                <w:i/>
                <w:color w:val="000000"/>
                <w:sz w:val="24"/>
                <w:lang w:eastAsia="en-US"/>
              </w:rPr>
              <w:t>.</w:t>
            </w:r>
          </w:p>
          <w:p w:rsidR="0040326F" w:rsidRPr="00657BC3" w:rsidRDefault="0040326F" w:rsidP="00825EFF">
            <w:pPr>
              <w:spacing w:after="200"/>
              <w:ind w:firstLine="0"/>
              <w:rPr>
                <w:bCs/>
                <w:i/>
                <w:color w:val="000000"/>
                <w:sz w:val="24"/>
                <w:lang w:eastAsia="en-US"/>
              </w:rPr>
            </w:pPr>
            <w:r w:rsidRPr="00657BC3">
              <w:rPr>
                <w:bCs/>
                <w:i/>
                <w:color w:val="000000"/>
                <w:sz w:val="24"/>
                <w:lang w:eastAsia="en-US"/>
              </w:rPr>
              <w:t>- Участие  в Днях защиты от экологической опасности</w:t>
            </w:r>
            <w:r w:rsidR="00F34B8C" w:rsidRPr="00657BC3">
              <w:rPr>
                <w:bCs/>
                <w:i/>
                <w:color w:val="000000"/>
                <w:sz w:val="24"/>
                <w:lang w:eastAsia="en-US"/>
              </w:rPr>
              <w:t>.</w:t>
            </w:r>
          </w:p>
          <w:p w:rsidR="0040326F" w:rsidRPr="00657BC3" w:rsidRDefault="0040326F" w:rsidP="00825EFF">
            <w:pPr>
              <w:spacing w:after="200"/>
              <w:ind w:firstLine="0"/>
              <w:rPr>
                <w:bCs/>
                <w:i/>
                <w:color w:val="000000"/>
                <w:sz w:val="24"/>
                <w:lang w:eastAsia="en-US"/>
              </w:rPr>
            </w:pPr>
            <w:r w:rsidRPr="00657BC3">
              <w:rPr>
                <w:bCs/>
                <w:i/>
                <w:color w:val="000000"/>
                <w:sz w:val="24"/>
                <w:lang w:eastAsia="en-US"/>
              </w:rPr>
              <w:t>- Внеклассные мероприятия (эколого-краеведческие игры, конкурсы, выставки, фотоконкурсы, викторины)</w:t>
            </w:r>
          </w:p>
          <w:p w:rsidR="0040326F" w:rsidRPr="00657BC3" w:rsidRDefault="0040326F" w:rsidP="00825EFF">
            <w:pPr>
              <w:shd w:val="clear" w:color="auto" w:fill="FFFFFF"/>
              <w:spacing w:after="200"/>
              <w:ind w:firstLine="0"/>
              <w:rPr>
                <w:i/>
                <w:color w:val="000000"/>
                <w:spacing w:val="-2"/>
                <w:sz w:val="24"/>
                <w:lang w:eastAsia="en-US"/>
              </w:rPr>
            </w:pPr>
            <w:r w:rsidRPr="00657BC3">
              <w:rPr>
                <w:i/>
                <w:color w:val="000000"/>
                <w:spacing w:val="-2"/>
                <w:sz w:val="24"/>
                <w:lang w:eastAsia="en-US"/>
              </w:rPr>
              <w:t>- Участие во всемирном Дне переписи птиц</w:t>
            </w:r>
            <w:r w:rsidR="00F34B8C" w:rsidRPr="00657BC3">
              <w:rPr>
                <w:i/>
                <w:color w:val="000000"/>
                <w:spacing w:val="-2"/>
                <w:sz w:val="24"/>
                <w:lang w:eastAsia="en-US"/>
              </w:rPr>
              <w:t>.</w:t>
            </w:r>
          </w:p>
        </w:tc>
      </w:tr>
    </w:tbl>
    <w:p w:rsidR="003C6E61" w:rsidRPr="00657BC3" w:rsidRDefault="003C6E61" w:rsidP="00BD6AAE">
      <w:pPr>
        <w:ind w:firstLine="0"/>
        <w:rPr>
          <w:b/>
          <w:color w:val="000000"/>
          <w:sz w:val="24"/>
        </w:rPr>
      </w:pPr>
    </w:p>
    <w:p w:rsidR="003C6E61" w:rsidRPr="00657BC3" w:rsidRDefault="003C6E61" w:rsidP="00F34B8C">
      <w:pPr>
        <w:ind w:firstLine="0"/>
        <w:rPr>
          <w:b/>
          <w:color w:val="000000"/>
          <w:sz w:val="24"/>
        </w:rPr>
      </w:pPr>
    </w:p>
    <w:p w:rsidR="00BE768A" w:rsidRPr="00657BC3" w:rsidRDefault="00BE768A" w:rsidP="00431C6F">
      <w:pPr>
        <w:ind w:firstLine="0"/>
        <w:rPr>
          <w:b/>
          <w:color w:val="000000"/>
          <w:sz w:val="24"/>
        </w:rPr>
      </w:pPr>
      <w:r w:rsidRPr="00657BC3">
        <w:rPr>
          <w:b/>
          <w:color w:val="000000"/>
          <w:sz w:val="24"/>
        </w:rPr>
        <w:t xml:space="preserve">Реализация основных направлений </w:t>
      </w:r>
      <w:r w:rsidR="008A3983" w:rsidRPr="00657BC3">
        <w:rPr>
          <w:b/>
          <w:color w:val="000000"/>
          <w:sz w:val="24"/>
        </w:rPr>
        <w:t>по формированию</w:t>
      </w:r>
      <w:r w:rsidRPr="00657BC3">
        <w:rPr>
          <w:b/>
          <w:color w:val="000000"/>
          <w:sz w:val="24"/>
        </w:rPr>
        <w:t xml:space="preserve"> экологической культуры в урочное  и внеурочное время связана с использованием:</w:t>
      </w:r>
    </w:p>
    <w:p w:rsidR="00BE768A" w:rsidRPr="00657BC3" w:rsidRDefault="00BE768A" w:rsidP="0046199F">
      <w:pPr>
        <w:rPr>
          <w:i/>
          <w:color w:val="000000"/>
          <w:sz w:val="24"/>
        </w:rPr>
      </w:pPr>
      <w:r w:rsidRPr="00657BC3">
        <w:rPr>
          <w:i/>
          <w:color w:val="000000"/>
          <w:sz w:val="24"/>
        </w:rPr>
        <w:t>1) эколого-ценностного потенциала уче</w:t>
      </w:r>
      <w:r w:rsidR="0087761D" w:rsidRPr="00657BC3">
        <w:rPr>
          <w:i/>
          <w:color w:val="000000"/>
          <w:sz w:val="24"/>
        </w:rPr>
        <w:t>бных дисциплин в УМ</w:t>
      </w:r>
      <w:r w:rsidR="0046199F" w:rsidRPr="00657BC3">
        <w:rPr>
          <w:i/>
          <w:color w:val="000000"/>
          <w:sz w:val="24"/>
        </w:rPr>
        <w:t>К «</w:t>
      </w:r>
      <w:r w:rsidR="003E23DC" w:rsidRPr="00250ADE">
        <w:rPr>
          <w:i/>
          <w:color w:val="000000"/>
          <w:sz w:val="24"/>
        </w:rPr>
        <w:t>Школа России</w:t>
      </w:r>
      <w:r w:rsidRPr="00250ADE">
        <w:rPr>
          <w:i/>
          <w:color w:val="000000"/>
          <w:sz w:val="24"/>
        </w:rPr>
        <w:t>»</w:t>
      </w:r>
      <w:r w:rsidRPr="00657BC3">
        <w:rPr>
          <w:i/>
          <w:color w:val="000000"/>
          <w:sz w:val="24"/>
        </w:rPr>
        <w:t xml:space="preserve"> </w:t>
      </w:r>
      <w:r w:rsidR="00250ADE">
        <w:rPr>
          <w:i/>
          <w:color w:val="000000"/>
          <w:sz w:val="24"/>
        </w:rPr>
        <w:t>,УМК «Гармония»</w:t>
      </w:r>
      <w:r w:rsidRPr="00657BC3">
        <w:rPr>
          <w:i/>
          <w:color w:val="000000"/>
          <w:sz w:val="24"/>
        </w:rPr>
        <w:t xml:space="preserve">(«Окружающий мир», «Литературное чтение», «Технология»), в содержании которых представлены разные аспекты экологического образования; </w:t>
      </w:r>
    </w:p>
    <w:p w:rsidR="00BE768A" w:rsidRPr="00657BC3" w:rsidRDefault="0046199F" w:rsidP="00BE768A">
      <w:pPr>
        <w:rPr>
          <w:i/>
          <w:color w:val="000000"/>
          <w:sz w:val="24"/>
        </w:rPr>
      </w:pPr>
      <w:r w:rsidRPr="00657BC3">
        <w:rPr>
          <w:i/>
          <w:color w:val="000000"/>
          <w:sz w:val="24"/>
        </w:rPr>
        <w:t>2</w:t>
      </w:r>
      <w:r w:rsidR="00BE768A" w:rsidRPr="00657BC3">
        <w:rPr>
          <w:i/>
          <w:color w:val="000000"/>
          <w:sz w:val="24"/>
        </w:rPr>
        <w:t xml:space="preserve">) разнообразных форм внеклассной и внешкольной деятельности обучающихся: </w:t>
      </w:r>
    </w:p>
    <w:p w:rsidR="00BE768A" w:rsidRPr="00657BC3" w:rsidRDefault="00BE768A" w:rsidP="00BE768A">
      <w:pPr>
        <w:rPr>
          <w:color w:val="000000"/>
          <w:sz w:val="24"/>
        </w:rPr>
      </w:pPr>
      <w:r w:rsidRPr="00657BC3">
        <w:rPr>
          <w:color w:val="000000"/>
          <w:sz w:val="24"/>
        </w:rPr>
        <w:t>- классные и библиотечные часы, экскурсии в природу, коллективные и индивидуальные проекты обучающихся с участием родителей, связанные с охраной конкрет</w:t>
      </w:r>
      <w:r w:rsidR="0046199F" w:rsidRPr="00657BC3">
        <w:rPr>
          <w:color w:val="000000"/>
          <w:sz w:val="24"/>
        </w:rPr>
        <w:t xml:space="preserve">ных природных объектов Пензенской </w:t>
      </w:r>
      <w:r w:rsidRPr="00657BC3">
        <w:rPr>
          <w:color w:val="000000"/>
          <w:sz w:val="24"/>
        </w:rPr>
        <w:t xml:space="preserve"> области, встречи с людьми эколого-биологических профессий;</w:t>
      </w:r>
    </w:p>
    <w:p w:rsidR="00BE768A" w:rsidRPr="00657BC3" w:rsidRDefault="00BE768A" w:rsidP="0046199F">
      <w:pPr>
        <w:tabs>
          <w:tab w:val="center" w:pos="5031"/>
        </w:tabs>
        <w:rPr>
          <w:color w:val="000000"/>
          <w:sz w:val="24"/>
        </w:rPr>
      </w:pPr>
      <w:r w:rsidRPr="00657BC3">
        <w:rPr>
          <w:color w:val="000000"/>
          <w:sz w:val="24"/>
        </w:rPr>
        <w:t>- экологические конференции (защита экологических проектов младших школьников);</w:t>
      </w:r>
    </w:p>
    <w:p w:rsidR="00BE768A" w:rsidRPr="00657BC3" w:rsidRDefault="00BE768A" w:rsidP="00BE768A">
      <w:pPr>
        <w:rPr>
          <w:color w:val="000000"/>
          <w:sz w:val="24"/>
        </w:rPr>
      </w:pPr>
      <w:r w:rsidRPr="00657BC3">
        <w:rPr>
          <w:color w:val="000000"/>
          <w:sz w:val="24"/>
        </w:rPr>
        <w:t xml:space="preserve">- День экологических знаний (экологические выставки и конкурсы, выпуск плакатов и стенгазет); </w:t>
      </w:r>
    </w:p>
    <w:p w:rsidR="00BE768A" w:rsidRPr="00657BC3" w:rsidRDefault="00BE768A" w:rsidP="00BE768A">
      <w:pPr>
        <w:rPr>
          <w:color w:val="000000"/>
          <w:sz w:val="24"/>
        </w:rPr>
      </w:pPr>
      <w:r w:rsidRPr="00657BC3">
        <w:rPr>
          <w:color w:val="000000"/>
          <w:sz w:val="24"/>
        </w:rPr>
        <w:lastRenderedPageBreak/>
        <w:t>- участие в экологических акциях, в практической природоохранной деятельности -  День птиц (практическая помощь природе</w:t>
      </w:r>
      <w:r w:rsidR="00BD6AAE" w:rsidRPr="00657BC3">
        <w:rPr>
          <w:color w:val="000000"/>
          <w:sz w:val="24"/>
        </w:rPr>
        <w:t>:</w:t>
      </w:r>
      <w:r w:rsidRPr="00657BC3">
        <w:rPr>
          <w:color w:val="000000"/>
          <w:sz w:val="24"/>
        </w:rPr>
        <w:t xml:space="preserve"> кормушки для птиц</w:t>
      </w:r>
      <w:r w:rsidR="00BD6AAE" w:rsidRPr="00657BC3">
        <w:rPr>
          <w:color w:val="000000"/>
          <w:sz w:val="24"/>
        </w:rPr>
        <w:t>,</w:t>
      </w:r>
      <w:r w:rsidRPr="00657BC3">
        <w:rPr>
          <w:color w:val="000000"/>
          <w:sz w:val="24"/>
        </w:rPr>
        <w:t xml:space="preserve"> – подкормка птиц в зи</w:t>
      </w:r>
      <w:r w:rsidR="00BD6AAE" w:rsidRPr="00657BC3">
        <w:rPr>
          <w:color w:val="000000"/>
          <w:sz w:val="24"/>
        </w:rPr>
        <w:t>мнее</w:t>
      </w:r>
      <w:r w:rsidR="00F34B8C" w:rsidRPr="00657BC3">
        <w:rPr>
          <w:color w:val="000000"/>
          <w:sz w:val="24"/>
        </w:rPr>
        <w:t xml:space="preserve"> </w:t>
      </w:r>
      <w:r w:rsidR="00BD6AAE" w:rsidRPr="00657BC3">
        <w:rPr>
          <w:color w:val="000000"/>
          <w:sz w:val="24"/>
        </w:rPr>
        <w:t>время;</w:t>
      </w:r>
      <w:r w:rsidRPr="00657BC3">
        <w:rPr>
          <w:color w:val="000000"/>
          <w:sz w:val="24"/>
        </w:rPr>
        <w:t xml:space="preserve"> конкурс</w:t>
      </w:r>
      <w:r w:rsidR="00BD6AAE" w:rsidRPr="00657BC3">
        <w:rPr>
          <w:color w:val="000000"/>
          <w:sz w:val="24"/>
        </w:rPr>
        <w:t>ы</w:t>
      </w:r>
      <w:r w:rsidRPr="00657BC3">
        <w:rPr>
          <w:color w:val="000000"/>
          <w:sz w:val="24"/>
        </w:rPr>
        <w:t xml:space="preserve"> «Лучший скворечник»</w:t>
      </w:r>
      <w:r w:rsidR="00BD6AAE" w:rsidRPr="00657BC3">
        <w:rPr>
          <w:color w:val="000000"/>
          <w:sz w:val="24"/>
        </w:rPr>
        <w:t>, «Лучшая кормушка»</w:t>
      </w:r>
      <w:r w:rsidRPr="00657BC3">
        <w:rPr>
          <w:color w:val="000000"/>
          <w:sz w:val="24"/>
        </w:rPr>
        <w:t>, озеленение кабинетов и приш</w:t>
      </w:r>
      <w:r w:rsidR="00BD6AAE" w:rsidRPr="00657BC3">
        <w:rPr>
          <w:color w:val="000000"/>
          <w:sz w:val="24"/>
        </w:rPr>
        <w:t xml:space="preserve">кольной территории; субботники </w:t>
      </w:r>
      <w:r w:rsidRPr="00657BC3">
        <w:rPr>
          <w:color w:val="000000"/>
          <w:sz w:val="24"/>
        </w:rPr>
        <w:t xml:space="preserve"> в течение года).</w:t>
      </w:r>
    </w:p>
    <w:p w:rsidR="0040326F" w:rsidRPr="00657BC3" w:rsidRDefault="0040326F" w:rsidP="0040326F">
      <w:pPr>
        <w:ind w:firstLine="0"/>
        <w:jc w:val="left"/>
        <w:rPr>
          <w:color w:val="000000"/>
          <w:sz w:val="24"/>
        </w:rPr>
      </w:pPr>
    </w:p>
    <w:p w:rsidR="00671B13" w:rsidRPr="00657BC3" w:rsidRDefault="00671B13" w:rsidP="00671B13">
      <w:pPr>
        <w:shd w:val="clear" w:color="auto" w:fill="FFFFFF"/>
        <w:autoSpaceDE w:val="0"/>
        <w:autoSpaceDN w:val="0"/>
        <w:adjustRightInd w:val="0"/>
        <w:ind w:firstLine="426"/>
        <w:rPr>
          <w:color w:val="000000"/>
          <w:sz w:val="24"/>
        </w:rPr>
      </w:pPr>
      <w:r w:rsidRPr="00657BC3">
        <w:rPr>
          <w:color w:val="000000"/>
          <w:sz w:val="24"/>
        </w:rPr>
        <w:t>В качестве содержательной и критериальной базы оценки</w:t>
      </w:r>
      <w:r w:rsidR="00C84DF1" w:rsidRPr="00657BC3">
        <w:rPr>
          <w:b/>
          <w:color w:val="000000"/>
          <w:sz w:val="24"/>
        </w:rPr>
        <w:t xml:space="preserve"> </w:t>
      </w:r>
      <w:r w:rsidR="00C84DF1" w:rsidRPr="00657BC3">
        <w:rPr>
          <w:color w:val="000000"/>
          <w:sz w:val="24"/>
        </w:rPr>
        <w:t>формирования экологической культуры обучающихся и культуры здорового и безопасного образа жизни</w:t>
      </w:r>
      <w:r w:rsidR="00C84DF1" w:rsidRPr="00657BC3">
        <w:rPr>
          <w:b/>
          <w:color w:val="000000"/>
          <w:sz w:val="24"/>
        </w:rPr>
        <w:t xml:space="preserve"> </w:t>
      </w:r>
      <w:r w:rsidRPr="00657BC3">
        <w:rPr>
          <w:color w:val="000000"/>
          <w:sz w:val="24"/>
        </w:rPr>
        <w:t>выступают планируемые результаты обучения:</w:t>
      </w:r>
    </w:p>
    <w:p w:rsidR="00671B13" w:rsidRPr="00657BC3" w:rsidRDefault="00671B13" w:rsidP="00C84DF1">
      <w:pPr>
        <w:numPr>
          <w:ilvl w:val="0"/>
          <w:numId w:val="236"/>
        </w:numPr>
        <w:shd w:val="clear" w:color="auto" w:fill="FFFFFF"/>
        <w:rPr>
          <w:bCs/>
          <w:color w:val="000000"/>
          <w:sz w:val="24"/>
          <w:lang w:eastAsia="en-US"/>
        </w:rPr>
      </w:pPr>
      <w:r w:rsidRPr="00657BC3">
        <w:rPr>
          <w:bCs/>
          <w:color w:val="000000"/>
          <w:sz w:val="24"/>
          <w:lang w:eastAsia="en-US"/>
        </w:rPr>
        <w:t>формирование мотивов, потребностей и привычек экологически целесообразного поведения и деятельности, здорового образа жизни;</w:t>
      </w:r>
    </w:p>
    <w:p w:rsidR="00671B13" w:rsidRPr="00657BC3" w:rsidRDefault="00671B13" w:rsidP="00C84DF1">
      <w:pPr>
        <w:numPr>
          <w:ilvl w:val="0"/>
          <w:numId w:val="236"/>
        </w:numPr>
        <w:shd w:val="clear" w:color="auto" w:fill="FFFFFF"/>
        <w:rPr>
          <w:bCs/>
          <w:color w:val="000000"/>
          <w:sz w:val="24"/>
          <w:lang w:eastAsia="en-US"/>
        </w:rPr>
      </w:pPr>
      <w:r w:rsidRPr="00657BC3">
        <w:rPr>
          <w:bCs/>
          <w:color w:val="000000"/>
          <w:sz w:val="24"/>
          <w:lang w:eastAsia="en-US"/>
        </w:rPr>
        <w:t>развитие системы интеллектуальных и практических умений по изучению, оценке состояния и улучшения окружающей среды своей местности, стремление к активной деятельности по сохранности и безопаснос</w:t>
      </w:r>
      <w:r w:rsidR="00C84DF1" w:rsidRPr="00657BC3">
        <w:rPr>
          <w:bCs/>
          <w:color w:val="000000"/>
          <w:sz w:val="24"/>
          <w:lang w:eastAsia="en-US"/>
        </w:rPr>
        <w:t>ти  жизнедеятельности в природе;</w:t>
      </w:r>
    </w:p>
    <w:p w:rsidR="00671B13" w:rsidRPr="00657BC3" w:rsidRDefault="00671B13" w:rsidP="00C84DF1">
      <w:pPr>
        <w:numPr>
          <w:ilvl w:val="0"/>
          <w:numId w:val="236"/>
        </w:numPr>
        <w:shd w:val="clear" w:color="auto" w:fill="FFFFFF"/>
        <w:ind w:right="-6710"/>
        <w:jc w:val="left"/>
        <w:rPr>
          <w:color w:val="000000"/>
          <w:spacing w:val="-4"/>
          <w:sz w:val="24"/>
          <w:lang w:eastAsia="en-US"/>
        </w:rPr>
      </w:pPr>
      <w:r w:rsidRPr="00657BC3">
        <w:rPr>
          <w:color w:val="000000"/>
          <w:spacing w:val="-4"/>
          <w:sz w:val="24"/>
          <w:lang w:eastAsia="en-US"/>
        </w:rPr>
        <w:t xml:space="preserve">сохранение здоровья в течение обучения, привитие навыков здорового </w:t>
      </w:r>
    </w:p>
    <w:p w:rsidR="00671B13" w:rsidRPr="00657BC3" w:rsidRDefault="00671B13" w:rsidP="00671B13">
      <w:pPr>
        <w:shd w:val="clear" w:color="auto" w:fill="FFFFFF"/>
        <w:tabs>
          <w:tab w:val="num" w:pos="0"/>
        </w:tabs>
        <w:ind w:right="-6710" w:firstLine="0"/>
        <w:rPr>
          <w:color w:val="000000"/>
          <w:spacing w:val="-4"/>
          <w:sz w:val="24"/>
          <w:lang w:eastAsia="en-US"/>
        </w:rPr>
      </w:pPr>
      <w:r w:rsidRPr="00657BC3">
        <w:rPr>
          <w:color w:val="000000"/>
          <w:spacing w:val="-4"/>
          <w:sz w:val="24"/>
          <w:lang w:eastAsia="en-US"/>
        </w:rPr>
        <w:t>образа жизни</w:t>
      </w:r>
      <w:r w:rsidR="00C84DF1" w:rsidRPr="00657BC3">
        <w:rPr>
          <w:color w:val="000000"/>
          <w:spacing w:val="-4"/>
          <w:sz w:val="24"/>
          <w:lang w:eastAsia="en-US"/>
        </w:rPr>
        <w:t>;</w:t>
      </w:r>
      <w:r w:rsidRPr="00657BC3">
        <w:rPr>
          <w:color w:val="000000"/>
          <w:spacing w:val="-4"/>
          <w:sz w:val="24"/>
          <w:lang w:eastAsia="en-US"/>
        </w:rPr>
        <w:t xml:space="preserve"> </w:t>
      </w:r>
    </w:p>
    <w:p w:rsidR="00671B13" w:rsidRPr="00657BC3" w:rsidRDefault="00671B13" w:rsidP="00C84DF1">
      <w:pPr>
        <w:numPr>
          <w:ilvl w:val="0"/>
          <w:numId w:val="237"/>
        </w:numPr>
        <w:shd w:val="clear" w:color="auto" w:fill="FFFFFF"/>
        <w:autoSpaceDE w:val="0"/>
        <w:autoSpaceDN w:val="0"/>
        <w:adjustRightInd w:val="0"/>
        <w:rPr>
          <w:color w:val="000000"/>
          <w:sz w:val="24"/>
        </w:rPr>
      </w:pPr>
      <w:r w:rsidRPr="00657BC3">
        <w:rPr>
          <w:color w:val="000000"/>
          <w:sz w:val="24"/>
        </w:rPr>
        <w:t>первоначальный личный опыт здоровьесберегающей деятельности;</w:t>
      </w:r>
    </w:p>
    <w:p w:rsidR="00C84DF1" w:rsidRPr="00657BC3" w:rsidRDefault="00671B13" w:rsidP="00C84DF1">
      <w:pPr>
        <w:numPr>
          <w:ilvl w:val="0"/>
          <w:numId w:val="237"/>
        </w:numPr>
        <w:shd w:val="clear" w:color="auto" w:fill="FFFFFF"/>
        <w:autoSpaceDE w:val="0"/>
        <w:autoSpaceDN w:val="0"/>
        <w:adjustRightInd w:val="0"/>
        <w:rPr>
          <w:color w:val="000000"/>
          <w:sz w:val="24"/>
        </w:rPr>
      </w:pPr>
      <w:r w:rsidRPr="00657BC3">
        <w:rPr>
          <w:color w:val="000000"/>
          <w:sz w:val="24"/>
        </w:rPr>
        <w:t>первоначальные представления о роли физической культуры и спорта для здоровья человека, его образования, труда и творчества;</w:t>
      </w:r>
    </w:p>
    <w:p w:rsidR="00671B13" w:rsidRPr="00657BC3" w:rsidRDefault="00671B13" w:rsidP="00C84DF1">
      <w:pPr>
        <w:numPr>
          <w:ilvl w:val="0"/>
          <w:numId w:val="237"/>
        </w:numPr>
        <w:shd w:val="clear" w:color="auto" w:fill="FFFFFF"/>
        <w:autoSpaceDE w:val="0"/>
        <w:autoSpaceDN w:val="0"/>
        <w:adjustRightInd w:val="0"/>
        <w:rPr>
          <w:color w:val="000000"/>
          <w:sz w:val="24"/>
        </w:rPr>
      </w:pPr>
      <w:r w:rsidRPr="00657BC3">
        <w:rPr>
          <w:color w:val="000000"/>
          <w:sz w:val="24"/>
        </w:rPr>
        <w:t>знания о возможном негативном влиянии компьютер</w:t>
      </w:r>
      <w:r w:rsidRPr="00657BC3">
        <w:rPr>
          <w:color w:val="000000"/>
          <w:sz w:val="24"/>
        </w:rPr>
        <w:softHyphen/>
        <w:t>ных игр, телевидения, рекламы на здоровье человека.</w:t>
      </w:r>
    </w:p>
    <w:p w:rsidR="00296B44" w:rsidRPr="00657BC3" w:rsidRDefault="004E56FF" w:rsidP="002F5B13">
      <w:pPr>
        <w:widowControl w:val="0"/>
        <w:suppressAutoHyphens/>
        <w:autoSpaceDE w:val="0"/>
        <w:spacing w:after="120"/>
        <w:rPr>
          <w:i/>
          <w:color w:val="000000"/>
          <w:sz w:val="24"/>
        </w:rPr>
      </w:pPr>
      <w:r w:rsidRPr="00657BC3">
        <w:rPr>
          <w:color w:val="000000"/>
          <w:sz w:val="24"/>
        </w:rPr>
        <w:t xml:space="preserve">Основные результаты формирования экологической культуры обучающихся </w:t>
      </w:r>
      <w:r w:rsidR="00F31D8E" w:rsidRPr="00657BC3">
        <w:rPr>
          <w:color w:val="000000"/>
          <w:sz w:val="24"/>
        </w:rPr>
        <w:t>и культуры здорового и безопасного образа жизни</w:t>
      </w:r>
      <w:r w:rsidR="00F31D8E" w:rsidRPr="00657BC3">
        <w:rPr>
          <w:b/>
          <w:i/>
          <w:color w:val="000000"/>
          <w:sz w:val="24"/>
        </w:rPr>
        <w:t xml:space="preserve"> </w:t>
      </w:r>
      <w:r w:rsidRPr="00657BC3">
        <w:rPr>
          <w:color w:val="000000"/>
          <w:sz w:val="24"/>
        </w:rPr>
        <w:t>не подлежат итоговой оценке индивидуальных достиже</w:t>
      </w:r>
      <w:r w:rsidR="00522704" w:rsidRPr="00657BC3">
        <w:rPr>
          <w:color w:val="000000"/>
          <w:sz w:val="24"/>
        </w:rPr>
        <w:t>ний выпускников начальной школы.</w:t>
      </w:r>
      <w:r w:rsidRPr="00657BC3">
        <w:rPr>
          <w:color w:val="000000"/>
          <w:sz w:val="24"/>
        </w:rPr>
        <w:t xml:space="preserve"> </w:t>
      </w:r>
    </w:p>
    <w:p w:rsidR="00273DD7" w:rsidRPr="00657BC3" w:rsidRDefault="00522704" w:rsidP="00273DD7">
      <w:pPr>
        <w:pStyle w:val="20"/>
        <w:rPr>
          <w:rFonts w:cs="Times New Roman"/>
          <w:color w:val="000000"/>
          <w:sz w:val="24"/>
          <w:szCs w:val="24"/>
          <w:u w:val="single"/>
        </w:rPr>
      </w:pPr>
      <w:bookmarkStart w:id="26" w:name="_Toc315966177"/>
      <w:bookmarkStart w:id="27" w:name="_Toc315898538"/>
      <w:bookmarkEnd w:id="24"/>
      <w:bookmarkEnd w:id="25"/>
      <w:r w:rsidRPr="00657BC3">
        <w:rPr>
          <w:rFonts w:cs="Times New Roman"/>
          <w:bCs w:val="0"/>
          <w:iCs w:val="0"/>
          <w:color w:val="000000"/>
          <w:sz w:val="24"/>
          <w:szCs w:val="24"/>
        </w:rPr>
        <w:br w:type="textWrapping" w:clear="all"/>
      </w:r>
      <w:r w:rsidR="00474DDD" w:rsidRPr="00657BC3">
        <w:rPr>
          <w:rFonts w:cs="Times New Roman"/>
          <w:bCs w:val="0"/>
          <w:iCs w:val="0"/>
          <w:color w:val="000000"/>
          <w:sz w:val="24"/>
          <w:szCs w:val="24"/>
        </w:rPr>
        <w:t>2</w:t>
      </w:r>
      <w:r w:rsidR="00474DDD" w:rsidRPr="00657BC3">
        <w:rPr>
          <w:rFonts w:cs="Times New Roman"/>
          <w:b w:val="0"/>
          <w:bCs w:val="0"/>
          <w:iCs w:val="0"/>
          <w:color w:val="000000"/>
          <w:sz w:val="24"/>
          <w:szCs w:val="24"/>
        </w:rPr>
        <w:t>.</w:t>
      </w:r>
      <w:r w:rsidR="00273DD7" w:rsidRPr="00657BC3">
        <w:rPr>
          <w:rFonts w:cs="Times New Roman"/>
          <w:color w:val="000000"/>
          <w:sz w:val="24"/>
          <w:szCs w:val="24"/>
        </w:rPr>
        <w:t>5. Программа  коррекционной работы</w:t>
      </w:r>
      <w:r w:rsidR="00804FE5" w:rsidRPr="00657BC3">
        <w:rPr>
          <w:rFonts w:cs="Times New Roman"/>
          <w:color w:val="000000"/>
          <w:sz w:val="24"/>
          <w:szCs w:val="24"/>
        </w:rPr>
        <w:t xml:space="preserve">      </w:t>
      </w:r>
    </w:p>
    <w:p w:rsidR="00D265F6" w:rsidRPr="00657BC3" w:rsidRDefault="000C6929" w:rsidP="000C6929">
      <w:pPr>
        <w:pStyle w:val="3"/>
        <w:ind w:firstLine="0"/>
        <w:rPr>
          <w:rFonts w:cs="Times New Roman"/>
          <w:color w:val="000000"/>
          <w:sz w:val="24"/>
          <w:szCs w:val="24"/>
        </w:rPr>
      </w:pPr>
      <w:bookmarkStart w:id="28" w:name="_Toc315898539"/>
      <w:bookmarkEnd w:id="26"/>
      <w:bookmarkEnd w:id="27"/>
      <w:r w:rsidRPr="00657BC3">
        <w:rPr>
          <w:rFonts w:cs="Times New Roman"/>
          <w:b w:val="0"/>
          <w:bCs w:val="0"/>
          <w:color w:val="000000"/>
          <w:sz w:val="24"/>
          <w:szCs w:val="24"/>
        </w:rPr>
        <w:t xml:space="preserve"> </w:t>
      </w:r>
      <w:r w:rsidR="00D265F6" w:rsidRPr="00657BC3">
        <w:rPr>
          <w:rFonts w:cs="Times New Roman"/>
          <w:color w:val="000000"/>
          <w:sz w:val="24"/>
          <w:szCs w:val="24"/>
        </w:rPr>
        <w:t>Пояснительная записка</w:t>
      </w:r>
      <w:bookmarkEnd w:id="28"/>
    </w:p>
    <w:p w:rsidR="00431C6F" w:rsidRPr="00657BC3" w:rsidRDefault="00D265F6" w:rsidP="00431C6F">
      <w:pPr>
        <w:rPr>
          <w:color w:val="000000"/>
          <w:sz w:val="24"/>
        </w:rPr>
      </w:pPr>
      <w:r w:rsidRPr="00657BC3">
        <w:rPr>
          <w:color w:val="000000"/>
          <w:sz w:val="24"/>
        </w:rPr>
        <w:t>Программа коррекционной работы в соответствии с федеральным государственным образовательным стандартом начального общего образования (далее – ФГОС)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(далее – ООП), коррекцию недостатков в физическом и (или) психическом развитии обучающихся,  их социальную адаптацию и оказание помощи детям</w:t>
      </w:r>
      <w:r w:rsidR="00431C6F" w:rsidRPr="00657BC3">
        <w:rPr>
          <w:color w:val="000000"/>
          <w:sz w:val="24"/>
        </w:rPr>
        <w:t xml:space="preserve"> этой категории в освоении ООП.</w:t>
      </w:r>
    </w:p>
    <w:p w:rsidR="00431C6F" w:rsidRPr="00657BC3" w:rsidRDefault="00431C6F" w:rsidP="00431C6F">
      <w:pPr>
        <w:ind w:firstLine="0"/>
        <w:rPr>
          <w:color w:val="000000"/>
          <w:sz w:val="24"/>
        </w:rPr>
      </w:pPr>
    </w:p>
    <w:p w:rsidR="005D12B8" w:rsidRPr="00657BC3" w:rsidRDefault="005D12B8" w:rsidP="00431C6F">
      <w:pPr>
        <w:ind w:firstLine="0"/>
        <w:rPr>
          <w:color w:val="000000"/>
          <w:sz w:val="24"/>
        </w:rPr>
      </w:pPr>
      <w:r w:rsidRPr="00657BC3">
        <w:rPr>
          <w:b/>
          <w:color w:val="000000"/>
          <w:sz w:val="24"/>
        </w:rPr>
        <w:t xml:space="preserve">Нормативно-правовой и документальной основой </w:t>
      </w:r>
      <w:r w:rsidR="00431C6F" w:rsidRPr="00657BC3">
        <w:rPr>
          <w:b/>
          <w:color w:val="000000"/>
          <w:sz w:val="24"/>
        </w:rPr>
        <w:t>п</w:t>
      </w:r>
      <w:r w:rsidRPr="00657BC3">
        <w:rPr>
          <w:b/>
          <w:color w:val="000000"/>
          <w:sz w:val="24"/>
        </w:rPr>
        <w:t>рограммы коррекционной работы с об</w:t>
      </w:r>
      <w:r w:rsidR="00816EEF">
        <w:rPr>
          <w:b/>
          <w:color w:val="000000"/>
          <w:sz w:val="24"/>
        </w:rPr>
        <w:t>учающимися при получении начального</w:t>
      </w:r>
      <w:r w:rsidRPr="00657BC3">
        <w:rPr>
          <w:b/>
          <w:color w:val="000000"/>
          <w:sz w:val="24"/>
        </w:rPr>
        <w:t xml:space="preserve"> общего образования являются:</w:t>
      </w:r>
    </w:p>
    <w:p w:rsidR="005D12B8" w:rsidRPr="00657BC3" w:rsidRDefault="005D12B8" w:rsidP="005D12B8">
      <w:pPr>
        <w:rPr>
          <w:color w:val="000000"/>
          <w:sz w:val="24"/>
        </w:rPr>
      </w:pPr>
    </w:p>
    <w:p w:rsidR="00431C6F" w:rsidRPr="00657BC3" w:rsidRDefault="00431C6F" w:rsidP="00431C6F">
      <w:pPr>
        <w:ind w:left="360" w:firstLine="0"/>
        <w:rPr>
          <w:rFonts w:eastAsia="NewtonC"/>
          <w:color w:val="000000"/>
          <w:sz w:val="24"/>
        </w:rPr>
      </w:pPr>
      <w:r w:rsidRPr="00657BC3">
        <w:rPr>
          <w:color w:val="000000"/>
          <w:sz w:val="24"/>
        </w:rPr>
        <w:t xml:space="preserve">  </w:t>
      </w:r>
      <w:r w:rsidR="005D12B8" w:rsidRPr="00657BC3">
        <w:rPr>
          <w:color w:val="000000"/>
          <w:sz w:val="24"/>
        </w:rPr>
        <w:t>•</w:t>
      </w:r>
      <w:r w:rsidR="005D12B8" w:rsidRPr="00657BC3">
        <w:rPr>
          <w:color w:val="000000"/>
          <w:sz w:val="24"/>
        </w:rPr>
        <w:tab/>
      </w:r>
      <w:r w:rsidRPr="00657BC3">
        <w:rPr>
          <w:rFonts w:eastAsia="NewtonC"/>
          <w:color w:val="000000"/>
          <w:sz w:val="24"/>
        </w:rPr>
        <w:t xml:space="preserve">Федеральный закон Российской Федерации от 29 декабря </w:t>
      </w:r>
      <w:smartTag w:uri="urn:schemas-microsoft-com:office:smarttags" w:element="metricconverter">
        <w:smartTagPr>
          <w:attr w:name="ProductID" w:val="2012 г"/>
        </w:smartTagPr>
        <w:r w:rsidRPr="00657BC3">
          <w:rPr>
            <w:rFonts w:eastAsia="NewtonC"/>
            <w:color w:val="000000"/>
            <w:sz w:val="24"/>
          </w:rPr>
          <w:t>2012 г</w:t>
        </w:r>
      </w:smartTag>
      <w:r w:rsidRPr="00657BC3">
        <w:rPr>
          <w:rFonts w:eastAsia="NewtonC"/>
          <w:color w:val="000000"/>
          <w:sz w:val="24"/>
        </w:rPr>
        <w:t>. N 273-ФЗ "Об образовании в Российской Федерации"</w:t>
      </w:r>
    </w:p>
    <w:p w:rsidR="005D12B8" w:rsidRPr="00657BC3" w:rsidRDefault="00A96F23" w:rsidP="00A96F23">
      <w:pPr>
        <w:ind w:firstLine="0"/>
        <w:rPr>
          <w:color w:val="000000"/>
          <w:sz w:val="24"/>
        </w:rPr>
      </w:pPr>
      <w:r w:rsidRPr="00657BC3">
        <w:rPr>
          <w:color w:val="000000"/>
          <w:sz w:val="24"/>
        </w:rPr>
        <w:t xml:space="preserve">        </w:t>
      </w:r>
      <w:r w:rsidR="005D12B8" w:rsidRPr="00657BC3">
        <w:rPr>
          <w:color w:val="000000"/>
          <w:sz w:val="24"/>
        </w:rPr>
        <w:t>•</w:t>
      </w:r>
      <w:r w:rsidR="005D12B8" w:rsidRPr="00657BC3">
        <w:rPr>
          <w:color w:val="000000"/>
          <w:sz w:val="24"/>
        </w:rPr>
        <w:tab/>
        <w:t>Федеральный государственный образовательный стандарт начального общего образования;</w:t>
      </w:r>
    </w:p>
    <w:p w:rsidR="005D12B8" w:rsidRPr="00657BC3" w:rsidRDefault="00A96F23" w:rsidP="005D12B8">
      <w:pPr>
        <w:rPr>
          <w:color w:val="000000"/>
          <w:sz w:val="24"/>
        </w:rPr>
      </w:pPr>
      <w:r w:rsidRPr="00657BC3">
        <w:rPr>
          <w:color w:val="000000"/>
          <w:sz w:val="24"/>
        </w:rPr>
        <w:t>•   П</w:t>
      </w:r>
      <w:r w:rsidR="005D12B8" w:rsidRPr="00657BC3">
        <w:rPr>
          <w:color w:val="000000"/>
          <w:sz w:val="24"/>
        </w:rPr>
        <w:t>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5D12B8" w:rsidRPr="00657BC3" w:rsidRDefault="005D12B8" w:rsidP="008C73CE">
      <w:pPr>
        <w:rPr>
          <w:color w:val="000000"/>
          <w:sz w:val="24"/>
        </w:rPr>
      </w:pPr>
    </w:p>
    <w:p w:rsidR="005D12B8" w:rsidRPr="00657BC3" w:rsidRDefault="00A96F23" w:rsidP="005D12B8">
      <w:pPr>
        <w:rPr>
          <w:color w:val="000000"/>
          <w:sz w:val="24"/>
        </w:rPr>
      </w:pPr>
      <w:r w:rsidRPr="00657BC3">
        <w:rPr>
          <w:color w:val="000000"/>
          <w:sz w:val="24"/>
        </w:rPr>
        <w:t xml:space="preserve">•  </w:t>
      </w:r>
      <w:r w:rsidR="008C73CE" w:rsidRPr="00657BC3">
        <w:rPr>
          <w:color w:val="000000"/>
          <w:sz w:val="24"/>
        </w:rPr>
        <w:t>Федеральный закон «</w:t>
      </w:r>
      <w:r w:rsidR="005D12B8" w:rsidRPr="00657BC3">
        <w:rPr>
          <w:color w:val="000000"/>
          <w:sz w:val="24"/>
        </w:rPr>
        <w:t>Об основных гарантиях прав ребенка в Российской Федерации</w:t>
      </w:r>
      <w:r w:rsidR="008C73CE" w:rsidRPr="00657BC3">
        <w:rPr>
          <w:color w:val="000000"/>
          <w:sz w:val="24"/>
        </w:rPr>
        <w:t>»</w:t>
      </w:r>
      <w:r w:rsidR="005D12B8" w:rsidRPr="00657BC3">
        <w:rPr>
          <w:color w:val="000000"/>
          <w:sz w:val="24"/>
        </w:rPr>
        <w:t xml:space="preserve"> (от 24 июля </w:t>
      </w:r>
      <w:smartTag w:uri="urn:schemas-microsoft-com:office:smarttags" w:element="metricconverter">
        <w:smartTagPr>
          <w:attr w:name="ProductID" w:val="1998 г"/>
        </w:smartTagPr>
        <w:r w:rsidR="005D12B8" w:rsidRPr="00657BC3">
          <w:rPr>
            <w:color w:val="000000"/>
            <w:sz w:val="24"/>
          </w:rPr>
          <w:t>1998 г</w:t>
        </w:r>
      </w:smartTag>
      <w:r w:rsidR="005D12B8" w:rsidRPr="00657BC3">
        <w:rPr>
          <w:color w:val="000000"/>
          <w:sz w:val="24"/>
        </w:rPr>
        <w:t>. N 124-ФЗ)</w:t>
      </w:r>
    </w:p>
    <w:p w:rsidR="00AF2151" w:rsidRPr="00657BC3" w:rsidRDefault="00AF2151" w:rsidP="00D265F6">
      <w:pPr>
        <w:rPr>
          <w:b/>
          <w:color w:val="000000"/>
          <w:sz w:val="24"/>
        </w:rPr>
      </w:pPr>
    </w:p>
    <w:p w:rsidR="009E3CF8" w:rsidRPr="00657BC3" w:rsidRDefault="005D12B8" w:rsidP="009E3CF8">
      <w:pPr>
        <w:ind w:firstLine="0"/>
        <w:rPr>
          <w:color w:val="000000"/>
          <w:sz w:val="24"/>
        </w:rPr>
      </w:pPr>
      <w:r w:rsidRPr="00657BC3">
        <w:rPr>
          <w:b/>
          <w:color w:val="000000"/>
          <w:sz w:val="24"/>
        </w:rPr>
        <w:lastRenderedPageBreak/>
        <w:t>Цель программы:</w:t>
      </w:r>
      <w:r w:rsidRPr="00657BC3">
        <w:rPr>
          <w:color w:val="000000"/>
          <w:sz w:val="24"/>
        </w:rPr>
        <w:t xml:space="preserve"> </w:t>
      </w:r>
      <w:r w:rsidR="009E3CF8" w:rsidRPr="00657BC3">
        <w:rPr>
          <w:color w:val="000000"/>
          <w:sz w:val="24"/>
        </w:rPr>
        <w:t xml:space="preserve">Цель  программы  коррекционной  работы: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сихическом развитии обучающихся, их социальную адаптацию.  </w:t>
      </w:r>
    </w:p>
    <w:p w:rsidR="009E3CF8" w:rsidRPr="00657BC3" w:rsidRDefault="009E3CF8" w:rsidP="009E3CF8">
      <w:pPr>
        <w:ind w:firstLine="0"/>
        <w:rPr>
          <w:color w:val="000000"/>
          <w:sz w:val="24"/>
        </w:rPr>
      </w:pPr>
      <w:r w:rsidRPr="00657BC3">
        <w:rPr>
          <w:color w:val="000000"/>
          <w:sz w:val="24"/>
        </w:rPr>
        <w:t xml:space="preserve">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w:t>
      </w:r>
    </w:p>
    <w:p w:rsidR="009E3CF8" w:rsidRPr="00657BC3" w:rsidRDefault="009E3CF8" w:rsidP="009E3CF8">
      <w:pPr>
        <w:ind w:firstLine="0"/>
        <w:rPr>
          <w:color w:val="000000"/>
          <w:sz w:val="24"/>
        </w:rPr>
      </w:pPr>
      <w:r w:rsidRPr="00657BC3">
        <w:rPr>
          <w:color w:val="000000"/>
          <w:sz w:val="24"/>
        </w:rPr>
        <w:t xml:space="preserve">возрасте   до   18   лет,   не   признанные   в   установленном   порядке   детьми-инвалидами,   но  </w:t>
      </w:r>
    </w:p>
    <w:p w:rsidR="009E3CF8" w:rsidRPr="00657BC3" w:rsidRDefault="009E3CF8" w:rsidP="009E3CF8">
      <w:pPr>
        <w:ind w:firstLine="0"/>
        <w:rPr>
          <w:color w:val="000000"/>
          <w:sz w:val="24"/>
        </w:rPr>
      </w:pPr>
      <w:r w:rsidRPr="00657BC3">
        <w:rPr>
          <w:color w:val="000000"/>
          <w:sz w:val="24"/>
        </w:rPr>
        <w:t xml:space="preserve">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w:t>
      </w:r>
    </w:p>
    <w:p w:rsidR="009E3CF8" w:rsidRPr="00657BC3" w:rsidRDefault="009E3CF8" w:rsidP="009E3CF8">
      <w:pPr>
        <w:ind w:firstLine="0"/>
        <w:rPr>
          <w:color w:val="000000"/>
          <w:sz w:val="24"/>
        </w:rPr>
      </w:pPr>
      <w:r w:rsidRPr="00657BC3">
        <w:rPr>
          <w:color w:val="000000"/>
          <w:sz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w:t>
      </w:r>
      <w:r w:rsidR="00A96F23" w:rsidRPr="00657BC3">
        <w:rPr>
          <w:color w:val="000000"/>
          <w:sz w:val="24"/>
        </w:rPr>
        <w:t xml:space="preserve"> </w:t>
      </w:r>
      <w:r w:rsidRPr="00657BC3">
        <w:rPr>
          <w:color w:val="000000"/>
          <w:sz w:val="24"/>
        </w:rPr>
        <w:t xml:space="preserve">детей   с  ограниченными      возможностями      здоровья   посредством     индивидуализации      и  дифференциации образовательного процесса. </w:t>
      </w:r>
    </w:p>
    <w:p w:rsidR="009E3CF8" w:rsidRPr="00657BC3" w:rsidRDefault="009E3CF8" w:rsidP="009E3CF8">
      <w:pPr>
        <w:ind w:firstLine="0"/>
        <w:rPr>
          <w:color w:val="000000"/>
          <w:sz w:val="24"/>
        </w:rPr>
      </w:pPr>
      <w:r w:rsidRPr="00657BC3">
        <w:rPr>
          <w:b/>
          <w:color w:val="000000"/>
          <w:sz w:val="24"/>
        </w:rPr>
        <w:t>Задачи программы</w:t>
      </w:r>
      <w:r w:rsidRPr="00657BC3">
        <w:rPr>
          <w:color w:val="000000"/>
          <w:sz w:val="24"/>
        </w:rPr>
        <w:t xml:space="preserve">: </w:t>
      </w:r>
    </w:p>
    <w:p w:rsidR="009E3CF8" w:rsidRPr="00657BC3" w:rsidRDefault="009E3CF8" w:rsidP="009E3CF8">
      <w:pPr>
        <w:rPr>
          <w:color w:val="000000"/>
          <w:sz w:val="24"/>
        </w:rPr>
      </w:pPr>
      <w:r w:rsidRPr="00657BC3">
        <w:rPr>
          <w:color w:val="000000"/>
          <w:sz w:val="24"/>
        </w:rPr>
        <w:t xml:space="preserve">     -   своевременное     выявление     детей   с  трудностями     адаптации,    обусловленными  ограниченными возможностями здоровья; </w:t>
      </w:r>
    </w:p>
    <w:p w:rsidR="009E3CF8" w:rsidRPr="00657BC3" w:rsidRDefault="009E3CF8" w:rsidP="009E3CF8">
      <w:pPr>
        <w:rPr>
          <w:color w:val="000000"/>
          <w:sz w:val="24"/>
        </w:rPr>
      </w:pPr>
      <w:r w:rsidRPr="00657BC3">
        <w:rPr>
          <w:color w:val="000000"/>
          <w:sz w:val="24"/>
        </w:rPr>
        <w:t xml:space="preserve">     -   определение    особых    образовательных      потребностей     детей   с  ограниченными  возможностями здоровья, детей-инвалидов; </w:t>
      </w:r>
    </w:p>
    <w:p w:rsidR="009E3CF8" w:rsidRPr="00657BC3" w:rsidRDefault="009E3CF8" w:rsidP="009E3CF8">
      <w:pPr>
        <w:rPr>
          <w:color w:val="000000"/>
          <w:sz w:val="24"/>
        </w:rPr>
      </w:pPr>
      <w:r w:rsidRPr="00657BC3">
        <w:rPr>
          <w:color w:val="000000"/>
          <w:sz w:val="24"/>
        </w:rPr>
        <w:t xml:space="preserve">     -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D265F6" w:rsidRPr="00657BC3" w:rsidRDefault="009E3CF8" w:rsidP="009E3CF8">
      <w:pPr>
        <w:rPr>
          <w:color w:val="000000"/>
          <w:sz w:val="24"/>
        </w:rPr>
      </w:pPr>
      <w:r w:rsidRPr="00657BC3">
        <w:rPr>
          <w:color w:val="000000"/>
          <w:sz w:val="24"/>
        </w:rPr>
        <w:t xml:space="preserve">     -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 </w:t>
      </w:r>
      <w:r w:rsidR="005D12B8" w:rsidRPr="00657BC3">
        <w:rPr>
          <w:color w:val="000000"/>
          <w:sz w:val="24"/>
        </w:rPr>
        <w:t>обеспечить</w:t>
      </w:r>
      <w:r w:rsidR="00D265F6" w:rsidRPr="00657BC3">
        <w:rPr>
          <w:color w:val="000000"/>
          <w:sz w:val="24"/>
        </w:rPr>
        <w:t xml:space="preserve"> </w:t>
      </w:r>
      <w:r w:rsidR="005D12B8" w:rsidRPr="00657BC3">
        <w:rPr>
          <w:color w:val="000000"/>
          <w:sz w:val="24"/>
        </w:rPr>
        <w:t>условия</w:t>
      </w:r>
      <w:r w:rsidR="00D265F6" w:rsidRPr="00657BC3">
        <w:rPr>
          <w:color w:val="000000"/>
          <w:sz w:val="24"/>
        </w:rPr>
        <w:t xml:space="preserve"> </w:t>
      </w:r>
      <w:r w:rsidR="005D12B8" w:rsidRPr="00657BC3">
        <w:rPr>
          <w:color w:val="000000"/>
          <w:sz w:val="24"/>
        </w:rPr>
        <w:t xml:space="preserve">для развития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r w:rsidR="00D265F6" w:rsidRPr="00657BC3">
        <w:rPr>
          <w:color w:val="000000"/>
          <w:sz w:val="24"/>
        </w:rPr>
        <w:t>посредством индивидуализации и дифференциации  образовательного процесса.</w:t>
      </w:r>
    </w:p>
    <w:p w:rsidR="00D265F6" w:rsidRPr="00657BC3" w:rsidRDefault="00D265F6" w:rsidP="00D265F6">
      <w:pPr>
        <w:rPr>
          <w:color w:val="000000"/>
          <w:sz w:val="24"/>
        </w:rPr>
      </w:pPr>
      <w:r w:rsidRPr="00657BC3">
        <w:rPr>
          <w:color w:val="000000"/>
          <w:sz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начального общего образования или по индивидуальной программе</w:t>
      </w:r>
      <w:r w:rsidR="009E3CF8" w:rsidRPr="00657BC3">
        <w:rPr>
          <w:color w:val="000000"/>
          <w:sz w:val="24"/>
        </w:rPr>
        <w:t xml:space="preserve">. </w:t>
      </w:r>
      <w:r w:rsidRPr="00657BC3">
        <w:rPr>
          <w:color w:val="000000"/>
          <w:sz w:val="24"/>
        </w:rPr>
        <w:t>Варьироваться могут степень участия специалистов сопровождения, а также организационные формы работы.</w:t>
      </w:r>
    </w:p>
    <w:p w:rsidR="00D265F6" w:rsidRPr="00657BC3" w:rsidRDefault="00D265F6" w:rsidP="00D265F6">
      <w:pPr>
        <w:rPr>
          <w:i/>
          <w:color w:val="000000"/>
          <w:sz w:val="24"/>
        </w:rPr>
      </w:pPr>
      <w:r w:rsidRPr="00657BC3">
        <w:rPr>
          <w:i/>
          <w:color w:val="000000"/>
          <w:sz w:val="24"/>
        </w:rPr>
        <w:t>Программа коррекционной работы обеспечивает:</w:t>
      </w:r>
    </w:p>
    <w:p w:rsidR="00D265F6" w:rsidRPr="00657BC3" w:rsidRDefault="00D265F6" w:rsidP="000140D2">
      <w:pPr>
        <w:numPr>
          <w:ilvl w:val="0"/>
          <w:numId w:val="183"/>
        </w:numPr>
        <w:rPr>
          <w:color w:val="000000"/>
          <w:sz w:val="24"/>
        </w:rPr>
      </w:pPr>
      <w:r w:rsidRPr="00657BC3">
        <w:rPr>
          <w:color w:val="000000"/>
          <w:sz w:val="24"/>
        </w:rPr>
        <w:t>своевременное выявление детей с трудностями адаптации, обусловленными ограниченными возможностями здоровья;</w:t>
      </w:r>
    </w:p>
    <w:p w:rsidR="00D265F6" w:rsidRPr="00657BC3" w:rsidRDefault="00D265F6" w:rsidP="000140D2">
      <w:pPr>
        <w:numPr>
          <w:ilvl w:val="0"/>
          <w:numId w:val="183"/>
        </w:numPr>
        <w:rPr>
          <w:color w:val="000000"/>
          <w:sz w:val="24"/>
        </w:rPr>
      </w:pPr>
      <w:r w:rsidRPr="00657BC3">
        <w:rPr>
          <w:color w:val="000000"/>
          <w:sz w:val="24"/>
        </w:rPr>
        <w:t>определение особых образовательных потребностей детей с ограниченными возможностями здоровья, детей-инвалидов;</w:t>
      </w:r>
    </w:p>
    <w:p w:rsidR="00D265F6" w:rsidRPr="00657BC3" w:rsidRDefault="00D265F6" w:rsidP="000140D2">
      <w:pPr>
        <w:numPr>
          <w:ilvl w:val="0"/>
          <w:numId w:val="183"/>
        </w:numPr>
        <w:rPr>
          <w:color w:val="000000"/>
          <w:sz w:val="24"/>
        </w:rPr>
      </w:pPr>
      <w:r w:rsidRPr="00657BC3">
        <w:rPr>
          <w:color w:val="000000"/>
          <w:sz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D265F6" w:rsidRPr="00657BC3" w:rsidRDefault="00D265F6" w:rsidP="000140D2">
      <w:pPr>
        <w:numPr>
          <w:ilvl w:val="0"/>
          <w:numId w:val="183"/>
        </w:numPr>
        <w:rPr>
          <w:color w:val="000000"/>
          <w:sz w:val="24"/>
        </w:rPr>
      </w:pPr>
      <w:r w:rsidRPr="00657BC3">
        <w:rPr>
          <w:color w:val="000000"/>
          <w:sz w:val="24"/>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D265F6" w:rsidRPr="00657BC3" w:rsidRDefault="00D265F6" w:rsidP="000140D2">
      <w:pPr>
        <w:numPr>
          <w:ilvl w:val="0"/>
          <w:numId w:val="183"/>
        </w:numPr>
        <w:rPr>
          <w:color w:val="000000"/>
          <w:sz w:val="24"/>
        </w:rPr>
      </w:pPr>
      <w:r w:rsidRPr="00657BC3">
        <w:rPr>
          <w:color w:val="000000"/>
          <w:sz w:val="24"/>
        </w:rPr>
        <w:lastRenderedPageBreak/>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D265F6" w:rsidRPr="00657BC3" w:rsidRDefault="00D265F6" w:rsidP="000140D2">
      <w:pPr>
        <w:numPr>
          <w:ilvl w:val="0"/>
          <w:numId w:val="183"/>
        </w:numPr>
        <w:rPr>
          <w:color w:val="000000"/>
          <w:sz w:val="24"/>
        </w:rPr>
      </w:pPr>
      <w:r w:rsidRPr="00657BC3">
        <w:rPr>
          <w:color w:val="000000"/>
          <w:sz w:val="24"/>
        </w:rPr>
        <w:t>разработку и реализацию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w:t>
      </w:r>
    </w:p>
    <w:p w:rsidR="00D265F6" w:rsidRPr="00657BC3" w:rsidRDefault="00D265F6" w:rsidP="000140D2">
      <w:pPr>
        <w:numPr>
          <w:ilvl w:val="0"/>
          <w:numId w:val="183"/>
        </w:numPr>
        <w:rPr>
          <w:color w:val="000000"/>
          <w:sz w:val="24"/>
        </w:rPr>
      </w:pPr>
      <w:r w:rsidRPr="00657BC3">
        <w:rPr>
          <w:color w:val="000000"/>
          <w:sz w:val="24"/>
        </w:rPr>
        <w:t>реализацию системы мероприятий по социальной адаптации детей с ограниченными возможностями здоровья;</w:t>
      </w:r>
    </w:p>
    <w:p w:rsidR="00D265F6" w:rsidRPr="00657BC3" w:rsidRDefault="00D265F6" w:rsidP="000140D2">
      <w:pPr>
        <w:numPr>
          <w:ilvl w:val="0"/>
          <w:numId w:val="183"/>
        </w:numPr>
        <w:rPr>
          <w:color w:val="000000"/>
          <w:sz w:val="24"/>
        </w:rPr>
      </w:pPr>
      <w:r w:rsidRPr="00657BC3">
        <w:rPr>
          <w:color w:val="000000"/>
          <w:sz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D265F6" w:rsidRPr="00657BC3" w:rsidRDefault="00D265F6" w:rsidP="00D265F6">
      <w:pPr>
        <w:rPr>
          <w:i/>
          <w:color w:val="000000"/>
          <w:sz w:val="24"/>
        </w:rPr>
      </w:pPr>
      <w:r w:rsidRPr="00657BC3">
        <w:rPr>
          <w:color w:val="000000"/>
          <w:sz w:val="24"/>
        </w:rPr>
        <w:t xml:space="preserve">Содержание программы коррекционной работы определяют следующие </w:t>
      </w:r>
      <w:r w:rsidRPr="00657BC3">
        <w:rPr>
          <w:b/>
          <w:color w:val="000000"/>
          <w:sz w:val="24"/>
        </w:rPr>
        <w:t>принципы</w:t>
      </w:r>
      <w:r w:rsidRPr="00657BC3">
        <w:rPr>
          <w:i/>
          <w:color w:val="000000"/>
          <w:sz w:val="24"/>
        </w:rPr>
        <w:t>:</w:t>
      </w:r>
    </w:p>
    <w:p w:rsidR="00D265F6" w:rsidRPr="00657BC3" w:rsidRDefault="00D265F6" w:rsidP="00EC0E9C">
      <w:pPr>
        <w:tabs>
          <w:tab w:val="num" w:pos="0"/>
        </w:tabs>
        <w:ind w:left="360" w:hanging="360"/>
        <w:rPr>
          <w:color w:val="000000"/>
          <w:sz w:val="24"/>
        </w:rPr>
      </w:pPr>
      <w:r w:rsidRPr="00657BC3">
        <w:rPr>
          <w:b/>
          <w:color w:val="000000"/>
          <w:sz w:val="24"/>
        </w:rPr>
        <w:t>Соблюдение интересов ребёнка</w:t>
      </w:r>
      <w:r w:rsidRPr="00657BC3">
        <w:rPr>
          <w:color w:val="000000"/>
          <w:sz w:val="24"/>
        </w:rPr>
        <w:t>. Принцип определяет позицию специалиста, который призван решать проблему ребёнка с максимальной пользой и в интересах ребёнка.</w:t>
      </w:r>
    </w:p>
    <w:p w:rsidR="00D265F6" w:rsidRPr="00657BC3" w:rsidRDefault="00D265F6" w:rsidP="00EC0E9C">
      <w:pPr>
        <w:tabs>
          <w:tab w:val="num" w:pos="0"/>
        </w:tabs>
        <w:ind w:left="360" w:hanging="360"/>
        <w:rPr>
          <w:color w:val="000000"/>
          <w:sz w:val="24"/>
        </w:rPr>
      </w:pPr>
      <w:r w:rsidRPr="00657BC3">
        <w:rPr>
          <w:b/>
          <w:color w:val="000000"/>
          <w:sz w:val="24"/>
        </w:rPr>
        <w:t>Системность</w:t>
      </w:r>
      <w:r w:rsidRPr="00657BC3">
        <w:rPr>
          <w:color w:val="000000"/>
          <w:sz w:val="24"/>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D265F6" w:rsidRPr="00657BC3" w:rsidRDefault="00D265F6" w:rsidP="00EC0E9C">
      <w:pPr>
        <w:tabs>
          <w:tab w:val="num" w:pos="0"/>
        </w:tabs>
        <w:ind w:left="360" w:hanging="360"/>
        <w:rPr>
          <w:color w:val="000000"/>
          <w:sz w:val="24"/>
        </w:rPr>
      </w:pPr>
      <w:r w:rsidRPr="00657BC3">
        <w:rPr>
          <w:b/>
          <w:color w:val="000000"/>
          <w:sz w:val="24"/>
        </w:rPr>
        <w:t>Непрерывность.</w:t>
      </w:r>
      <w:r w:rsidRPr="00657BC3">
        <w:rPr>
          <w:color w:val="000000"/>
          <w:sz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D265F6" w:rsidRPr="00657BC3" w:rsidRDefault="00D265F6" w:rsidP="00EC0E9C">
      <w:pPr>
        <w:tabs>
          <w:tab w:val="num" w:pos="0"/>
        </w:tabs>
        <w:ind w:left="360" w:hanging="360"/>
        <w:rPr>
          <w:color w:val="000000"/>
          <w:sz w:val="24"/>
        </w:rPr>
      </w:pPr>
      <w:r w:rsidRPr="00657BC3">
        <w:rPr>
          <w:b/>
          <w:color w:val="000000"/>
          <w:sz w:val="24"/>
        </w:rPr>
        <w:t>Вариативность</w:t>
      </w:r>
      <w:r w:rsidRPr="00657BC3">
        <w:rPr>
          <w:color w:val="000000"/>
          <w:sz w:val="24"/>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D265F6" w:rsidRPr="00657BC3" w:rsidRDefault="00D265F6" w:rsidP="00EC0E9C">
      <w:pPr>
        <w:tabs>
          <w:tab w:val="num" w:pos="0"/>
        </w:tabs>
        <w:ind w:left="360" w:hanging="360"/>
        <w:rPr>
          <w:color w:val="000000"/>
          <w:sz w:val="24"/>
        </w:rPr>
      </w:pPr>
      <w:r w:rsidRPr="00657BC3">
        <w:rPr>
          <w:b/>
          <w:color w:val="000000"/>
          <w:sz w:val="24"/>
        </w:rPr>
        <w:t>Рекомендательный характер оказания помощи</w:t>
      </w:r>
      <w:r w:rsidRPr="00657BC3">
        <w:rPr>
          <w:color w:val="000000"/>
          <w:sz w:val="24"/>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E938B0" w:rsidRPr="00657BC3" w:rsidRDefault="00E938B0" w:rsidP="00AF2151">
      <w:pPr>
        <w:suppressAutoHyphens/>
        <w:ind w:firstLine="0"/>
        <w:rPr>
          <w:rFonts w:eastAsia="@Arial Unicode MS"/>
          <w:color w:val="000000"/>
          <w:sz w:val="24"/>
          <w:lang w:eastAsia="ar-SA"/>
        </w:rPr>
      </w:pPr>
      <w:bookmarkStart w:id="29" w:name="_Toc315898540"/>
      <w:r w:rsidRPr="00657BC3">
        <w:rPr>
          <w:rFonts w:eastAsia="@Arial Unicode MS"/>
          <w:b/>
          <w:color w:val="000000"/>
          <w:sz w:val="24"/>
          <w:lang w:eastAsia="ar-SA"/>
        </w:rPr>
        <w:t xml:space="preserve">Условия реализации программы: </w:t>
      </w:r>
      <w:r w:rsidRPr="00657BC3">
        <w:rPr>
          <w:rFonts w:eastAsia="@Arial Unicode MS"/>
          <w:color w:val="000000"/>
          <w:sz w:val="24"/>
          <w:lang w:eastAsia="ar-SA"/>
        </w:rPr>
        <w:t xml:space="preserve">программа реализуется  </w:t>
      </w:r>
      <w:r w:rsidR="00E343F2" w:rsidRPr="00657BC3">
        <w:rPr>
          <w:rFonts w:eastAsia="@Arial Unicode MS"/>
          <w:color w:val="000000"/>
          <w:sz w:val="24"/>
          <w:lang w:eastAsia="ar-SA"/>
        </w:rPr>
        <w:t>при отсутствии в образовательной организации</w:t>
      </w:r>
      <w:r w:rsidRPr="00657BC3">
        <w:rPr>
          <w:rFonts w:eastAsia="@Arial Unicode MS"/>
          <w:color w:val="000000"/>
          <w:sz w:val="24"/>
          <w:lang w:eastAsia="ar-SA"/>
        </w:rPr>
        <w:t xml:space="preserve"> следующих специалистов: педагог-психолог, учитель - логопед, социальный педагог. Реализуют программу </w:t>
      </w:r>
      <w:r w:rsidR="00E343F2" w:rsidRPr="00657BC3">
        <w:rPr>
          <w:rFonts w:eastAsia="@Arial Unicode MS"/>
          <w:color w:val="000000"/>
          <w:sz w:val="24"/>
          <w:lang w:eastAsia="ar-SA"/>
        </w:rPr>
        <w:t>педагоги, классные руководители, медицинский работник</w:t>
      </w:r>
    </w:p>
    <w:p w:rsidR="00D265F6" w:rsidRPr="00657BC3" w:rsidRDefault="00D265F6" w:rsidP="00431C6F">
      <w:pPr>
        <w:pStyle w:val="3"/>
        <w:ind w:firstLine="0"/>
        <w:rPr>
          <w:rFonts w:cs="Times New Roman"/>
          <w:color w:val="000000"/>
          <w:sz w:val="24"/>
          <w:szCs w:val="24"/>
        </w:rPr>
      </w:pPr>
      <w:r w:rsidRPr="00657BC3">
        <w:rPr>
          <w:rFonts w:cs="Times New Roman"/>
          <w:color w:val="000000"/>
          <w:sz w:val="24"/>
          <w:szCs w:val="24"/>
        </w:rPr>
        <w:t>Направления работы</w:t>
      </w:r>
      <w:bookmarkEnd w:id="29"/>
    </w:p>
    <w:p w:rsidR="00D265F6" w:rsidRPr="00657BC3" w:rsidRDefault="00D265F6" w:rsidP="00D265F6">
      <w:pPr>
        <w:rPr>
          <w:color w:val="000000"/>
          <w:sz w:val="24"/>
        </w:rPr>
      </w:pPr>
      <w:r w:rsidRPr="00657BC3">
        <w:rPr>
          <w:color w:val="000000"/>
          <w:sz w:val="24"/>
        </w:rPr>
        <w:t>Программа коррекцион</w:t>
      </w:r>
      <w:r w:rsidR="00816EEF">
        <w:rPr>
          <w:color w:val="000000"/>
          <w:sz w:val="24"/>
        </w:rPr>
        <w:t xml:space="preserve">ной работы при получении начального </w:t>
      </w:r>
      <w:r w:rsidRPr="00657BC3">
        <w:rPr>
          <w:color w:val="000000"/>
          <w:sz w:val="24"/>
        </w:rPr>
        <w:t xml:space="preserve"> общего образования включает в себя взаимосвязанные направления. Данные направления отражают её основное содержание:</w:t>
      </w:r>
    </w:p>
    <w:p w:rsidR="00D265F6" w:rsidRPr="00657BC3" w:rsidRDefault="00D265F6" w:rsidP="00EC0E9C">
      <w:pPr>
        <w:tabs>
          <w:tab w:val="num" w:pos="0"/>
        </w:tabs>
        <w:ind w:left="360" w:hanging="360"/>
        <w:rPr>
          <w:color w:val="000000"/>
          <w:sz w:val="24"/>
        </w:rPr>
      </w:pPr>
      <w:r w:rsidRPr="00657BC3">
        <w:rPr>
          <w:b/>
          <w:color w:val="000000"/>
          <w:sz w:val="24"/>
        </w:rPr>
        <w:t>диагностическая работа</w:t>
      </w:r>
      <w:r w:rsidRPr="00657BC3">
        <w:rPr>
          <w:color w:val="000000"/>
          <w:sz w:val="24"/>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D265F6" w:rsidRPr="00657BC3" w:rsidRDefault="00D265F6" w:rsidP="00EC0E9C">
      <w:pPr>
        <w:tabs>
          <w:tab w:val="num" w:pos="0"/>
        </w:tabs>
        <w:ind w:left="360" w:hanging="360"/>
        <w:rPr>
          <w:color w:val="000000"/>
          <w:sz w:val="24"/>
        </w:rPr>
      </w:pPr>
      <w:r w:rsidRPr="00657BC3">
        <w:rPr>
          <w:b/>
          <w:color w:val="000000"/>
          <w:sz w:val="24"/>
        </w:rPr>
        <w:t>коррекционно-развивающая работа</w:t>
      </w:r>
      <w:r w:rsidRPr="00657BC3">
        <w:rPr>
          <w:color w:val="000000"/>
          <w:sz w:val="24"/>
        </w:rPr>
        <w:t xml:space="preserve"> обеспечивает своевременную специализированную помощь в освоении содержания образования и коррекцию недостатков в физическом и </w:t>
      </w:r>
      <w:r w:rsidRPr="00657BC3">
        <w:rPr>
          <w:color w:val="000000"/>
          <w:sz w:val="24"/>
        </w:rPr>
        <w:lastRenderedPageBreak/>
        <w:t>(или)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D265F6" w:rsidRPr="00657BC3" w:rsidRDefault="00D265F6" w:rsidP="00EC0E9C">
      <w:pPr>
        <w:tabs>
          <w:tab w:val="num" w:pos="0"/>
        </w:tabs>
        <w:ind w:left="360" w:hanging="360"/>
        <w:rPr>
          <w:color w:val="000000"/>
          <w:sz w:val="24"/>
        </w:rPr>
      </w:pPr>
      <w:r w:rsidRPr="00657BC3">
        <w:rPr>
          <w:b/>
          <w:color w:val="000000"/>
          <w:sz w:val="24"/>
        </w:rPr>
        <w:t>консультативная работа</w:t>
      </w:r>
      <w:r w:rsidRPr="00657BC3">
        <w:rPr>
          <w:color w:val="000000"/>
          <w:sz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265F6" w:rsidRPr="00657BC3" w:rsidRDefault="00D265F6" w:rsidP="00C964F7">
      <w:pPr>
        <w:tabs>
          <w:tab w:val="num" w:pos="0"/>
        </w:tabs>
        <w:ind w:left="360" w:hanging="360"/>
        <w:rPr>
          <w:color w:val="000000"/>
          <w:sz w:val="24"/>
        </w:rPr>
      </w:pPr>
      <w:r w:rsidRPr="00657BC3">
        <w:rPr>
          <w:b/>
          <w:color w:val="000000"/>
          <w:sz w:val="24"/>
        </w:rPr>
        <w:t>информационно-просветительская работа</w:t>
      </w:r>
      <w:r w:rsidRPr="00657BC3">
        <w:rPr>
          <w:color w:val="000000"/>
          <w:sz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783B3E" w:rsidRPr="00657BC3" w:rsidRDefault="00783B3E" w:rsidP="00C964F7">
      <w:pPr>
        <w:tabs>
          <w:tab w:val="num" w:pos="0"/>
        </w:tabs>
        <w:ind w:left="360" w:hanging="360"/>
        <w:rPr>
          <w:color w:val="000000"/>
          <w:sz w:val="24"/>
        </w:rPr>
      </w:pPr>
    </w:p>
    <w:p w:rsidR="00783B3E" w:rsidRPr="00657BC3" w:rsidRDefault="00B94F68" w:rsidP="00783B3E">
      <w:pPr>
        <w:autoSpaceDE w:val="0"/>
        <w:ind w:firstLine="0"/>
        <w:jc w:val="center"/>
        <w:rPr>
          <w:b/>
          <w:iCs/>
          <w:color w:val="000000"/>
          <w:sz w:val="24"/>
        </w:rPr>
      </w:pPr>
      <w:r w:rsidRPr="00657BC3">
        <w:rPr>
          <w:b/>
          <w:iCs/>
          <w:color w:val="000000"/>
          <w:sz w:val="24"/>
        </w:rPr>
        <w:t>Организация диагностических направлений для обеспечения сопровождения обучающихся в образовательном процессе.</w:t>
      </w:r>
    </w:p>
    <w:p w:rsidR="00783B3E" w:rsidRPr="00657BC3" w:rsidRDefault="00783B3E" w:rsidP="00783B3E">
      <w:pPr>
        <w:autoSpaceDE w:val="0"/>
        <w:ind w:firstLine="0"/>
        <w:jc w:val="center"/>
        <w:rPr>
          <w:rFonts w:eastAsia="Lucida Sans Unicode"/>
          <w:b/>
          <w:i/>
          <w:iCs/>
          <w:color w:val="000000"/>
          <w:sz w:val="24"/>
        </w:rPr>
      </w:pPr>
    </w:p>
    <w:tbl>
      <w:tblPr>
        <w:tblW w:w="0" w:type="auto"/>
        <w:tblInd w:w="-176" w:type="dxa"/>
        <w:tblLayout w:type="fixed"/>
        <w:tblLook w:val="0000"/>
      </w:tblPr>
      <w:tblGrid>
        <w:gridCol w:w="1277"/>
        <w:gridCol w:w="5304"/>
        <w:gridCol w:w="3359"/>
      </w:tblGrid>
      <w:tr w:rsidR="00783B3E" w:rsidRPr="00657BC3">
        <w:trPr>
          <w:cantSplit/>
          <w:trHeight w:val="570"/>
        </w:trPr>
        <w:tc>
          <w:tcPr>
            <w:tcW w:w="1277" w:type="dxa"/>
            <w:tcBorders>
              <w:top w:val="single" w:sz="4" w:space="0" w:color="000000"/>
              <w:left w:val="single" w:sz="4" w:space="0" w:color="000000"/>
              <w:bottom w:val="single" w:sz="4" w:space="0" w:color="000000"/>
              <w:right w:val="nil"/>
            </w:tcBorders>
          </w:tcPr>
          <w:p w:rsidR="00783B3E" w:rsidRPr="00657BC3" w:rsidRDefault="00783B3E" w:rsidP="00783B3E">
            <w:pPr>
              <w:snapToGrid w:val="0"/>
              <w:ind w:firstLine="0"/>
              <w:jc w:val="center"/>
              <w:rPr>
                <w:rFonts w:eastAsia="Lucida Sans Unicode"/>
                <w:b/>
                <w:i/>
                <w:iCs/>
                <w:color w:val="000000"/>
                <w:kern w:val="2"/>
                <w:sz w:val="20"/>
                <w:szCs w:val="20"/>
                <w:lang w:eastAsia="hi-IN" w:bidi="hi-IN"/>
              </w:rPr>
            </w:pPr>
            <w:r w:rsidRPr="00657BC3">
              <w:rPr>
                <w:b/>
                <w:i/>
                <w:iCs/>
                <w:color w:val="000000"/>
                <w:sz w:val="20"/>
                <w:szCs w:val="20"/>
              </w:rPr>
              <w:t>Изучение</w:t>
            </w:r>
          </w:p>
          <w:p w:rsidR="00783B3E" w:rsidRPr="00657BC3" w:rsidRDefault="00783B3E" w:rsidP="00783B3E">
            <w:pPr>
              <w:widowControl w:val="0"/>
              <w:suppressAutoHyphens/>
              <w:ind w:firstLine="0"/>
              <w:jc w:val="center"/>
              <w:rPr>
                <w:rFonts w:eastAsia="Lucida Sans Unicode"/>
                <w:b/>
                <w:i/>
                <w:iCs/>
                <w:color w:val="000000"/>
                <w:kern w:val="2"/>
                <w:sz w:val="20"/>
                <w:szCs w:val="20"/>
                <w:lang w:eastAsia="hi-IN" w:bidi="hi-IN"/>
              </w:rPr>
            </w:pPr>
            <w:r w:rsidRPr="00657BC3">
              <w:rPr>
                <w:b/>
                <w:i/>
                <w:iCs/>
                <w:color w:val="000000"/>
                <w:sz w:val="20"/>
                <w:szCs w:val="20"/>
              </w:rPr>
              <w:t>ребенка</w:t>
            </w:r>
          </w:p>
        </w:tc>
        <w:tc>
          <w:tcPr>
            <w:tcW w:w="5304" w:type="dxa"/>
            <w:tcBorders>
              <w:top w:val="single" w:sz="4" w:space="0" w:color="000000"/>
              <w:left w:val="single" w:sz="4" w:space="0" w:color="000000"/>
              <w:bottom w:val="single" w:sz="4" w:space="0" w:color="000000"/>
              <w:right w:val="nil"/>
            </w:tcBorders>
          </w:tcPr>
          <w:p w:rsidR="00783B3E" w:rsidRPr="00657BC3" w:rsidRDefault="00783B3E" w:rsidP="00783B3E">
            <w:pPr>
              <w:widowControl w:val="0"/>
              <w:suppressAutoHyphens/>
              <w:snapToGrid w:val="0"/>
              <w:ind w:firstLine="0"/>
              <w:jc w:val="center"/>
              <w:rPr>
                <w:rFonts w:eastAsia="Lucida Sans Unicode"/>
                <w:b/>
                <w:i/>
                <w:iCs/>
                <w:color w:val="000000"/>
                <w:kern w:val="2"/>
                <w:sz w:val="20"/>
                <w:szCs w:val="20"/>
                <w:lang w:eastAsia="hi-IN" w:bidi="hi-IN"/>
              </w:rPr>
            </w:pPr>
            <w:r w:rsidRPr="00657BC3">
              <w:rPr>
                <w:b/>
                <w:i/>
                <w:iCs/>
                <w:color w:val="000000"/>
                <w:sz w:val="20"/>
                <w:szCs w:val="20"/>
              </w:rPr>
              <w:t>Содержание работы</w:t>
            </w:r>
          </w:p>
        </w:tc>
        <w:tc>
          <w:tcPr>
            <w:tcW w:w="3359" w:type="dxa"/>
            <w:tcBorders>
              <w:top w:val="single" w:sz="4" w:space="0" w:color="000000"/>
              <w:left w:val="single" w:sz="4" w:space="0" w:color="000000"/>
              <w:bottom w:val="single" w:sz="4" w:space="0" w:color="000000"/>
              <w:right w:val="single" w:sz="4" w:space="0" w:color="000000"/>
            </w:tcBorders>
          </w:tcPr>
          <w:p w:rsidR="00783B3E" w:rsidRPr="00657BC3" w:rsidRDefault="00783B3E" w:rsidP="00783B3E">
            <w:pPr>
              <w:snapToGrid w:val="0"/>
              <w:ind w:firstLine="0"/>
              <w:jc w:val="center"/>
              <w:rPr>
                <w:rFonts w:eastAsia="Lucida Sans Unicode"/>
                <w:b/>
                <w:i/>
                <w:iCs/>
                <w:color w:val="000000"/>
                <w:kern w:val="2"/>
                <w:sz w:val="20"/>
                <w:szCs w:val="20"/>
                <w:lang w:eastAsia="hi-IN" w:bidi="hi-IN"/>
              </w:rPr>
            </w:pPr>
            <w:r w:rsidRPr="00657BC3">
              <w:rPr>
                <w:b/>
                <w:i/>
                <w:iCs/>
                <w:color w:val="000000"/>
                <w:sz w:val="20"/>
                <w:szCs w:val="20"/>
              </w:rPr>
              <w:t>Где и кем выполняется</w:t>
            </w:r>
          </w:p>
          <w:p w:rsidR="00783B3E" w:rsidRPr="00657BC3" w:rsidRDefault="00783B3E" w:rsidP="00783B3E">
            <w:pPr>
              <w:widowControl w:val="0"/>
              <w:suppressAutoHyphens/>
              <w:ind w:firstLine="0"/>
              <w:jc w:val="center"/>
              <w:rPr>
                <w:rFonts w:eastAsia="Lucida Sans Unicode"/>
                <w:b/>
                <w:i/>
                <w:iCs/>
                <w:color w:val="000000"/>
                <w:kern w:val="2"/>
                <w:sz w:val="20"/>
                <w:szCs w:val="20"/>
                <w:lang w:eastAsia="hi-IN" w:bidi="hi-IN"/>
              </w:rPr>
            </w:pPr>
            <w:r w:rsidRPr="00657BC3">
              <w:rPr>
                <w:b/>
                <w:i/>
                <w:iCs/>
                <w:color w:val="000000"/>
                <w:sz w:val="20"/>
                <w:szCs w:val="20"/>
              </w:rPr>
              <w:t>работа</w:t>
            </w:r>
          </w:p>
        </w:tc>
      </w:tr>
      <w:tr w:rsidR="00783B3E" w:rsidRPr="00657BC3">
        <w:trPr>
          <w:cantSplit/>
          <w:trHeight w:val="1943"/>
        </w:trPr>
        <w:tc>
          <w:tcPr>
            <w:tcW w:w="1277" w:type="dxa"/>
            <w:tcBorders>
              <w:top w:val="single" w:sz="4" w:space="0" w:color="000000"/>
              <w:left w:val="single" w:sz="4" w:space="0" w:color="000000"/>
              <w:bottom w:val="single" w:sz="4" w:space="0" w:color="000000"/>
              <w:right w:val="nil"/>
            </w:tcBorders>
          </w:tcPr>
          <w:p w:rsidR="00783B3E" w:rsidRPr="00657BC3" w:rsidRDefault="00783B3E" w:rsidP="00783B3E">
            <w:pPr>
              <w:snapToGrid w:val="0"/>
              <w:ind w:firstLine="0"/>
              <w:jc w:val="center"/>
              <w:rPr>
                <w:rFonts w:eastAsia="Lucida Sans Unicode"/>
                <w:color w:val="000000"/>
                <w:kern w:val="2"/>
                <w:sz w:val="20"/>
                <w:szCs w:val="20"/>
                <w:lang w:eastAsia="hi-IN" w:bidi="hi-IN"/>
              </w:rPr>
            </w:pPr>
          </w:p>
          <w:p w:rsidR="00783B3E" w:rsidRPr="00657BC3" w:rsidRDefault="00783B3E" w:rsidP="00783B3E">
            <w:pPr>
              <w:ind w:firstLine="0"/>
              <w:jc w:val="center"/>
              <w:rPr>
                <w:color w:val="000000"/>
                <w:sz w:val="20"/>
                <w:szCs w:val="20"/>
              </w:rPr>
            </w:pPr>
          </w:p>
          <w:p w:rsidR="000667C1" w:rsidRPr="00657BC3" w:rsidRDefault="00783B3E" w:rsidP="00783B3E">
            <w:pPr>
              <w:widowControl w:val="0"/>
              <w:suppressAutoHyphens/>
              <w:ind w:firstLine="0"/>
              <w:jc w:val="center"/>
              <w:rPr>
                <w:color w:val="000000"/>
                <w:sz w:val="20"/>
                <w:szCs w:val="20"/>
              </w:rPr>
            </w:pPr>
            <w:r w:rsidRPr="00657BC3">
              <w:rPr>
                <w:color w:val="000000"/>
                <w:sz w:val="20"/>
                <w:szCs w:val="20"/>
              </w:rPr>
              <w:t>Медицин</w:t>
            </w:r>
            <w:r w:rsidR="000667C1" w:rsidRPr="00657BC3">
              <w:rPr>
                <w:color w:val="000000"/>
                <w:sz w:val="20"/>
                <w:szCs w:val="20"/>
              </w:rPr>
              <w:t>-</w:t>
            </w:r>
          </w:p>
          <w:p w:rsidR="00783B3E" w:rsidRPr="00657BC3" w:rsidRDefault="00783B3E" w:rsidP="00783B3E">
            <w:pPr>
              <w:widowControl w:val="0"/>
              <w:suppressAutoHyphens/>
              <w:ind w:firstLine="0"/>
              <w:jc w:val="center"/>
              <w:rPr>
                <w:rFonts w:eastAsia="Lucida Sans Unicode"/>
                <w:color w:val="000000"/>
                <w:kern w:val="2"/>
                <w:sz w:val="20"/>
                <w:szCs w:val="20"/>
                <w:lang w:eastAsia="hi-IN" w:bidi="hi-IN"/>
              </w:rPr>
            </w:pPr>
            <w:r w:rsidRPr="00657BC3">
              <w:rPr>
                <w:color w:val="000000"/>
                <w:sz w:val="20"/>
                <w:szCs w:val="20"/>
              </w:rPr>
              <w:t>ское</w:t>
            </w:r>
          </w:p>
        </w:tc>
        <w:tc>
          <w:tcPr>
            <w:tcW w:w="5304" w:type="dxa"/>
            <w:tcBorders>
              <w:top w:val="single" w:sz="4" w:space="0" w:color="000000"/>
              <w:left w:val="single" w:sz="4" w:space="0" w:color="000000"/>
              <w:bottom w:val="single" w:sz="4" w:space="0" w:color="000000"/>
              <w:right w:val="nil"/>
            </w:tcBorders>
          </w:tcPr>
          <w:p w:rsidR="00783B3E" w:rsidRPr="00657BC3" w:rsidRDefault="00783B3E" w:rsidP="00783B3E">
            <w:pPr>
              <w:widowControl w:val="0"/>
              <w:suppressAutoHyphens/>
              <w:snapToGrid w:val="0"/>
              <w:ind w:firstLine="0"/>
              <w:rPr>
                <w:rFonts w:eastAsia="Lucida Sans Unicode"/>
                <w:bCs/>
                <w:color w:val="000000"/>
                <w:kern w:val="2"/>
                <w:sz w:val="20"/>
                <w:szCs w:val="20"/>
                <w:lang w:eastAsia="hi-IN" w:bidi="hi-IN"/>
              </w:rPr>
            </w:pPr>
            <w:r w:rsidRPr="00657BC3">
              <w:rPr>
                <w:bCs/>
                <w:color w:val="000000"/>
                <w:sz w:val="20"/>
                <w:szCs w:val="20"/>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w:t>
            </w:r>
          </w:p>
        </w:tc>
        <w:tc>
          <w:tcPr>
            <w:tcW w:w="3359" w:type="dxa"/>
            <w:tcBorders>
              <w:top w:val="single" w:sz="4" w:space="0" w:color="000000"/>
              <w:left w:val="single" w:sz="4" w:space="0" w:color="000000"/>
              <w:bottom w:val="single" w:sz="4" w:space="0" w:color="000000"/>
              <w:right w:val="single" w:sz="4" w:space="0" w:color="000000"/>
            </w:tcBorders>
          </w:tcPr>
          <w:p w:rsidR="00783B3E" w:rsidRPr="00657BC3" w:rsidRDefault="00522704" w:rsidP="00783B3E">
            <w:pPr>
              <w:snapToGrid w:val="0"/>
              <w:ind w:firstLine="0"/>
              <w:rPr>
                <w:rFonts w:eastAsia="Lucida Sans Unicode"/>
                <w:bCs/>
                <w:color w:val="000000"/>
                <w:kern w:val="2"/>
                <w:sz w:val="20"/>
                <w:szCs w:val="20"/>
                <w:lang w:eastAsia="hi-IN" w:bidi="hi-IN"/>
              </w:rPr>
            </w:pPr>
            <w:r w:rsidRPr="00657BC3">
              <w:rPr>
                <w:bCs/>
                <w:color w:val="000000"/>
                <w:sz w:val="20"/>
                <w:szCs w:val="20"/>
              </w:rPr>
              <w:t xml:space="preserve"> Медицинский работник,</w:t>
            </w:r>
            <w:r w:rsidR="00783B3E" w:rsidRPr="00657BC3">
              <w:rPr>
                <w:bCs/>
                <w:color w:val="000000"/>
                <w:sz w:val="20"/>
                <w:szCs w:val="20"/>
              </w:rPr>
              <w:t xml:space="preserve"> педагог.</w:t>
            </w:r>
          </w:p>
          <w:p w:rsidR="00783B3E" w:rsidRPr="00657BC3" w:rsidRDefault="00783B3E" w:rsidP="00783B3E">
            <w:pPr>
              <w:ind w:firstLine="0"/>
              <w:rPr>
                <w:color w:val="000000"/>
                <w:sz w:val="20"/>
                <w:szCs w:val="20"/>
              </w:rPr>
            </w:pPr>
          </w:p>
          <w:p w:rsidR="00783B3E" w:rsidRPr="00657BC3" w:rsidRDefault="00783B3E" w:rsidP="00783B3E">
            <w:pPr>
              <w:widowControl w:val="0"/>
              <w:suppressAutoHyphens/>
              <w:ind w:firstLine="0"/>
              <w:rPr>
                <w:rFonts w:eastAsia="Lucida Sans Unicode"/>
                <w:bCs/>
                <w:color w:val="000000"/>
                <w:kern w:val="2"/>
                <w:sz w:val="20"/>
                <w:szCs w:val="20"/>
                <w:lang w:eastAsia="hi-IN" w:bidi="hi-IN"/>
              </w:rPr>
            </w:pPr>
            <w:r w:rsidRPr="00657BC3">
              <w:rPr>
                <w:bCs/>
                <w:color w:val="000000"/>
                <w:sz w:val="20"/>
                <w:szCs w:val="20"/>
              </w:rPr>
              <w:t>Наблюдения во время занятий, в перемены, во время игр и т. д. (педагог). Обследование ребенка врачом. Беседа врача с родителями.</w:t>
            </w:r>
          </w:p>
        </w:tc>
      </w:tr>
      <w:tr w:rsidR="00783B3E" w:rsidRPr="00657BC3">
        <w:trPr>
          <w:cantSplit/>
          <w:trHeight w:val="2504"/>
        </w:trPr>
        <w:tc>
          <w:tcPr>
            <w:tcW w:w="1277" w:type="dxa"/>
            <w:tcBorders>
              <w:top w:val="single" w:sz="4" w:space="0" w:color="000000"/>
              <w:left w:val="single" w:sz="4" w:space="0" w:color="000000"/>
              <w:bottom w:val="single" w:sz="4" w:space="0" w:color="000000"/>
              <w:right w:val="nil"/>
            </w:tcBorders>
          </w:tcPr>
          <w:p w:rsidR="000667C1" w:rsidRPr="00657BC3" w:rsidRDefault="000667C1" w:rsidP="000667C1">
            <w:pPr>
              <w:widowControl w:val="0"/>
              <w:suppressAutoHyphens/>
              <w:ind w:firstLine="0"/>
              <w:rPr>
                <w:rFonts w:eastAsia="Lucida Sans Unicode"/>
                <w:color w:val="000000"/>
                <w:kern w:val="2"/>
                <w:sz w:val="20"/>
                <w:szCs w:val="20"/>
                <w:lang w:eastAsia="hi-IN" w:bidi="hi-IN"/>
              </w:rPr>
            </w:pPr>
          </w:p>
          <w:p w:rsidR="00783B3E" w:rsidRPr="00657BC3" w:rsidRDefault="000667C1" w:rsidP="000667C1">
            <w:pPr>
              <w:widowControl w:val="0"/>
              <w:suppressAutoHyphens/>
              <w:ind w:firstLine="0"/>
              <w:jc w:val="left"/>
              <w:rPr>
                <w:rFonts w:eastAsia="Lucida Sans Unicode"/>
                <w:color w:val="000000"/>
                <w:kern w:val="2"/>
                <w:sz w:val="20"/>
                <w:szCs w:val="20"/>
                <w:lang w:eastAsia="hi-IN" w:bidi="hi-IN"/>
              </w:rPr>
            </w:pPr>
            <w:r w:rsidRPr="00657BC3">
              <w:rPr>
                <w:color w:val="000000"/>
                <w:sz w:val="20"/>
                <w:szCs w:val="20"/>
              </w:rPr>
              <w:t>Психолог</w:t>
            </w:r>
            <w:r w:rsidR="00783B3E" w:rsidRPr="00657BC3">
              <w:rPr>
                <w:color w:val="000000"/>
                <w:sz w:val="20"/>
                <w:szCs w:val="20"/>
              </w:rPr>
              <w:t>о</w:t>
            </w:r>
            <w:r w:rsidRPr="00657BC3">
              <w:rPr>
                <w:color w:val="000000"/>
                <w:sz w:val="20"/>
                <w:szCs w:val="20"/>
              </w:rPr>
              <w:t xml:space="preserve"> -</w:t>
            </w:r>
            <w:r w:rsidR="00783B3E" w:rsidRPr="00657BC3">
              <w:rPr>
                <w:color w:val="000000"/>
                <w:sz w:val="20"/>
                <w:szCs w:val="20"/>
              </w:rPr>
              <w:t>логопедическое</w:t>
            </w:r>
          </w:p>
        </w:tc>
        <w:tc>
          <w:tcPr>
            <w:tcW w:w="5304" w:type="dxa"/>
            <w:tcBorders>
              <w:top w:val="single" w:sz="4" w:space="0" w:color="000000"/>
              <w:left w:val="single" w:sz="4" w:space="0" w:color="000000"/>
              <w:bottom w:val="single" w:sz="4" w:space="0" w:color="000000"/>
              <w:right w:val="nil"/>
            </w:tcBorders>
          </w:tcPr>
          <w:p w:rsidR="00783B3E" w:rsidRPr="00657BC3" w:rsidRDefault="00783B3E" w:rsidP="00783B3E">
            <w:pPr>
              <w:ind w:firstLine="0"/>
              <w:rPr>
                <w:bCs/>
                <w:color w:val="000000"/>
                <w:sz w:val="20"/>
                <w:szCs w:val="20"/>
              </w:rPr>
            </w:pPr>
            <w:r w:rsidRPr="00657BC3">
              <w:rPr>
                <w:bCs/>
                <w:color w:val="000000"/>
                <w:sz w:val="20"/>
                <w:szCs w:val="20"/>
              </w:rPr>
              <w:t>Внимание: устойчивость, переключаемость с одного вида деятельности на другой, объем, работоспособность.</w:t>
            </w:r>
          </w:p>
          <w:p w:rsidR="00783B3E" w:rsidRPr="00657BC3" w:rsidRDefault="00783B3E" w:rsidP="00783B3E">
            <w:pPr>
              <w:ind w:firstLine="0"/>
              <w:rPr>
                <w:bCs/>
                <w:color w:val="000000"/>
                <w:sz w:val="20"/>
                <w:szCs w:val="20"/>
              </w:rPr>
            </w:pPr>
            <w:r w:rsidRPr="00657BC3">
              <w:rPr>
                <w:bCs/>
                <w:color w:val="000000"/>
                <w:sz w:val="20"/>
                <w:szCs w:val="20"/>
              </w:rPr>
              <w:t>Мышление: визуальное (линейное, структурное); понятийное (интуитивное, логическое); абстрактное, речевое, образное.</w:t>
            </w:r>
          </w:p>
          <w:p w:rsidR="00783B3E" w:rsidRPr="00657BC3" w:rsidRDefault="00783B3E" w:rsidP="00783B3E">
            <w:pPr>
              <w:widowControl w:val="0"/>
              <w:suppressAutoHyphens/>
              <w:ind w:firstLine="0"/>
              <w:rPr>
                <w:bCs/>
                <w:color w:val="000000"/>
                <w:sz w:val="20"/>
                <w:szCs w:val="20"/>
              </w:rPr>
            </w:pPr>
            <w:r w:rsidRPr="00657BC3">
              <w:rPr>
                <w:bCs/>
                <w:color w:val="000000"/>
                <w:sz w:val="20"/>
                <w:szCs w:val="20"/>
              </w:rPr>
              <w:t>Память: зрительная, слуховая, моторная, смешанная. Быстрота и прочность запоминания. Индивидуальные особенности. Моторика. Речь.</w:t>
            </w:r>
          </w:p>
          <w:p w:rsidR="00783B3E" w:rsidRPr="00657BC3" w:rsidRDefault="00783B3E" w:rsidP="00783B3E">
            <w:pPr>
              <w:widowControl w:val="0"/>
              <w:suppressAutoHyphens/>
              <w:ind w:firstLine="0"/>
              <w:rPr>
                <w:rFonts w:eastAsia="Lucida Sans Unicode"/>
                <w:bCs/>
                <w:color w:val="000000"/>
                <w:kern w:val="2"/>
                <w:sz w:val="20"/>
                <w:szCs w:val="20"/>
                <w:lang w:eastAsia="hi-IN" w:bidi="hi-IN"/>
              </w:rPr>
            </w:pPr>
          </w:p>
        </w:tc>
        <w:tc>
          <w:tcPr>
            <w:tcW w:w="3359" w:type="dxa"/>
            <w:tcBorders>
              <w:top w:val="single" w:sz="4" w:space="0" w:color="000000"/>
              <w:left w:val="single" w:sz="4" w:space="0" w:color="000000"/>
              <w:bottom w:val="single" w:sz="4" w:space="0" w:color="000000"/>
              <w:right w:val="single" w:sz="4" w:space="0" w:color="000000"/>
            </w:tcBorders>
          </w:tcPr>
          <w:p w:rsidR="00783B3E" w:rsidRPr="00657BC3" w:rsidRDefault="00783B3E" w:rsidP="00783B3E">
            <w:pPr>
              <w:snapToGrid w:val="0"/>
              <w:ind w:firstLine="0"/>
              <w:rPr>
                <w:rFonts w:eastAsia="Lucida Sans Unicode"/>
                <w:bCs/>
                <w:color w:val="000000"/>
                <w:kern w:val="2"/>
                <w:sz w:val="20"/>
                <w:szCs w:val="20"/>
                <w:lang w:eastAsia="hi-IN" w:bidi="hi-IN"/>
              </w:rPr>
            </w:pPr>
            <w:r w:rsidRPr="00657BC3">
              <w:rPr>
                <w:bCs/>
                <w:color w:val="000000"/>
                <w:sz w:val="20"/>
                <w:szCs w:val="20"/>
              </w:rPr>
              <w:t>Наблюдение за ребенком на занятиях и во внеурочное время. (учитель).</w:t>
            </w:r>
          </w:p>
          <w:p w:rsidR="00783B3E" w:rsidRPr="00657BC3" w:rsidRDefault="00783B3E" w:rsidP="00783B3E">
            <w:pPr>
              <w:ind w:firstLine="0"/>
              <w:rPr>
                <w:bCs/>
                <w:color w:val="000000"/>
                <w:sz w:val="20"/>
                <w:szCs w:val="20"/>
              </w:rPr>
            </w:pPr>
            <w:r w:rsidRPr="00657BC3">
              <w:rPr>
                <w:bCs/>
                <w:color w:val="000000"/>
                <w:sz w:val="20"/>
                <w:szCs w:val="20"/>
              </w:rPr>
              <w:t>Беседы с ребенком, с родителями.</w:t>
            </w:r>
          </w:p>
          <w:p w:rsidR="00783B3E" w:rsidRPr="00657BC3" w:rsidRDefault="00783B3E" w:rsidP="00783B3E">
            <w:pPr>
              <w:ind w:firstLine="0"/>
              <w:rPr>
                <w:bCs/>
                <w:color w:val="000000"/>
                <w:sz w:val="20"/>
                <w:szCs w:val="20"/>
              </w:rPr>
            </w:pPr>
            <w:r w:rsidRPr="00657BC3">
              <w:rPr>
                <w:bCs/>
                <w:color w:val="000000"/>
                <w:sz w:val="20"/>
                <w:szCs w:val="20"/>
              </w:rPr>
              <w:t>Наблюдения за речью ребенка на занятиях и в свободное время.</w:t>
            </w:r>
          </w:p>
          <w:p w:rsidR="00783B3E" w:rsidRPr="00657BC3" w:rsidRDefault="00783B3E" w:rsidP="00783B3E">
            <w:pPr>
              <w:widowControl w:val="0"/>
              <w:suppressAutoHyphens/>
              <w:ind w:firstLine="0"/>
              <w:rPr>
                <w:rFonts w:eastAsia="Lucida Sans Unicode"/>
                <w:bCs/>
                <w:color w:val="000000"/>
                <w:kern w:val="2"/>
                <w:sz w:val="20"/>
                <w:szCs w:val="20"/>
                <w:lang w:eastAsia="hi-IN" w:bidi="hi-IN"/>
              </w:rPr>
            </w:pPr>
            <w:r w:rsidRPr="00657BC3">
              <w:rPr>
                <w:bCs/>
                <w:color w:val="000000"/>
                <w:sz w:val="20"/>
                <w:szCs w:val="20"/>
              </w:rPr>
              <w:t xml:space="preserve">Изучение письменных работ (учитель). </w:t>
            </w:r>
          </w:p>
        </w:tc>
      </w:tr>
      <w:tr w:rsidR="00783B3E" w:rsidRPr="00657BC3">
        <w:trPr>
          <w:cantSplit/>
          <w:trHeight w:val="4140"/>
        </w:trPr>
        <w:tc>
          <w:tcPr>
            <w:tcW w:w="1277" w:type="dxa"/>
            <w:tcBorders>
              <w:top w:val="single" w:sz="4" w:space="0" w:color="000000"/>
              <w:left w:val="single" w:sz="4" w:space="0" w:color="000000"/>
              <w:bottom w:val="single" w:sz="4" w:space="0" w:color="000000"/>
              <w:right w:val="nil"/>
            </w:tcBorders>
          </w:tcPr>
          <w:p w:rsidR="00783B3E" w:rsidRPr="00657BC3" w:rsidRDefault="00783B3E" w:rsidP="00783B3E">
            <w:pPr>
              <w:snapToGrid w:val="0"/>
              <w:ind w:firstLine="0"/>
              <w:jc w:val="center"/>
              <w:rPr>
                <w:rFonts w:eastAsia="Lucida Sans Unicode"/>
                <w:color w:val="000000"/>
                <w:kern w:val="2"/>
                <w:sz w:val="20"/>
                <w:szCs w:val="20"/>
                <w:lang w:eastAsia="hi-IN" w:bidi="hi-IN"/>
              </w:rPr>
            </w:pPr>
          </w:p>
          <w:p w:rsidR="00783B3E" w:rsidRPr="00657BC3" w:rsidRDefault="00783B3E" w:rsidP="00783B3E">
            <w:pPr>
              <w:ind w:firstLine="0"/>
              <w:jc w:val="center"/>
              <w:rPr>
                <w:color w:val="000000"/>
                <w:sz w:val="20"/>
                <w:szCs w:val="20"/>
              </w:rPr>
            </w:pPr>
          </w:p>
          <w:p w:rsidR="00783B3E" w:rsidRPr="00657BC3" w:rsidRDefault="00783B3E" w:rsidP="00783B3E">
            <w:pPr>
              <w:ind w:firstLine="0"/>
              <w:jc w:val="center"/>
              <w:rPr>
                <w:color w:val="000000"/>
                <w:sz w:val="20"/>
                <w:szCs w:val="20"/>
              </w:rPr>
            </w:pPr>
          </w:p>
          <w:p w:rsidR="00783B3E" w:rsidRPr="00657BC3" w:rsidRDefault="00783B3E" w:rsidP="00783B3E">
            <w:pPr>
              <w:ind w:firstLine="0"/>
              <w:jc w:val="center"/>
              <w:rPr>
                <w:color w:val="000000"/>
                <w:sz w:val="20"/>
                <w:szCs w:val="20"/>
              </w:rPr>
            </w:pPr>
          </w:p>
          <w:p w:rsidR="00783B3E" w:rsidRPr="00657BC3" w:rsidRDefault="00783B3E" w:rsidP="00783B3E">
            <w:pPr>
              <w:ind w:firstLine="0"/>
              <w:jc w:val="center"/>
              <w:rPr>
                <w:color w:val="000000"/>
                <w:sz w:val="20"/>
                <w:szCs w:val="20"/>
              </w:rPr>
            </w:pPr>
            <w:r w:rsidRPr="00657BC3">
              <w:rPr>
                <w:color w:val="000000"/>
                <w:sz w:val="20"/>
                <w:szCs w:val="20"/>
              </w:rPr>
              <w:t>Социально-педагогическое</w:t>
            </w:r>
          </w:p>
          <w:p w:rsidR="00783B3E" w:rsidRPr="00657BC3" w:rsidRDefault="00783B3E" w:rsidP="00783B3E">
            <w:pPr>
              <w:widowControl w:val="0"/>
              <w:suppressAutoHyphens/>
              <w:ind w:firstLine="0"/>
              <w:jc w:val="center"/>
              <w:rPr>
                <w:rFonts w:eastAsia="Lucida Sans Unicode"/>
                <w:color w:val="000000"/>
                <w:kern w:val="2"/>
                <w:sz w:val="20"/>
                <w:szCs w:val="20"/>
                <w:lang w:eastAsia="hi-IN" w:bidi="hi-IN"/>
              </w:rPr>
            </w:pPr>
          </w:p>
        </w:tc>
        <w:tc>
          <w:tcPr>
            <w:tcW w:w="5304" w:type="dxa"/>
            <w:tcBorders>
              <w:top w:val="single" w:sz="4" w:space="0" w:color="000000"/>
              <w:left w:val="single" w:sz="4" w:space="0" w:color="000000"/>
              <w:bottom w:val="single" w:sz="4" w:space="0" w:color="000000"/>
              <w:right w:val="nil"/>
            </w:tcBorders>
          </w:tcPr>
          <w:p w:rsidR="00783B3E" w:rsidRPr="00657BC3" w:rsidRDefault="00783B3E" w:rsidP="00783B3E">
            <w:pPr>
              <w:snapToGrid w:val="0"/>
              <w:ind w:firstLine="0"/>
              <w:rPr>
                <w:rFonts w:eastAsia="Lucida Sans Unicode"/>
                <w:bCs/>
                <w:color w:val="000000"/>
                <w:kern w:val="2"/>
                <w:sz w:val="20"/>
                <w:szCs w:val="20"/>
                <w:lang w:eastAsia="hi-IN" w:bidi="hi-IN"/>
              </w:rPr>
            </w:pPr>
            <w:r w:rsidRPr="00657BC3">
              <w:rPr>
                <w:bCs/>
                <w:color w:val="000000"/>
                <w:sz w:val="20"/>
                <w:szCs w:val="20"/>
              </w:rPr>
              <w:t xml:space="preserve">Семья ребенка. Состав семьи. Условия воспитания. </w:t>
            </w:r>
          </w:p>
          <w:p w:rsidR="00783B3E" w:rsidRPr="00657BC3" w:rsidRDefault="00783B3E" w:rsidP="00783B3E">
            <w:pPr>
              <w:ind w:firstLine="0"/>
              <w:rPr>
                <w:bCs/>
                <w:color w:val="000000"/>
                <w:sz w:val="20"/>
                <w:szCs w:val="20"/>
              </w:rPr>
            </w:pPr>
            <w:r w:rsidRPr="00657BC3">
              <w:rPr>
                <w:bCs/>
                <w:color w:val="000000"/>
                <w:sz w:val="20"/>
                <w:szCs w:val="20"/>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783B3E" w:rsidRPr="00657BC3" w:rsidRDefault="00783B3E" w:rsidP="00783B3E">
            <w:pPr>
              <w:ind w:firstLine="0"/>
              <w:rPr>
                <w:bCs/>
                <w:color w:val="000000"/>
                <w:sz w:val="20"/>
                <w:szCs w:val="20"/>
              </w:rPr>
            </w:pPr>
            <w:r w:rsidRPr="00657BC3">
              <w:rPr>
                <w:bCs/>
                <w:color w:val="000000"/>
                <w:sz w:val="20"/>
                <w:szCs w:val="20"/>
              </w:rPr>
              <w:t>Мотивы учебной деятельности. Прилежание, отношение к отметке, похвале или порицанию учителя, воспитателя.</w:t>
            </w:r>
          </w:p>
          <w:p w:rsidR="00783B3E" w:rsidRPr="00657BC3" w:rsidRDefault="00783B3E" w:rsidP="00783B3E">
            <w:pPr>
              <w:ind w:firstLine="0"/>
              <w:rPr>
                <w:bCs/>
                <w:color w:val="000000"/>
                <w:sz w:val="20"/>
                <w:szCs w:val="20"/>
              </w:rPr>
            </w:pPr>
            <w:r w:rsidRPr="00657BC3">
              <w:rPr>
                <w:bCs/>
                <w:color w:val="000000"/>
                <w:sz w:val="20"/>
                <w:szCs w:val="20"/>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783B3E" w:rsidRPr="00657BC3" w:rsidRDefault="00783B3E" w:rsidP="009E3CF8">
            <w:pPr>
              <w:widowControl w:val="0"/>
              <w:suppressAutoHyphens/>
              <w:ind w:firstLine="0"/>
              <w:rPr>
                <w:bCs/>
                <w:color w:val="000000"/>
                <w:sz w:val="20"/>
                <w:szCs w:val="20"/>
              </w:rPr>
            </w:pPr>
            <w:r w:rsidRPr="00657BC3">
              <w:rPr>
                <w:bCs/>
                <w:color w:val="000000"/>
                <w:sz w:val="20"/>
                <w:szCs w:val="20"/>
              </w:rPr>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w:t>
            </w:r>
            <w:r w:rsidR="000F4CFF" w:rsidRPr="00657BC3">
              <w:rPr>
                <w:bCs/>
                <w:color w:val="000000"/>
                <w:sz w:val="20"/>
                <w:szCs w:val="20"/>
              </w:rPr>
              <w:t xml:space="preserve">тость, </w:t>
            </w:r>
            <w:r w:rsidRPr="00657BC3">
              <w:rPr>
                <w:bCs/>
                <w:color w:val="000000"/>
                <w:sz w:val="20"/>
                <w:szCs w:val="20"/>
              </w:rPr>
              <w:t xml:space="preserve"> обидчивость, эгоизм. Поведение. Уровень притязаний и самооценк</w:t>
            </w:r>
            <w:r w:rsidR="009E3CF8" w:rsidRPr="00657BC3">
              <w:rPr>
                <w:bCs/>
                <w:color w:val="000000"/>
                <w:sz w:val="20"/>
                <w:szCs w:val="20"/>
              </w:rPr>
              <w:t>и.</w:t>
            </w:r>
          </w:p>
        </w:tc>
        <w:tc>
          <w:tcPr>
            <w:tcW w:w="3359" w:type="dxa"/>
            <w:tcBorders>
              <w:top w:val="single" w:sz="4" w:space="0" w:color="000000"/>
              <w:left w:val="single" w:sz="4" w:space="0" w:color="000000"/>
              <w:bottom w:val="single" w:sz="4" w:space="0" w:color="000000"/>
              <w:right w:val="single" w:sz="4" w:space="0" w:color="000000"/>
            </w:tcBorders>
          </w:tcPr>
          <w:p w:rsidR="00783B3E" w:rsidRPr="00657BC3" w:rsidRDefault="00783B3E" w:rsidP="00783B3E">
            <w:pPr>
              <w:snapToGrid w:val="0"/>
              <w:ind w:firstLine="0"/>
              <w:rPr>
                <w:rFonts w:eastAsia="Lucida Sans Unicode"/>
                <w:bCs/>
                <w:color w:val="000000"/>
                <w:kern w:val="2"/>
                <w:sz w:val="20"/>
                <w:szCs w:val="20"/>
                <w:lang w:eastAsia="hi-IN" w:bidi="hi-IN"/>
              </w:rPr>
            </w:pPr>
            <w:r w:rsidRPr="00657BC3">
              <w:rPr>
                <w:bCs/>
                <w:color w:val="000000"/>
                <w:sz w:val="20"/>
                <w:szCs w:val="20"/>
              </w:rPr>
              <w:t>Посещение семьи ребенка. (учитель).</w:t>
            </w:r>
          </w:p>
          <w:p w:rsidR="00783B3E" w:rsidRPr="00657BC3" w:rsidRDefault="00783B3E" w:rsidP="00783B3E">
            <w:pPr>
              <w:ind w:firstLine="0"/>
              <w:rPr>
                <w:bCs/>
                <w:color w:val="000000"/>
                <w:sz w:val="20"/>
                <w:szCs w:val="20"/>
              </w:rPr>
            </w:pPr>
            <w:r w:rsidRPr="00657BC3">
              <w:rPr>
                <w:bCs/>
                <w:color w:val="000000"/>
                <w:sz w:val="20"/>
                <w:szCs w:val="20"/>
              </w:rPr>
              <w:t>Наблюдения во время занятий.</w:t>
            </w:r>
            <w:r w:rsidR="000F4CFF" w:rsidRPr="00657BC3">
              <w:rPr>
                <w:bCs/>
                <w:color w:val="000000"/>
                <w:sz w:val="20"/>
                <w:szCs w:val="20"/>
              </w:rPr>
              <w:t xml:space="preserve"> Изучение работ ученика (учитель</w:t>
            </w:r>
            <w:r w:rsidRPr="00657BC3">
              <w:rPr>
                <w:bCs/>
                <w:color w:val="000000"/>
                <w:sz w:val="20"/>
                <w:szCs w:val="20"/>
              </w:rPr>
              <w:t>).</w:t>
            </w:r>
          </w:p>
          <w:p w:rsidR="00783B3E" w:rsidRPr="00657BC3" w:rsidRDefault="00783B3E" w:rsidP="00783B3E">
            <w:pPr>
              <w:ind w:firstLine="0"/>
              <w:rPr>
                <w:bCs/>
                <w:color w:val="000000"/>
                <w:sz w:val="20"/>
                <w:szCs w:val="20"/>
              </w:rPr>
            </w:pPr>
            <w:r w:rsidRPr="00657BC3">
              <w:rPr>
                <w:bCs/>
                <w:color w:val="000000"/>
                <w:sz w:val="20"/>
                <w:szCs w:val="20"/>
              </w:rPr>
              <w:t>Анкетирование по выявлению школьных трудностей (учитель).</w:t>
            </w:r>
          </w:p>
          <w:p w:rsidR="00783B3E" w:rsidRPr="00657BC3" w:rsidRDefault="00783B3E" w:rsidP="00783B3E">
            <w:pPr>
              <w:ind w:firstLine="0"/>
              <w:rPr>
                <w:color w:val="000000"/>
                <w:sz w:val="20"/>
                <w:szCs w:val="20"/>
              </w:rPr>
            </w:pPr>
          </w:p>
          <w:p w:rsidR="00783B3E" w:rsidRPr="00657BC3" w:rsidRDefault="00783B3E" w:rsidP="00783B3E">
            <w:pPr>
              <w:ind w:firstLine="0"/>
              <w:rPr>
                <w:bCs/>
                <w:color w:val="000000"/>
                <w:sz w:val="20"/>
                <w:szCs w:val="20"/>
              </w:rPr>
            </w:pPr>
            <w:r w:rsidRPr="00657BC3">
              <w:rPr>
                <w:bCs/>
                <w:color w:val="000000"/>
                <w:sz w:val="20"/>
                <w:szCs w:val="20"/>
              </w:rPr>
              <w:t>Беседа с родителями и учителями- предметниками.</w:t>
            </w:r>
            <w:r w:rsidR="000F4CFF" w:rsidRPr="00657BC3">
              <w:rPr>
                <w:bCs/>
                <w:color w:val="000000"/>
                <w:sz w:val="20"/>
                <w:szCs w:val="20"/>
              </w:rPr>
              <w:t>(учитель-кл.руковод.)</w:t>
            </w:r>
          </w:p>
          <w:p w:rsidR="00783B3E" w:rsidRPr="00657BC3" w:rsidRDefault="00783B3E" w:rsidP="00783B3E">
            <w:pPr>
              <w:ind w:firstLine="0"/>
              <w:rPr>
                <w:color w:val="000000"/>
                <w:sz w:val="20"/>
                <w:szCs w:val="20"/>
              </w:rPr>
            </w:pPr>
          </w:p>
          <w:p w:rsidR="00783B3E" w:rsidRPr="00657BC3" w:rsidRDefault="00783B3E" w:rsidP="00783B3E">
            <w:pPr>
              <w:ind w:firstLine="0"/>
              <w:rPr>
                <w:bCs/>
                <w:color w:val="000000"/>
                <w:sz w:val="20"/>
                <w:szCs w:val="20"/>
              </w:rPr>
            </w:pPr>
            <w:r w:rsidRPr="00657BC3">
              <w:rPr>
                <w:bCs/>
                <w:color w:val="000000"/>
                <w:sz w:val="20"/>
                <w:szCs w:val="20"/>
              </w:rPr>
              <w:t>Анкета для родителей и учителей.</w:t>
            </w:r>
          </w:p>
          <w:p w:rsidR="00783B3E" w:rsidRPr="00657BC3" w:rsidRDefault="00783B3E" w:rsidP="00783B3E">
            <w:pPr>
              <w:ind w:firstLine="0"/>
              <w:rPr>
                <w:color w:val="000000"/>
                <w:sz w:val="20"/>
                <w:szCs w:val="20"/>
              </w:rPr>
            </w:pPr>
          </w:p>
          <w:p w:rsidR="00783B3E" w:rsidRPr="00657BC3" w:rsidRDefault="00783B3E" w:rsidP="00783B3E">
            <w:pPr>
              <w:widowControl w:val="0"/>
              <w:suppressAutoHyphens/>
              <w:ind w:firstLine="0"/>
              <w:rPr>
                <w:bCs/>
                <w:color w:val="000000"/>
                <w:sz w:val="20"/>
                <w:szCs w:val="20"/>
              </w:rPr>
            </w:pPr>
            <w:r w:rsidRPr="00657BC3">
              <w:rPr>
                <w:bCs/>
                <w:color w:val="000000"/>
                <w:sz w:val="20"/>
                <w:szCs w:val="20"/>
              </w:rPr>
              <w:t>Наблюдение за ребёнком в различных видах деятельности.</w:t>
            </w:r>
          </w:p>
          <w:p w:rsidR="009E3CF8" w:rsidRPr="00657BC3" w:rsidRDefault="009E3CF8" w:rsidP="00783B3E">
            <w:pPr>
              <w:widowControl w:val="0"/>
              <w:suppressAutoHyphens/>
              <w:ind w:firstLine="0"/>
              <w:rPr>
                <w:bCs/>
                <w:color w:val="000000"/>
                <w:sz w:val="20"/>
                <w:szCs w:val="20"/>
              </w:rPr>
            </w:pPr>
          </w:p>
          <w:p w:rsidR="009E3CF8" w:rsidRPr="00657BC3" w:rsidRDefault="009E3CF8" w:rsidP="00783B3E">
            <w:pPr>
              <w:widowControl w:val="0"/>
              <w:suppressAutoHyphens/>
              <w:ind w:firstLine="0"/>
              <w:rPr>
                <w:bCs/>
                <w:color w:val="000000"/>
                <w:sz w:val="20"/>
                <w:szCs w:val="20"/>
              </w:rPr>
            </w:pPr>
          </w:p>
          <w:p w:rsidR="009E3CF8" w:rsidRPr="00657BC3" w:rsidRDefault="009E3CF8" w:rsidP="00783B3E">
            <w:pPr>
              <w:widowControl w:val="0"/>
              <w:suppressAutoHyphens/>
              <w:ind w:firstLine="0"/>
              <w:rPr>
                <w:rFonts w:eastAsia="Lucida Sans Unicode"/>
                <w:bCs/>
                <w:color w:val="000000"/>
                <w:kern w:val="2"/>
                <w:sz w:val="20"/>
                <w:szCs w:val="20"/>
                <w:lang w:eastAsia="hi-IN" w:bidi="hi-IN"/>
              </w:rPr>
            </w:pPr>
          </w:p>
        </w:tc>
      </w:tr>
    </w:tbl>
    <w:p w:rsidR="00D265F6" w:rsidRPr="00657BC3" w:rsidRDefault="009E3CF8" w:rsidP="00431C6F">
      <w:pPr>
        <w:pStyle w:val="3"/>
        <w:ind w:firstLine="0"/>
        <w:rPr>
          <w:rFonts w:cs="Times New Roman"/>
          <w:color w:val="000000"/>
          <w:sz w:val="24"/>
          <w:szCs w:val="24"/>
        </w:rPr>
      </w:pPr>
      <w:bookmarkStart w:id="30" w:name="_Toc315898545"/>
      <w:r w:rsidRPr="00657BC3">
        <w:rPr>
          <w:rFonts w:cs="Times New Roman"/>
          <w:color w:val="000000"/>
          <w:sz w:val="24"/>
          <w:szCs w:val="24"/>
        </w:rPr>
        <w:lastRenderedPageBreak/>
        <w:t xml:space="preserve"> </w:t>
      </w:r>
      <w:r w:rsidR="00D265F6" w:rsidRPr="00657BC3">
        <w:rPr>
          <w:rFonts w:cs="Times New Roman"/>
          <w:color w:val="000000"/>
          <w:sz w:val="24"/>
          <w:szCs w:val="24"/>
        </w:rPr>
        <w:t>Содержание и формы коррекционной работы учителя:</w:t>
      </w:r>
      <w:bookmarkEnd w:id="30"/>
    </w:p>
    <w:p w:rsidR="00D265F6" w:rsidRPr="00657BC3" w:rsidRDefault="00D265F6" w:rsidP="00D265F6">
      <w:pPr>
        <w:numPr>
          <w:ilvl w:val="0"/>
          <w:numId w:val="76"/>
        </w:numPr>
        <w:rPr>
          <w:color w:val="000000"/>
          <w:sz w:val="24"/>
        </w:rPr>
      </w:pPr>
      <w:r w:rsidRPr="00657BC3">
        <w:rPr>
          <w:color w:val="000000"/>
          <w:sz w:val="24"/>
        </w:rPr>
        <w:t>наблюдение за учениками во время учебной и внеурочной деятельности (ежедневно);</w:t>
      </w:r>
    </w:p>
    <w:p w:rsidR="00D265F6" w:rsidRPr="00657BC3" w:rsidRDefault="00D265F6" w:rsidP="00D265F6">
      <w:pPr>
        <w:numPr>
          <w:ilvl w:val="0"/>
          <w:numId w:val="76"/>
        </w:numPr>
        <w:rPr>
          <w:color w:val="000000"/>
          <w:sz w:val="24"/>
        </w:rPr>
      </w:pPr>
      <w:r w:rsidRPr="00657BC3">
        <w:rPr>
          <w:color w:val="000000"/>
          <w:sz w:val="24"/>
        </w:rPr>
        <w:t>поддержание постоянной связи с учителями-пре</w:t>
      </w:r>
      <w:r w:rsidR="00EB4A90" w:rsidRPr="00657BC3">
        <w:rPr>
          <w:color w:val="000000"/>
          <w:sz w:val="24"/>
        </w:rPr>
        <w:t xml:space="preserve">дметниками, </w:t>
      </w:r>
      <w:r w:rsidRPr="00657BC3">
        <w:rPr>
          <w:color w:val="000000"/>
          <w:sz w:val="24"/>
        </w:rPr>
        <w:t xml:space="preserve"> медицинским работником, администрацией школы, родителями;</w:t>
      </w:r>
    </w:p>
    <w:p w:rsidR="00D265F6" w:rsidRPr="00657BC3" w:rsidRDefault="00D265F6" w:rsidP="00D265F6">
      <w:pPr>
        <w:numPr>
          <w:ilvl w:val="0"/>
          <w:numId w:val="76"/>
        </w:numPr>
        <w:rPr>
          <w:color w:val="000000"/>
          <w:sz w:val="24"/>
        </w:rPr>
      </w:pPr>
      <w:r w:rsidRPr="00657BC3">
        <w:rPr>
          <w:color w:val="000000"/>
          <w:sz w:val="24"/>
        </w:rPr>
        <w:t>составление психолого-педагогическо</w:t>
      </w:r>
      <w:r w:rsidR="00B015CD" w:rsidRPr="00657BC3">
        <w:rPr>
          <w:color w:val="000000"/>
          <w:sz w:val="24"/>
        </w:rPr>
        <w:t xml:space="preserve">й характеристики учащегося </w:t>
      </w:r>
      <w:r w:rsidRPr="00657BC3">
        <w:rPr>
          <w:color w:val="000000"/>
          <w:sz w:val="24"/>
        </w:rPr>
        <w:t xml:space="preserve">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D265F6" w:rsidRPr="00657BC3" w:rsidRDefault="00D265F6" w:rsidP="00D265F6">
      <w:pPr>
        <w:numPr>
          <w:ilvl w:val="0"/>
          <w:numId w:val="76"/>
        </w:numPr>
        <w:rPr>
          <w:color w:val="000000"/>
          <w:sz w:val="24"/>
        </w:rPr>
      </w:pPr>
      <w:r w:rsidRPr="00657BC3">
        <w:rPr>
          <w:color w:val="000000"/>
          <w:sz w:val="24"/>
        </w:rPr>
        <w:t>составление индивидуального маршрута сопровождения учащегося (вместе с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D265F6" w:rsidRPr="00657BC3" w:rsidRDefault="00D265F6" w:rsidP="00D265F6">
      <w:pPr>
        <w:numPr>
          <w:ilvl w:val="0"/>
          <w:numId w:val="76"/>
        </w:numPr>
        <w:rPr>
          <w:color w:val="000000"/>
          <w:sz w:val="24"/>
        </w:rPr>
      </w:pPr>
      <w:r w:rsidRPr="00657BC3">
        <w:rPr>
          <w:color w:val="000000"/>
          <w:sz w:val="24"/>
        </w:rPr>
        <w:t>контроль  успеваемости и поведения учащихся в классе;</w:t>
      </w:r>
    </w:p>
    <w:p w:rsidR="00D31BE0" w:rsidRPr="00657BC3" w:rsidRDefault="00D31BE0" w:rsidP="00D31BE0">
      <w:pPr>
        <w:numPr>
          <w:ilvl w:val="0"/>
          <w:numId w:val="76"/>
        </w:numPr>
        <w:rPr>
          <w:color w:val="000000"/>
          <w:sz w:val="24"/>
        </w:rPr>
      </w:pPr>
      <w:r w:rsidRPr="00657BC3">
        <w:rPr>
          <w:color w:val="000000"/>
          <w:sz w:val="24"/>
        </w:rPr>
        <w:t>организация индивидуальных занятий с педагогами;</w:t>
      </w:r>
    </w:p>
    <w:p w:rsidR="00D265F6" w:rsidRPr="00657BC3" w:rsidRDefault="00D265F6" w:rsidP="00D265F6">
      <w:pPr>
        <w:numPr>
          <w:ilvl w:val="0"/>
          <w:numId w:val="76"/>
        </w:numPr>
        <w:rPr>
          <w:color w:val="000000"/>
          <w:sz w:val="24"/>
        </w:rPr>
      </w:pPr>
      <w:r w:rsidRPr="00657BC3">
        <w:rPr>
          <w:color w:val="000000"/>
          <w:sz w:val="24"/>
        </w:rPr>
        <w:t>формирование такого микроклимата в классе, который способствовал бы то</w:t>
      </w:r>
      <w:r w:rsidR="00B015CD" w:rsidRPr="00657BC3">
        <w:rPr>
          <w:color w:val="000000"/>
          <w:sz w:val="24"/>
        </w:rPr>
        <w:t xml:space="preserve">му, чтобы каждый учащийся  </w:t>
      </w:r>
      <w:r w:rsidRPr="00657BC3">
        <w:rPr>
          <w:color w:val="000000"/>
          <w:sz w:val="24"/>
        </w:rPr>
        <w:t>чувствовал себя комфортно;</w:t>
      </w:r>
    </w:p>
    <w:p w:rsidR="00B94F68" w:rsidRPr="00657BC3" w:rsidRDefault="00D265F6" w:rsidP="00B94F68">
      <w:pPr>
        <w:numPr>
          <w:ilvl w:val="0"/>
          <w:numId w:val="76"/>
        </w:numPr>
        <w:rPr>
          <w:color w:val="000000"/>
          <w:sz w:val="24"/>
        </w:rPr>
      </w:pPr>
      <w:r w:rsidRPr="00657BC3">
        <w:rPr>
          <w:color w:val="000000"/>
          <w:sz w:val="24"/>
        </w:rPr>
        <w:t>организация внеурочной деятельности, направленной на развитие познавательных интере</w:t>
      </w:r>
      <w:r w:rsidR="00D31BE0" w:rsidRPr="00657BC3">
        <w:rPr>
          <w:color w:val="000000"/>
          <w:sz w:val="24"/>
        </w:rPr>
        <w:t>сов учащихся, их общее развитие.</w:t>
      </w:r>
      <w:bookmarkStart w:id="31" w:name="_Toc315898546"/>
    </w:p>
    <w:p w:rsidR="00B94F68" w:rsidRPr="00657BC3" w:rsidRDefault="00B94F68" w:rsidP="00B94F68">
      <w:pPr>
        <w:ind w:left="360" w:firstLine="0"/>
        <w:rPr>
          <w:color w:val="000000"/>
          <w:sz w:val="24"/>
        </w:rPr>
      </w:pPr>
    </w:p>
    <w:p w:rsidR="00677BC5" w:rsidRPr="00657BC3" w:rsidRDefault="00677BC5" w:rsidP="00A96F23">
      <w:pPr>
        <w:ind w:left="360" w:firstLine="0"/>
        <w:rPr>
          <w:i/>
          <w:color w:val="000000"/>
          <w:sz w:val="24"/>
        </w:rPr>
      </w:pPr>
      <w:r w:rsidRPr="00657BC3">
        <w:rPr>
          <w:i/>
          <w:color w:val="000000"/>
          <w:sz w:val="24"/>
        </w:rPr>
        <w:t>По  причине  отсутствия  соответствующих  условий  в  М</w:t>
      </w:r>
      <w:r w:rsidR="0046199F" w:rsidRPr="00657BC3">
        <w:rPr>
          <w:i/>
          <w:color w:val="000000"/>
          <w:sz w:val="24"/>
        </w:rPr>
        <w:t>Б</w:t>
      </w:r>
      <w:r w:rsidRPr="00657BC3">
        <w:rPr>
          <w:i/>
          <w:color w:val="000000"/>
          <w:sz w:val="24"/>
        </w:rPr>
        <w:t>ОУ</w:t>
      </w:r>
      <w:r w:rsidR="0046199F" w:rsidRPr="00657BC3">
        <w:rPr>
          <w:i/>
          <w:color w:val="000000"/>
          <w:sz w:val="24"/>
        </w:rPr>
        <w:t xml:space="preserve"> СОШ №2 г Нижний Ломов </w:t>
      </w:r>
      <w:r w:rsidR="00A96F23" w:rsidRPr="00657BC3">
        <w:rPr>
          <w:i/>
          <w:color w:val="000000"/>
          <w:sz w:val="24"/>
        </w:rPr>
        <w:t xml:space="preserve">  (</w:t>
      </w:r>
      <w:r w:rsidRPr="00657BC3">
        <w:rPr>
          <w:i/>
          <w:color w:val="000000"/>
          <w:sz w:val="24"/>
        </w:rPr>
        <w:t>оборудования,  приспособлени</w:t>
      </w:r>
      <w:r w:rsidR="00A96F23" w:rsidRPr="00657BC3">
        <w:rPr>
          <w:i/>
          <w:color w:val="000000"/>
          <w:sz w:val="24"/>
        </w:rPr>
        <w:t xml:space="preserve">й, специалистов </w:t>
      </w:r>
      <w:r w:rsidRPr="00657BC3">
        <w:rPr>
          <w:i/>
          <w:color w:val="000000"/>
          <w:sz w:val="24"/>
        </w:rPr>
        <w:t xml:space="preserve">(дефектолога,    логопеда, психолога    и    т.д.) интегрированное образование осуществляется не для всех категорий детей с ограниченными  возможностями  здоровья.  Школа  не  может  создать  специальные  условия  для  обучения  и  воспитания глухих детей, слепых детей, детей с тяжелыми нарушениями речи, с тяжелыми  нарушениями     опорно-двигательного     аппарата.   Для    остальных    категорий    детей   с  ограниченными возможностями здоровья школа предлагает 2 варианта обучения: включение   ребенка в общеобразовательный класс или индивидуальное обучение на дому. </w:t>
      </w:r>
    </w:p>
    <w:p w:rsidR="00677BC5" w:rsidRPr="00657BC3" w:rsidRDefault="00677BC5" w:rsidP="00677BC5">
      <w:pPr>
        <w:ind w:left="360" w:firstLine="0"/>
        <w:rPr>
          <w:i/>
          <w:color w:val="000000"/>
          <w:sz w:val="24"/>
        </w:rPr>
      </w:pPr>
      <w:r w:rsidRPr="00657BC3">
        <w:rPr>
          <w:i/>
          <w:color w:val="000000"/>
          <w:sz w:val="24"/>
        </w:rPr>
        <w:t xml:space="preserve">       По  профилактике  школьной  неуспеваемости,  школьной  и  социальной  дезадаптации  </w:t>
      </w:r>
    </w:p>
    <w:p w:rsidR="00677BC5" w:rsidRPr="00657BC3" w:rsidRDefault="00677BC5" w:rsidP="00677BC5">
      <w:pPr>
        <w:ind w:left="360" w:firstLine="0"/>
        <w:rPr>
          <w:i/>
          <w:color w:val="000000"/>
          <w:sz w:val="24"/>
        </w:rPr>
      </w:pPr>
      <w:r w:rsidRPr="00657BC3">
        <w:rPr>
          <w:i/>
          <w:color w:val="000000"/>
          <w:sz w:val="24"/>
        </w:rPr>
        <w:t xml:space="preserve">ведется работа с детьми группы риска: (соматически ослабленные: частоболеющие, имеющие  тяжелые   хронические   заболевания;   психологически   неготовые   к   школьному   обучению;  социально запущенные; с низкими адаптационными возможностями и др.). Психологические  особенности    данной    категории:   не   имеют    выраженных     отклонений    в   развитии;  интеллектуальное   развитие   соответствует   возрастной   норме;   низкая   работоспособность,  повышенная   утомляемость   и   отвлекаемость;   импульсивность;   гиперактивность;   низкий  уровень   произвольности    психических    функций    и  деятельности;   несформированность  учебной  мотивации  и  познавательных  интересов;  трудности  регуляции  и  планирования  собственной деятельности; проявления девиаций в поведении. </w:t>
      </w:r>
    </w:p>
    <w:p w:rsidR="00677BC5" w:rsidRPr="00657BC3" w:rsidRDefault="00677BC5" w:rsidP="00677BC5">
      <w:pPr>
        <w:ind w:left="360" w:firstLine="0"/>
        <w:rPr>
          <w:i/>
          <w:color w:val="000000"/>
          <w:sz w:val="24"/>
        </w:rPr>
      </w:pPr>
      <w:r w:rsidRPr="00657BC3">
        <w:rPr>
          <w:i/>
          <w:color w:val="000000"/>
          <w:sz w:val="24"/>
        </w:rPr>
        <w:t xml:space="preserve">       Форма обучения таких детей – реализация индивидуального и дифференцированного  </w:t>
      </w:r>
    </w:p>
    <w:p w:rsidR="00677BC5" w:rsidRPr="00657BC3" w:rsidRDefault="00677BC5" w:rsidP="00677BC5">
      <w:pPr>
        <w:ind w:left="360" w:firstLine="0"/>
        <w:rPr>
          <w:i/>
          <w:color w:val="000000"/>
          <w:sz w:val="24"/>
        </w:rPr>
      </w:pPr>
      <w:r w:rsidRPr="00657BC3">
        <w:rPr>
          <w:i/>
          <w:color w:val="000000"/>
          <w:sz w:val="24"/>
        </w:rPr>
        <w:t>подхода в рамках совместного обучения в общем классе.</w:t>
      </w:r>
    </w:p>
    <w:p w:rsidR="00677BC5" w:rsidRPr="00657BC3" w:rsidRDefault="00677BC5" w:rsidP="00677BC5">
      <w:pPr>
        <w:ind w:left="360" w:firstLine="0"/>
        <w:rPr>
          <w:color w:val="000000"/>
          <w:sz w:val="24"/>
        </w:rPr>
      </w:pPr>
      <w:r w:rsidRPr="00657BC3">
        <w:rPr>
          <w:b/>
          <w:color w:val="000000"/>
          <w:sz w:val="24"/>
        </w:rPr>
        <w:t xml:space="preserve">Реализация программы коррекционной работы </w:t>
      </w:r>
      <w:r w:rsidRPr="00657BC3">
        <w:rPr>
          <w:color w:val="000000"/>
          <w:sz w:val="24"/>
        </w:rPr>
        <w:t xml:space="preserve">осуществляется через: </w:t>
      </w:r>
    </w:p>
    <w:p w:rsidR="00677BC5" w:rsidRPr="00657BC3" w:rsidRDefault="00677BC5" w:rsidP="00677BC5">
      <w:pPr>
        <w:ind w:left="360" w:firstLine="0"/>
        <w:rPr>
          <w:color w:val="000000"/>
          <w:sz w:val="24"/>
        </w:rPr>
      </w:pPr>
      <w:r w:rsidRPr="00657BC3">
        <w:rPr>
          <w:color w:val="000000"/>
          <w:sz w:val="24"/>
        </w:rPr>
        <w:t xml:space="preserve">       - медицинское сопровождение учебного процесса </w:t>
      </w:r>
    </w:p>
    <w:p w:rsidR="00677BC5" w:rsidRPr="00657BC3" w:rsidRDefault="00677BC5" w:rsidP="00677BC5">
      <w:pPr>
        <w:ind w:left="360" w:firstLine="0"/>
        <w:rPr>
          <w:color w:val="000000"/>
          <w:sz w:val="24"/>
        </w:rPr>
      </w:pPr>
      <w:r w:rsidRPr="00657BC3">
        <w:rPr>
          <w:color w:val="000000"/>
          <w:sz w:val="24"/>
        </w:rPr>
        <w:t xml:space="preserve">       - коррекционную работу учителя </w:t>
      </w:r>
    </w:p>
    <w:p w:rsidR="00677BC5" w:rsidRPr="00250ADE" w:rsidRDefault="00677BC5" w:rsidP="00A96F23">
      <w:pPr>
        <w:ind w:left="360" w:firstLine="0"/>
        <w:rPr>
          <w:color w:val="000000"/>
          <w:sz w:val="24"/>
        </w:rPr>
      </w:pPr>
      <w:r w:rsidRPr="00657BC3">
        <w:rPr>
          <w:color w:val="000000"/>
          <w:sz w:val="24"/>
        </w:rPr>
        <w:lastRenderedPageBreak/>
        <w:t xml:space="preserve">        - преодоление затруднений учащихся в учебной деятельности и овладение навыками  адаптации к социуму средствами УМ</w:t>
      </w:r>
      <w:r w:rsidR="000D6B21" w:rsidRPr="00657BC3">
        <w:rPr>
          <w:color w:val="000000"/>
          <w:sz w:val="24"/>
        </w:rPr>
        <w:t>К «</w:t>
      </w:r>
      <w:r w:rsidR="00FE4E69" w:rsidRPr="00250ADE">
        <w:rPr>
          <w:color w:val="000000"/>
          <w:sz w:val="24"/>
        </w:rPr>
        <w:t>Школа России</w:t>
      </w:r>
      <w:r w:rsidRPr="00250ADE">
        <w:rPr>
          <w:color w:val="000000"/>
          <w:sz w:val="24"/>
        </w:rPr>
        <w:t>».</w:t>
      </w:r>
      <w:r w:rsidR="00250ADE" w:rsidRPr="00250ADE">
        <w:rPr>
          <w:color w:val="000000"/>
          <w:sz w:val="24"/>
        </w:rPr>
        <w:t>, УМК  «Гармония»</w:t>
      </w:r>
    </w:p>
    <w:p w:rsidR="00B94F68" w:rsidRPr="00657BC3" w:rsidRDefault="00B94F68" w:rsidP="00030718">
      <w:pPr>
        <w:ind w:left="360" w:firstLine="348"/>
        <w:rPr>
          <w:color w:val="000000"/>
          <w:sz w:val="24"/>
        </w:rPr>
      </w:pPr>
      <w:r w:rsidRPr="00657BC3">
        <w:rPr>
          <w:color w:val="000000"/>
          <w:sz w:val="24"/>
        </w:rPr>
        <w:t>Одним из основных механизмов реализации коррекционной работы является оптимально выстроенное взаимодействие специалистов,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комплексность в определении и решении проблем ребенка, предоставлении ему квалифицированной помощи специалистов разного профиля; анализ личностного и познавательного развития ребёнка; коррекции отдельных сторон учебно-познавательной, речевой, эмоционально-волевой и личностной сфер ребёнка.</w:t>
      </w:r>
    </w:p>
    <w:p w:rsidR="00D265F6" w:rsidRPr="00657BC3" w:rsidRDefault="00D265F6" w:rsidP="00F15950">
      <w:pPr>
        <w:pStyle w:val="3"/>
        <w:ind w:firstLine="0"/>
        <w:rPr>
          <w:rFonts w:cs="Times New Roman"/>
          <w:color w:val="000000"/>
          <w:sz w:val="24"/>
          <w:szCs w:val="24"/>
        </w:rPr>
      </w:pPr>
      <w:r w:rsidRPr="00657BC3">
        <w:rPr>
          <w:rFonts w:cs="Times New Roman"/>
          <w:color w:val="000000"/>
          <w:sz w:val="24"/>
          <w:szCs w:val="24"/>
        </w:rPr>
        <w:t>Для повышения качества коррекционной работы необходимо выполнение следующих условий:</w:t>
      </w:r>
      <w:bookmarkEnd w:id="31"/>
    </w:p>
    <w:p w:rsidR="00D265F6" w:rsidRPr="00657BC3" w:rsidRDefault="00D265F6" w:rsidP="00D265F6">
      <w:pPr>
        <w:numPr>
          <w:ilvl w:val="0"/>
          <w:numId w:val="77"/>
        </w:numPr>
        <w:rPr>
          <w:color w:val="000000"/>
          <w:sz w:val="24"/>
        </w:rPr>
      </w:pPr>
      <w:r w:rsidRPr="00657BC3">
        <w:rPr>
          <w:color w:val="000000"/>
          <w:sz w:val="24"/>
        </w:rPr>
        <w:t>формирование УУД на всех этапах учебного процесса;</w:t>
      </w:r>
    </w:p>
    <w:p w:rsidR="00D265F6" w:rsidRPr="00657BC3" w:rsidRDefault="00D265F6" w:rsidP="00D265F6">
      <w:pPr>
        <w:numPr>
          <w:ilvl w:val="0"/>
          <w:numId w:val="77"/>
        </w:numPr>
        <w:rPr>
          <w:color w:val="000000"/>
          <w:sz w:val="24"/>
        </w:rPr>
      </w:pPr>
      <w:r w:rsidRPr="00657BC3">
        <w:rPr>
          <w:color w:val="000000"/>
          <w:sz w:val="24"/>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D265F6" w:rsidRPr="00657BC3" w:rsidRDefault="00D265F6" w:rsidP="00D265F6">
      <w:pPr>
        <w:numPr>
          <w:ilvl w:val="0"/>
          <w:numId w:val="77"/>
        </w:numPr>
        <w:rPr>
          <w:color w:val="000000"/>
          <w:sz w:val="24"/>
        </w:rPr>
      </w:pPr>
      <w:r w:rsidRPr="00657BC3">
        <w:rPr>
          <w:color w:val="000000"/>
          <w:sz w:val="24"/>
        </w:rPr>
        <w:t>побуждение к речевой деятельности, осуществление контроля за речевой деятельностью  детей;</w:t>
      </w:r>
    </w:p>
    <w:p w:rsidR="00D265F6" w:rsidRPr="00657BC3" w:rsidRDefault="00D265F6" w:rsidP="00D265F6">
      <w:pPr>
        <w:numPr>
          <w:ilvl w:val="0"/>
          <w:numId w:val="77"/>
        </w:numPr>
        <w:rPr>
          <w:color w:val="000000"/>
          <w:sz w:val="24"/>
        </w:rPr>
      </w:pPr>
      <w:r w:rsidRPr="00657BC3">
        <w:rPr>
          <w:color w:val="000000"/>
          <w:sz w:val="24"/>
        </w:rPr>
        <w:t>установление взаимосвязи между воспринимаемым предметом, его словесным обозначением и практическим действием;</w:t>
      </w:r>
    </w:p>
    <w:p w:rsidR="00D265F6" w:rsidRPr="00657BC3" w:rsidRDefault="00D265F6" w:rsidP="00D265F6">
      <w:pPr>
        <w:numPr>
          <w:ilvl w:val="0"/>
          <w:numId w:val="77"/>
        </w:numPr>
        <w:rPr>
          <w:color w:val="000000"/>
          <w:sz w:val="24"/>
        </w:rPr>
      </w:pPr>
      <w:r w:rsidRPr="00657BC3">
        <w:rPr>
          <w:color w:val="000000"/>
          <w:sz w:val="24"/>
        </w:rPr>
        <w:t>использование более медленного темпа обучения, многократного возвращения к изученному материалу;</w:t>
      </w:r>
    </w:p>
    <w:p w:rsidR="00D265F6" w:rsidRPr="00657BC3" w:rsidRDefault="00D265F6" w:rsidP="00D265F6">
      <w:pPr>
        <w:numPr>
          <w:ilvl w:val="0"/>
          <w:numId w:val="77"/>
        </w:numPr>
        <w:rPr>
          <w:color w:val="000000"/>
          <w:sz w:val="24"/>
        </w:rPr>
      </w:pPr>
      <w:r w:rsidRPr="00657BC3">
        <w:rPr>
          <w:color w:val="000000"/>
          <w:sz w:val="24"/>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C964F7" w:rsidRPr="00657BC3" w:rsidRDefault="00D265F6" w:rsidP="0044526D">
      <w:pPr>
        <w:numPr>
          <w:ilvl w:val="0"/>
          <w:numId w:val="77"/>
        </w:numPr>
        <w:rPr>
          <w:color w:val="000000"/>
          <w:sz w:val="24"/>
        </w:rPr>
      </w:pPr>
      <w:r w:rsidRPr="00657BC3">
        <w:rPr>
          <w:color w:val="000000"/>
          <w:sz w:val="24"/>
        </w:rPr>
        <w:t>использование упражнений, направленных на развитие внимания, памяти, восприятия.</w:t>
      </w:r>
    </w:p>
    <w:p w:rsidR="00AA5068" w:rsidRPr="00657BC3" w:rsidRDefault="00AA5068" w:rsidP="00F15950">
      <w:pPr>
        <w:ind w:firstLine="0"/>
        <w:rPr>
          <w:b/>
          <w:color w:val="000000"/>
          <w:sz w:val="24"/>
        </w:rPr>
      </w:pPr>
    </w:p>
    <w:p w:rsidR="005D12B8" w:rsidRPr="00657BC3" w:rsidRDefault="005D12B8" w:rsidP="00F15950">
      <w:pPr>
        <w:ind w:firstLine="0"/>
        <w:rPr>
          <w:b/>
          <w:color w:val="000000"/>
          <w:sz w:val="24"/>
        </w:rPr>
      </w:pPr>
      <w:r w:rsidRPr="00657BC3">
        <w:rPr>
          <w:b/>
          <w:color w:val="000000"/>
          <w:sz w:val="24"/>
        </w:rPr>
        <w:t>Показатели результативности и эффективности коррекционной работы.</w:t>
      </w:r>
    </w:p>
    <w:p w:rsidR="00AA5068" w:rsidRPr="00657BC3" w:rsidRDefault="00AA5068" w:rsidP="00AA5068">
      <w:pPr>
        <w:pStyle w:val="af4"/>
        <w:jc w:val="left"/>
        <w:rPr>
          <w:color w:val="000000"/>
        </w:rPr>
      </w:pPr>
      <w:bookmarkStart w:id="32" w:name="_Toc315966178"/>
      <w:bookmarkStart w:id="33" w:name="_Toc315898558"/>
    </w:p>
    <w:p w:rsidR="00AA5068" w:rsidRPr="00657BC3" w:rsidRDefault="00AA5068" w:rsidP="00AA5068">
      <w:pPr>
        <w:pStyle w:val="af4"/>
        <w:jc w:val="left"/>
        <w:rPr>
          <w:color w:val="000000"/>
        </w:rPr>
      </w:pPr>
      <w:r w:rsidRPr="00657BC3">
        <w:rPr>
          <w:color w:val="000000"/>
        </w:rPr>
        <w:t>-  повышение уровня общего развития обучающихся;</w:t>
      </w:r>
    </w:p>
    <w:p w:rsidR="00AA5068" w:rsidRPr="00657BC3" w:rsidRDefault="00AA5068" w:rsidP="00AA5068">
      <w:pPr>
        <w:pStyle w:val="af4"/>
        <w:jc w:val="left"/>
        <w:rPr>
          <w:color w:val="000000"/>
        </w:rPr>
      </w:pPr>
      <w:r w:rsidRPr="00657BC3">
        <w:rPr>
          <w:color w:val="000000"/>
        </w:rPr>
        <w:t xml:space="preserve">-  восполнение пробелов предшествующего развития и обучения; </w:t>
      </w:r>
    </w:p>
    <w:p w:rsidR="00AA5068" w:rsidRPr="00657BC3" w:rsidRDefault="00AA5068" w:rsidP="00AA5068">
      <w:pPr>
        <w:pStyle w:val="af4"/>
        <w:jc w:val="left"/>
        <w:rPr>
          <w:color w:val="000000"/>
        </w:rPr>
      </w:pPr>
      <w:r w:rsidRPr="00657BC3">
        <w:rPr>
          <w:color w:val="000000"/>
        </w:rPr>
        <w:t>- формирование недостаточно освоенных учебных умений и навыков;</w:t>
      </w:r>
    </w:p>
    <w:p w:rsidR="00AA5068" w:rsidRPr="00657BC3" w:rsidRDefault="00AA5068" w:rsidP="00AA5068">
      <w:pPr>
        <w:pStyle w:val="af4"/>
        <w:jc w:val="left"/>
        <w:rPr>
          <w:color w:val="000000"/>
        </w:rPr>
      </w:pPr>
      <w:r w:rsidRPr="00657BC3">
        <w:rPr>
          <w:color w:val="000000"/>
        </w:rPr>
        <w:t xml:space="preserve">-коррекция отклонений в развитии познавательной сферы и речи. </w:t>
      </w:r>
    </w:p>
    <w:p w:rsidR="00AA5068" w:rsidRPr="00657BC3" w:rsidRDefault="00AA5068" w:rsidP="00AA5068">
      <w:pPr>
        <w:pStyle w:val="af4"/>
        <w:jc w:val="left"/>
        <w:rPr>
          <w:color w:val="000000"/>
        </w:rPr>
      </w:pPr>
      <w:r w:rsidRPr="00657BC3">
        <w:rPr>
          <w:color w:val="000000"/>
        </w:rPr>
        <w:t xml:space="preserve">-направленная подготовка к восприятию нового учебного материала. </w:t>
      </w: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1A78BD" w:rsidRPr="00657BC3" w:rsidRDefault="001A78BD" w:rsidP="001A78BD">
      <w:pPr>
        <w:rPr>
          <w:b/>
          <w:color w:val="000000"/>
          <w:sz w:val="32"/>
          <w:szCs w:val="32"/>
        </w:rPr>
      </w:pPr>
      <w:r w:rsidRPr="00657BC3">
        <w:rPr>
          <w:b/>
          <w:color w:val="000000"/>
          <w:sz w:val="32"/>
          <w:szCs w:val="32"/>
        </w:rPr>
        <w:t xml:space="preserve">                         3. Организационный раздел.</w:t>
      </w:r>
    </w:p>
    <w:p w:rsidR="002727E9" w:rsidRPr="00070EF3" w:rsidRDefault="002727E9" w:rsidP="00070EF3">
      <w:pPr>
        <w:pStyle w:val="af4"/>
        <w:jc w:val="left"/>
        <w:rPr>
          <w:color w:val="000000"/>
        </w:rPr>
      </w:pPr>
    </w:p>
    <w:p w:rsidR="000D6B21" w:rsidRDefault="000D6B21" w:rsidP="00AA5068">
      <w:pPr>
        <w:pStyle w:val="af4"/>
        <w:jc w:val="left"/>
        <w:rPr>
          <w:color w:val="000000"/>
        </w:rPr>
      </w:pPr>
    </w:p>
    <w:p w:rsidR="00CC6421" w:rsidRPr="00657BC3" w:rsidRDefault="00CC6421" w:rsidP="00AA5068">
      <w:pPr>
        <w:pStyle w:val="af4"/>
        <w:jc w:val="left"/>
        <w:rPr>
          <w:color w:val="000000"/>
        </w:rPr>
      </w:pPr>
    </w:p>
    <w:bookmarkEnd w:id="32"/>
    <w:bookmarkEnd w:id="33"/>
    <w:p w:rsidR="00AF1E2F" w:rsidRPr="00657BC3" w:rsidRDefault="00AF1E2F" w:rsidP="00AF1E2F">
      <w:pPr>
        <w:rPr>
          <w:b/>
          <w:color w:val="000000"/>
        </w:rPr>
      </w:pPr>
      <w:r w:rsidRPr="00657BC3">
        <w:rPr>
          <w:b/>
          <w:color w:val="000000"/>
        </w:rPr>
        <w:t xml:space="preserve">                                  Календарный учебный график </w:t>
      </w:r>
    </w:p>
    <w:p w:rsidR="00AF1E2F" w:rsidRPr="00657BC3" w:rsidRDefault="00AF1E2F" w:rsidP="00AF1E2F">
      <w:pPr>
        <w:jc w:val="center"/>
        <w:rPr>
          <w:color w:val="000000"/>
        </w:rPr>
      </w:pPr>
    </w:p>
    <w:p w:rsidR="00AF1E2F" w:rsidRPr="00657BC3" w:rsidRDefault="00AF1E2F" w:rsidP="00AF1E2F">
      <w:pPr>
        <w:pStyle w:val="17"/>
        <w:numPr>
          <w:ilvl w:val="0"/>
          <w:numId w:val="316"/>
        </w:numPr>
        <w:spacing w:after="0" w:line="240" w:lineRule="auto"/>
        <w:jc w:val="both"/>
        <w:rPr>
          <w:rFonts w:ascii="Times New Roman" w:hAnsi="Times New Roman" w:cs="Times New Roman"/>
          <w:color w:val="000000"/>
          <w:sz w:val="28"/>
          <w:szCs w:val="28"/>
        </w:rPr>
      </w:pPr>
      <w:r w:rsidRPr="00657BC3">
        <w:rPr>
          <w:rFonts w:ascii="Times New Roman" w:hAnsi="Times New Roman" w:cs="Times New Roman"/>
          <w:b/>
          <w:bCs/>
          <w:color w:val="000000"/>
          <w:sz w:val="28"/>
          <w:szCs w:val="28"/>
        </w:rPr>
        <w:t>Начало учебного года</w:t>
      </w:r>
      <w:r w:rsidRPr="00657BC3">
        <w:rPr>
          <w:rFonts w:ascii="Times New Roman" w:hAnsi="Times New Roman" w:cs="Times New Roman"/>
          <w:color w:val="000000"/>
          <w:sz w:val="28"/>
          <w:szCs w:val="28"/>
        </w:rPr>
        <w:t>:  01сентября</w:t>
      </w:r>
    </w:p>
    <w:p w:rsidR="00AF1E2F" w:rsidRPr="00657BC3" w:rsidRDefault="00AF1E2F" w:rsidP="00AF1E2F">
      <w:pPr>
        <w:pStyle w:val="17"/>
        <w:spacing w:after="0" w:line="240" w:lineRule="auto"/>
        <w:jc w:val="both"/>
        <w:rPr>
          <w:rFonts w:ascii="Times New Roman" w:hAnsi="Times New Roman" w:cs="Times New Roman"/>
          <w:color w:val="000000"/>
          <w:sz w:val="28"/>
          <w:szCs w:val="28"/>
        </w:rPr>
      </w:pPr>
    </w:p>
    <w:p w:rsidR="00AF1E2F" w:rsidRPr="00657BC3" w:rsidRDefault="00AF1E2F" w:rsidP="00AF1E2F">
      <w:pPr>
        <w:pStyle w:val="17"/>
        <w:numPr>
          <w:ilvl w:val="0"/>
          <w:numId w:val="316"/>
        </w:numPr>
        <w:spacing w:after="0" w:line="240" w:lineRule="auto"/>
        <w:jc w:val="both"/>
        <w:rPr>
          <w:rFonts w:ascii="Times New Roman" w:hAnsi="Times New Roman" w:cs="Times New Roman"/>
          <w:color w:val="000000"/>
          <w:sz w:val="28"/>
          <w:szCs w:val="28"/>
        </w:rPr>
      </w:pPr>
      <w:r w:rsidRPr="00657BC3">
        <w:rPr>
          <w:rFonts w:ascii="Times New Roman" w:hAnsi="Times New Roman" w:cs="Times New Roman"/>
          <w:b/>
          <w:bCs/>
          <w:color w:val="000000"/>
          <w:sz w:val="28"/>
          <w:szCs w:val="28"/>
        </w:rPr>
        <w:t>Окончание учебного года</w:t>
      </w:r>
      <w:r w:rsidRPr="00657BC3">
        <w:rPr>
          <w:rFonts w:ascii="Times New Roman" w:hAnsi="Times New Roman" w:cs="Times New Roman"/>
          <w:color w:val="000000"/>
          <w:sz w:val="28"/>
          <w:szCs w:val="28"/>
        </w:rPr>
        <w:t>.    Учебные занятия заканчиваются:</w:t>
      </w:r>
    </w:p>
    <w:p w:rsidR="00AF1E2F" w:rsidRPr="00657BC3" w:rsidRDefault="00AF1E2F" w:rsidP="00AF1E2F">
      <w:pPr>
        <w:pStyle w:val="17"/>
        <w:spacing w:after="0" w:line="240" w:lineRule="auto"/>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в 1-4классах-31 мая</w:t>
      </w:r>
    </w:p>
    <w:p w:rsidR="00AF1E2F" w:rsidRPr="00657BC3" w:rsidRDefault="00AF1E2F" w:rsidP="00AF1E2F">
      <w:pPr>
        <w:pStyle w:val="17"/>
        <w:spacing w:after="0" w:line="240" w:lineRule="auto"/>
        <w:ind w:left="0"/>
        <w:jc w:val="both"/>
        <w:rPr>
          <w:rFonts w:ascii="Times New Roman" w:hAnsi="Times New Roman" w:cs="Times New Roman"/>
          <w:color w:val="000000"/>
          <w:sz w:val="28"/>
          <w:szCs w:val="28"/>
        </w:rPr>
      </w:pPr>
    </w:p>
    <w:p w:rsidR="00AF1E2F" w:rsidRPr="00657BC3" w:rsidRDefault="00AF1E2F" w:rsidP="00AF1E2F">
      <w:pPr>
        <w:pStyle w:val="a5"/>
        <w:numPr>
          <w:ilvl w:val="0"/>
          <w:numId w:val="316"/>
        </w:numPr>
        <w:shd w:val="clear" w:color="auto" w:fill="FFFFFF"/>
        <w:rPr>
          <w:color w:val="000000"/>
          <w:sz w:val="28"/>
          <w:szCs w:val="28"/>
        </w:rPr>
      </w:pPr>
      <w:r w:rsidRPr="00657BC3">
        <w:rPr>
          <w:b/>
          <w:bCs/>
          <w:color w:val="000000"/>
          <w:sz w:val="28"/>
          <w:szCs w:val="28"/>
        </w:rPr>
        <w:t>Сменность занятий</w:t>
      </w:r>
      <w:r w:rsidRPr="00657BC3">
        <w:rPr>
          <w:color w:val="000000"/>
          <w:sz w:val="28"/>
          <w:szCs w:val="28"/>
        </w:rPr>
        <w:t xml:space="preserve">.   Занятия проводятся в две смены. </w:t>
      </w:r>
    </w:p>
    <w:p w:rsidR="00AF1E2F" w:rsidRPr="00657BC3" w:rsidRDefault="00AF1E2F" w:rsidP="00AF1E2F">
      <w:pPr>
        <w:pStyle w:val="17"/>
        <w:spacing w:after="0" w:line="240" w:lineRule="auto"/>
        <w:jc w:val="both"/>
        <w:rPr>
          <w:rFonts w:ascii="Times New Roman" w:hAnsi="Times New Roman" w:cs="Times New Roman"/>
          <w:color w:val="000000"/>
          <w:sz w:val="28"/>
          <w:szCs w:val="28"/>
        </w:rPr>
      </w:pPr>
    </w:p>
    <w:p w:rsidR="00AF1E2F" w:rsidRPr="00657BC3" w:rsidRDefault="00AF1E2F" w:rsidP="00AF1E2F">
      <w:pPr>
        <w:pStyle w:val="17"/>
        <w:numPr>
          <w:ilvl w:val="0"/>
          <w:numId w:val="316"/>
        </w:numPr>
        <w:spacing w:after="0" w:line="240" w:lineRule="auto"/>
        <w:jc w:val="both"/>
        <w:rPr>
          <w:rFonts w:ascii="Times New Roman" w:hAnsi="Times New Roman" w:cs="Times New Roman"/>
          <w:color w:val="000000"/>
          <w:sz w:val="28"/>
          <w:szCs w:val="28"/>
        </w:rPr>
      </w:pPr>
      <w:r w:rsidRPr="00657BC3">
        <w:rPr>
          <w:rFonts w:ascii="Times New Roman" w:hAnsi="Times New Roman" w:cs="Times New Roman"/>
          <w:b/>
          <w:bCs/>
          <w:color w:val="000000"/>
          <w:sz w:val="28"/>
          <w:szCs w:val="28"/>
        </w:rPr>
        <w:t>Начало учебных занятий</w:t>
      </w:r>
      <w:r w:rsidRPr="00657BC3">
        <w:rPr>
          <w:rFonts w:ascii="Times New Roman" w:hAnsi="Times New Roman" w:cs="Times New Roman"/>
          <w:color w:val="000000"/>
          <w:sz w:val="28"/>
          <w:szCs w:val="28"/>
        </w:rPr>
        <w:t>.   1 смена – 8.00, 2 смена – 13.40.</w:t>
      </w:r>
    </w:p>
    <w:p w:rsidR="00AF1E2F" w:rsidRPr="00657BC3" w:rsidRDefault="00AF1E2F" w:rsidP="00AF1E2F">
      <w:pPr>
        <w:pStyle w:val="17"/>
        <w:spacing w:after="0" w:line="240" w:lineRule="auto"/>
        <w:ind w:left="0"/>
        <w:jc w:val="both"/>
        <w:rPr>
          <w:rFonts w:ascii="Times New Roman" w:hAnsi="Times New Roman" w:cs="Times New Roman"/>
          <w:color w:val="000000"/>
          <w:sz w:val="28"/>
          <w:szCs w:val="28"/>
        </w:rPr>
      </w:pPr>
    </w:p>
    <w:p w:rsidR="00AF1E2F" w:rsidRPr="00657BC3" w:rsidRDefault="00AF1E2F" w:rsidP="00AF1E2F">
      <w:pPr>
        <w:pStyle w:val="17"/>
        <w:numPr>
          <w:ilvl w:val="0"/>
          <w:numId w:val="316"/>
        </w:numPr>
        <w:spacing w:after="0" w:line="240" w:lineRule="auto"/>
        <w:jc w:val="both"/>
        <w:rPr>
          <w:rFonts w:ascii="Times New Roman" w:hAnsi="Times New Roman" w:cs="Times New Roman"/>
          <w:color w:val="000000"/>
          <w:sz w:val="28"/>
          <w:szCs w:val="28"/>
        </w:rPr>
      </w:pPr>
      <w:r w:rsidRPr="00657BC3">
        <w:rPr>
          <w:rFonts w:ascii="Times New Roman" w:hAnsi="Times New Roman" w:cs="Times New Roman"/>
          <w:b/>
          <w:bCs/>
          <w:color w:val="000000"/>
          <w:sz w:val="28"/>
          <w:szCs w:val="28"/>
        </w:rPr>
        <w:t>Режим работы школы</w:t>
      </w:r>
      <w:r w:rsidRPr="00657BC3">
        <w:rPr>
          <w:rFonts w:ascii="Times New Roman" w:hAnsi="Times New Roman" w:cs="Times New Roman"/>
          <w:color w:val="000000"/>
          <w:sz w:val="28"/>
          <w:szCs w:val="28"/>
        </w:rPr>
        <w:t xml:space="preserve">. </w:t>
      </w:r>
    </w:p>
    <w:p w:rsidR="00AF1E2F" w:rsidRPr="00657BC3" w:rsidRDefault="00AF1E2F" w:rsidP="00AF1E2F">
      <w:pPr>
        <w:pStyle w:val="17"/>
        <w:spacing w:after="0" w:line="240" w:lineRule="auto"/>
        <w:jc w:val="both"/>
        <w:rPr>
          <w:rFonts w:ascii="Times New Roman" w:hAnsi="Times New Roman" w:cs="Times New Roman"/>
          <w:color w:val="000000"/>
          <w:sz w:val="28"/>
          <w:szCs w:val="28"/>
        </w:rPr>
      </w:pPr>
      <w:r w:rsidRPr="00657BC3">
        <w:rPr>
          <w:rFonts w:ascii="Times New Roman" w:hAnsi="Times New Roman" w:cs="Times New Roman"/>
          <w:bCs/>
          <w:color w:val="000000"/>
          <w:sz w:val="28"/>
          <w:szCs w:val="28"/>
        </w:rPr>
        <w:t>1</w:t>
      </w:r>
      <w:r w:rsidRPr="00657BC3">
        <w:rPr>
          <w:rFonts w:ascii="Times New Roman" w:hAnsi="Times New Roman" w:cs="Times New Roman"/>
          <w:color w:val="000000"/>
          <w:sz w:val="28"/>
          <w:szCs w:val="28"/>
        </w:rPr>
        <w:t xml:space="preserve"> классы – 5-дневная рабочая неделя;  2-4 классы – 6-дневная рабочая неделя.</w:t>
      </w:r>
    </w:p>
    <w:p w:rsidR="00AF1E2F" w:rsidRPr="00657BC3" w:rsidRDefault="00AF1E2F" w:rsidP="00AF1E2F">
      <w:pPr>
        <w:pStyle w:val="17"/>
        <w:spacing w:after="0" w:line="240" w:lineRule="auto"/>
        <w:jc w:val="both"/>
        <w:rPr>
          <w:rFonts w:ascii="Times New Roman" w:hAnsi="Times New Roman" w:cs="Times New Roman"/>
          <w:color w:val="000000"/>
          <w:sz w:val="28"/>
          <w:szCs w:val="28"/>
        </w:rPr>
      </w:pPr>
    </w:p>
    <w:p w:rsidR="00AF1E2F" w:rsidRPr="00657BC3" w:rsidRDefault="00AF1E2F" w:rsidP="00AF1E2F">
      <w:pPr>
        <w:pStyle w:val="17"/>
        <w:numPr>
          <w:ilvl w:val="0"/>
          <w:numId w:val="316"/>
        </w:numPr>
        <w:spacing w:after="0" w:line="240" w:lineRule="auto"/>
        <w:jc w:val="both"/>
        <w:rPr>
          <w:rFonts w:ascii="Times New Roman" w:hAnsi="Times New Roman" w:cs="Times New Roman"/>
          <w:color w:val="000000"/>
          <w:sz w:val="28"/>
          <w:szCs w:val="28"/>
        </w:rPr>
      </w:pPr>
      <w:r w:rsidRPr="00657BC3">
        <w:rPr>
          <w:rFonts w:ascii="Times New Roman" w:hAnsi="Times New Roman" w:cs="Times New Roman"/>
          <w:b/>
          <w:bCs/>
          <w:color w:val="000000"/>
          <w:sz w:val="28"/>
          <w:szCs w:val="28"/>
        </w:rPr>
        <w:t>Регламентирование учебного процесса на учебный год</w:t>
      </w:r>
      <w:r w:rsidRPr="00657BC3">
        <w:rPr>
          <w:rFonts w:ascii="Times New Roman" w:hAnsi="Times New Roman" w:cs="Times New Roman"/>
          <w:color w:val="000000"/>
          <w:sz w:val="28"/>
          <w:szCs w:val="28"/>
        </w:rPr>
        <w:t>.</w:t>
      </w:r>
    </w:p>
    <w:p w:rsidR="00AF1E2F" w:rsidRPr="00657BC3" w:rsidRDefault="00AF1E2F" w:rsidP="00AF1E2F">
      <w:pPr>
        <w:pStyle w:val="17"/>
        <w:numPr>
          <w:ilvl w:val="0"/>
          <w:numId w:val="314"/>
        </w:numPr>
        <w:spacing w:after="0" w:line="240" w:lineRule="auto"/>
        <w:jc w:val="both"/>
        <w:rPr>
          <w:rFonts w:ascii="Times New Roman" w:hAnsi="Times New Roman" w:cs="Times New Roman"/>
          <w:color w:val="000000"/>
          <w:sz w:val="28"/>
          <w:szCs w:val="28"/>
        </w:rPr>
      </w:pPr>
      <w:r w:rsidRPr="00657BC3">
        <w:rPr>
          <w:rFonts w:ascii="Times New Roman" w:hAnsi="Times New Roman" w:cs="Times New Roman"/>
          <w:b/>
          <w:bCs/>
          <w:color w:val="000000"/>
          <w:sz w:val="28"/>
          <w:szCs w:val="28"/>
        </w:rPr>
        <w:t>Продолжительность учебных занятий по четвертям</w:t>
      </w:r>
      <w:r w:rsidRPr="00657BC3">
        <w:rPr>
          <w:rFonts w:ascii="Times New Roman" w:hAnsi="Times New Roman" w:cs="Times New Roman"/>
          <w:color w:val="000000"/>
          <w:sz w:val="28"/>
          <w:szCs w:val="28"/>
        </w:rPr>
        <w:t xml:space="preserve">: </w:t>
      </w:r>
    </w:p>
    <w:p w:rsidR="00AF1E2F" w:rsidRPr="00657BC3" w:rsidRDefault="00AF1E2F" w:rsidP="00AF1E2F">
      <w:pPr>
        <w:pStyle w:val="17"/>
        <w:spacing w:after="0" w:line="240" w:lineRule="auto"/>
        <w:jc w:val="both"/>
        <w:rPr>
          <w:rFonts w:ascii="Times New Roman" w:hAnsi="Times New Roman" w:cs="Times New Roman"/>
          <w:color w:val="000000"/>
          <w:sz w:val="28"/>
          <w:szCs w:val="28"/>
        </w:rPr>
      </w:pPr>
    </w:p>
    <w:p w:rsidR="00AF1E2F" w:rsidRPr="00657BC3" w:rsidRDefault="00AF1E2F" w:rsidP="00AF1E2F">
      <w:pPr>
        <w:pStyle w:val="17"/>
        <w:spacing w:after="0" w:line="240" w:lineRule="auto"/>
        <w:jc w:val="both"/>
        <w:rPr>
          <w:rFonts w:ascii="Times New Roman" w:hAnsi="Times New Roman" w:cs="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91"/>
        <w:gridCol w:w="3258"/>
      </w:tblGrid>
      <w:tr w:rsidR="00AF1E2F" w:rsidRPr="00657BC3" w:rsidTr="008A6223">
        <w:trPr>
          <w:trHeight w:val="312"/>
        </w:trPr>
        <w:tc>
          <w:tcPr>
            <w:tcW w:w="1891"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1 четверть</w:t>
            </w:r>
          </w:p>
        </w:tc>
        <w:tc>
          <w:tcPr>
            <w:tcW w:w="3258"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 xml:space="preserve">8 недель </w:t>
            </w:r>
          </w:p>
        </w:tc>
      </w:tr>
      <w:tr w:rsidR="00AF1E2F" w:rsidRPr="00657BC3" w:rsidTr="008A6223">
        <w:trPr>
          <w:trHeight w:val="330"/>
        </w:trPr>
        <w:tc>
          <w:tcPr>
            <w:tcW w:w="1891"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2 четверть</w:t>
            </w:r>
          </w:p>
        </w:tc>
        <w:tc>
          <w:tcPr>
            <w:tcW w:w="3258"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 xml:space="preserve">8 недель </w:t>
            </w:r>
          </w:p>
        </w:tc>
      </w:tr>
      <w:tr w:rsidR="00AF1E2F" w:rsidRPr="00657BC3" w:rsidTr="008A6223">
        <w:trPr>
          <w:trHeight w:val="312"/>
        </w:trPr>
        <w:tc>
          <w:tcPr>
            <w:tcW w:w="1891"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3 четверть</w:t>
            </w:r>
          </w:p>
        </w:tc>
        <w:tc>
          <w:tcPr>
            <w:tcW w:w="3258"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 xml:space="preserve">10 недель </w:t>
            </w:r>
          </w:p>
        </w:tc>
      </w:tr>
      <w:tr w:rsidR="00AF1E2F" w:rsidRPr="00657BC3" w:rsidTr="008A6223">
        <w:trPr>
          <w:trHeight w:val="347"/>
        </w:trPr>
        <w:tc>
          <w:tcPr>
            <w:tcW w:w="1891"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4 четверть</w:t>
            </w:r>
          </w:p>
        </w:tc>
        <w:tc>
          <w:tcPr>
            <w:tcW w:w="3258" w:type="dxa"/>
          </w:tcPr>
          <w:p w:rsidR="00AF1E2F" w:rsidRPr="00657BC3" w:rsidRDefault="00AF1E2F" w:rsidP="008A6223">
            <w:pPr>
              <w:pStyle w:val="17"/>
              <w:spacing w:after="0" w:line="240" w:lineRule="auto"/>
              <w:ind w:left="0"/>
              <w:rPr>
                <w:rFonts w:ascii="Times New Roman" w:hAnsi="Times New Roman" w:cs="Times New Roman"/>
                <w:color w:val="000000"/>
                <w:sz w:val="28"/>
                <w:szCs w:val="28"/>
              </w:rPr>
            </w:pPr>
            <w:r w:rsidRPr="00657BC3">
              <w:rPr>
                <w:rFonts w:ascii="Times New Roman" w:hAnsi="Times New Roman" w:cs="Times New Roman"/>
                <w:color w:val="000000"/>
                <w:sz w:val="28"/>
                <w:szCs w:val="28"/>
              </w:rPr>
              <w:t xml:space="preserve">8 недель </w:t>
            </w:r>
          </w:p>
        </w:tc>
      </w:tr>
      <w:tr w:rsidR="00AF1E2F" w:rsidRPr="00657BC3" w:rsidTr="008A6223">
        <w:trPr>
          <w:trHeight w:val="347"/>
        </w:trPr>
        <w:tc>
          <w:tcPr>
            <w:tcW w:w="1891"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 xml:space="preserve">Итого </w:t>
            </w:r>
          </w:p>
        </w:tc>
        <w:tc>
          <w:tcPr>
            <w:tcW w:w="3258" w:type="dxa"/>
          </w:tcPr>
          <w:p w:rsidR="00AF1E2F" w:rsidRPr="00657BC3" w:rsidRDefault="00AF1E2F" w:rsidP="008A6223">
            <w:pPr>
              <w:pStyle w:val="17"/>
              <w:spacing w:after="0" w:line="240" w:lineRule="auto"/>
              <w:ind w:left="0"/>
              <w:rPr>
                <w:rFonts w:ascii="Times New Roman" w:hAnsi="Times New Roman" w:cs="Times New Roman"/>
                <w:color w:val="000000"/>
                <w:sz w:val="28"/>
                <w:szCs w:val="28"/>
              </w:rPr>
            </w:pPr>
            <w:r w:rsidRPr="00657BC3">
              <w:rPr>
                <w:rFonts w:ascii="Times New Roman" w:hAnsi="Times New Roman" w:cs="Times New Roman"/>
                <w:color w:val="000000"/>
                <w:sz w:val="28"/>
                <w:szCs w:val="28"/>
              </w:rPr>
              <w:t xml:space="preserve">34 недели  </w:t>
            </w:r>
          </w:p>
        </w:tc>
      </w:tr>
      <w:tr w:rsidR="00AF1E2F" w:rsidRPr="00657BC3" w:rsidTr="008A6223">
        <w:trPr>
          <w:trHeight w:val="347"/>
        </w:trPr>
        <w:tc>
          <w:tcPr>
            <w:tcW w:w="1891"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1 классы 3 четверть</w:t>
            </w:r>
          </w:p>
        </w:tc>
        <w:tc>
          <w:tcPr>
            <w:tcW w:w="3258" w:type="dxa"/>
          </w:tcPr>
          <w:p w:rsidR="00AF1E2F" w:rsidRPr="00657BC3" w:rsidRDefault="00AF1E2F" w:rsidP="008A6223">
            <w:pPr>
              <w:pStyle w:val="17"/>
              <w:spacing w:after="0" w:line="240" w:lineRule="auto"/>
              <w:ind w:left="0"/>
              <w:rPr>
                <w:rFonts w:ascii="Times New Roman" w:hAnsi="Times New Roman" w:cs="Times New Roman"/>
                <w:color w:val="000000"/>
                <w:sz w:val="28"/>
                <w:szCs w:val="28"/>
              </w:rPr>
            </w:pPr>
            <w:r w:rsidRPr="00657BC3">
              <w:rPr>
                <w:rFonts w:ascii="Times New Roman" w:hAnsi="Times New Roman" w:cs="Times New Roman"/>
                <w:color w:val="000000"/>
                <w:sz w:val="28"/>
                <w:szCs w:val="28"/>
              </w:rPr>
              <w:t>9 недель</w:t>
            </w:r>
          </w:p>
        </w:tc>
      </w:tr>
    </w:tbl>
    <w:p w:rsidR="00AF1E2F" w:rsidRPr="00657BC3" w:rsidRDefault="00AF1E2F" w:rsidP="00AF1E2F">
      <w:pPr>
        <w:pStyle w:val="17"/>
        <w:spacing w:after="0" w:line="240" w:lineRule="auto"/>
        <w:ind w:left="1080"/>
        <w:jc w:val="both"/>
        <w:rPr>
          <w:rFonts w:ascii="Times New Roman" w:hAnsi="Times New Roman" w:cs="Times New Roman"/>
          <w:b/>
          <w:bCs/>
          <w:color w:val="000000"/>
          <w:sz w:val="28"/>
          <w:szCs w:val="28"/>
        </w:rPr>
      </w:pPr>
    </w:p>
    <w:p w:rsidR="00AF1E2F" w:rsidRPr="00657BC3" w:rsidRDefault="00AF1E2F" w:rsidP="00AF1E2F">
      <w:pPr>
        <w:pStyle w:val="17"/>
        <w:spacing w:after="0" w:line="240" w:lineRule="auto"/>
        <w:ind w:left="0"/>
        <w:jc w:val="both"/>
        <w:rPr>
          <w:rFonts w:ascii="Times New Roman" w:hAnsi="Times New Roman" w:cs="Times New Roman"/>
          <w:b/>
          <w:bCs/>
          <w:color w:val="000000"/>
          <w:sz w:val="28"/>
          <w:szCs w:val="28"/>
        </w:rPr>
      </w:pPr>
    </w:p>
    <w:p w:rsidR="00AF1E2F" w:rsidRPr="00657BC3" w:rsidRDefault="00AF1E2F" w:rsidP="00AF1E2F">
      <w:pPr>
        <w:pStyle w:val="17"/>
        <w:spacing w:after="0" w:line="240" w:lineRule="auto"/>
        <w:jc w:val="both"/>
        <w:rPr>
          <w:rFonts w:ascii="Times New Roman" w:hAnsi="Times New Roman" w:cs="Times New Roman"/>
          <w:b/>
          <w:bCs/>
          <w:color w:val="000000"/>
          <w:sz w:val="28"/>
          <w:szCs w:val="28"/>
        </w:rPr>
      </w:pPr>
      <w:r w:rsidRPr="00657BC3">
        <w:rPr>
          <w:rFonts w:ascii="Times New Roman" w:hAnsi="Times New Roman" w:cs="Times New Roman"/>
          <w:b/>
          <w:bCs/>
          <w:color w:val="000000"/>
          <w:sz w:val="28"/>
          <w:szCs w:val="28"/>
        </w:rPr>
        <w:t>2.Продолжительность каникул в течение учебного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59"/>
        <w:gridCol w:w="3025"/>
      </w:tblGrid>
      <w:tr w:rsidR="00AF1E2F" w:rsidRPr="00657BC3" w:rsidTr="008A6223">
        <w:tc>
          <w:tcPr>
            <w:tcW w:w="2205"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p>
        </w:tc>
        <w:tc>
          <w:tcPr>
            <w:tcW w:w="3025" w:type="dxa"/>
          </w:tcPr>
          <w:p w:rsidR="00AF1E2F" w:rsidRPr="00657BC3" w:rsidRDefault="00AF1E2F" w:rsidP="008A6223">
            <w:pPr>
              <w:pStyle w:val="17"/>
              <w:spacing w:after="0" w:line="240" w:lineRule="auto"/>
              <w:ind w:left="0"/>
              <w:jc w:val="center"/>
              <w:rPr>
                <w:rFonts w:ascii="Times New Roman" w:hAnsi="Times New Roman" w:cs="Times New Roman"/>
                <w:color w:val="000000"/>
                <w:sz w:val="28"/>
                <w:szCs w:val="28"/>
              </w:rPr>
            </w:pPr>
            <w:r w:rsidRPr="00657BC3">
              <w:rPr>
                <w:rFonts w:ascii="Times New Roman" w:hAnsi="Times New Roman" w:cs="Times New Roman"/>
                <w:color w:val="000000"/>
                <w:sz w:val="28"/>
                <w:szCs w:val="28"/>
              </w:rPr>
              <w:t>продолжительность  в днях</w:t>
            </w:r>
          </w:p>
        </w:tc>
      </w:tr>
      <w:tr w:rsidR="00AF1E2F" w:rsidRPr="00657BC3" w:rsidTr="008A6223">
        <w:tc>
          <w:tcPr>
            <w:tcW w:w="2205"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осенние</w:t>
            </w:r>
          </w:p>
        </w:tc>
        <w:tc>
          <w:tcPr>
            <w:tcW w:w="3025"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7 дней</w:t>
            </w:r>
          </w:p>
        </w:tc>
      </w:tr>
      <w:tr w:rsidR="00AF1E2F" w:rsidRPr="00657BC3" w:rsidTr="008A6223">
        <w:tc>
          <w:tcPr>
            <w:tcW w:w="2205"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зимние</w:t>
            </w:r>
          </w:p>
        </w:tc>
        <w:tc>
          <w:tcPr>
            <w:tcW w:w="3025"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12 дней</w:t>
            </w:r>
          </w:p>
        </w:tc>
      </w:tr>
      <w:tr w:rsidR="00AF1E2F" w:rsidRPr="00657BC3" w:rsidTr="008A6223">
        <w:tc>
          <w:tcPr>
            <w:tcW w:w="2205"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 xml:space="preserve">Весенние </w:t>
            </w:r>
          </w:p>
        </w:tc>
        <w:tc>
          <w:tcPr>
            <w:tcW w:w="3025"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11 дней</w:t>
            </w:r>
          </w:p>
        </w:tc>
      </w:tr>
      <w:tr w:rsidR="00AF1E2F" w:rsidRPr="00657BC3" w:rsidTr="008A6223">
        <w:tc>
          <w:tcPr>
            <w:tcW w:w="2205"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летние</w:t>
            </w:r>
          </w:p>
        </w:tc>
        <w:tc>
          <w:tcPr>
            <w:tcW w:w="3025"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92 дня</w:t>
            </w:r>
          </w:p>
        </w:tc>
      </w:tr>
      <w:tr w:rsidR="00AF1E2F" w:rsidRPr="00657BC3" w:rsidTr="008A6223">
        <w:tc>
          <w:tcPr>
            <w:tcW w:w="2205"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итого</w:t>
            </w:r>
          </w:p>
        </w:tc>
        <w:tc>
          <w:tcPr>
            <w:tcW w:w="3025"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122 дня</w:t>
            </w:r>
          </w:p>
        </w:tc>
      </w:tr>
      <w:tr w:rsidR="00AF1E2F" w:rsidRPr="00657BC3" w:rsidTr="008A6223">
        <w:tc>
          <w:tcPr>
            <w:tcW w:w="2205"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lastRenderedPageBreak/>
              <w:t>Дополнительные каникулы для первоклассников</w:t>
            </w:r>
          </w:p>
        </w:tc>
        <w:tc>
          <w:tcPr>
            <w:tcW w:w="3025" w:type="dxa"/>
          </w:tcPr>
          <w:p w:rsidR="00AF1E2F" w:rsidRPr="00657BC3" w:rsidRDefault="0000439B" w:rsidP="0000439B">
            <w:pPr>
              <w:pStyle w:val="17"/>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AF1E2F" w:rsidRPr="00657BC3">
              <w:rPr>
                <w:rFonts w:ascii="Times New Roman" w:hAnsi="Times New Roman" w:cs="Times New Roman"/>
                <w:color w:val="000000"/>
                <w:sz w:val="28"/>
                <w:szCs w:val="28"/>
              </w:rPr>
              <w:t>дней</w:t>
            </w:r>
          </w:p>
        </w:tc>
      </w:tr>
    </w:tbl>
    <w:p w:rsidR="00AF1E2F" w:rsidRPr="00657BC3" w:rsidRDefault="00AF1E2F" w:rsidP="00AF1E2F">
      <w:pPr>
        <w:pStyle w:val="17"/>
        <w:spacing w:after="0" w:line="240" w:lineRule="auto"/>
        <w:jc w:val="both"/>
        <w:rPr>
          <w:rFonts w:ascii="Times New Roman" w:hAnsi="Times New Roman" w:cs="Times New Roman"/>
          <w:color w:val="000000"/>
          <w:sz w:val="28"/>
          <w:szCs w:val="28"/>
        </w:rPr>
      </w:pPr>
    </w:p>
    <w:p w:rsidR="00AF1E2F" w:rsidRPr="00657BC3" w:rsidRDefault="00AF1E2F" w:rsidP="00AF1E2F">
      <w:pPr>
        <w:pStyle w:val="17"/>
        <w:spacing w:after="0" w:line="240" w:lineRule="auto"/>
        <w:ind w:left="1080"/>
        <w:jc w:val="both"/>
        <w:rPr>
          <w:rFonts w:ascii="Times New Roman" w:hAnsi="Times New Roman" w:cs="Times New Roman"/>
          <w:color w:val="000000"/>
          <w:sz w:val="28"/>
          <w:szCs w:val="28"/>
        </w:rPr>
      </w:pPr>
      <w:r w:rsidRPr="00657BC3">
        <w:rPr>
          <w:rFonts w:ascii="Times New Roman" w:hAnsi="Times New Roman" w:cs="Times New Roman"/>
          <w:b/>
          <w:bCs/>
          <w:color w:val="000000"/>
          <w:sz w:val="28"/>
          <w:szCs w:val="28"/>
        </w:rPr>
        <w:t>3.Продолжительность учебного года</w:t>
      </w:r>
    </w:p>
    <w:p w:rsidR="00AF1E2F" w:rsidRPr="00657BC3" w:rsidRDefault="00AF1E2F" w:rsidP="00AF1E2F">
      <w:pPr>
        <w:pStyle w:val="17"/>
        <w:spacing w:after="0" w:line="240" w:lineRule="auto"/>
        <w:ind w:left="1080"/>
        <w:jc w:val="both"/>
        <w:rPr>
          <w:rFonts w:ascii="Times New Roman" w:hAnsi="Times New Roman" w:cs="Times New Roman"/>
          <w:color w:val="000000"/>
          <w:sz w:val="28"/>
          <w:szCs w:val="28"/>
        </w:rPr>
      </w:pPr>
    </w:p>
    <w:tbl>
      <w:tblPr>
        <w:tblW w:w="9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50"/>
        <w:gridCol w:w="1911"/>
        <w:gridCol w:w="3130"/>
      </w:tblGrid>
      <w:tr w:rsidR="00AF1E2F" w:rsidRPr="00657BC3" w:rsidTr="008A6223">
        <w:tc>
          <w:tcPr>
            <w:tcW w:w="4350"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уровни обучения</w:t>
            </w:r>
          </w:p>
        </w:tc>
        <w:tc>
          <w:tcPr>
            <w:tcW w:w="1911"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классы</w:t>
            </w:r>
          </w:p>
        </w:tc>
        <w:tc>
          <w:tcPr>
            <w:tcW w:w="3130"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 xml:space="preserve">количество учебных недель </w:t>
            </w:r>
          </w:p>
        </w:tc>
      </w:tr>
      <w:tr w:rsidR="00AF1E2F" w:rsidRPr="00657BC3" w:rsidTr="008A6223">
        <w:tc>
          <w:tcPr>
            <w:tcW w:w="4350" w:type="dxa"/>
            <w:vMerge w:val="restart"/>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начальное общее образование</w:t>
            </w:r>
          </w:p>
        </w:tc>
        <w:tc>
          <w:tcPr>
            <w:tcW w:w="1911"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1 классы</w:t>
            </w:r>
          </w:p>
        </w:tc>
        <w:tc>
          <w:tcPr>
            <w:tcW w:w="3130"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33 учебные недели</w:t>
            </w:r>
          </w:p>
        </w:tc>
      </w:tr>
      <w:tr w:rsidR="00AF1E2F" w:rsidRPr="00657BC3" w:rsidTr="008A6223">
        <w:tc>
          <w:tcPr>
            <w:tcW w:w="4350" w:type="dxa"/>
            <w:vMerge/>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p>
        </w:tc>
        <w:tc>
          <w:tcPr>
            <w:tcW w:w="1911"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2-4 классы</w:t>
            </w:r>
          </w:p>
        </w:tc>
        <w:tc>
          <w:tcPr>
            <w:tcW w:w="3130"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34 учебные недели</w:t>
            </w:r>
          </w:p>
        </w:tc>
      </w:tr>
      <w:tr w:rsidR="00AF1E2F" w:rsidRPr="00657BC3" w:rsidTr="008A6223">
        <w:tc>
          <w:tcPr>
            <w:tcW w:w="4350"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основное общее образование</w:t>
            </w:r>
          </w:p>
        </w:tc>
        <w:tc>
          <w:tcPr>
            <w:tcW w:w="1911"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5-9классы</w:t>
            </w:r>
          </w:p>
        </w:tc>
        <w:tc>
          <w:tcPr>
            <w:tcW w:w="3130"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34 учебные недели</w:t>
            </w:r>
          </w:p>
        </w:tc>
      </w:tr>
      <w:tr w:rsidR="00AF1E2F" w:rsidRPr="00657BC3" w:rsidTr="008A6223">
        <w:tc>
          <w:tcPr>
            <w:tcW w:w="4350"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среднее общее образование</w:t>
            </w:r>
          </w:p>
        </w:tc>
        <w:tc>
          <w:tcPr>
            <w:tcW w:w="1911"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10-11 классы</w:t>
            </w:r>
          </w:p>
        </w:tc>
        <w:tc>
          <w:tcPr>
            <w:tcW w:w="3130"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34 учебные недели</w:t>
            </w:r>
          </w:p>
        </w:tc>
      </w:tr>
    </w:tbl>
    <w:p w:rsidR="00AF1E2F" w:rsidRPr="00657BC3" w:rsidRDefault="00AF1E2F" w:rsidP="00AF1E2F">
      <w:pPr>
        <w:pStyle w:val="17"/>
        <w:spacing w:after="0" w:line="240" w:lineRule="auto"/>
        <w:rPr>
          <w:rFonts w:ascii="Times New Roman" w:hAnsi="Times New Roman" w:cs="Times New Roman"/>
          <w:color w:val="000000"/>
          <w:sz w:val="28"/>
          <w:szCs w:val="28"/>
        </w:rPr>
      </w:pPr>
    </w:p>
    <w:p w:rsidR="00AF1E2F" w:rsidRPr="00657BC3" w:rsidRDefault="00AF1E2F" w:rsidP="00AF1E2F">
      <w:pPr>
        <w:pStyle w:val="17"/>
        <w:numPr>
          <w:ilvl w:val="0"/>
          <w:numId w:val="316"/>
        </w:numPr>
        <w:spacing w:after="0" w:line="240" w:lineRule="auto"/>
        <w:rPr>
          <w:rFonts w:ascii="Times New Roman" w:hAnsi="Times New Roman" w:cs="Times New Roman"/>
          <w:color w:val="000000"/>
          <w:sz w:val="28"/>
          <w:szCs w:val="28"/>
        </w:rPr>
      </w:pPr>
      <w:r w:rsidRPr="00657BC3">
        <w:rPr>
          <w:rFonts w:ascii="Times New Roman" w:hAnsi="Times New Roman" w:cs="Times New Roman"/>
          <w:b/>
          <w:bCs/>
          <w:color w:val="000000"/>
          <w:sz w:val="28"/>
          <w:szCs w:val="28"/>
        </w:rPr>
        <w:t>Продолжительность уроков</w:t>
      </w:r>
      <w:r w:rsidRPr="00657BC3">
        <w:rPr>
          <w:rFonts w:ascii="Times New Roman" w:hAnsi="Times New Roman" w:cs="Times New Roman"/>
          <w:color w:val="000000"/>
          <w:sz w:val="28"/>
          <w:szCs w:val="28"/>
        </w:rPr>
        <w:t xml:space="preserve">. </w:t>
      </w:r>
    </w:p>
    <w:p w:rsidR="00AF1E2F" w:rsidRPr="00657BC3" w:rsidRDefault="00AF1E2F" w:rsidP="00AF1E2F">
      <w:pPr>
        <w:ind w:firstLine="540"/>
        <w:rPr>
          <w:color w:val="000000"/>
          <w:szCs w:val="28"/>
        </w:rPr>
      </w:pPr>
      <w:r w:rsidRPr="00657BC3">
        <w:rPr>
          <w:color w:val="000000"/>
          <w:szCs w:val="28"/>
        </w:rPr>
        <w:t>Продолжительность урока 45 минут.</w:t>
      </w:r>
    </w:p>
    <w:p w:rsidR="00AF1E2F" w:rsidRPr="00657BC3" w:rsidRDefault="00AF1E2F" w:rsidP="00AF1E2F">
      <w:pPr>
        <w:ind w:firstLine="540"/>
        <w:rPr>
          <w:color w:val="000000"/>
          <w:szCs w:val="28"/>
        </w:rPr>
      </w:pPr>
      <w:r w:rsidRPr="00657BC3">
        <w:rPr>
          <w:color w:val="000000"/>
          <w:szCs w:val="28"/>
        </w:rPr>
        <w:t>В 1-х классах «ступенчатый метод» постепенного наращивания учебной нагрузки:</w:t>
      </w:r>
    </w:p>
    <w:p w:rsidR="00AF1E2F" w:rsidRPr="00657BC3" w:rsidRDefault="00AF1E2F" w:rsidP="00AF1E2F">
      <w:pPr>
        <w:numPr>
          <w:ilvl w:val="0"/>
          <w:numId w:val="315"/>
        </w:numPr>
        <w:jc w:val="left"/>
        <w:rPr>
          <w:color w:val="000000"/>
          <w:szCs w:val="28"/>
        </w:rPr>
      </w:pPr>
      <w:r w:rsidRPr="00657BC3">
        <w:rPr>
          <w:color w:val="000000"/>
          <w:szCs w:val="28"/>
        </w:rPr>
        <w:t>в сентябре-октябре – 3 урока по 35 минут каждый;</w:t>
      </w:r>
    </w:p>
    <w:p w:rsidR="00AF1E2F" w:rsidRPr="00657BC3" w:rsidRDefault="00AF1E2F" w:rsidP="00AF1E2F">
      <w:pPr>
        <w:numPr>
          <w:ilvl w:val="0"/>
          <w:numId w:val="315"/>
        </w:numPr>
        <w:jc w:val="left"/>
        <w:rPr>
          <w:color w:val="000000"/>
          <w:szCs w:val="28"/>
        </w:rPr>
      </w:pPr>
      <w:r w:rsidRPr="00657BC3">
        <w:rPr>
          <w:color w:val="000000"/>
          <w:szCs w:val="28"/>
        </w:rPr>
        <w:t>в ноябре-декабре – по 4 урока по 35 минут каждый</w:t>
      </w:r>
    </w:p>
    <w:p w:rsidR="00AF1E2F" w:rsidRPr="00657BC3" w:rsidRDefault="00AF1E2F" w:rsidP="00AF1E2F">
      <w:pPr>
        <w:numPr>
          <w:ilvl w:val="0"/>
          <w:numId w:val="315"/>
        </w:numPr>
        <w:jc w:val="left"/>
        <w:rPr>
          <w:color w:val="000000"/>
          <w:szCs w:val="28"/>
        </w:rPr>
      </w:pPr>
      <w:r w:rsidRPr="00657BC3">
        <w:rPr>
          <w:color w:val="000000"/>
          <w:szCs w:val="28"/>
        </w:rPr>
        <w:t>со второго полугодия – 4 урока по 40 минут каждый.</w:t>
      </w:r>
    </w:p>
    <w:p w:rsidR="00AF1E2F" w:rsidRPr="00657BC3" w:rsidRDefault="00AF1E2F" w:rsidP="00AF1E2F">
      <w:pPr>
        <w:rPr>
          <w:color w:val="000000"/>
          <w:szCs w:val="28"/>
        </w:rPr>
      </w:pPr>
      <w:r w:rsidRPr="00657BC3">
        <w:rPr>
          <w:color w:val="000000"/>
          <w:szCs w:val="28"/>
        </w:rPr>
        <w:t xml:space="preserve">         Продолжительность занятий в системе дополнительного образования и внеурочной деятельности зависит от возраста и направления работы, но не менее 30 минут.</w:t>
      </w:r>
    </w:p>
    <w:p w:rsidR="00AF1E2F" w:rsidRPr="00657BC3" w:rsidRDefault="00AF1E2F" w:rsidP="00AF1E2F">
      <w:pPr>
        <w:rPr>
          <w:color w:val="000000"/>
          <w:szCs w:val="28"/>
        </w:rPr>
      </w:pPr>
    </w:p>
    <w:p w:rsidR="00AF1E2F" w:rsidRPr="00657BC3" w:rsidRDefault="00AF1E2F" w:rsidP="00AF1E2F">
      <w:pPr>
        <w:rPr>
          <w:color w:val="000000"/>
          <w:szCs w:val="28"/>
        </w:rPr>
      </w:pPr>
    </w:p>
    <w:p w:rsidR="00AF1E2F" w:rsidRPr="00657BC3" w:rsidRDefault="00AF1E2F" w:rsidP="00AF1E2F">
      <w:pPr>
        <w:pStyle w:val="aff0"/>
        <w:widowControl/>
        <w:numPr>
          <w:ilvl w:val="0"/>
          <w:numId w:val="316"/>
        </w:numPr>
        <w:suppressAutoHyphens w:val="0"/>
        <w:jc w:val="both"/>
        <w:rPr>
          <w:b/>
          <w:color w:val="000000"/>
          <w:sz w:val="28"/>
          <w:szCs w:val="28"/>
        </w:rPr>
      </w:pPr>
      <w:r w:rsidRPr="00657BC3">
        <w:rPr>
          <w:b/>
          <w:color w:val="000000"/>
          <w:sz w:val="28"/>
          <w:szCs w:val="28"/>
        </w:rPr>
        <w:t>Проведение промежуточной аттестации.</w:t>
      </w:r>
    </w:p>
    <w:p w:rsidR="00AF1E2F" w:rsidRPr="00657BC3" w:rsidRDefault="00AF1E2F" w:rsidP="00AF1E2F">
      <w:pPr>
        <w:rPr>
          <w:b/>
          <w:color w:val="000000"/>
          <w:szCs w:val="28"/>
        </w:rPr>
      </w:pPr>
      <w:r w:rsidRPr="00657BC3">
        <w:rPr>
          <w:color w:val="000000"/>
          <w:szCs w:val="28"/>
        </w:rPr>
        <w:t xml:space="preserve">      </w:t>
      </w:r>
      <w:r w:rsidRPr="00657BC3">
        <w:rPr>
          <w:rStyle w:val="afa"/>
          <w:b w:val="0"/>
          <w:color w:val="000000"/>
          <w:szCs w:val="28"/>
          <w:shd w:val="clear" w:color="auto" w:fill="FFFFFF"/>
        </w:rPr>
        <w:t xml:space="preserve">Промежуточная аттестация проводится в переводных классах </w:t>
      </w:r>
      <w:r w:rsidRPr="00657BC3">
        <w:rPr>
          <w:color w:val="000000"/>
          <w:szCs w:val="28"/>
        </w:rPr>
        <w:t>без прекращения учебного процесса</w:t>
      </w:r>
      <w:r w:rsidRPr="00657BC3">
        <w:rPr>
          <w:rStyle w:val="afa"/>
          <w:b w:val="0"/>
          <w:color w:val="000000"/>
          <w:szCs w:val="28"/>
          <w:shd w:val="clear" w:color="auto" w:fill="FFFFFF"/>
        </w:rPr>
        <w:t>:</w:t>
      </w:r>
      <w:r w:rsidRPr="00657BC3">
        <w:rPr>
          <w:b/>
          <w:color w:val="000000"/>
          <w:szCs w:val="28"/>
        </w:rPr>
        <w:t xml:space="preserve"> </w:t>
      </w:r>
    </w:p>
    <w:p w:rsidR="00AF1E2F" w:rsidRPr="00657BC3" w:rsidRDefault="00AF1E2F" w:rsidP="00AF1E2F">
      <w:pPr>
        <w:rPr>
          <w:color w:val="000000"/>
          <w:szCs w:val="28"/>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3190"/>
        <w:gridCol w:w="3191"/>
      </w:tblGrid>
      <w:tr w:rsidR="00AF1E2F" w:rsidRPr="00657BC3" w:rsidTr="00AF1E2F">
        <w:tc>
          <w:tcPr>
            <w:tcW w:w="3190" w:type="dxa"/>
          </w:tcPr>
          <w:p w:rsidR="00AF1E2F" w:rsidRPr="00657BC3" w:rsidRDefault="00AF1E2F" w:rsidP="008A6223">
            <w:pPr>
              <w:rPr>
                <w:color w:val="000000"/>
                <w:szCs w:val="28"/>
              </w:rPr>
            </w:pPr>
            <w:r w:rsidRPr="00657BC3">
              <w:rPr>
                <w:color w:val="000000"/>
                <w:szCs w:val="28"/>
              </w:rPr>
              <w:t>Уровни обучения</w:t>
            </w:r>
          </w:p>
        </w:tc>
        <w:tc>
          <w:tcPr>
            <w:tcW w:w="3190" w:type="dxa"/>
          </w:tcPr>
          <w:p w:rsidR="00AF1E2F" w:rsidRPr="00657BC3" w:rsidRDefault="00AF1E2F" w:rsidP="008A6223">
            <w:pPr>
              <w:rPr>
                <w:color w:val="000000"/>
                <w:szCs w:val="28"/>
              </w:rPr>
            </w:pPr>
            <w:r w:rsidRPr="00657BC3">
              <w:rPr>
                <w:color w:val="000000"/>
                <w:szCs w:val="28"/>
              </w:rPr>
              <w:t xml:space="preserve">Классы </w:t>
            </w:r>
          </w:p>
        </w:tc>
        <w:tc>
          <w:tcPr>
            <w:tcW w:w="3191" w:type="dxa"/>
          </w:tcPr>
          <w:p w:rsidR="00AF1E2F" w:rsidRPr="00657BC3" w:rsidRDefault="00AF1E2F" w:rsidP="008A6223">
            <w:pPr>
              <w:rPr>
                <w:color w:val="000000"/>
                <w:szCs w:val="28"/>
              </w:rPr>
            </w:pPr>
            <w:r w:rsidRPr="00657BC3">
              <w:rPr>
                <w:color w:val="000000"/>
                <w:szCs w:val="28"/>
              </w:rPr>
              <w:t>Сроки проведения</w:t>
            </w:r>
          </w:p>
        </w:tc>
      </w:tr>
      <w:tr w:rsidR="00AF1E2F" w:rsidRPr="00657BC3" w:rsidTr="00AF1E2F">
        <w:tc>
          <w:tcPr>
            <w:tcW w:w="3190" w:type="dxa"/>
          </w:tcPr>
          <w:p w:rsidR="00AF1E2F" w:rsidRPr="00657BC3" w:rsidRDefault="00AF1E2F" w:rsidP="00AF1E2F">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начальное общее образование</w:t>
            </w:r>
          </w:p>
        </w:tc>
        <w:tc>
          <w:tcPr>
            <w:tcW w:w="3190" w:type="dxa"/>
          </w:tcPr>
          <w:p w:rsidR="00AF1E2F" w:rsidRPr="00657BC3" w:rsidRDefault="00AF1E2F" w:rsidP="008A6223">
            <w:pPr>
              <w:rPr>
                <w:color w:val="000000"/>
                <w:szCs w:val="28"/>
              </w:rPr>
            </w:pPr>
            <w:r w:rsidRPr="00657BC3">
              <w:rPr>
                <w:color w:val="000000"/>
                <w:szCs w:val="28"/>
              </w:rPr>
              <w:t>3,4 классы</w:t>
            </w:r>
          </w:p>
          <w:p w:rsidR="00AF1E2F" w:rsidRPr="00657BC3" w:rsidRDefault="00AF1E2F" w:rsidP="008A6223">
            <w:pPr>
              <w:rPr>
                <w:color w:val="000000"/>
                <w:szCs w:val="28"/>
              </w:rPr>
            </w:pPr>
            <w:r w:rsidRPr="00657BC3">
              <w:rPr>
                <w:color w:val="000000"/>
                <w:szCs w:val="28"/>
              </w:rPr>
              <w:t>2,3,4 классы</w:t>
            </w:r>
          </w:p>
        </w:tc>
        <w:tc>
          <w:tcPr>
            <w:tcW w:w="3191" w:type="dxa"/>
          </w:tcPr>
          <w:p w:rsidR="00AF1E2F" w:rsidRPr="00657BC3" w:rsidRDefault="00AF1E2F" w:rsidP="008A6223">
            <w:pPr>
              <w:rPr>
                <w:color w:val="000000"/>
                <w:szCs w:val="28"/>
              </w:rPr>
            </w:pPr>
          </w:p>
          <w:p w:rsidR="0000439B" w:rsidRDefault="0000439B" w:rsidP="0000439B">
            <w:pPr>
              <w:ind w:firstLine="0"/>
              <w:rPr>
                <w:color w:val="000000"/>
                <w:szCs w:val="28"/>
              </w:rPr>
            </w:pPr>
          </w:p>
          <w:p w:rsidR="00AF1E2F" w:rsidRPr="00657BC3" w:rsidRDefault="00AF1E2F" w:rsidP="0000439B">
            <w:pPr>
              <w:ind w:firstLine="0"/>
              <w:rPr>
                <w:color w:val="000000"/>
                <w:szCs w:val="28"/>
              </w:rPr>
            </w:pPr>
            <w:r w:rsidRPr="00657BC3">
              <w:rPr>
                <w:color w:val="000000"/>
                <w:szCs w:val="28"/>
              </w:rPr>
              <w:t>25.04.2016 – 20.05.2016</w:t>
            </w:r>
          </w:p>
        </w:tc>
      </w:tr>
    </w:tbl>
    <w:p w:rsidR="00AF1E2F" w:rsidRPr="00657BC3" w:rsidRDefault="00AF1E2F" w:rsidP="00AF1E2F">
      <w:pPr>
        <w:rPr>
          <w:color w:val="000000"/>
          <w:szCs w:val="28"/>
          <w:shd w:val="clear" w:color="auto" w:fill="FFFFFF"/>
        </w:rPr>
      </w:pPr>
    </w:p>
    <w:p w:rsidR="00AF1E2F" w:rsidRPr="00657BC3" w:rsidRDefault="00AF1E2F" w:rsidP="00AF1E2F">
      <w:pPr>
        <w:rPr>
          <w:color w:val="000000"/>
          <w:szCs w:val="28"/>
          <w:shd w:val="clear" w:color="auto" w:fill="FFFFFF"/>
        </w:rPr>
      </w:pPr>
      <w:r w:rsidRPr="00657BC3">
        <w:rPr>
          <w:color w:val="000000"/>
          <w:szCs w:val="28"/>
          <w:shd w:val="clear" w:color="auto" w:fill="FFFFFF"/>
        </w:rPr>
        <w:t>В 1-м классе – обучение без отметок.</w:t>
      </w:r>
    </w:p>
    <w:p w:rsidR="00AF1E2F" w:rsidRPr="00657BC3" w:rsidRDefault="00AF1E2F" w:rsidP="00AF1E2F">
      <w:pPr>
        <w:rPr>
          <w:b/>
          <w:color w:val="000000"/>
          <w:szCs w:val="28"/>
        </w:rPr>
      </w:pPr>
    </w:p>
    <w:p w:rsidR="00AF1E2F" w:rsidRPr="00657BC3" w:rsidRDefault="00AF1E2F" w:rsidP="00AF1E2F">
      <w:pPr>
        <w:pStyle w:val="aff0"/>
        <w:jc w:val="both"/>
        <w:rPr>
          <w:color w:val="000000"/>
          <w:sz w:val="28"/>
          <w:szCs w:val="28"/>
        </w:rPr>
      </w:pPr>
    </w:p>
    <w:p w:rsidR="00AF1E2F" w:rsidRPr="00657BC3" w:rsidRDefault="00AF1E2F" w:rsidP="00AF1E2F">
      <w:pPr>
        <w:rPr>
          <w:color w:val="000000"/>
          <w:szCs w:val="28"/>
        </w:rPr>
      </w:pPr>
    </w:p>
    <w:p w:rsidR="00AF1E2F" w:rsidRPr="00657BC3" w:rsidRDefault="00AF1E2F" w:rsidP="00AF1E2F">
      <w:pPr>
        <w:rPr>
          <w:color w:val="000000"/>
          <w:szCs w:val="28"/>
        </w:rPr>
      </w:pPr>
    </w:p>
    <w:p w:rsidR="00AF1E2F" w:rsidRPr="00657BC3" w:rsidRDefault="00AF1E2F" w:rsidP="00AF1E2F">
      <w:pPr>
        <w:rPr>
          <w:color w:val="000000"/>
          <w:szCs w:val="28"/>
        </w:rPr>
      </w:pPr>
    </w:p>
    <w:p w:rsidR="00AF1E2F" w:rsidRPr="00657BC3" w:rsidRDefault="00AF1E2F" w:rsidP="00AF1E2F">
      <w:pPr>
        <w:rPr>
          <w:color w:val="000000"/>
        </w:rPr>
      </w:pPr>
    </w:p>
    <w:p w:rsidR="00AF1E2F" w:rsidRPr="00657BC3" w:rsidRDefault="00AF1E2F" w:rsidP="00AF1E2F">
      <w:pPr>
        <w:rPr>
          <w:color w:val="000000"/>
        </w:rPr>
      </w:pPr>
    </w:p>
    <w:p w:rsidR="001605D2" w:rsidRPr="00657BC3" w:rsidRDefault="001605D2" w:rsidP="00AF1E2F">
      <w:pPr>
        <w:rPr>
          <w:color w:val="000000"/>
        </w:rPr>
      </w:pPr>
    </w:p>
    <w:p w:rsidR="001605D2" w:rsidRPr="00657BC3" w:rsidRDefault="001605D2" w:rsidP="00250ADE">
      <w:pPr>
        <w:ind w:firstLine="0"/>
        <w:rPr>
          <w:color w:val="000000"/>
        </w:rPr>
      </w:pPr>
    </w:p>
    <w:p w:rsidR="001605D2" w:rsidRPr="00657BC3" w:rsidRDefault="001605D2" w:rsidP="00AF1E2F">
      <w:pPr>
        <w:rPr>
          <w:color w:val="000000"/>
        </w:rPr>
      </w:pPr>
    </w:p>
    <w:p w:rsidR="001605D2" w:rsidRPr="00657BC3" w:rsidRDefault="001605D2" w:rsidP="001605D2">
      <w:pPr>
        <w:autoSpaceDE w:val="0"/>
        <w:autoSpaceDN w:val="0"/>
        <w:adjustRightInd w:val="0"/>
        <w:jc w:val="center"/>
        <w:rPr>
          <w:b/>
          <w:bCs/>
          <w:color w:val="000000"/>
          <w:sz w:val="24"/>
        </w:rPr>
      </w:pPr>
      <w:r w:rsidRPr="00657BC3">
        <w:rPr>
          <w:b/>
          <w:bCs/>
          <w:color w:val="000000"/>
          <w:sz w:val="24"/>
        </w:rPr>
        <w:t xml:space="preserve">ПЛАН   ВНЕУРОЧНОЙ ДЕЯТЕЛЬНОСТИ  ФГОС НОО </w:t>
      </w:r>
    </w:p>
    <w:p w:rsidR="001605D2" w:rsidRPr="00657BC3" w:rsidRDefault="001605D2" w:rsidP="001605D2">
      <w:pPr>
        <w:autoSpaceDE w:val="0"/>
        <w:autoSpaceDN w:val="0"/>
        <w:adjustRightInd w:val="0"/>
        <w:jc w:val="center"/>
        <w:rPr>
          <w:b/>
          <w:bCs/>
          <w:color w:val="000000"/>
          <w:sz w:val="24"/>
        </w:rPr>
      </w:pPr>
    </w:p>
    <w:p w:rsidR="001605D2" w:rsidRPr="00657BC3" w:rsidRDefault="001605D2" w:rsidP="001605D2">
      <w:pPr>
        <w:autoSpaceDE w:val="0"/>
        <w:autoSpaceDN w:val="0"/>
        <w:adjustRightInd w:val="0"/>
        <w:jc w:val="center"/>
        <w:rPr>
          <w:b/>
          <w:bCs/>
          <w:color w:val="000000"/>
          <w:sz w:val="24"/>
        </w:rPr>
      </w:pPr>
    </w:p>
    <w:p w:rsidR="001605D2" w:rsidRPr="00657BC3" w:rsidRDefault="001605D2" w:rsidP="001605D2">
      <w:pPr>
        <w:autoSpaceDE w:val="0"/>
        <w:autoSpaceDN w:val="0"/>
        <w:adjustRightInd w:val="0"/>
        <w:jc w:val="center"/>
        <w:rPr>
          <w:b/>
          <w:bCs/>
          <w:color w:val="000000"/>
          <w:sz w:val="24"/>
        </w:rPr>
      </w:pPr>
      <w:r w:rsidRPr="00657BC3">
        <w:rPr>
          <w:b/>
          <w:bCs/>
          <w:color w:val="000000"/>
          <w:sz w:val="24"/>
        </w:rPr>
        <w:t>1. Пояснительная записка</w:t>
      </w:r>
    </w:p>
    <w:p w:rsidR="001605D2" w:rsidRPr="00657BC3" w:rsidRDefault="001605D2" w:rsidP="001605D2">
      <w:pPr>
        <w:autoSpaceDE w:val="0"/>
        <w:autoSpaceDN w:val="0"/>
        <w:adjustRightInd w:val="0"/>
        <w:rPr>
          <w:color w:val="000000"/>
          <w:sz w:val="24"/>
        </w:rPr>
      </w:pPr>
      <w:r w:rsidRPr="00657BC3">
        <w:rPr>
          <w:color w:val="000000"/>
          <w:sz w:val="24"/>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w:t>
      </w:r>
    </w:p>
    <w:p w:rsidR="001605D2" w:rsidRPr="00657BC3" w:rsidRDefault="001605D2" w:rsidP="001605D2">
      <w:pPr>
        <w:autoSpaceDE w:val="0"/>
        <w:autoSpaceDN w:val="0"/>
        <w:adjustRightInd w:val="0"/>
        <w:rPr>
          <w:color w:val="000000"/>
          <w:sz w:val="24"/>
        </w:rPr>
      </w:pPr>
      <w:r w:rsidRPr="00657BC3">
        <w:rPr>
          <w:color w:val="000000"/>
          <w:sz w:val="24"/>
        </w:rPr>
        <w:t>можно максимально развить или сформировать познавательные потребности и</w:t>
      </w:r>
    </w:p>
    <w:p w:rsidR="001605D2" w:rsidRPr="00657BC3" w:rsidRDefault="001605D2" w:rsidP="001605D2">
      <w:pPr>
        <w:autoSpaceDE w:val="0"/>
        <w:autoSpaceDN w:val="0"/>
        <w:adjustRightInd w:val="0"/>
        <w:rPr>
          <w:color w:val="000000"/>
          <w:sz w:val="24"/>
        </w:rPr>
      </w:pPr>
      <w:r w:rsidRPr="00657BC3">
        <w:rPr>
          <w:color w:val="000000"/>
          <w:sz w:val="24"/>
        </w:rPr>
        <w:t>способности каждого учащегося, которая обеспечит воспитание свободной личности.</w:t>
      </w:r>
    </w:p>
    <w:p w:rsidR="001605D2" w:rsidRPr="00657BC3" w:rsidRDefault="001605D2" w:rsidP="001605D2">
      <w:pPr>
        <w:autoSpaceDE w:val="0"/>
        <w:autoSpaceDN w:val="0"/>
        <w:adjustRightInd w:val="0"/>
        <w:rPr>
          <w:color w:val="000000"/>
          <w:sz w:val="24"/>
        </w:rPr>
      </w:pPr>
      <w:r w:rsidRPr="00657BC3">
        <w:rPr>
          <w:color w:val="000000"/>
          <w:sz w:val="24"/>
        </w:rPr>
        <w:t>Воспитание детей происходит в любой момент их деятельности. Однако наиболее</w:t>
      </w:r>
    </w:p>
    <w:p w:rsidR="001605D2" w:rsidRPr="00657BC3" w:rsidRDefault="001605D2" w:rsidP="001605D2">
      <w:pPr>
        <w:autoSpaceDE w:val="0"/>
        <w:autoSpaceDN w:val="0"/>
        <w:adjustRightInd w:val="0"/>
        <w:rPr>
          <w:color w:val="000000"/>
          <w:sz w:val="24"/>
        </w:rPr>
      </w:pPr>
      <w:r w:rsidRPr="00657BC3">
        <w:rPr>
          <w:color w:val="000000"/>
          <w:sz w:val="24"/>
        </w:rPr>
        <w:t>продуктивно это воспитание осуществлять в свободное от обучения время.</w:t>
      </w:r>
    </w:p>
    <w:p w:rsidR="001605D2" w:rsidRPr="00657BC3" w:rsidRDefault="001605D2" w:rsidP="001605D2">
      <w:pPr>
        <w:autoSpaceDE w:val="0"/>
        <w:autoSpaceDN w:val="0"/>
        <w:adjustRightInd w:val="0"/>
        <w:rPr>
          <w:color w:val="000000"/>
          <w:sz w:val="24"/>
        </w:rPr>
      </w:pPr>
      <w:r w:rsidRPr="00657BC3">
        <w:rPr>
          <w:color w:val="000000"/>
          <w:sz w:val="24"/>
        </w:rPr>
        <w:t>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олимпиад, соревнований, поисковых и научных исследований.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1605D2" w:rsidRPr="00657BC3" w:rsidRDefault="001605D2" w:rsidP="001605D2">
      <w:pPr>
        <w:autoSpaceDE w:val="0"/>
        <w:autoSpaceDN w:val="0"/>
        <w:adjustRightInd w:val="0"/>
        <w:rPr>
          <w:color w:val="000000"/>
          <w:sz w:val="24"/>
        </w:rPr>
      </w:pPr>
      <w:r w:rsidRPr="00657BC3">
        <w:rPr>
          <w:color w:val="000000"/>
          <w:sz w:val="24"/>
        </w:rPr>
        <w:t>Внеурочные занятия должны направлять свою деятельность на каждого учащегося, чтобы он мог ощутить свою уникальность и востребованность.</w:t>
      </w:r>
    </w:p>
    <w:p w:rsidR="001605D2" w:rsidRPr="00657BC3" w:rsidRDefault="001605D2" w:rsidP="001605D2">
      <w:pPr>
        <w:autoSpaceDE w:val="0"/>
        <w:autoSpaceDN w:val="0"/>
        <w:adjustRightInd w:val="0"/>
        <w:rPr>
          <w:color w:val="000000"/>
          <w:sz w:val="24"/>
        </w:rPr>
      </w:pPr>
      <w:r w:rsidRPr="00657BC3">
        <w:rPr>
          <w:color w:val="000000"/>
          <w:sz w:val="24"/>
        </w:rPr>
        <w:t>Занятия могут проводиться не только учителями общеобразовательных учреждений, но и педагогами учреждений дополнительного образования.</w:t>
      </w:r>
    </w:p>
    <w:p w:rsidR="001605D2" w:rsidRPr="00657BC3" w:rsidRDefault="001605D2" w:rsidP="001605D2">
      <w:pPr>
        <w:autoSpaceDE w:val="0"/>
        <w:autoSpaceDN w:val="0"/>
        <w:adjustRightInd w:val="0"/>
        <w:rPr>
          <w:color w:val="000000"/>
          <w:sz w:val="24"/>
        </w:rPr>
      </w:pPr>
      <w:r w:rsidRPr="00657BC3">
        <w:rPr>
          <w:color w:val="000000"/>
          <w:sz w:val="24"/>
        </w:rPr>
        <w:t>Школа работает по трём уровням результатов внеурочной деятельности школьников:</w:t>
      </w:r>
    </w:p>
    <w:p w:rsidR="001605D2" w:rsidRPr="00657BC3" w:rsidRDefault="001605D2" w:rsidP="001605D2">
      <w:pPr>
        <w:shd w:val="clear" w:color="auto" w:fill="FFFFFF"/>
        <w:spacing w:before="100" w:beforeAutospacing="1" w:after="100" w:afterAutospacing="1"/>
        <w:rPr>
          <w:rFonts w:ascii="Tahoma" w:hAnsi="Tahoma" w:cs="Tahoma"/>
          <w:color w:val="000000"/>
          <w:sz w:val="24"/>
        </w:rPr>
      </w:pPr>
      <w:r w:rsidRPr="00657BC3">
        <w:rPr>
          <w:color w:val="000000"/>
          <w:sz w:val="24"/>
        </w:rPr>
        <w:t>1-й уровень – школьник знает и понимает общественную жизнь( приобретение школьниками социальных знаний -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как значимыми для него носителями социального знания и повседневного опыта.</w:t>
      </w:r>
    </w:p>
    <w:p w:rsidR="001605D2" w:rsidRPr="00657BC3" w:rsidRDefault="001605D2" w:rsidP="001605D2">
      <w:pPr>
        <w:shd w:val="clear" w:color="auto" w:fill="FFFFFF"/>
        <w:spacing w:before="100" w:beforeAutospacing="1" w:after="100" w:afterAutospacing="1"/>
        <w:rPr>
          <w:rFonts w:ascii="Tahoma" w:hAnsi="Tahoma" w:cs="Tahoma"/>
          <w:color w:val="000000"/>
          <w:sz w:val="24"/>
        </w:rPr>
      </w:pPr>
      <w:r w:rsidRPr="00657BC3">
        <w:rPr>
          <w:color w:val="000000"/>
          <w:sz w:val="24"/>
        </w:rPr>
        <w:t>2-й уровень – школьник ценит общественную жизнь  ( формирование позитивных отношений школьника к базовым ценностям общества,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учащимися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1605D2" w:rsidRPr="00657BC3" w:rsidRDefault="001605D2" w:rsidP="001605D2">
      <w:pPr>
        <w:shd w:val="clear" w:color="auto" w:fill="FFFFFF"/>
        <w:spacing w:before="100" w:beforeAutospacing="1" w:after="100" w:afterAutospacing="1"/>
        <w:rPr>
          <w:rFonts w:ascii="Tahoma" w:hAnsi="Tahoma" w:cs="Tahoma"/>
          <w:color w:val="000000"/>
          <w:sz w:val="24"/>
        </w:rPr>
      </w:pPr>
      <w:r w:rsidRPr="00657BC3">
        <w:rPr>
          <w:color w:val="000000"/>
          <w:sz w:val="24"/>
        </w:rPr>
        <w:t xml:space="preserve">3-й уровень – школьник самостоятельно действует в общественной жизни (получение школьником опыта самостоятельного социального действия.) Для достижения </w:t>
      </w:r>
      <w:r w:rsidRPr="00657BC3">
        <w:rPr>
          <w:color w:val="000000"/>
          <w:sz w:val="24"/>
        </w:rPr>
        <w:lastRenderedPageBreak/>
        <w:t>данного уровня результатов особое значение имеет взаимодействие ученика с социальными субъектами за пределами школы, в открытой общественной среде.</w:t>
      </w:r>
    </w:p>
    <w:p w:rsidR="001605D2" w:rsidRPr="00657BC3" w:rsidRDefault="001605D2" w:rsidP="001605D2">
      <w:pPr>
        <w:autoSpaceDE w:val="0"/>
        <w:autoSpaceDN w:val="0"/>
        <w:adjustRightInd w:val="0"/>
        <w:rPr>
          <w:color w:val="000000"/>
          <w:sz w:val="24"/>
        </w:rPr>
      </w:pPr>
      <w:r w:rsidRPr="00657BC3">
        <w:rPr>
          <w:color w:val="000000"/>
          <w:sz w:val="24"/>
        </w:rPr>
        <w:t>Внеурочная деятельность направлена на развитие воспитательных результатов:</w:t>
      </w:r>
    </w:p>
    <w:p w:rsidR="001605D2" w:rsidRPr="00657BC3" w:rsidRDefault="001605D2" w:rsidP="001605D2">
      <w:pPr>
        <w:autoSpaceDE w:val="0"/>
        <w:autoSpaceDN w:val="0"/>
        <w:adjustRightInd w:val="0"/>
        <w:rPr>
          <w:color w:val="000000"/>
          <w:sz w:val="24"/>
        </w:rPr>
      </w:pPr>
      <w:r w:rsidRPr="00657BC3">
        <w:rPr>
          <w:color w:val="000000"/>
          <w:sz w:val="24"/>
        </w:rPr>
        <w:t>-приобретение обучающимися социального опыта;</w:t>
      </w:r>
    </w:p>
    <w:p w:rsidR="001605D2" w:rsidRPr="00657BC3" w:rsidRDefault="001605D2" w:rsidP="001605D2">
      <w:pPr>
        <w:autoSpaceDE w:val="0"/>
        <w:autoSpaceDN w:val="0"/>
        <w:adjustRightInd w:val="0"/>
        <w:rPr>
          <w:color w:val="000000"/>
          <w:sz w:val="24"/>
        </w:rPr>
      </w:pPr>
      <w:r w:rsidRPr="00657BC3">
        <w:rPr>
          <w:color w:val="000000"/>
          <w:sz w:val="24"/>
        </w:rPr>
        <w:t>-формирование положительного отношения к базовым общественным ценностям;</w:t>
      </w:r>
    </w:p>
    <w:p w:rsidR="001605D2" w:rsidRPr="00657BC3" w:rsidRDefault="001605D2" w:rsidP="001605D2">
      <w:pPr>
        <w:autoSpaceDE w:val="0"/>
        <w:autoSpaceDN w:val="0"/>
        <w:adjustRightInd w:val="0"/>
        <w:rPr>
          <w:color w:val="000000"/>
          <w:sz w:val="24"/>
        </w:rPr>
      </w:pPr>
      <w:r w:rsidRPr="00657BC3">
        <w:rPr>
          <w:color w:val="000000"/>
          <w:sz w:val="24"/>
        </w:rPr>
        <w:t>-приобретение школьниками опыта самостоятельного общественного действия.</w:t>
      </w:r>
    </w:p>
    <w:p w:rsidR="001605D2" w:rsidRPr="00657BC3" w:rsidRDefault="001605D2" w:rsidP="001605D2">
      <w:pPr>
        <w:autoSpaceDE w:val="0"/>
        <w:autoSpaceDN w:val="0"/>
        <w:adjustRightInd w:val="0"/>
        <w:rPr>
          <w:color w:val="000000"/>
          <w:sz w:val="24"/>
        </w:rPr>
      </w:pPr>
    </w:p>
    <w:p w:rsidR="001605D2" w:rsidRPr="00657BC3" w:rsidRDefault="001605D2" w:rsidP="001605D2">
      <w:pPr>
        <w:autoSpaceDE w:val="0"/>
        <w:autoSpaceDN w:val="0"/>
        <w:adjustRightInd w:val="0"/>
        <w:rPr>
          <w:b/>
          <w:bCs/>
          <w:color w:val="000000"/>
          <w:sz w:val="24"/>
        </w:rPr>
      </w:pPr>
      <w:r w:rsidRPr="00657BC3">
        <w:rPr>
          <w:b/>
          <w:bCs/>
          <w:color w:val="000000"/>
          <w:sz w:val="24"/>
        </w:rPr>
        <w:t>I.1. Цель внеурочной деятельности:</w:t>
      </w:r>
    </w:p>
    <w:p w:rsidR="001605D2" w:rsidRPr="00657BC3" w:rsidRDefault="001605D2" w:rsidP="001605D2">
      <w:pPr>
        <w:autoSpaceDE w:val="0"/>
        <w:autoSpaceDN w:val="0"/>
        <w:adjustRightInd w:val="0"/>
        <w:rPr>
          <w:color w:val="000000"/>
          <w:sz w:val="24"/>
        </w:rPr>
      </w:pPr>
      <w:r w:rsidRPr="00657BC3">
        <w:rPr>
          <w:color w:val="000000"/>
          <w:sz w:val="24"/>
        </w:rP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1605D2" w:rsidRPr="00657BC3" w:rsidRDefault="001605D2" w:rsidP="001605D2">
      <w:pPr>
        <w:autoSpaceDE w:val="0"/>
        <w:autoSpaceDN w:val="0"/>
        <w:adjustRightInd w:val="0"/>
        <w:rPr>
          <w:color w:val="000000"/>
          <w:sz w:val="24"/>
        </w:rPr>
      </w:pPr>
    </w:p>
    <w:p w:rsidR="001605D2" w:rsidRPr="00657BC3" w:rsidRDefault="001605D2" w:rsidP="001605D2">
      <w:pPr>
        <w:autoSpaceDE w:val="0"/>
        <w:autoSpaceDN w:val="0"/>
        <w:adjustRightInd w:val="0"/>
        <w:rPr>
          <w:b/>
          <w:bCs/>
          <w:color w:val="000000"/>
          <w:sz w:val="24"/>
        </w:rPr>
      </w:pPr>
      <w:r w:rsidRPr="00657BC3">
        <w:rPr>
          <w:b/>
          <w:bCs/>
          <w:color w:val="000000"/>
          <w:sz w:val="24"/>
        </w:rPr>
        <w:t>I.2. Задачи внеурочной деятельности:</w:t>
      </w:r>
    </w:p>
    <w:p w:rsidR="001605D2" w:rsidRPr="00657BC3" w:rsidRDefault="001605D2" w:rsidP="001605D2">
      <w:pPr>
        <w:autoSpaceDE w:val="0"/>
        <w:autoSpaceDN w:val="0"/>
        <w:adjustRightInd w:val="0"/>
        <w:rPr>
          <w:color w:val="000000"/>
          <w:sz w:val="24"/>
        </w:rPr>
      </w:pPr>
      <w:r w:rsidRPr="00657BC3">
        <w:rPr>
          <w:color w:val="000000"/>
          <w:sz w:val="24"/>
        </w:rPr>
        <w:t>1. Организация общественно-полезной и досуговой деятельности учащихся.</w:t>
      </w:r>
    </w:p>
    <w:p w:rsidR="001605D2" w:rsidRPr="00657BC3" w:rsidRDefault="001605D2" w:rsidP="001605D2">
      <w:pPr>
        <w:autoSpaceDE w:val="0"/>
        <w:autoSpaceDN w:val="0"/>
        <w:adjustRightInd w:val="0"/>
        <w:rPr>
          <w:color w:val="000000"/>
          <w:sz w:val="24"/>
        </w:rPr>
      </w:pPr>
      <w:r w:rsidRPr="00657BC3">
        <w:rPr>
          <w:color w:val="000000"/>
          <w:sz w:val="24"/>
        </w:rPr>
        <w:t>2. Включение учащихся в разностороннюю деятельность.</w:t>
      </w:r>
    </w:p>
    <w:p w:rsidR="001605D2" w:rsidRPr="00657BC3" w:rsidRDefault="001605D2" w:rsidP="001605D2">
      <w:pPr>
        <w:autoSpaceDE w:val="0"/>
        <w:autoSpaceDN w:val="0"/>
        <w:adjustRightInd w:val="0"/>
        <w:rPr>
          <w:color w:val="000000"/>
          <w:sz w:val="24"/>
        </w:rPr>
      </w:pPr>
      <w:r w:rsidRPr="00657BC3">
        <w:rPr>
          <w:color w:val="000000"/>
          <w:sz w:val="24"/>
        </w:rPr>
        <w:t>3. Формирование навыков позитивного коммуникативного общения.</w:t>
      </w:r>
    </w:p>
    <w:p w:rsidR="001605D2" w:rsidRPr="00657BC3" w:rsidRDefault="001605D2" w:rsidP="001605D2">
      <w:pPr>
        <w:autoSpaceDE w:val="0"/>
        <w:autoSpaceDN w:val="0"/>
        <w:adjustRightInd w:val="0"/>
        <w:rPr>
          <w:color w:val="000000"/>
          <w:sz w:val="24"/>
        </w:rPr>
      </w:pPr>
      <w:r w:rsidRPr="00657BC3">
        <w:rPr>
          <w:color w:val="000000"/>
          <w:sz w:val="24"/>
        </w:rPr>
        <w:t>Развитие навыков организации и осуществления сотрудничества с педагогами,</w:t>
      </w:r>
    </w:p>
    <w:p w:rsidR="001605D2" w:rsidRPr="00657BC3" w:rsidRDefault="001605D2" w:rsidP="001605D2">
      <w:pPr>
        <w:autoSpaceDE w:val="0"/>
        <w:autoSpaceDN w:val="0"/>
        <w:adjustRightInd w:val="0"/>
        <w:rPr>
          <w:color w:val="000000"/>
          <w:sz w:val="24"/>
        </w:rPr>
      </w:pPr>
      <w:r w:rsidRPr="00657BC3">
        <w:rPr>
          <w:color w:val="000000"/>
          <w:sz w:val="24"/>
        </w:rPr>
        <w:t>сверстниками, родителями, старшими детьми в решении общих проблем.</w:t>
      </w:r>
    </w:p>
    <w:p w:rsidR="001605D2" w:rsidRPr="00657BC3" w:rsidRDefault="001605D2" w:rsidP="001605D2">
      <w:pPr>
        <w:autoSpaceDE w:val="0"/>
        <w:autoSpaceDN w:val="0"/>
        <w:adjustRightInd w:val="0"/>
        <w:rPr>
          <w:color w:val="000000"/>
          <w:sz w:val="24"/>
        </w:rPr>
      </w:pPr>
      <w:r w:rsidRPr="00657BC3">
        <w:rPr>
          <w:color w:val="000000"/>
          <w:sz w:val="24"/>
        </w:rPr>
        <w:t>5. Воспитание трудолюбия, способности к преодолению трудностей,</w:t>
      </w:r>
    </w:p>
    <w:p w:rsidR="001605D2" w:rsidRPr="00657BC3" w:rsidRDefault="001605D2" w:rsidP="001605D2">
      <w:pPr>
        <w:autoSpaceDE w:val="0"/>
        <w:autoSpaceDN w:val="0"/>
        <w:adjustRightInd w:val="0"/>
        <w:rPr>
          <w:color w:val="000000"/>
          <w:sz w:val="24"/>
        </w:rPr>
      </w:pPr>
      <w:r w:rsidRPr="00657BC3">
        <w:rPr>
          <w:color w:val="000000"/>
          <w:sz w:val="24"/>
        </w:rPr>
        <w:t>целеустремленности и настойчивости в достижении результата.</w:t>
      </w:r>
    </w:p>
    <w:p w:rsidR="001605D2" w:rsidRPr="00657BC3" w:rsidRDefault="001605D2" w:rsidP="001605D2">
      <w:pPr>
        <w:autoSpaceDE w:val="0"/>
        <w:autoSpaceDN w:val="0"/>
        <w:adjustRightInd w:val="0"/>
        <w:rPr>
          <w:color w:val="000000"/>
          <w:sz w:val="24"/>
        </w:rPr>
      </w:pPr>
      <w:r w:rsidRPr="00657BC3">
        <w:rPr>
          <w:color w:val="000000"/>
          <w:sz w:val="24"/>
        </w:rPr>
        <w:t>6. Развитие позитивного отношения к базовым общественным ценностям (человек, семья, Отечество, природа, мир, знания, труд, культура).</w:t>
      </w:r>
    </w:p>
    <w:p w:rsidR="001605D2" w:rsidRPr="00657BC3" w:rsidRDefault="001605D2" w:rsidP="001605D2">
      <w:pPr>
        <w:autoSpaceDE w:val="0"/>
        <w:autoSpaceDN w:val="0"/>
        <w:adjustRightInd w:val="0"/>
        <w:rPr>
          <w:color w:val="000000"/>
          <w:sz w:val="24"/>
        </w:rPr>
      </w:pPr>
      <w:r w:rsidRPr="00657BC3">
        <w:rPr>
          <w:color w:val="000000"/>
          <w:sz w:val="24"/>
        </w:rPr>
        <w:t>7. Создание условий для эффективной реализации основных целевых образовательных программ различного уровня, реализуемых во внеурочное время.</w:t>
      </w:r>
    </w:p>
    <w:p w:rsidR="001605D2" w:rsidRPr="00657BC3" w:rsidRDefault="001605D2" w:rsidP="001605D2">
      <w:pPr>
        <w:autoSpaceDE w:val="0"/>
        <w:autoSpaceDN w:val="0"/>
        <w:adjustRightInd w:val="0"/>
        <w:rPr>
          <w:color w:val="000000"/>
          <w:sz w:val="24"/>
        </w:rPr>
      </w:pPr>
      <w:r w:rsidRPr="00657BC3">
        <w:rPr>
          <w:color w:val="000000"/>
          <w:sz w:val="24"/>
        </w:rPr>
        <w:t>8. Совершенствование системы мониторинга эффективности воспитательной работы в школе.</w:t>
      </w:r>
    </w:p>
    <w:p w:rsidR="001605D2" w:rsidRPr="00657BC3" w:rsidRDefault="001605D2" w:rsidP="001605D2">
      <w:pPr>
        <w:autoSpaceDE w:val="0"/>
        <w:autoSpaceDN w:val="0"/>
        <w:adjustRightInd w:val="0"/>
        <w:rPr>
          <w:color w:val="000000"/>
          <w:sz w:val="24"/>
        </w:rPr>
      </w:pPr>
      <w:r w:rsidRPr="00657BC3">
        <w:rPr>
          <w:color w:val="000000"/>
          <w:sz w:val="24"/>
        </w:rPr>
        <w:t>9. Углубление содержания, форм и методов занятости учащихся в свободное от учёбы время.</w:t>
      </w:r>
    </w:p>
    <w:p w:rsidR="001605D2" w:rsidRPr="00657BC3" w:rsidRDefault="001605D2" w:rsidP="001605D2">
      <w:pPr>
        <w:autoSpaceDE w:val="0"/>
        <w:autoSpaceDN w:val="0"/>
        <w:adjustRightInd w:val="0"/>
        <w:rPr>
          <w:color w:val="000000"/>
          <w:sz w:val="24"/>
        </w:rPr>
      </w:pPr>
      <w:r w:rsidRPr="00657BC3">
        <w:rPr>
          <w:color w:val="000000"/>
          <w:sz w:val="24"/>
        </w:rPr>
        <w:t>10. Организация информационной поддержки учащихся.</w:t>
      </w:r>
    </w:p>
    <w:p w:rsidR="001605D2" w:rsidRPr="00657BC3" w:rsidRDefault="001605D2" w:rsidP="001605D2">
      <w:pPr>
        <w:autoSpaceDE w:val="0"/>
        <w:autoSpaceDN w:val="0"/>
        <w:adjustRightInd w:val="0"/>
        <w:rPr>
          <w:color w:val="000000"/>
          <w:sz w:val="24"/>
        </w:rPr>
      </w:pPr>
      <w:r w:rsidRPr="00657BC3">
        <w:rPr>
          <w:color w:val="000000"/>
          <w:sz w:val="24"/>
        </w:rPr>
        <w:t>11. Совершенствование материально-технической базы организации досуга учащихся.</w:t>
      </w:r>
    </w:p>
    <w:p w:rsidR="001605D2" w:rsidRPr="00657BC3" w:rsidRDefault="001605D2" w:rsidP="001605D2">
      <w:pPr>
        <w:autoSpaceDE w:val="0"/>
        <w:autoSpaceDN w:val="0"/>
        <w:adjustRightInd w:val="0"/>
        <w:rPr>
          <w:color w:val="000000"/>
          <w:sz w:val="24"/>
        </w:rPr>
      </w:pPr>
    </w:p>
    <w:p w:rsidR="001605D2" w:rsidRPr="00657BC3" w:rsidRDefault="001605D2" w:rsidP="001605D2">
      <w:pPr>
        <w:autoSpaceDE w:val="0"/>
        <w:autoSpaceDN w:val="0"/>
        <w:adjustRightInd w:val="0"/>
        <w:rPr>
          <w:b/>
          <w:bCs/>
          <w:color w:val="000000"/>
          <w:sz w:val="24"/>
        </w:rPr>
      </w:pPr>
      <w:r w:rsidRPr="00657BC3">
        <w:rPr>
          <w:color w:val="000000"/>
          <w:sz w:val="24"/>
        </w:rPr>
        <w:t xml:space="preserve">I.3. </w:t>
      </w:r>
      <w:r w:rsidRPr="00657BC3">
        <w:rPr>
          <w:b/>
          <w:bCs/>
          <w:color w:val="000000"/>
          <w:sz w:val="24"/>
        </w:rPr>
        <w:t>Принципы внеурочной деятельности:</w:t>
      </w:r>
    </w:p>
    <w:p w:rsidR="001605D2" w:rsidRPr="00657BC3" w:rsidRDefault="001605D2" w:rsidP="001605D2">
      <w:pPr>
        <w:autoSpaceDE w:val="0"/>
        <w:autoSpaceDN w:val="0"/>
        <w:adjustRightInd w:val="0"/>
        <w:rPr>
          <w:color w:val="000000"/>
          <w:sz w:val="24"/>
        </w:rPr>
      </w:pPr>
      <w:r w:rsidRPr="00657BC3">
        <w:rPr>
          <w:color w:val="000000"/>
          <w:sz w:val="24"/>
        </w:rPr>
        <w:t xml:space="preserve">     -Включение учащихся в активную деятельность.</w:t>
      </w:r>
    </w:p>
    <w:p w:rsidR="001605D2" w:rsidRPr="00657BC3" w:rsidRDefault="001605D2" w:rsidP="001605D2">
      <w:pPr>
        <w:autoSpaceDE w:val="0"/>
        <w:autoSpaceDN w:val="0"/>
        <w:adjustRightInd w:val="0"/>
        <w:rPr>
          <w:color w:val="000000"/>
          <w:sz w:val="24"/>
        </w:rPr>
      </w:pPr>
      <w:r w:rsidRPr="00657BC3">
        <w:rPr>
          <w:color w:val="000000"/>
          <w:sz w:val="24"/>
        </w:rPr>
        <w:t xml:space="preserve">     - Доступность и наглядность.</w:t>
      </w:r>
    </w:p>
    <w:p w:rsidR="001605D2" w:rsidRPr="00657BC3" w:rsidRDefault="001605D2" w:rsidP="001605D2">
      <w:pPr>
        <w:autoSpaceDE w:val="0"/>
        <w:autoSpaceDN w:val="0"/>
        <w:adjustRightInd w:val="0"/>
        <w:rPr>
          <w:color w:val="000000"/>
          <w:sz w:val="24"/>
        </w:rPr>
      </w:pPr>
      <w:r w:rsidRPr="00657BC3">
        <w:rPr>
          <w:color w:val="000000"/>
          <w:sz w:val="24"/>
        </w:rPr>
        <w:t xml:space="preserve">     -Связь теории с практикой.</w:t>
      </w:r>
    </w:p>
    <w:p w:rsidR="001605D2" w:rsidRPr="00657BC3" w:rsidRDefault="001605D2" w:rsidP="001605D2">
      <w:pPr>
        <w:autoSpaceDE w:val="0"/>
        <w:autoSpaceDN w:val="0"/>
        <w:adjustRightInd w:val="0"/>
        <w:rPr>
          <w:color w:val="000000"/>
          <w:sz w:val="24"/>
        </w:rPr>
      </w:pPr>
      <w:r w:rsidRPr="00657BC3">
        <w:rPr>
          <w:color w:val="000000"/>
          <w:sz w:val="24"/>
        </w:rPr>
        <w:t xml:space="preserve">   - Учёт возрастных особенностей.</w:t>
      </w:r>
    </w:p>
    <w:p w:rsidR="001605D2" w:rsidRPr="00657BC3" w:rsidRDefault="001605D2" w:rsidP="001605D2">
      <w:pPr>
        <w:autoSpaceDE w:val="0"/>
        <w:autoSpaceDN w:val="0"/>
        <w:adjustRightInd w:val="0"/>
        <w:rPr>
          <w:color w:val="000000"/>
          <w:sz w:val="24"/>
        </w:rPr>
      </w:pPr>
      <w:r w:rsidRPr="00657BC3">
        <w:rPr>
          <w:color w:val="000000"/>
          <w:sz w:val="24"/>
        </w:rPr>
        <w:t xml:space="preserve">   - Сочетание индивидуальных и коллективных форм деятельности.</w:t>
      </w:r>
    </w:p>
    <w:p w:rsidR="001605D2" w:rsidRPr="00657BC3" w:rsidRDefault="001605D2" w:rsidP="001605D2">
      <w:pPr>
        <w:autoSpaceDE w:val="0"/>
        <w:autoSpaceDN w:val="0"/>
        <w:adjustRightInd w:val="0"/>
        <w:rPr>
          <w:color w:val="000000"/>
          <w:sz w:val="24"/>
        </w:rPr>
      </w:pPr>
      <w:r w:rsidRPr="00657BC3">
        <w:rPr>
          <w:color w:val="000000"/>
          <w:sz w:val="24"/>
        </w:rPr>
        <w:t xml:space="preserve">   - Целенаправленность и последовательность деятельности (от простого к</w:t>
      </w:r>
    </w:p>
    <w:p w:rsidR="001605D2" w:rsidRPr="00657BC3" w:rsidRDefault="001605D2" w:rsidP="001605D2">
      <w:pPr>
        <w:autoSpaceDE w:val="0"/>
        <w:autoSpaceDN w:val="0"/>
        <w:adjustRightInd w:val="0"/>
        <w:rPr>
          <w:color w:val="000000"/>
          <w:sz w:val="24"/>
        </w:rPr>
      </w:pPr>
      <w:r w:rsidRPr="00657BC3">
        <w:rPr>
          <w:color w:val="000000"/>
          <w:sz w:val="24"/>
        </w:rPr>
        <w:t>сложному).</w:t>
      </w:r>
    </w:p>
    <w:p w:rsidR="001605D2" w:rsidRPr="00657BC3" w:rsidRDefault="001605D2" w:rsidP="001605D2">
      <w:pPr>
        <w:autoSpaceDE w:val="0"/>
        <w:autoSpaceDN w:val="0"/>
        <w:adjustRightInd w:val="0"/>
        <w:rPr>
          <w:color w:val="000000"/>
          <w:sz w:val="24"/>
        </w:rPr>
      </w:pPr>
    </w:p>
    <w:p w:rsidR="001605D2" w:rsidRPr="00657BC3" w:rsidRDefault="001605D2" w:rsidP="001605D2">
      <w:pPr>
        <w:autoSpaceDE w:val="0"/>
        <w:autoSpaceDN w:val="0"/>
        <w:adjustRightInd w:val="0"/>
        <w:rPr>
          <w:color w:val="000000"/>
          <w:sz w:val="24"/>
        </w:rPr>
      </w:pPr>
      <w:r w:rsidRPr="00657BC3">
        <w:rPr>
          <w:color w:val="000000"/>
          <w:sz w:val="24"/>
        </w:rPr>
        <w:t>Внеурочная деятельность организована по 5 направлениям, каждое из которых предполагает организацию определённого вида внеурочной деятельности учащихся.</w:t>
      </w:r>
    </w:p>
    <w:p w:rsidR="001605D2" w:rsidRPr="00657BC3" w:rsidRDefault="001605D2" w:rsidP="001605D2">
      <w:pPr>
        <w:autoSpaceDE w:val="0"/>
        <w:autoSpaceDN w:val="0"/>
        <w:adjustRightInd w:val="0"/>
        <w:rPr>
          <w:color w:val="000000"/>
          <w:sz w:val="24"/>
        </w:rPr>
      </w:pPr>
    </w:p>
    <w:p w:rsidR="001605D2" w:rsidRPr="00657BC3" w:rsidRDefault="001605D2" w:rsidP="001605D2">
      <w:pPr>
        <w:autoSpaceDE w:val="0"/>
        <w:autoSpaceDN w:val="0"/>
        <w:adjustRightInd w:val="0"/>
        <w:rPr>
          <w:b/>
          <w:bCs/>
          <w:color w:val="000000"/>
          <w:sz w:val="24"/>
        </w:rPr>
      </w:pPr>
      <w:r w:rsidRPr="00657BC3">
        <w:rPr>
          <w:b/>
          <w:bCs/>
          <w:color w:val="000000"/>
          <w:sz w:val="24"/>
        </w:rPr>
        <w:t>2. Формы внеурочной воспитательной работы по направлениям:</w:t>
      </w: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r w:rsidRPr="00657BC3">
        <w:rPr>
          <w:b/>
          <w:bCs/>
          <w:color w:val="000000"/>
          <w:sz w:val="24"/>
        </w:rPr>
        <w:t>2.1. Спортивно-оздоровительное:</w:t>
      </w:r>
    </w:p>
    <w:p w:rsidR="001605D2" w:rsidRPr="00657BC3" w:rsidRDefault="001605D2" w:rsidP="001605D2">
      <w:pPr>
        <w:autoSpaceDE w:val="0"/>
        <w:autoSpaceDN w:val="0"/>
        <w:adjustRightInd w:val="0"/>
        <w:rPr>
          <w:color w:val="000000"/>
          <w:sz w:val="24"/>
        </w:rPr>
      </w:pPr>
      <w:r w:rsidRPr="00657BC3">
        <w:rPr>
          <w:color w:val="000000"/>
          <w:sz w:val="24"/>
        </w:rPr>
        <w:t xml:space="preserve">   - Работа спортивных секций по футболу, баскетболу, волейболу и</w:t>
      </w:r>
    </w:p>
    <w:p w:rsidR="001605D2" w:rsidRPr="00657BC3" w:rsidRDefault="001605D2" w:rsidP="001605D2">
      <w:pPr>
        <w:autoSpaceDE w:val="0"/>
        <w:autoSpaceDN w:val="0"/>
        <w:adjustRightInd w:val="0"/>
        <w:rPr>
          <w:color w:val="000000"/>
          <w:sz w:val="24"/>
        </w:rPr>
      </w:pPr>
      <w:r w:rsidRPr="00657BC3">
        <w:rPr>
          <w:color w:val="000000"/>
          <w:sz w:val="24"/>
        </w:rPr>
        <w:t>оздоровительной аэробике.</w:t>
      </w:r>
    </w:p>
    <w:p w:rsidR="001605D2" w:rsidRPr="00657BC3" w:rsidRDefault="001605D2" w:rsidP="001605D2">
      <w:pPr>
        <w:autoSpaceDE w:val="0"/>
        <w:autoSpaceDN w:val="0"/>
        <w:adjustRightInd w:val="0"/>
        <w:rPr>
          <w:color w:val="000000"/>
          <w:sz w:val="24"/>
        </w:rPr>
      </w:pPr>
      <w:r w:rsidRPr="00657BC3">
        <w:rPr>
          <w:color w:val="000000"/>
          <w:sz w:val="24"/>
        </w:rPr>
        <w:t xml:space="preserve">  </w:t>
      </w:r>
    </w:p>
    <w:p w:rsidR="001605D2" w:rsidRPr="00657BC3" w:rsidRDefault="001605D2" w:rsidP="001605D2">
      <w:pPr>
        <w:autoSpaceDE w:val="0"/>
        <w:autoSpaceDN w:val="0"/>
        <w:adjustRightInd w:val="0"/>
        <w:rPr>
          <w:color w:val="000000"/>
          <w:sz w:val="24"/>
        </w:rPr>
      </w:pPr>
      <w:r w:rsidRPr="00657BC3">
        <w:rPr>
          <w:color w:val="000000"/>
          <w:sz w:val="24"/>
        </w:rPr>
        <w:t xml:space="preserve">  - Организация походов, экскурсий, подвижных игр, «Весёлых стартов»,</w:t>
      </w:r>
    </w:p>
    <w:p w:rsidR="001605D2" w:rsidRPr="00657BC3" w:rsidRDefault="001605D2" w:rsidP="001605D2">
      <w:pPr>
        <w:autoSpaceDE w:val="0"/>
        <w:autoSpaceDN w:val="0"/>
        <w:adjustRightInd w:val="0"/>
        <w:rPr>
          <w:color w:val="000000"/>
          <w:sz w:val="24"/>
        </w:rPr>
      </w:pPr>
      <w:r w:rsidRPr="00657BC3">
        <w:rPr>
          <w:color w:val="000000"/>
          <w:sz w:val="24"/>
        </w:rPr>
        <w:t>внутришкольных спортивных соревнований.</w:t>
      </w:r>
    </w:p>
    <w:p w:rsidR="001605D2" w:rsidRPr="00657BC3" w:rsidRDefault="001605D2" w:rsidP="001605D2">
      <w:pPr>
        <w:pStyle w:val="aff0"/>
        <w:widowControl/>
        <w:numPr>
          <w:ilvl w:val="0"/>
          <w:numId w:val="318"/>
        </w:numPr>
        <w:suppressAutoHyphens w:val="0"/>
        <w:autoSpaceDE w:val="0"/>
        <w:autoSpaceDN w:val="0"/>
        <w:adjustRightInd w:val="0"/>
        <w:rPr>
          <w:rFonts w:cs="Times New Roman"/>
          <w:color w:val="000000"/>
          <w:szCs w:val="24"/>
        </w:rPr>
      </w:pPr>
      <w:r w:rsidRPr="00657BC3">
        <w:rPr>
          <w:rFonts w:cs="Times New Roman"/>
          <w:color w:val="000000"/>
          <w:szCs w:val="24"/>
        </w:rPr>
        <w:t>Применение на уроках игровых моментов, физкультминуток, на переменах</w:t>
      </w:r>
    </w:p>
    <w:p w:rsidR="001605D2" w:rsidRPr="00657BC3" w:rsidRDefault="001605D2" w:rsidP="001605D2">
      <w:pPr>
        <w:autoSpaceDE w:val="0"/>
        <w:autoSpaceDN w:val="0"/>
        <w:adjustRightInd w:val="0"/>
        <w:rPr>
          <w:color w:val="000000"/>
          <w:sz w:val="24"/>
        </w:rPr>
      </w:pPr>
      <w:r w:rsidRPr="00657BC3">
        <w:rPr>
          <w:color w:val="000000"/>
          <w:sz w:val="24"/>
        </w:rPr>
        <w:t>проведение танцевального флешмоба.</w:t>
      </w:r>
    </w:p>
    <w:p w:rsidR="001605D2" w:rsidRPr="00657BC3" w:rsidRDefault="001605D2" w:rsidP="001605D2">
      <w:pPr>
        <w:pStyle w:val="aff0"/>
        <w:widowControl/>
        <w:numPr>
          <w:ilvl w:val="0"/>
          <w:numId w:val="318"/>
        </w:numPr>
        <w:suppressAutoHyphens w:val="0"/>
        <w:autoSpaceDE w:val="0"/>
        <w:autoSpaceDN w:val="0"/>
        <w:adjustRightInd w:val="0"/>
        <w:rPr>
          <w:rFonts w:cs="Times New Roman"/>
          <w:color w:val="000000"/>
          <w:szCs w:val="24"/>
        </w:rPr>
      </w:pPr>
      <w:r w:rsidRPr="00657BC3">
        <w:rPr>
          <w:rFonts w:cs="Times New Roman"/>
          <w:color w:val="000000"/>
          <w:szCs w:val="24"/>
        </w:rPr>
        <w:t>Участие в районных и городских спортивных соревнованиях.</w:t>
      </w:r>
    </w:p>
    <w:p w:rsidR="001605D2" w:rsidRPr="00657BC3" w:rsidRDefault="001605D2" w:rsidP="001605D2">
      <w:pPr>
        <w:pStyle w:val="aff0"/>
        <w:widowControl/>
        <w:numPr>
          <w:ilvl w:val="0"/>
          <w:numId w:val="318"/>
        </w:numPr>
        <w:suppressAutoHyphens w:val="0"/>
        <w:autoSpaceDE w:val="0"/>
        <w:autoSpaceDN w:val="0"/>
        <w:adjustRightInd w:val="0"/>
        <w:rPr>
          <w:rFonts w:cs="Times New Roman"/>
          <w:color w:val="000000"/>
          <w:szCs w:val="24"/>
        </w:rPr>
      </w:pPr>
      <w:r w:rsidRPr="00657BC3">
        <w:rPr>
          <w:rFonts w:cs="Times New Roman"/>
          <w:color w:val="000000"/>
          <w:szCs w:val="24"/>
        </w:rPr>
        <w:t>Ведение бесед по охране здоровья «Вредные привычки», «Режим дня», «Что такое гигиена».</w:t>
      </w:r>
    </w:p>
    <w:p w:rsidR="001605D2" w:rsidRPr="00657BC3" w:rsidRDefault="001605D2" w:rsidP="001605D2">
      <w:pPr>
        <w:autoSpaceDE w:val="0"/>
        <w:autoSpaceDN w:val="0"/>
        <w:adjustRightInd w:val="0"/>
        <w:rPr>
          <w:color w:val="000000"/>
          <w:sz w:val="24"/>
        </w:rPr>
      </w:pPr>
    </w:p>
    <w:p w:rsidR="001605D2" w:rsidRPr="00657BC3" w:rsidRDefault="001605D2" w:rsidP="001605D2">
      <w:pPr>
        <w:autoSpaceDE w:val="0"/>
        <w:autoSpaceDN w:val="0"/>
        <w:adjustRightInd w:val="0"/>
        <w:rPr>
          <w:b/>
          <w:bCs/>
          <w:color w:val="000000"/>
          <w:sz w:val="24"/>
        </w:rPr>
      </w:pPr>
      <w:r w:rsidRPr="00657BC3">
        <w:rPr>
          <w:b/>
          <w:bCs/>
          <w:color w:val="000000"/>
          <w:sz w:val="24"/>
        </w:rPr>
        <w:t>2.2.Общекультурное:</w:t>
      </w:r>
    </w:p>
    <w:p w:rsidR="001605D2" w:rsidRPr="00657BC3" w:rsidRDefault="001605D2" w:rsidP="001605D2">
      <w:pPr>
        <w:autoSpaceDE w:val="0"/>
        <w:autoSpaceDN w:val="0"/>
        <w:adjustRightInd w:val="0"/>
        <w:rPr>
          <w:color w:val="000000"/>
          <w:sz w:val="24"/>
        </w:rPr>
      </w:pPr>
      <w:r w:rsidRPr="00657BC3">
        <w:rPr>
          <w:color w:val="000000"/>
          <w:sz w:val="24"/>
        </w:rPr>
        <w:t>- Организация экскурсий, выставок детских рисунков, поделок и творческих работ</w:t>
      </w:r>
    </w:p>
    <w:p w:rsidR="001605D2" w:rsidRPr="00657BC3" w:rsidRDefault="001605D2" w:rsidP="001605D2">
      <w:pPr>
        <w:autoSpaceDE w:val="0"/>
        <w:autoSpaceDN w:val="0"/>
        <w:adjustRightInd w:val="0"/>
        <w:rPr>
          <w:color w:val="000000"/>
          <w:sz w:val="24"/>
        </w:rPr>
      </w:pPr>
      <w:r w:rsidRPr="00657BC3">
        <w:rPr>
          <w:color w:val="000000"/>
          <w:sz w:val="24"/>
        </w:rPr>
        <w:t>учащихся.</w:t>
      </w:r>
    </w:p>
    <w:p w:rsidR="001605D2" w:rsidRPr="00657BC3" w:rsidRDefault="001605D2" w:rsidP="001605D2">
      <w:pPr>
        <w:autoSpaceDE w:val="0"/>
        <w:autoSpaceDN w:val="0"/>
        <w:adjustRightInd w:val="0"/>
        <w:rPr>
          <w:color w:val="000000"/>
          <w:sz w:val="24"/>
        </w:rPr>
      </w:pPr>
      <w:r w:rsidRPr="00657BC3">
        <w:rPr>
          <w:color w:val="000000"/>
          <w:sz w:val="24"/>
        </w:rPr>
        <w:t xml:space="preserve">  - Проведение тематических классных часов по эстетике внешнего вида ученика,</w:t>
      </w:r>
    </w:p>
    <w:p w:rsidR="001605D2" w:rsidRPr="00657BC3" w:rsidRDefault="001605D2" w:rsidP="001605D2">
      <w:pPr>
        <w:autoSpaceDE w:val="0"/>
        <w:autoSpaceDN w:val="0"/>
        <w:adjustRightInd w:val="0"/>
        <w:rPr>
          <w:color w:val="000000"/>
          <w:sz w:val="24"/>
        </w:rPr>
      </w:pPr>
      <w:r w:rsidRPr="00657BC3">
        <w:rPr>
          <w:color w:val="000000"/>
          <w:sz w:val="24"/>
        </w:rPr>
        <w:t>культуре поведения и речи.</w:t>
      </w:r>
    </w:p>
    <w:p w:rsidR="001605D2" w:rsidRPr="00657BC3" w:rsidRDefault="001605D2" w:rsidP="001605D2">
      <w:pPr>
        <w:autoSpaceDE w:val="0"/>
        <w:autoSpaceDN w:val="0"/>
        <w:adjustRightInd w:val="0"/>
        <w:rPr>
          <w:color w:val="000000"/>
          <w:sz w:val="24"/>
        </w:rPr>
      </w:pPr>
      <w:r w:rsidRPr="00657BC3">
        <w:rPr>
          <w:color w:val="000000"/>
          <w:sz w:val="24"/>
        </w:rPr>
        <w:t xml:space="preserve"> - Участие в конкурсах, выставках детского творчества эстетического цикла на</w:t>
      </w:r>
    </w:p>
    <w:p w:rsidR="001605D2" w:rsidRPr="00657BC3" w:rsidRDefault="001605D2" w:rsidP="001605D2">
      <w:pPr>
        <w:autoSpaceDE w:val="0"/>
        <w:autoSpaceDN w:val="0"/>
        <w:adjustRightInd w:val="0"/>
        <w:rPr>
          <w:color w:val="000000"/>
          <w:sz w:val="24"/>
        </w:rPr>
      </w:pPr>
      <w:r w:rsidRPr="00657BC3">
        <w:rPr>
          <w:color w:val="000000"/>
          <w:sz w:val="24"/>
        </w:rPr>
        <w:t>уровне школы, района, города, области.</w:t>
      </w:r>
    </w:p>
    <w:p w:rsidR="001605D2" w:rsidRPr="00657BC3" w:rsidRDefault="001605D2" w:rsidP="001605D2">
      <w:pPr>
        <w:autoSpaceDE w:val="0"/>
        <w:autoSpaceDN w:val="0"/>
        <w:adjustRightInd w:val="0"/>
        <w:rPr>
          <w:color w:val="000000"/>
          <w:sz w:val="24"/>
        </w:rPr>
      </w:pPr>
    </w:p>
    <w:p w:rsidR="001605D2" w:rsidRPr="00657BC3" w:rsidRDefault="001605D2" w:rsidP="001605D2">
      <w:pPr>
        <w:autoSpaceDE w:val="0"/>
        <w:autoSpaceDN w:val="0"/>
        <w:adjustRightInd w:val="0"/>
        <w:rPr>
          <w:b/>
          <w:bCs/>
          <w:color w:val="000000"/>
          <w:sz w:val="24"/>
        </w:rPr>
      </w:pPr>
      <w:r w:rsidRPr="00657BC3">
        <w:rPr>
          <w:b/>
          <w:bCs/>
          <w:color w:val="000000"/>
          <w:sz w:val="24"/>
        </w:rPr>
        <w:t>2.3.Общеинтеллектуальное:</w:t>
      </w:r>
    </w:p>
    <w:p w:rsidR="001605D2" w:rsidRPr="00657BC3" w:rsidRDefault="001605D2" w:rsidP="001605D2">
      <w:pPr>
        <w:autoSpaceDE w:val="0"/>
        <w:autoSpaceDN w:val="0"/>
        <w:adjustRightInd w:val="0"/>
        <w:rPr>
          <w:color w:val="000000"/>
          <w:sz w:val="24"/>
        </w:rPr>
      </w:pPr>
      <w:r w:rsidRPr="00657BC3">
        <w:rPr>
          <w:color w:val="000000"/>
          <w:sz w:val="24"/>
        </w:rPr>
        <w:t xml:space="preserve"> - Предметные недели.</w:t>
      </w:r>
    </w:p>
    <w:p w:rsidR="001605D2" w:rsidRPr="00657BC3" w:rsidRDefault="001605D2" w:rsidP="001605D2">
      <w:pPr>
        <w:autoSpaceDE w:val="0"/>
        <w:autoSpaceDN w:val="0"/>
        <w:adjustRightInd w:val="0"/>
        <w:rPr>
          <w:color w:val="000000"/>
          <w:sz w:val="24"/>
        </w:rPr>
      </w:pPr>
      <w:r w:rsidRPr="00657BC3">
        <w:rPr>
          <w:color w:val="000000"/>
          <w:sz w:val="24"/>
        </w:rPr>
        <w:t xml:space="preserve"> - Библиотечные уроки.</w:t>
      </w:r>
    </w:p>
    <w:p w:rsidR="001605D2" w:rsidRPr="00657BC3" w:rsidRDefault="001605D2" w:rsidP="001605D2">
      <w:pPr>
        <w:autoSpaceDE w:val="0"/>
        <w:autoSpaceDN w:val="0"/>
        <w:adjustRightInd w:val="0"/>
        <w:rPr>
          <w:color w:val="000000"/>
          <w:sz w:val="24"/>
        </w:rPr>
      </w:pPr>
      <w:r w:rsidRPr="00657BC3">
        <w:rPr>
          <w:color w:val="000000"/>
          <w:sz w:val="24"/>
        </w:rPr>
        <w:t xml:space="preserve"> - Конкурсы, занятия в кружках «Легоконструирование», «Робототехника», экскурсии, олимпиады, конференции, деловые и ролевые игры , викторины, круглые столы, проекты.</w:t>
      </w:r>
    </w:p>
    <w:p w:rsidR="001605D2" w:rsidRPr="00657BC3" w:rsidRDefault="001605D2" w:rsidP="001605D2">
      <w:pPr>
        <w:autoSpaceDE w:val="0"/>
        <w:autoSpaceDN w:val="0"/>
        <w:adjustRightInd w:val="0"/>
        <w:rPr>
          <w:color w:val="000000"/>
          <w:sz w:val="24"/>
        </w:rPr>
      </w:pPr>
    </w:p>
    <w:p w:rsidR="001605D2" w:rsidRPr="00657BC3" w:rsidRDefault="001605D2" w:rsidP="001605D2">
      <w:pPr>
        <w:autoSpaceDE w:val="0"/>
        <w:autoSpaceDN w:val="0"/>
        <w:adjustRightInd w:val="0"/>
        <w:rPr>
          <w:b/>
          <w:bCs/>
          <w:color w:val="000000"/>
          <w:sz w:val="24"/>
        </w:rPr>
      </w:pPr>
      <w:r w:rsidRPr="00657BC3">
        <w:rPr>
          <w:b/>
          <w:bCs/>
          <w:color w:val="000000"/>
          <w:sz w:val="24"/>
        </w:rPr>
        <w:t>2.4Социальное:</w:t>
      </w:r>
    </w:p>
    <w:p w:rsidR="001605D2" w:rsidRPr="00657BC3" w:rsidRDefault="001605D2" w:rsidP="001605D2">
      <w:pPr>
        <w:autoSpaceDE w:val="0"/>
        <w:autoSpaceDN w:val="0"/>
        <w:adjustRightInd w:val="0"/>
        <w:rPr>
          <w:color w:val="000000"/>
          <w:sz w:val="24"/>
        </w:rPr>
      </w:pPr>
      <w:r w:rsidRPr="00657BC3">
        <w:rPr>
          <w:color w:val="000000"/>
          <w:sz w:val="24"/>
        </w:rPr>
        <w:t>- Тематические классные часы.</w:t>
      </w:r>
    </w:p>
    <w:p w:rsidR="001605D2" w:rsidRPr="00657BC3" w:rsidRDefault="001605D2" w:rsidP="001605D2">
      <w:pPr>
        <w:autoSpaceDE w:val="0"/>
        <w:autoSpaceDN w:val="0"/>
        <w:adjustRightInd w:val="0"/>
        <w:rPr>
          <w:color w:val="000000"/>
          <w:sz w:val="24"/>
        </w:rPr>
      </w:pPr>
      <w:r w:rsidRPr="00657BC3">
        <w:rPr>
          <w:color w:val="000000"/>
          <w:sz w:val="24"/>
        </w:rPr>
        <w:t>- фестиваль творческого проекта «Мой мир, мой век, я сам!»</w:t>
      </w:r>
    </w:p>
    <w:p w:rsidR="001605D2" w:rsidRPr="00657BC3" w:rsidRDefault="001605D2" w:rsidP="001605D2">
      <w:pPr>
        <w:autoSpaceDE w:val="0"/>
        <w:autoSpaceDN w:val="0"/>
        <w:adjustRightInd w:val="0"/>
        <w:rPr>
          <w:color w:val="000000"/>
          <w:sz w:val="24"/>
        </w:rPr>
      </w:pPr>
      <w:r w:rsidRPr="00657BC3">
        <w:rPr>
          <w:color w:val="000000"/>
          <w:sz w:val="24"/>
        </w:rPr>
        <w:t>- Занятия объединения   «Город мастеров», «Волшебный мир квилинга».</w:t>
      </w:r>
    </w:p>
    <w:p w:rsidR="001605D2" w:rsidRPr="00657BC3" w:rsidRDefault="001605D2" w:rsidP="001605D2">
      <w:pPr>
        <w:autoSpaceDE w:val="0"/>
        <w:autoSpaceDN w:val="0"/>
        <w:adjustRightInd w:val="0"/>
        <w:rPr>
          <w:color w:val="000000"/>
          <w:sz w:val="24"/>
        </w:rPr>
      </w:pPr>
    </w:p>
    <w:p w:rsidR="001605D2" w:rsidRPr="00657BC3" w:rsidRDefault="001605D2" w:rsidP="001605D2">
      <w:pPr>
        <w:autoSpaceDE w:val="0"/>
        <w:autoSpaceDN w:val="0"/>
        <w:adjustRightInd w:val="0"/>
        <w:rPr>
          <w:b/>
          <w:bCs/>
          <w:color w:val="000000"/>
          <w:sz w:val="24"/>
        </w:rPr>
      </w:pPr>
      <w:r w:rsidRPr="00657BC3">
        <w:rPr>
          <w:b/>
          <w:bCs/>
          <w:color w:val="000000"/>
          <w:sz w:val="24"/>
        </w:rPr>
        <w:t>2.5. Духовно-нравственное:</w:t>
      </w:r>
    </w:p>
    <w:p w:rsidR="001605D2" w:rsidRPr="00657BC3" w:rsidRDefault="001605D2" w:rsidP="001605D2">
      <w:pPr>
        <w:autoSpaceDE w:val="0"/>
        <w:autoSpaceDN w:val="0"/>
        <w:adjustRightInd w:val="0"/>
        <w:rPr>
          <w:color w:val="000000"/>
          <w:sz w:val="24"/>
        </w:rPr>
      </w:pPr>
      <w:r w:rsidRPr="00657BC3">
        <w:rPr>
          <w:color w:val="000000"/>
          <w:sz w:val="24"/>
        </w:rPr>
        <w:t>-  Проведение тематических классных часов о духовности, культуре поведения и</w:t>
      </w:r>
    </w:p>
    <w:p w:rsidR="001605D2" w:rsidRPr="00657BC3" w:rsidRDefault="001605D2" w:rsidP="001605D2">
      <w:pPr>
        <w:autoSpaceDE w:val="0"/>
        <w:autoSpaceDN w:val="0"/>
        <w:adjustRightInd w:val="0"/>
        <w:rPr>
          <w:color w:val="000000"/>
          <w:sz w:val="24"/>
        </w:rPr>
      </w:pPr>
      <w:r w:rsidRPr="00657BC3">
        <w:rPr>
          <w:color w:val="000000"/>
          <w:sz w:val="24"/>
        </w:rPr>
        <w:t>речи.</w:t>
      </w:r>
    </w:p>
    <w:p w:rsidR="001605D2" w:rsidRPr="00657BC3" w:rsidRDefault="001605D2" w:rsidP="001605D2">
      <w:pPr>
        <w:autoSpaceDE w:val="0"/>
        <w:autoSpaceDN w:val="0"/>
        <w:adjustRightInd w:val="0"/>
        <w:rPr>
          <w:color w:val="000000"/>
          <w:sz w:val="24"/>
        </w:rPr>
      </w:pPr>
      <w:r w:rsidRPr="00657BC3">
        <w:rPr>
          <w:color w:val="000000"/>
          <w:sz w:val="24"/>
        </w:rPr>
        <w:t xml:space="preserve"> - Проведение концерта «День матери»,тематических классных часов, посвященных В.О.В.</w:t>
      </w:r>
    </w:p>
    <w:p w:rsidR="001605D2" w:rsidRPr="00657BC3" w:rsidRDefault="001605D2" w:rsidP="001605D2">
      <w:pPr>
        <w:autoSpaceDE w:val="0"/>
        <w:autoSpaceDN w:val="0"/>
        <w:adjustRightInd w:val="0"/>
        <w:rPr>
          <w:color w:val="000000"/>
          <w:sz w:val="24"/>
        </w:rPr>
      </w:pPr>
      <w:r w:rsidRPr="00657BC3">
        <w:rPr>
          <w:color w:val="000000"/>
          <w:sz w:val="24"/>
        </w:rPr>
        <w:t xml:space="preserve"> - Проведение экскурсий «Мой город мы любим тебя», презентаций, круглых</w:t>
      </w:r>
    </w:p>
    <w:p w:rsidR="001605D2" w:rsidRPr="00657BC3" w:rsidRDefault="001605D2" w:rsidP="001605D2">
      <w:pPr>
        <w:autoSpaceDE w:val="0"/>
        <w:autoSpaceDN w:val="0"/>
        <w:adjustRightInd w:val="0"/>
        <w:rPr>
          <w:color w:val="000000"/>
          <w:sz w:val="24"/>
        </w:rPr>
      </w:pPr>
      <w:r w:rsidRPr="00657BC3">
        <w:rPr>
          <w:color w:val="000000"/>
          <w:sz w:val="24"/>
        </w:rPr>
        <w:t>столов, ролевых и интеллектуальных игр.</w:t>
      </w:r>
    </w:p>
    <w:p w:rsidR="001605D2" w:rsidRPr="00657BC3" w:rsidRDefault="001605D2" w:rsidP="001605D2">
      <w:pPr>
        <w:pStyle w:val="aff0"/>
        <w:widowControl/>
        <w:numPr>
          <w:ilvl w:val="0"/>
          <w:numId w:val="318"/>
        </w:numPr>
        <w:suppressAutoHyphens w:val="0"/>
        <w:autoSpaceDE w:val="0"/>
        <w:autoSpaceDN w:val="0"/>
        <w:adjustRightInd w:val="0"/>
        <w:rPr>
          <w:rFonts w:cs="Times New Roman"/>
          <w:color w:val="000000"/>
          <w:szCs w:val="24"/>
        </w:rPr>
      </w:pPr>
      <w:r w:rsidRPr="00657BC3">
        <w:rPr>
          <w:rFonts w:cs="Times New Roman"/>
          <w:color w:val="000000"/>
          <w:szCs w:val="24"/>
        </w:rPr>
        <w:t>Участие в конкурсах, выставках детского творчества на уровне школы, района,</w:t>
      </w:r>
    </w:p>
    <w:p w:rsidR="001605D2" w:rsidRPr="00657BC3" w:rsidRDefault="001605D2" w:rsidP="001605D2">
      <w:pPr>
        <w:autoSpaceDE w:val="0"/>
        <w:autoSpaceDN w:val="0"/>
        <w:adjustRightInd w:val="0"/>
        <w:rPr>
          <w:color w:val="000000"/>
          <w:sz w:val="24"/>
        </w:rPr>
      </w:pPr>
      <w:r w:rsidRPr="00657BC3">
        <w:rPr>
          <w:color w:val="000000"/>
          <w:sz w:val="24"/>
        </w:rPr>
        <w:t>области.</w:t>
      </w:r>
    </w:p>
    <w:p w:rsidR="001605D2" w:rsidRPr="00657BC3" w:rsidRDefault="001605D2" w:rsidP="001605D2">
      <w:pPr>
        <w:autoSpaceDE w:val="0"/>
        <w:autoSpaceDN w:val="0"/>
        <w:adjustRightInd w:val="0"/>
        <w:rPr>
          <w:b/>
          <w:bCs/>
          <w:color w:val="000000"/>
          <w:sz w:val="24"/>
        </w:rPr>
      </w:pPr>
      <w:r w:rsidRPr="00657BC3">
        <w:rPr>
          <w:b/>
          <w:bCs/>
          <w:color w:val="000000"/>
          <w:sz w:val="24"/>
        </w:rPr>
        <w:t xml:space="preserve"> </w:t>
      </w:r>
    </w:p>
    <w:p w:rsidR="001605D2" w:rsidRPr="00657BC3" w:rsidRDefault="001605D2" w:rsidP="001605D2">
      <w:pPr>
        <w:autoSpaceDE w:val="0"/>
        <w:autoSpaceDN w:val="0"/>
        <w:adjustRightInd w:val="0"/>
        <w:rPr>
          <w:rFonts w:ascii="Tahoma" w:hAnsi="Tahoma" w:cs="Tahoma"/>
          <w:color w:val="000000"/>
          <w:sz w:val="24"/>
        </w:rPr>
      </w:pPr>
      <w:r w:rsidRPr="00657BC3">
        <w:rPr>
          <w:b/>
          <w:bCs/>
          <w:color w:val="000000"/>
          <w:sz w:val="24"/>
        </w:rPr>
        <w:t xml:space="preserve"> 2.6.Формирование УУД в процессе внеурочной деятельности.</w:t>
      </w:r>
    </w:p>
    <w:p w:rsidR="001605D2" w:rsidRPr="00657BC3" w:rsidRDefault="001605D2" w:rsidP="001605D2">
      <w:pPr>
        <w:shd w:val="clear" w:color="auto" w:fill="FFFFFF"/>
        <w:spacing w:before="100" w:beforeAutospacing="1" w:after="100" w:afterAutospacing="1" w:line="102" w:lineRule="atLeast"/>
        <w:rPr>
          <w:rFonts w:ascii="Tahoma" w:hAnsi="Tahoma" w:cs="Tahoma"/>
          <w:color w:val="000000"/>
          <w:sz w:val="24"/>
        </w:rPr>
      </w:pPr>
      <w:r w:rsidRPr="00657BC3">
        <w:rPr>
          <w:color w:val="000000"/>
          <w:sz w:val="24"/>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w:t>
      </w:r>
    </w:p>
    <w:p w:rsidR="001605D2" w:rsidRPr="00657BC3" w:rsidRDefault="001605D2" w:rsidP="001605D2">
      <w:pPr>
        <w:shd w:val="clear" w:color="auto" w:fill="FFFFFF"/>
        <w:spacing w:before="100" w:beforeAutospacing="1" w:after="100" w:afterAutospacing="1" w:line="102" w:lineRule="atLeast"/>
        <w:rPr>
          <w:rFonts w:ascii="Tahoma" w:hAnsi="Tahoma" w:cs="Tahoma"/>
          <w:color w:val="000000"/>
          <w:sz w:val="24"/>
        </w:rPr>
      </w:pPr>
      <w:r w:rsidRPr="00657BC3">
        <w:rPr>
          <w:color w:val="000000"/>
          <w:sz w:val="24"/>
        </w:rPr>
        <w:lastRenderedPageBreak/>
        <w:t>Универсальные учебные действия обеспечивают этапы усвоения учебного содержания и формирования психологических способностей учащегося. ФГОС направлен на формирование 4-х видов УУД: личностные, регулятивные, познавательные и коммуникативные.</w:t>
      </w:r>
    </w:p>
    <w:p w:rsidR="001605D2" w:rsidRPr="00657BC3" w:rsidRDefault="001605D2" w:rsidP="001605D2">
      <w:pPr>
        <w:shd w:val="clear" w:color="auto" w:fill="FFFFFF"/>
        <w:spacing w:before="100" w:beforeAutospacing="1" w:after="100" w:afterAutospacing="1" w:line="102" w:lineRule="atLeast"/>
        <w:rPr>
          <w:rFonts w:ascii="Tahoma" w:hAnsi="Tahoma" w:cs="Tahoma"/>
          <w:color w:val="000000"/>
          <w:sz w:val="24"/>
        </w:rPr>
      </w:pPr>
      <w:r w:rsidRPr="00657BC3">
        <w:rPr>
          <w:b/>
          <w:bCs/>
          <w:color w:val="000000"/>
          <w:sz w:val="24"/>
        </w:rPr>
        <w:t>Личностные </w:t>
      </w:r>
      <w:r w:rsidRPr="00657BC3">
        <w:rPr>
          <w:color w:val="000000"/>
          <w:sz w:val="24"/>
        </w:rPr>
        <w:t>УУД отражают систему ценностных ориентаций школьника, его отношение к различным сторонам окружающего мира. К личностным УУД относятся: положительное отношение к учению, к познавательной деятельности, желание приобретать новые знания, умения, совершенствовать имеющиеся, осознавать свои трудности и стремиться к их преодолению, осваивать новые виды деятельности, участвовать в творческом, созидательном процессе; осознание себя как индивидуальности и одновременно как члена общества, признание для себя общепринятых морально-этических норм, способность к самооценке своих действий, поступков; осознание себя как гражданина, как представителя определённого народа, определённой культуры, интерес и уважение к другим народам; стремление к красоте, готовность поддерживать состояние окружающей среды и своего здоровья.</w:t>
      </w:r>
    </w:p>
    <w:p w:rsidR="001605D2" w:rsidRPr="00657BC3" w:rsidRDefault="001605D2" w:rsidP="001605D2">
      <w:pPr>
        <w:shd w:val="clear" w:color="auto" w:fill="FFFFFF"/>
        <w:spacing w:before="100" w:beforeAutospacing="1" w:after="100" w:afterAutospacing="1" w:line="102" w:lineRule="atLeast"/>
        <w:rPr>
          <w:rFonts w:ascii="Tahoma" w:hAnsi="Tahoma" w:cs="Tahoma"/>
          <w:color w:val="000000"/>
          <w:sz w:val="24"/>
        </w:rPr>
      </w:pPr>
      <w:r w:rsidRPr="00657BC3">
        <w:rPr>
          <w:b/>
          <w:bCs/>
          <w:color w:val="000000"/>
          <w:sz w:val="24"/>
        </w:rPr>
        <w:t>Регулятивные </w:t>
      </w:r>
      <w:r w:rsidRPr="00657BC3">
        <w:rPr>
          <w:color w:val="000000"/>
          <w:sz w:val="24"/>
        </w:rPr>
        <w:t> УУД обеспечивают способность учащегося организовывать свою учебно-познавательную деятельность, проходя по её этапам: от осознания цели – через планирование действий – к реализации намеченного, самоконтролю и самооценке достигнутого результата, а если надо, то и к проведению коррекции. К регулятивным УУД</w:t>
      </w:r>
      <w:r w:rsidRPr="00657BC3">
        <w:rPr>
          <w:color w:val="000000"/>
          <w:sz w:val="24"/>
          <w:u w:val="single"/>
        </w:rPr>
        <w:t> </w:t>
      </w:r>
      <w:r w:rsidRPr="00657BC3">
        <w:rPr>
          <w:color w:val="000000"/>
          <w:sz w:val="24"/>
        </w:rPr>
        <w:t>относятся: принимать и сохранять учебную задачу; планировать (в сотрудничестве с учителем и одноклассниками или самостоятельно) необходимые действия, операции, действовать по плану; контролировать процесс и результаты деятельности, вносить необходимые коррективы; адекватно оценивать свои достижения, осознавать возникающие трудности, искать их причины и пути преодоления.</w:t>
      </w:r>
    </w:p>
    <w:p w:rsidR="001605D2" w:rsidRPr="00657BC3" w:rsidRDefault="001605D2" w:rsidP="001605D2">
      <w:pPr>
        <w:shd w:val="clear" w:color="auto" w:fill="FFFFFF"/>
        <w:spacing w:before="100" w:beforeAutospacing="1" w:after="100" w:afterAutospacing="1" w:line="102" w:lineRule="atLeast"/>
        <w:rPr>
          <w:rFonts w:ascii="Tahoma" w:hAnsi="Tahoma" w:cs="Tahoma"/>
          <w:color w:val="000000"/>
          <w:sz w:val="24"/>
        </w:rPr>
      </w:pPr>
      <w:r w:rsidRPr="00657BC3">
        <w:rPr>
          <w:b/>
          <w:bCs/>
          <w:color w:val="000000"/>
          <w:sz w:val="24"/>
        </w:rPr>
        <w:t>Познавательные </w:t>
      </w:r>
      <w:r w:rsidRPr="00657BC3">
        <w:rPr>
          <w:color w:val="000000"/>
          <w:sz w:val="24"/>
        </w:rPr>
        <w:t>УУД обеспечивают способность к познанию окружающего мира: готовность осуществлять направленный поиск, обработку и использование информации. К  познавательным</w:t>
      </w:r>
      <w:r w:rsidRPr="00657BC3">
        <w:rPr>
          <w:color w:val="000000"/>
          <w:sz w:val="24"/>
          <w:u w:val="single"/>
        </w:rPr>
        <w:t> </w:t>
      </w:r>
      <w:r w:rsidRPr="00657BC3">
        <w:rPr>
          <w:color w:val="000000"/>
          <w:sz w:val="24"/>
        </w:rPr>
        <w:t>УУД</w:t>
      </w:r>
      <w:r w:rsidRPr="00657BC3">
        <w:rPr>
          <w:color w:val="000000"/>
          <w:sz w:val="24"/>
          <w:u w:val="single"/>
        </w:rPr>
        <w:t> </w:t>
      </w:r>
      <w:r w:rsidRPr="00657BC3">
        <w:rPr>
          <w:color w:val="000000"/>
          <w:sz w:val="24"/>
        </w:rPr>
        <w:t>относятся: осознавать познавательную задачу; читать и слушать, извлекая нужную информацию, а также самостоятельно находить её в материалах учебников, рабочих тетрадей; понимать информацию, представленную в изобразительной, схематичной, модельной форме, использовать знаково-символичные средства для решения различных учебных задач; выполнять учебно-познавательные действия в материализованной и умственной форме;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1605D2" w:rsidRPr="00657BC3" w:rsidRDefault="001605D2" w:rsidP="001605D2">
      <w:pPr>
        <w:shd w:val="clear" w:color="auto" w:fill="FFFFFF"/>
        <w:spacing w:before="100" w:beforeAutospacing="1" w:after="100" w:afterAutospacing="1" w:line="102" w:lineRule="atLeast"/>
        <w:rPr>
          <w:rFonts w:ascii="Tahoma" w:hAnsi="Tahoma" w:cs="Tahoma"/>
          <w:color w:val="000000"/>
          <w:sz w:val="24"/>
        </w:rPr>
      </w:pPr>
      <w:r w:rsidRPr="00657BC3">
        <w:rPr>
          <w:b/>
          <w:bCs/>
          <w:color w:val="000000"/>
          <w:sz w:val="24"/>
        </w:rPr>
        <w:t>Коммуникативные</w:t>
      </w:r>
      <w:r w:rsidRPr="00657BC3">
        <w:rPr>
          <w:color w:val="000000"/>
          <w:sz w:val="24"/>
        </w:rPr>
        <w:t> УУД обеспечивают способность осуществлять продуктивное общение в совместной деятельности, проявляя толерантность в общении, соблюдая правила вербального и невербального поведения с учётом конкретной ситуации. К коммуникативным УУД</w:t>
      </w:r>
      <w:r w:rsidRPr="00657BC3">
        <w:rPr>
          <w:color w:val="000000"/>
          <w:sz w:val="24"/>
          <w:u w:val="single"/>
        </w:rPr>
        <w:t> </w:t>
      </w:r>
      <w:r w:rsidRPr="00657BC3">
        <w:rPr>
          <w:color w:val="000000"/>
          <w:sz w:val="24"/>
        </w:rPr>
        <w:t>относятся: вступать в учебный диалог с учителем, одноклассниками, участвовать в общей беседе, соблюдая правила речевого поведения; задавать вопросы, слушать и отвечать на вопросы других, формулировать собственные мысли, высказывать и обосновывать свою точку зрения; строить небольшие монологические высказывания, осуществлять совместную деятельность в парах и рабочих группах с учётом конкретных учебно-познавательных задач. Универсальные учебные умения формируются тем же способом, что и любые умения. А формирование любого умения у школьников проходит следующие этапы:</w:t>
      </w:r>
    </w:p>
    <w:p w:rsidR="001605D2" w:rsidRPr="00657BC3" w:rsidRDefault="001605D2" w:rsidP="001605D2">
      <w:pPr>
        <w:shd w:val="clear" w:color="auto" w:fill="FFFFFF"/>
        <w:spacing w:before="100" w:beforeAutospacing="1" w:after="100" w:afterAutospacing="1" w:line="102" w:lineRule="atLeast"/>
        <w:rPr>
          <w:rFonts w:ascii="Tahoma" w:hAnsi="Tahoma" w:cs="Tahoma"/>
          <w:color w:val="000000"/>
          <w:sz w:val="24"/>
        </w:rPr>
      </w:pPr>
      <w:r w:rsidRPr="00657BC3">
        <w:rPr>
          <w:color w:val="000000"/>
          <w:sz w:val="24"/>
        </w:rPr>
        <w:t>1.Представление о действии, первичный опыт и мотивация.</w:t>
      </w:r>
    </w:p>
    <w:p w:rsidR="001605D2" w:rsidRPr="00657BC3" w:rsidRDefault="001605D2" w:rsidP="001605D2">
      <w:pPr>
        <w:shd w:val="clear" w:color="auto" w:fill="FFFFFF"/>
        <w:spacing w:before="100" w:beforeAutospacing="1" w:after="100" w:afterAutospacing="1" w:line="102" w:lineRule="atLeast"/>
        <w:rPr>
          <w:rFonts w:ascii="Tahoma" w:hAnsi="Tahoma" w:cs="Tahoma"/>
          <w:color w:val="000000"/>
          <w:sz w:val="24"/>
        </w:rPr>
      </w:pPr>
      <w:r w:rsidRPr="00657BC3">
        <w:rPr>
          <w:color w:val="000000"/>
          <w:sz w:val="24"/>
        </w:rPr>
        <w:lastRenderedPageBreak/>
        <w:t>2.Приобретение знаний о способе выполнения действия.</w:t>
      </w:r>
    </w:p>
    <w:p w:rsidR="001605D2" w:rsidRPr="00657BC3" w:rsidRDefault="001605D2" w:rsidP="001605D2">
      <w:pPr>
        <w:shd w:val="clear" w:color="auto" w:fill="FFFFFF"/>
        <w:spacing w:before="100" w:beforeAutospacing="1" w:after="100" w:afterAutospacing="1" w:line="102" w:lineRule="atLeast"/>
        <w:rPr>
          <w:rFonts w:ascii="Tahoma" w:hAnsi="Tahoma" w:cs="Tahoma"/>
          <w:color w:val="000000"/>
          <w:sz w:val="24"/>
        </w:rPr>
      </w:pPr>
      <w:r w:rsidRPr="00657BC3">
        <w:rPr>
          <w:color w:val="000000"/>
          <w:sz w:val="24"/>
        </w:rPr>
        <w:t>3.Тренинг в применении знаний, самоконтроль и коррекция.</w:t>
      </w:r>
    </w:p>
    <w:p w:rsidR="001605D2" w:rsidRPr="00657BC3" w:rsidRDefault="001605D2" w:rsidP="001605D2">
      <w:pPr>
        <w:shd w:val="clear" w:color="auto" w:fill="FFFFFF"/>
        <w:spacing w:before="100" w:beforeAutospacing="1" w:after="100" w:afterAutospacing="1" w:line="102" w:lineRule="atLeast"/>
        <w:rPr>
          <w:rFonts w:ascii="Tahoma" w:hAnsi="Tahoma" w:cs="Tahoma"/>
          <w:color w:val="000000"/>
          <w:sz w:val="24"/>
        </w:rPr>
      </w:pPr>
      <w:r w:rsidRPr="00657BC3">
        <w:rPr>
          <w:color w:val="000000"/>
          <w:sz w:val="24"/>
        </w:rPr>
        <w:t>4.Контроль умения выполнять действие.</w:t>
      </w:r>
    </w:p>
    <w:p w:rsidR="001605D2" w:rsidRPr="00657BC3" w:rsidRDefault="001605D2" w:rsidP="001605D2">
      <w:pPr>
        <w:autoSpaceDE w:val="0"/>
        <w:autoSpaceDN w:val="0"/>
        <w:adjustRightInd w:val="0"/>
        <w:rPr>
          <w:b/>
          <w:bCs/>
          <w:color w:val="000000"/>
          <w:sz w:val="24"/>
        </w:rPr>
      </w:pPr>
    </w:p>
    <w:p w:rsidR="001605D2" w:rsidRPr="00657BC3" w:rsidRDefault="001605D2" w:rsidP="001605D2">
      <w:pPr>
        <w:spacing w:line="312" w:lineRule="auto"/>
        <w:rPr>
          <w:b/>
          <w:iCs/>
          <w:color w:val="000000"/>
          <w:sz w:val="24"/>
        </w:rPr>
      </w:pPr>
      <w:r w:rsidRPr="00657BC3">
        <w:rPr>
          <w:b/>
          <w:color w:val="000000"/>
          <w:sz w:val="24"/>
        </w:rPr>
        <w:t xml:space="preserve">         </w:t>
      </w:r>
      <w:r w:rsidRPr="00657BC3">
        <w:rPr>
          <w:b/>
          <w:bCs/>
          <w:iCs/>
          <w:color w:val="000000"/>
          <w:sz w:val="24"/>
        </w:rPr>
        <w:t>Приоритетами при формировании плана  внеурочной деятельности  являются</w:t>
      </w:r>
      <w:r w:rsidRPr="00657BC3">
        <w:rPr>
          <w:b/>
          <w:iCs/>
          <w:color w:val="000000"/>
          <w:sz w:val="24"/>
        </w:rPr>
        <w:t>:</w:t>
      </w:r>
    </w:p>
    <w:p w:rsidR="001605D2" w:rsidRPr="00657BC3" w:rsidRDefault="001605D2" w:rsidP="001605D2">
      <w:pPr>
        <w:numPr>
          <w:ilvl w:val="0"/>
          <w:numId w:val="320"/>
        </w:numPr>
        <w:tabs>
          <w:tab w:val="clear" w:pos="720"/>
          <w:tab w:val="left" w:pos="993"/>
        </w:tabs>
        <w:ind w:left="0" w:firstLine="851"/>
        <w:rPr>
          <w:rFonts w:eastAsia="Calibri"/>
          <w:color w:val="000000"/>
          <w:sz w:val="24"/>
        </w:rPr>
      </w:pPr>
      <w:r w:rsidRPr="00657BC3">
        <w:rPr>
          <w:rFonts w:eastAsia="Calibri"/>
          <w:color w:val="000000"/>
          <w:sz w:val="24"/>
        </w:rPr>
        <w:t>план внеурочной деятельности является одним из  основных организационных механизмов реализации НОО  .</w:t>
      </w:r>
    </w:p>
    <w:p w:rsidR="001605D2" w:rsidRPr="00657BC3" w:rsidRDefault="001605D2" w:rsidP="001605D2">
      <w:pPr>
        <w:numPr>
          <w:ilvl w:val="0"/>
          <w:numId w:val="320"/>
        </w:numPr>
        <w:tabs>
          <w:tab w:val="clear" w:pos="720"/>
          <w:tab w:val="left" w:pos="993"/>
        </w:tabs>
        <w:ind w:left="0" w:firstLine="851"/>
        <w:rPr>
          <w:rFonts w:eastAsia="Calibri"/>
          <w:color w:val="000000"/>
          <w:sz w:val="24"/>
        </w:rPr>
      </w:pPr>
      <w:r w:rsidRPr="00657BC3">
        <w:rPr>
          <w:rFonts w:eastAsia="Calibri"/>
          <w:color w:val="000000"/>
          <w:sz w:val="24"/>
        </w:rPr>
        <w:t xml:space="preserve"> план внеурочной деятельности обеспечивает учёт индивидуальных особенностей и потребностей обучающихся через организацию внеурочной деятельности;</w:t>
      </w:r>
    </w:p>
    <w:p w:rsidR="001605D2" w:rsidRPr="00657BC3" w:rsidRDefault="001605D2" w:rsidP="001605D2">
      <w:pPr>
        <w:numPr>
          <w:ilvl w:val="0"/>
          <w:numId w:val="320"/>
        </w:numPr>
        <w:tabs>
          <w:tab w:val="clear" w:pos="720"/>
          <w:tab w:val="left" w:pos="993"/>
        </w:tabs>
        <w:ind w:left="0" w:firstLine="851"/>
        <w:rPr>
          <w:color w:val="000000"/>
          <w:sz w:val="24"/>
        </w:rPr>
      </w:pPr>
      <w:r w:rsidRPr="00657BC3">
        <w:rPr>
          <w:rFonts w:eastAsia="Calibri"/>
          <w:color w:val="000000"/>
          <w:sz w:val="24"/>
        </w:rPr>
        <w:t xml:space="preserve"> план внеурочной деятельности определяет состав и структуру направлений, формы организации, объём внеурочной деятельности для каждого обучающегося или группы обучающихся на ступени основного общего образования до 1750 ч. за пять лет обучения,</w:t>
      </w:r>
      <w:r w:rsidRPr="00657BC3">
        <w:rPr>
          <w:rStyle w:val="Zag11"/>
          <w:rFonts w:eastAsia="@Arial Unicode MS"/>
          <w:color w:val="000000"/>
          <w:sz w:val="24"/>
        </w:rPr>
        <w:t xml:space="preserve"> то есть не более 10 часов в неделю на класс (количество часов на одного обучающегося определяется его выбором)</w:t>
      </w:r>
      <w:r w:rsidRPr="00657BC3">
        <w:rPr>
          <w:rFonts w:eastAsia="Calibri"/>
          <w:color w:val="000000"/>
          <w:sz w:val="24"/>
        </w:rPr>
        <w:t>;</w:t>
      </w:r>
    </w:p>
    <w:p w:rsidR="001605D2" w:rsidRPr="00657BC3" w:rsidRDefault="001605D2" w:rsidP="001605D2">
      <w:pPr>
        <w:pStyle w:val="af4"/>
        <w:rPr>
          <w:rFonts w:eastAsia="Calibri"/>
          <w:color w:val="000000"/>
        </w:rPr>
      </w:pPr>
      <w:r w:rsidRPr="00657BC3">
        <w:rPr>
          <w:rFonts w:ascii="Calibri" w:eastAsia="Calibri" w:hAnsi="Calibri"/>
          <w:color w:val="000000"/>
          <w:sz w:val="96"/>
          <w:szCs w:val="96"/>
        </w:rPr>
        <w:t xml:space="preserve"> .</w:t>
      </w:r>
      <w:r w:rsidRPr="00657BC3">
        <w:rPr>
          <w:rFonts w:ascii="Calibri" w:eastAsia="Calibri" w:hAnsi="Calibri"/>
          <w:color w:val="000000"/>
        </w:rPr>
        <w:t xml:space="preserve"> </w:t>
      </w:r>
      <w:r w:rsidRPr="00657BC3">
        <w:rPr>
          <w:rFonts w:eastAsia="Calibri"/>
          <w:color w:val="000000"/>
        </w:rPr>
        <w:t xml:space="preserve">внеурочная деятельность организуется по направлениям развития личности </w:t>
      </w:r>
      <w:r w:rsidRPr="00657BC3">
        <w:rPr>
          <w:rStyle w:val="Zag11"/>
          <w:rFonts w:eastAsia="@Arial Unicode MS"/>
          <w:color w:val="000000"/>
        </w:rPr>
        <w:t>по выбору обучающегося и с согласия его родителей (законных представителей)</w:t>
      </w:r>
      <w:r w:rsidRPr="00657BC3">
        <w:rPr>
          <w:rFonts w:eastAsia="Calibri"/>
          <w:color w:val="000000"/>
        </w:rPr>
        <w:t xml:space="preserve"> (спортивно-оздоровительное, социальное, духовно-нравственное, общеинтеллектуальное, общекультурное, патриотическое).</w:t>
      </w:r>
    </w:p>
    <w:p w:rsidR="001605D2" w:rsidRPr="00657BC3" w:rsidRDefault="001605D2" w:rsidP="001605D2">
      <w:pPr>
        <w:numPr>
          <w:ilvl w:val="0"/>
          <w:numId w:val="320"/>
        </w:numPr>
        <w:tabs>
          <w:tab w:val="clear" w:pos="720"/>
          <w:tab w:val="left" w:pos="993"/>
        </w:tabs>
        <w:ind w:left="0" w:firstLine="851"/>
        <w:rPr>
          <w:rFonts w:eastAsia="Calibri"/>
          <w:color w:val="000000"/>
          <w:sz w:val="24"/>
        </w:rPr>
      </w:pPr>
      <w:r w:rsidRPr="00657BC3">
        <w:rPr>
          <w:rFonts w:eastAsia="Calibri"/>
          <w:color w:val="000000"/>
          <w:sz w:val="24"/>
        </w:rPr>
        <w:t>внеурочная деятельность организуется через такие формы, как экскурсии, кружки, секции, круглые столы, конференции, диспуты, школьной научное общество учащихся «Глобус», олимпиады, соревнования, проектную деятельность и др.;</w:t>
      </w:r>
    </w:p>
    <w:p w:rsidR="001605D2" w:rsidRPr="00657BC3" w:rsidRDefault="001605D2" w:rsidP="001605D2">
      <w:pPr>
        <w:numPr>
          <w:ilvl w:val="0"/>
          <w:numId w:val="320"/>
        </w:numPr>
        <w:tabs>
          <w:tab w:val="clear" w:pos="720"/>
          <w:tab w:val="left" w:pos="993"/>
        </w:tabs>
        <w:ind w:left="0" w:firstLine="851"/>
        <w:rPr>
          <w:rFonts w:eastAsia="Calibri"/>
          <w:color w:val="000000"/>
          <w:sz w:val="24"/>
        </w:rPr>
      </w:pPr>
      <w:r w:rsidRPr="00657BC3">
        <w:rPr>
          <w:rFonts w:eastAsia="Calibri"/>
          <w:color w:val="000000"/>
          <w:sz w:val="24"/>
        </w:rPr>
        <w:t>внеурочная деятельность соответствует целям, принципам, ценностям, отражённым  и основной образовательной программе основного общего образования;</w:t>
      </w:r>
    </w:p>
    <w:p w:rsidR="001605D2" w:rsidRPr="00657BC3" w:rsidRDefault="001605D2" w:rsidP="001605D2">
      <w:pPr>
        <w:numPr>
          <w:ilvl w:val="0"/>
          <w:numId w:val="320"/>
        </w:numPr>
        <w:tabs>
          <w:tab w:val="clear" w:pos="720"/>
          <w:tab w:val="left" w:pos="993"/>
        </w:tabs>
        <w:ind w:left="0" w:firstLine="851"/>
        <w:rPr>
          <w:rFonts w:eastAsia="Calibri"/>
          <w:color w:val="000000"/>
          <w:sz w:val="24"/>
        </w:rPr>
      </w:pPr>
      <w:r w:rsidRPr="00657BC3">
        <w:rPr>
          <w:rFonts w:eastAsia="Calibri"/>
          <w:color w:val="000000"/>
          <w:sz w:val="24"/>
        </w:rPr>
        <w:t xml:space="preserve"> внеурочная деятельность в рамках реализации ФГОС НОО рассматривается как процесс взаимодействия педагогов и обучающихся в ходе образовательной деятельности, осуществляемой в формах, отличных от классно - урочной, и направленной на достижение планируемых результатов усвоения ООП НОО МБОУ СОШ № 2 г.Нижний Ломов </w:t>
      </w:r>
    </w:p>
    <w:p w:rsidR="001605D2" w:rsidRPr="00657BC3" w:rsidRDefault="001605D2" w:rsidP="001605D2">
      <w:pPr>
        <w:tabs>
          <w:tab w:val="left" w:pos="993"/>
        </w:tabs>
        <w:ind w:left="851"/>
        <w:rPr>
          <w:rFonts w:eastAsia="Calibri"/>
          <w:color w:val="000000"/>
          <w:sz w:val="24"/>
        </w:rPr>
      </w:pPr>
    </w:p>
    <w:p w:rsidR="001605D2" w:rsidRPr="00657BC3" w:rsidRDefault="001605D2" w:rsidP="001605D2">
      <w:pPr>
        <w:tabs>
          <w:tab w:val="num" w:pos="567"/>
          <w:tab w:val="left" w:pos="709"/>
        </w:tabs>
        <w:overflowPunct w:val="0"/>
        <w:autoSpaceDE w:val="0"/>
        <w:autoSpaceDN w:val="0"/>
        <w:adjustRightInd w:val="0"/>
        <w:ind w:right="175"/>
        <w:textAlignment w:val="baseline"/>
        <w:rPr>
          <w:rStyle w:val="afa"/>
          <w:rFonts w:eastAsia="Calibri"/>
          <w:b w:val="0"/>
          <w:bCs w:val="0"/>
          <w:color w:val="000000"/>
          <w:sz w:val="24"/>
        </w:rPr>
      </w:pPr>
      <w:r w:rsidRPr="00657BC3">
        <w:rPr>
          <w:rStyle w:val="afa"/>
          <w:rFonts w:eastAsia="Calibri"/>
          <w:b w:val="0"/>
          <w:bCs w:val="0"/>
          <w:color w:val="000000"/>
          <w:sz w:val="24"/>
        </w:rPr>
        <w:t xml:space="preserve">МБОУ </w:t>
      </w:r>
      <w:r w:rsidRPr="00657BC3">
        <w:rPr>
          <w:rFonts w:eastAsia="Calibri"/>
          <w:color w:val="000000"/>
          <w:sz w:val="24"/>
        </w:rPr>
        <w:t>СОШ № 2 г.Нижний Ломов</w:t>
      </w:r>
      <w:r w:rsidRPr="00657BC3">
        <w:rPr>
          <w:rStyle w:val="afa"/>
          <w:rFonts w:eastAsia="Calibri"/>
          <w:b w:val="0"/>
          <w:bCs w:val="0"/>
          <w:color w:val="000000"/>
          <w:sz w:val="24"/>
        </w:rPr>
        <w:t xml:space="preserve">  использует </w:t>
      </w:r>
      <w:r w:rsidRPr="00657BC3">
        <w:rPr>
          <w:rStyle w:val="afa"/>
          <w:rFonts w:eastAsia="Calibri"/>
          <w:b w:val="0"/>
          <w:bCs w:val="0"/>
          <w:color w:val="000000"/>
          <w:sz w:val="24"/>
          <w:u w:val="single"/>
        </w:rPr>
        <w:t>смешанную модель внеурочной деятельности</w:t>
      </w:r>
      <w:r w:rsidRPr="00657BC3">
        <w:rPr>
          <w:rStyle w:val="afa"/>
          <w:rFonts w:eastAsia="Calibri"/>
          <w:b w:val="0"/>
          <w:bCs w:val="0"/>
          <w:color w:val="000000"/>
          <w:sz w:val="24"/>
        </w:rPr>
        <w:t xml:space="preserve">, которая включает в себя: </w:t>
      </w:r>
    </w:p>
    <w:p w:rsidR="001605D2" w:rsidRPr="00657BC3" w:rsidRDefault="001605D2" w:rsidP="001605D2">
      <w:pPr>
        <w:tabs>
          <w:tab w:val="num" w:pos="567"/>
          <w:tab w:val="left" w:pos="709"/>
        </w:tabs>
        <w:overflowPunct w:val="0"/>
        <w:autoSpaceDE w:val="0"/>
        <w:autoSpaceDN w:val="0"/>
        <w:adjustRightInd w:val="0"/>
        <w:ind w:right="175" w:firstLine="851"/>
        <w:textAlignment w:val="baseline"/>
        <w:rPr>
          <w:rFonts w:eastAsia="Calibri"/>
          <w:bCs/>
          <w:color w:val="000000"/>
          <w:sz w:val="24"/>
        </w:rPr>
      </w:pPr>
      <w:r w:rsidRPr="00657BC3">
        <w:rPr>
          <w:rStyle w:val="afa"/>
          <w:rFonts w:eastAsia="Calibri"/>
          <w:b w:val="0"/>
          <w:bCs w:val="0"/>
          <w:color w:val="000000"/>
          <w:sz w:val="24"/>
        </w:rPr>
        <w:t>- модель дополнительного образования: в</w:t>
      </w:r>
      <w:r w:rsidRPr="00657BC3">
        <w:rPr>
          <w:rFonts w:eastAsia="Calibri"/>
          <w:bCs/>
          <w:color w:val="000000"/>
          <w:sz w:val="24"/>
        </w:rPr>
        <w:t>заимодействие МБОУ СОШ №2 г.Нижний Ломов  с учреждениями  дополнительного образования:</w:t>
      </w:r>
    </w:p>
    <w:p w:rsidR="001605D2" w:rsidRPr="00657BC3" w:rsidRDefault="001605D2" w:rsidP="001605D2">
      <w:pPr>
        <w:tabs>
          <w:tab w:val="num" w:pos="567"/>
          <w:tab w:val="left" w:pos="709"/>
        </w:tabs>
        <w:overflowPunct w:val="0"/>
        <w:autoSpaceDE w:val="0"/>
        <w:autoSpaceDN w:val="0"/>
        <w:adjustRightInd w:val="0"/>
        <w:ind w:right="175" w:firstLine="851"/>
        <w:textAlignment w:val="baseline"/>
        <w:rPr>
          <w:rFonts w:eastAsia="Calibri"/>
          <w:color w:val="000000"/>
          <w:sz w:val="24"/>
        </w:rPr>
      </w:pPr>
      <w:r w:rsidRPr="00657BC3">
        <w:rPr>
          <w:rFonts w:eastAsia="Calibri"/>
          <w:bCs/>
          <w:color w:val="000000"/>
          <w:sz w:val="24"/>
        </w:rPr>
        <w:t>-</w:t>
      </w:r>
      <w:r w:rsidRPr="00657BC3">
        <w:rPr>
          <w:rFonts w:eastAsia="Calibri"/>
          <w:color w:val="000000"/>
          <w:sz w:val="24"/>
        </w:rPr>
        <w:t xml:space="preserve"> ЦДТ</w:t>
      </w:r>
    </w:p>
    <w:p w:rsidR="001605D2" w:rsidRPr="00657BC3" w:rsidRDefault="001605D2" w:rsidP="001605D2">
      <w:pPr>
        <w:tabs>
          <w:tab w:val="num" w:pos="567"/>
          <w:tab w:val="left" w:pos="709"/>
        </w:tabs>
        <w:overflowPunct w:val="0"/>
        <w:autoSpaceDE w:val="0"/>
        <w:autoSpaceDN w:val="0"/>
        <w:adjustRightInd w:val="0"/>
        <w:ind w:right="175" w:firstLine="851"/>
        <w:textAlignment w:val="baseline"/>
        <w:rPr>
          <w:rFonts w:eastAsia="Calibri"/>
          <w:color w:val="000000"/>
          <w:sz w:val="24"/>
        </w:rPr>
      </w:pPr>
      <w:r w:rsidRPr="00657BC3">
        <w:rPr>
          <w:rFonts w:eastAsia="Calibri"/>
          <w:color w:val="000000"/>
          <w:sz w:val="24"/>
        </w:rPr>
        <w:t>- СЮТ</w:t>
      </w:r>
    </w:p>
    <w:p w:rsidR="001605D2" w:rsidRPr="00657BC3" w:rsidRDefault="001605D2" w:rsidP="001605D2">
      <w:pPr>
        <w:tabs>
          <w:tab w:val="num" w:pos="567"/>
          <w:tab w:val="left" w:pos="709"/>
        </w:tabs>
        <w:overflowPunct w:val="0"/>
        <w:autoSpaceDE w:val="0"/>
        <w:autoSpaceDN w:val="0"/>
        <w:adjustRightInd w:val="0"/>
        <w:ind w:right="175" w:firstLine="851"/>
        <w:textAlignment w:val="baseline"/>
        <w:rPr>
          <w:rFonts w:eastAsia="Calibri"/>
          <w:color w:val="000000"/>
          <w:sz w:val="24"/>
        </w:rPr>
      </w:pPr>
      <w:r w:rsidRPr="00657BC3">
        <w:rPr>
          <w:rFonts w:eastAsia="Calibri"/>
          <w:color w:val="000000"/>
          <w:sz w:val="24"/>
        </w:rPr>
        <w:t>- Краеведческий музей</w:t>
      </w:r>
    </w:p>
    <w:p w:rsidR="001605D2" w:rsidRPr="00657BC3" w:rsidRDefault="001605D2" w:rsidP="001605D2">
      <w:pPr>
        <w:tabs>
          <w:tab w:val="num" w:pos="567"/>
          <w:tab w:val="left" w:pos="709"/>
        </w:tabs>
        <w:overflowPunct w:val="0"/>
        <w:autoSpaceDE w:val="0"/>
        <w:autoSpaceDN w:val="0"/>
        <w:adjustRightInd w:val="0"/>
        <w:ind w:right="175" w:firstLine="851"/>
        <w:textAlignment w:val="baseline"/>
        <w:rPr>
          <w:rFonts w:eastAsia="Calibri"/>
          <w:color w:val="000000"/>
          <w:sz w:val="24"/>
        </w:rPr>
      </w:pPr>
      <w:r w:rsidRPr="00657BC3">
        <w:rPr>
          <w:rFonts w:eastAsia="Calibri"/>
          <w:color w:val="000000"/>
          <w:sz w:val="24"/>
        </w:rPr>
        <w:t>- МУК   ЦКИ, ЦМБ</w:t>
      </w:r>
    </w:p>
    <w:p w:rsidR="001605D2" w:rsidRPr="00657BC3" w:rsidRDefault="001605D2" w:rsidP="001605D2">
      <w:pPr>
        <w:tabs>
          <w:tab w:val="num" w:pos="567"/>
          <w:tab w:val="left" w:pos="709"/>
        </w:tabs>
        <w:overflowPunct w:val="0"/>
        <w:autoSpaceDE w:val="0"/>
        <w:autoSpaceDN w:val="0"/>
        <w:adjustRightInd w:val="0"/>
        <w:ind w:right="175" w:firstLine="851"/>
        <w:textAlignment w:val="baseline"/>
        <w:rPr>
          <w:rFonts w:eastAsia="Calibri"/>
          <w:color w:val="000000"/>
          <w:sz w:val="24"/>
        </w:rPr>
      </w:pPr>
      <w:r w:rsidRPr="00657BC3">
        <w:rPr>
          <w:rFonts w:eastAsia="Calibri"/>
          <w:color w:val="000000"/>
          <w:sz w:val="24"/>
        </w:rPr>
        <w:t>- ФОК «Импульс»</w:t>
      </w:r>
    </w:p>
    <w:p w:rsidR="001605D2" w:rsidRPr="00657BC3" w:rsidRDefault="001605D2" w:rsidP="001605D2">
      <w:pPr>
        <w:tabs>
          <w:tab w:val="num" w:pos="567"/>
          <w:tab w:val="left" w:pos="709"/>
        </w:tabs>
        <w:overflowPunct w:val="0"/>
        <w:autoSpaceDE w:val="0"/>
        <w:autoSpaceDN w:val="0"/>
        <w:adjustRightInd w:val="0"/>
        <w:ind w:right="175" w:firstLine="851"/>
        <w:textAlignment w:val="baseline"/>
        <w:rPr>
          <w:rFonts w:eastAsia="Calibri"/>
          <w:color w:val="000000"/>
          <w:sz w:val="24"/>
        </w:rPr>
      </w:pPr>
      <w:r w:rsidRPr="00657BC3">
        <w:rPr>
          <w:rFonts w:eastAsia="Calibri"/>
          <w:color w:val="000000"/>
          <w:sz w:val="24"/>
        </w:rPr>
        <w:t>- Бассейн «Волна»</w:t>
      </w:r>
    </w:p>
    <w:p w:rsidR="001605D2" w:rsidRPr="00657BC3" w:rsidRDefault="001605D2" w:rsidP="001605D2">
      <w:pPr>
        <w:tabs>
          <w:tab w:val="num" w:pos="567"/>
          <w:tab w:val="left" w:pos="709"/>
        </w:tabs>
        <w:overflowPunct w:val="0"/>
        <w:autoSpaceDE w:val="0"/>
        <w:autoSpaceDN w:val="0"/>
        <w:adjustRightInd w:val="0"/>
        <w:ind w:right="175" w:firstLine="851"/>
        <w:textAlignment w:val="baseline"/>
        <w:rPr>
          <w:rFonts w:eastAsia="Calibri"/>
          <w:color w:val="000000"/>
          <w:sz w:val="24"/>
        </w:rPr>
      </w:pPr>
      <w:r w:rsidRPr="00657BC3">
        <w:rPr>
          <w:rFonts w:eastAsia="Calibri"/>
          <w:color w:val="000000"/>
          <w:sz w:val="24"/>
        </w:rPr>
        <w:t>- ДЮСШ</w:t>
      </w:r>
    </w:p>
    <w:p w:rsidR="001605D2" w:rsidRPr="00657BC3" w:rsidRDefault="001605D2" w:rsidP="001605D2">
      <w:pPr>
        <w:tabs>
          <w:tab w:val="num" w:pos="567"/>
          <w:tab w:val="left" w:pos="709"/>
        </w:tabs>
        <w:overflowPunct w:val="0"/>
        <w:autoSpaceDE w:val="0"/>
        <w:autoSpaceDN w:val="0"/>
        <w:adjustRightInd w:val="0"/>
        <w:ind w:right="175" w:firstLine="851"/>
        <w:textAlignment w:val="baseline"/>
        <w:rPr>
          <w:rFonts w:eastAsia="Calibri"/>
          <w:bCs/>
          <w:color w:val="000000"/>
          <w:sz w:val="24"/>
        </w:rPr>
      </w:pPr>
      <w:r w:rsidRPr="00657BC3">
        <w:rPr>
          <w:rFonts w:eastAsia="Calibri"/>
          <w:color w:val="000000"/>
          <w:sz w:val="24"/>
        </w:rPr>
        <w:t>- ДШИ №2</w:t>
      </w:r>
    </w:p>
    <w:p w:rsidR="001605D2" w:rsidRPr="00657BC3" w:rsidRDefault="001605D2" w:rsidP="001605D2">
      <w:pPr>
        <w:shd w:val="clear" w:color="auto" w:fill="FFFFFF"/>
        <w:spacing w:after="89"/>
        <w:ind w:firstLine="567"/>
        <w:rPr>
          <w:rStyle w:val="afa"/>
          <w:rFonts w:eastAsia="Calibri"/>
          <w:b w:val="0"/>
          <w:bCs w:val="0"/>
          <w:color w:val="000000"/>
          <w:sz w:val="24"/>
        </w:rPr>
      </w:pPr>
      <w:r w:rsidRPr="00657BC3">
        <w:rPr>
          <w:rFonts w:eastAsia="Calibri"/>
          <w:color w:val="000000"/>
        </w:rPr>
        <w:t xml:space="preserve"> </w:t>
      </w:r>
      <w:r w:rsidRPr="00657BC3">
        <w:rPr>
          <w:rStyle w:val="afa"/>
          <w:rFonts w:eastAsia="Calibri"/>
          <w:b w:val="0"/>
          <w:bCs w:val="0"/>
          <w:color w:val="000000"/>
          <w:sz w:val="24"/>
        </w:rPr>
        <w:t>- оптимизационную модель (в реализации внеурочной деятельности    принимают участие  педагогические работники МБОУ СОШ №2 г.Нижний Ломов (учителя информатики, вожатая, классные руководители, социальный педагог). Источники финансирования: в пределах фонда оплаты труда МБОУ СОШ №2 г.Нижний Ломов.</w:t>
      </w:r>
    </w:p>
    <w:p w:rsidR="001605D2" w:rsidRPr="00657BC3" w:rsidRDefault="001605D2" w:rsidP="001605D2">
      <w:pPr>
        <w:rPr>
          <w:rFonts w:eastAsia="Calibri"/>
          <w:color w:val="000000"/>
          <w:sz w:val="24"/>
        </w:rPr>
      </w:pPr>
      <w:r w:rsidRPr="00657BC3">
        <w:rPr>
          <w:rFonts w:eastAsia="Calibri"/>
          <w:color w:val="000000"/>
          <w:sz w:val="24"/>
        </w:rPr>
        <w:lastRenderedPageBreak/>
        <w:t xml:space="preserve">Внеурочная деятельность осуществляется в первой и во второй половине дня, в зависимости от сменности занятий. В период каникул для продолжения внеурочной деятельности  дети будут посещать детский оздоровительный лагерь с дневным пребыванием «Дружба» при  школе. </w:t>
      </w:r>
    </w:p>
    <w:p w:rsidR="001605D2" w:rsidRPr="00657BC3" w:rsidRDefault="001605D2" w:rsidP="001605D2">
      <w:pPr>
        <w:rPr>
          <w:rFonts w:eastAsia="Calibri"/>
          <w:color w:val="000000"/>
          <w:sz w:val="24"/>
        </w:rPr>
      </w:pPr>
      <w:r w:rsidRPr="00657BC3">
        <w:rPr>
          <w:rFonts w:eastAsia="Calibri"/>
          <w:color w:val="000000"/>
          <w:sz w:val="24"/>
        </w:rPr>
        <w:t>Содержание внеурочной деятельности сформировано с учетом запросов обучающихся и их родителей (законных представителей), учитывает особенности, образовательные потребности и интересы обучающихся и организуется по направлениям развития личности.</w:t>
      </w:r>
    </w:p>
    <w:p w:rsidR="001605D2" w:rsidRPr="00657BC3" w:rsidRDefault="001605D2" w:rsidP="001605D2">
      <w:pPr>
        <w:ind w:firstLine="720"/>
        <w:jc w:val="center"/>
        <w:rPr>
          <w:b/>
          <w:color w:val="000000"/>
          <w:sz w:val="24"/>
        </w:rPr>
      </w:pPr>
      <w:r w:rsidRPr="00657BC3">
        <w:rPr>
          <w:b/>
          <w:color w:val="000000"/>
          <w:sz w:val="24"/>
        </w:rPr>
        <w:t>План внеурочной деятельности ФГОС  НОО 1-4 классов</w:t>
      </w:r>
    </w:p>
    <w:tbl>
      <w:tblPr>
        <w:tblpPr w:leftFromText="180" w:rightFromText="180" w:vertAnchor="text" w:horzAnchor="margin" w:tblpX="-743" w:tblpY="214"/>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6"/>
        <w:gridCol w:w="850"/>
        <w:gridCol w:w="709"/>
        <w:gridCol w:w="850"/>
        <w:gridCol w:w="851"/>
        <w:gridCol w:w="850"/>
      </w:tblGrid>
      <w:tr w:rsidR="001605D2" w:rsidRPr="00657BC3" w:rsidTr="00A45C07">
        <w:tc>
          <w:tcPr>
            <w:tcW w:w="5246"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b/>
                <w:color w:val="000000"/>
                <w:sz w:val="24"/>
              </w:rPr>
            </w:pPr>
            <w:r w:rsidRPr="00657BC3">
              <w:rPr>
                <w:b/>
                <w:color w:val="000000"/>
                <w:sz w:val="24"/>
              </w:rPr>
              <w:t>Внеурочная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b/>
                <w:color w:val="000000"/>
                <w:sz w:val="24"/>
              </w:rPr>
            </w:pPr>
            <w:r w:rsidRPr="00657BC3">
              <w:rPr>
                <w:b/>
                <w:color w:val="000000"/>
                <w:sz w:val="24"/>
              </w:rPr>
              <w:t>1-е</w:t>
            </w:r>
          </w:p>
          <w:p w:rsidR="001605D2" w:rsidRPr="00657BC3" w:rsidRDefault="001605D2" w:rsidP="00A45C07">
            <w:pPr>
              <w:spacing w:before="30"/>
              <w:rPr>
                <w:b/>
                <w:color w:val="000000"/>
                <w:sz w:val="24"/>
              </w:rPr>
            </w:pPr>
            <w:r w:rsidRPr="00657BC3">
              <w:rPr>
                <w:b/>
                <w:color w:val="000000"/>
                <w:sz w:val="24"/>
              </w:rPr>
              <w:t>кл.</w:t>
            </w:r>
          </w:p>
        </w:tc>
        <w:tc>
          <w:tcPr>
            <w:tcW w:w="709"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b/>
                <w:color w:val="000000"/>
                <w:sz w:val="24"/>
              </w:rPr>
            </w:pPr>
            <w:r w:rsidRPr="00657BC3">
              <w:rPr>
                <w:b/>
                <w:color w:val="000000"/>
                <w:sz w:val="24"/>
              </w:rPr>
              <w:t>2-ые кл.</w:t>
            </w:r>
          </w:p>
        </w:tc>
        <w:tc>
          <w:tcPr>
            <w:tcW w:w="850"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b/>
                <w:color w:val="000000"/>
                <w:sz w:val="24"/>
              </w:rPr>
            </w:pPr>
            <w:r w:rsidRPr="00657BC3">
              <w:rPr>
                <w:b/>
                <w:color w:val="000000"/>
                <w:sz w:val="24"/>
              </w:rPr>
              <w:t xml:space="preserve">3–и </w:t>
            </w:r>
          </w:p>
          <w:p w:rsidR="001605D2" w:rsidRPr="00657BC3" w:rsidRDefault="001605D2" w:rsidP="00A45C07">
            <w:pPr>
              <w:spacing w:before="30"/>
              <w:rPr>
                <w:b/>
                <w:color w:val="000000"/>
                <w:sz w:val="24"/>
              </w:rPr>
            </w:pPr>
            <w:r w:rsidRPr="00657BC3">
              <w:rPr>
                <w:b/>
                <w:color w:val="000000"/>
                <w:sz w:val="24"/>
              </w:rPr>
              <w:t>кл.</w:t>
            </w:r>
          </w:p>
        </w:tc>
        <w:tc>
          <w:tcPr>
            <w:tcW w:w="851"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b/>
                <w:color w:val="000000"/>
                <w:sz w:val="24"/>
              </w:rPr>
            </w:pPr>
            <w:r w:rsidRPr="00657BC3">
              <w:rPr>
                <w:b/>
                <w:color w:val="000000"/>
                <w:sz w:val="24"/>
              </w:rPr>
              <w:t>4-е кл.</w:t>
            </w: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rPr>
                <w:b/>
                <w:color w:val="000000"/>
                <w:sz w:val="24"/>
              </w:rPr>
            </w:pPr>
            <w:r w:rsidRPr="00657BC3">
              <w:rPr>
                <w:b/>
                <w:color w:val="000000"/>
                <w:sz w:val="24"/>
              </w:rPr>
              <w:t xml:space="preserve">Всего </w:t>
            </w:r>
          </w:p>
        </w:tc>
      </w:tr>
      <w:tr w:rsidR="001605D2" w:rsidRPr="00657BC3" w:rsidTr="00A45C07">
        <w:tc>
          <w:tcPr>
            <w:tcW w:w="5246"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b/>
                <w:color w:val="000000"/>
                <w:sz w:val="24"/>
              </w:rPr>
            </w:pPr>
            <w:r w:rsidRPr="00657BC3">
              <w:rPr>
                <w:b/>
                <w:color w:val="000000"/>
                <w:sz w:val="24"/>
              </w:rPr>
              <w:t>Всего</w:t>
            </w:r>
          </w:p>
        </w:tc>
        <w:tc>
          <w:tcPr>
            <w:tcW w:w="850"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b/>
                <w:color w:val="000000"/>
                <w:sz w:val="24"/>
              </w:rPr>
            </w:pPr>
          </w:p>
        </w:tc>
        <w:tc>
          <w:tcPr>
            <w:tcW w:w="709"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b/>
                <w:color w:val="000000"/>
                <w:sz w:val="24"/>
              </w:rPr>
            </w:pPr>
          </w:p>
        </w:tc>
        <w:tc>
          <w:tcPr>
            <w:tcW w:w="850"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b/>
                <w:color w:val="000000"/>
                <w:sz w:val="24"/>
              </w:rPr>
            </w:pPr>
          </w:p>
        </w:tc>
        <w:tc>
          <w:tcPr>
            <w:tcW w:w="851"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b/>
                <w:color w:val="000000"/>
                <w:sz w:val="24"/>
              </w:rPr>
            </w:pP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rPr>
                <w:b/>
                <w:color w:val="000000"/>
                <w:sz w:val="24"/>
              </w:rPr>
            </w:pPr>
          </w:p>
        </w:tc>
      </w:tr>
      <w:tr w:rsidR="001605D2" w:rsidRPr="00657BC3" w:rsidTr="00A45C07">
        <w:trPr>
          <w:trHeight w:val="327"/>
        </w:trPr>
        <w:tc>
          <w:tcPr>
            <w:tcW w:w="5246"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b/>
                <w:color w:val="000000"/>
                <w:sz w:val="24"/>
              </w:rPr>
            </w:pPr>
            <w:r w:rsidRPr="00657BC3">
              <w:rPr>
                <w:b/>
                <w:color w:val="000000"/>
                <w:sz w:val="24"/>
              </w:rPr>
              <w:t>Спортивно-оздоровительное направление</w:t>
            </w:r>
          </w:p>
        </w:tc>
        <w:tc>
          <w:tcPr>
            <w:tcW w:w="850" w:type="dxa"/>
            <w:tcBorders>
              <w:top w:val="single" w:sz="4" w:space="0" w:color="auto"/>
              <w:left w:val="single" w:sz="4" w:space="0" w:color="auto"/>
              <w:bottom w:val="single" w:sz="4" w:space="0" w:color="auto"/>
              <w:right w:val="single" w:sz="4" w:space="0" w:color="auto"/>
            </w:tcBorders>
            <w:vAlign w:val="center"/>
          </w:tcPr>
          <w:p w:rsidR="001605D2" w:rsidRPr="00657BC3" w:rsidRDefault="001605D2" w:rsidP="00A45C07">
            <w:pPr>
              <w:tabs>
                <w:tab w:val="left" w:pos="4500"/>
                <w:tab w:val="left" w:pos="9180"/>
                <w:tab w:val="left" w:pos="9360"/>
              </w:tabs>
              <w:spacing w:before="30"/>
              <w:ind w:firstLine="180"/>
              <w:jc w:val="center"/>
              <w:rPr>
                <w:b/>
                <w:bCs/>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605D2" w:rsidRPr="00657BC3" w:rsidRDefault="001605D2" w:rsidP="00A45C07">
            <w:pPr>
              <w:tabs>
                <w:tab w:val="left" w:pos="4500"/>
                <w:tab w:val="left" w:pos="9180"/>
                <w:tab w:val="left" w:pos="9360"/>
              </w:tabs>
              <w:spacing w:before="30"/>
              <w:ind w:firstLine="180"/>
              <w:jc w:val="center"/>
              <w:rPr>
                <w:b/>
                <w:bCs/>
                <w:color w:val="00000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605D2" w:rsidRPr="00657BC3" w:rsidRDefault="001605D2" w:rsidP="00A45C07">
            <w:pPr>
              <w:tabs>
                <w:tab w:val="left" w:pos="4500"/>
                <w:tab w:val="left" w:pos="9180"/>
                <w:tab w:val="left" w:pos="9360"/>
              </w:tabs>
              <w:spacing w:before="30"/>
              <w:ind w:firstLine="180"/>
              <w:jc w:val="center"/>
              <w:rPr>
                <w:b/>
                <w:bCs/>
                <w:color w:val="00000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605D2" w:rsidRPr="00657BC3" w:rsidRDefault="001605D2" w:rsidP="00A45C07">
            <w:pPr>
              <w:tabs>
                <w:tab w:val="left" w:pos="4500"/>
                <w:tab w:val="left" w:pos="9180"/>
                <w:tab w:val="left" w:pos="9360"/>
              </w:tabs>
              <w:spacing w:before="30"/>
              <w:ind w:firstLine="180"/>
              <w:jc w:val="center"/>
              <w:rPr>
                <w:b/>
                <w:bCs/>
                <w:color w:val="000000"/>
                <w:sz w:val="24"/>
              </w:rPr>
            </w:pP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tabs>
                <w:tab w:val="left" w:pos="4500"/>
                <w:tab w:val="left" w:pos="9180"/>
                <w:tab w:val="left" w:pos="9360"/>
              </w:tabs>
              <w:spacing w:before="30"/>
              <w:ind w:firstLine="180"/>
              <w:jc w:val="center"/>
              <w:rPr>
                <w:b/>
                <w:bCs/>
                <w:color w:val="000000"/>
                <w:sz w:val="24"/>
              </w:rPr>
            </w:pPr>
          </w:p>
        </w:tc>
      </w:tr>
      <w:tr w:rsidR="001605D2" w:rsidRPr="00657BC3" w:rsidTr="00A45C07">
        <w:tc>
          <w:tcPr>
            <w:tcW w:w="5246"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color w:val="000000"/>
                <w:sz w:val="24"/>
              </w:rPr>
            </w:pPr>
            <w:r w:rsidRPr="00657BC3">
              <w:rPr>
                <w:color w:val="000000"/>
                <w:sz w:val="24"/>
              </w:rPr>
              <w:t xml:space="preserve"> «Русские народные игры»</w:t>
            </w:r>
          </w:p>
        </w:tc>
        <w:tc>
          <w:tcPr>
            <w:tcW w:w="850" w:type="dxa"/>
            <w:tcBorders>
              <w:top w:val="single" w:sz="4" w:space="0" w:color="auto"/>
              <w:left w:val="single" w:sz="4" w:space="0" w:color="auto"/>
              <w:bottom w:val="single" w:sz="4" w:space="0" w:color="auto"/>
              <w:right w:val="single" w:sz="4" w:space="0" w:color="auto"/>
            </w:tcBorders>
            <w:vAlign w:val="center"/>
            <w:hideMark/>
          </w:tcPr>
          <w:p w:rsidR="001605D2" w:rsidRPr="00657BC3" w:rsidRDefault="001605D2" w:rsidP="00A45C07">
            <w:pPr>
              <w:tabs>
                <w:tab w:val="left" w:pos="4500"/>
                <w:tab w:val="left" w:pos="9180"/>
                <w:tab w:val="left" w:pos="9360"/>
              </w:tabs>
              <w:spacing w:before="30"/>
              <w:ind w:firstLine="180"/>
              <w:jc w:val="center"/>
              <w:rPr>
                <w:bCs/>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605D2" w:rsidRPr="00657BC3" w:rsidRDefault="001605D2" w:rsidP="00A45C07">
            <w:pPr>
              <w:tabs>
                <w:tab w:val="left" w:pos="4500"/>
                <w:tab w:val="left" w:pos="9180"/>
                <w:tab w:val="left" w:pos="9360"/>
              </w:tabs>
              <w:spacing w:before="30"/>
              <w:ind w:firstLine="180"/>
              <w:jc w:val="center"/>
              <w:rPr>
                <w:bCs/>
                <w:color w:val="000000"/>
                <w:sz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605D2" w:rsidRPr="00657BC3" w:rsidRDefault="001605D2" w:rsidP="00A45C07">
            <w:pPr>
              <w:tabs>
                <w:tab w:val="left" w:pos="4500"/>
                <w:tab w:val="left" w:pos="9180"/>
                <w:tab w:val="left" w:pos="9360"/>
              </w:tabs>
              <w:spacing w:before="30"/>
              <w:ind w:firstLine="180"/>
              <w:jc w:val="center"/>
              <w:rPr>
                <w:bCs/>
                <w:color w:val="000000"/>
                <w:sz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605D2" w:rsidRPr="00657BC3" w:rsidRDefault="001605D2" w:rsidP="00A45C07">
            <w:pPr>
              <w:tabs>
                <w:tab w:val="left" w:pos="4500"/>
                <w:tab w:val="left" w:pos="9180"/>
                <w:tab w:val="left" w:pos="9360"/>
              </w:tabs>
              <w:spacing w:before="30"/>
              <w:ind w:firstLine="180"/>
              <w:jc w:val="center"/>
              <w:rPr>
                <w:bCs/>
                <w:color w:val="000000"/>
                <w:sz w:val="24"/>
                <w:lang w:val="en-US"/>
              </w:rPr>
            </w:pPr>
            <w:r w:rsidRPr="00657BC3">
              <w:rPr>
                <w:bCs/>
                <w:color w:val="000000"/>
                <w:sz w:val="24"/>
                <w:lang w:val="en-US"/>
              </w:rPr>
              <w:t>1</w:t>
            </w: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tabs>
                <w:tab w:val="left" w:pos="4500"/>
                <w:tab w:val="left" w:pos="9180"/>
                <w:tab w:val="left" w:pos="9360"/>
              </w:tabs>
              <w:spacing w:before="30"/>
              <w:ind w:firstLine="180"/>
              <w:jc w:val="center"/>
              <w:rPr>
                <w:bCs/>
                <w:color w:val="000000"/>
                <w:sz w:val="24"/>
                <w:lang w:val="en-US"/>
              </w:rPr>
            </w:pPr>
            <w:r w:rsidRPr="00657BC3">
              <w:rPr>
                <w:bCs/>
                <w:color w:val="000000"/>
                <w:sz w:val="24"/>
                <w:lang w:val="en-US"/>
              </w:rPr>
              <w:t>1</w:t>
            </w:r>
          </w:p>
        </w:tc>
      </w:tr>
      <w:tr w:rsidR="001605D2" w:rsidRPr="00657BC3" w:rsidTr="00A45C07">
        <w:tc>
          <w:tcPr>
            <w:tcW w:w="5246"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color w:val="000000"/>
                <w:sz w:val="24"/>
              </w:rPr>
            </w:pPr>
            <w:r w:rsidRPr="00657BC3">
              <w:rPr>
                <w:color w:val="000000"/>
                <w:sz w:val="24"/>
              </w:rPr>
              <w:t>«В здоровом теле – здоровый дух»</w:t>
            </w:r>
          </w:p>
        </w:tc>
        <w:tc>
          <w:tcPr>
            <w:tcW w:w="850" w:type="dxa"/>
            <w:tcBorders>
              <w:top w:val="single" w:sz="4" w:space="0" w:color="auto"/>
              <w:left w:val="single" w:sz="4" w:space="0" w:color="auto"/>
              <w:bottom w:val="single" w:sz="4" w:space="0" w:color="auto"/>
              <w:right w:val="single" w:sz="4" w:space="0" w:color="auto"/>
            </w:tcBorders>
            <w:vAlign w:val="center"/>
            <w:hideMark/>
          </w:tcPr>
          <w:p w:rsidR="001605D2" w:rsidRPr="00657BC3" w:rsidRDefault="001605D2" w:rsidP="00A45C07">
            <w:pPr>
              <w:tabs>
                <w:tab w:val="left" w:pos="4500"/>
                <w:tab w:val="left" w:pos="9180"/>
                <w:tab w:val="left" w:pos="9360"/>
              </w:tabs>
              <w:spacing w:before="30"/>
              <w:ind w:firstLine="180"/>
              <w:jc w:val="center"/>
              <w:rPr>
                <w:bCs/>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605D2" w:rsidRPr="00657BC3" w:rsidRDefault="001605D2" w:rsidP="00A45C07">
            <w:pPr>
              <w:tabs>
                <w:tab w:val="left" w:pos="4500"/>
                <w:tab w:val="left" w:pos="9180"/>
                <w:tab w:val="left" w:pos="9360"/>
              </w:tabs>
              <w:spacing w:before="30"/>
              <w:ind w:firstLine="180"/>
              <w:jc w:val="center"/>
              <w:rPr>
                <w:bCs/>
                <w:color w:val="000000"/>
                <w:sz w:val="24"/>
                <w:lang w:val="en-US"/>
              </w:rPr>
            </w:pPr>
            <w:r w:rsidRPr="00657BC3">
              <w:rPr>
                <w:bCs/>
                <w:color w:val="000000"/>
                <w:sz w:val="24"/>
                <w:lang w:val="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1605D2" w:rsidRPr="00657BC3" w:rsidRDefault="001605D2" w:rsidP="00A45C07">
            <w:pPr>
              <w:tabs>
                <w:tab w:val="left" w:pos="4500"/>
                <w:tab w:val="left" w:pos="9180"/>
                <w:tab w:val="left" w:pos="9360"/>
              </w:tabs>
              <w:spacing w:before="30"/>
              <w:ind w:firstLine="180"/>
              <w:jc w:val="center"/>
              <w:rPr>
                <w:bCs/>
                <w:color w:val="000000"/>
                <w:sz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605D2" w:rsidRPr="00657BC3" w:rsidRDefault="001605D2" w:rsidP="00A45C07">
            <w:pPr>
              <w:tabs>
                <w:tab w:val="left" w:pos="4500"/>
                <w:tab w:val="left" w:pos="9180"/>
                <w:tab w:val="left" w:pos="9360"/>
              </w:tabs>
              <w:spacing w:before="30"/>
              <w:ind w:firstLine="180"/>
              <w:jc w:val="center"/>
              <w:rPr>
                <w:bCs/>
                <w:color w:val="000000"/>
                <w:sz w:val="24"/>
              </w:rPr>
            </w:pP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tabs>
                <w:tab w:val="left" w:pos="4500"/>
                <w:tab w:val="left" w:pos="9180"/>
                <w:tab w:val="left" w:pos="9360"/>
              </w:tabs>
              <w:spacing w:before="30"/>
              <w:ind w:firstLine="180"/>
              <w:jc w:val="center"/>
              <w:rPr>
                <w:bCs/>
                <w:color w:val="000000"/>
                <w:sz w:val="24"/>
                <w:lang w:val="en-US"/>
              </w:rPr>
            </w:pPr>
            <w:r w:rsidRPr="00657BC3">
              <w:rPr>
                <w:bCs/>
                <w:color w:val="000000"/>
                <w:sz w:val="24"/>
                <w:lang w:val="en-US"/>
              </w:rPr>
              <w:t>1</w:t>
            </w:r>
          </w:p>
        </w:tc>
      </w:tr>
      <w:tr w:rsidR="001605D2" w:rsidRPr="00657BC3" w:rsidTr="00A45C07">
        <w:tc>
          <w:tcPr>
            <w:tcW w:w="5246"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color w:val="000000"/>
                <w:sz w:val="24"/>
              </w:rPr>
            </w:pPr>
            <w:r w:rsidRPr="00657BC3">
              <w:rPr>
                <w:color w:val="000000"/>
                <w:sz w:val="24"/>
              </w:rPr>
              <w:t>«Белая ладья»</w:t>
            </w:r>
          </w:p>
        </w:tc>
        <w:tc>
          <w:tcPr>
            <w:tcW w:w="850" w:type="dxa"/>
            <w:tcBorders>
              <w:top w:val="single" w:sz="4" w:space="0" w:color="auto"/>
              <w:left w:val="single" w:sz="4" w:space="0" w:color="auto"/>
              <w:bottom w:val="single" w:sz="4" w:space="0" w:color="auto"/>
              <w:right w:val="single" w:sz="4" w:space="0" w:color="auto"/>
            </w:tcBorders>
            <w:vAlign w:val="center"/>
            <w:hideMark/>
          </w:tcPr>
          <w:p w:rsidR="001605D2" w:rsidRPr="00657BC3" w:rsidRDefault="001605D2" w:rsidP="00A45C07">
            <w:pPr>
              <w:tabs>
                <w:tab w:val="left" w:pos="4500"/>
                <w:tab w:val="left" w:pos="9180"/>
                <w:tab w:val="left" w:pos="9360"/>
              </w:tabs>
              <w:spacing w:before="30"/>
              <w:ind w:firstLine="180"/>
              <w:rPr>
                <w:bCs/>
                <w:color w:val="000000"/>
                <w:sz w:val="24"/>
              </w:rPr>
            </w:pPr>
            <w:r w:rsidRPr="00657BC3">
              <w:rPr>
                <w:bCs/>
                <w:color w:val="000000"/>
                <w:sz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1605D2" w:rsidRPr="00657BC3" w:rsidRDefault="001605D2" w:rsidP="00A45C07">
            <w:pPr>
              <w:tabs>
                <w:tab w:val="left" w:pos="4500"/>
                <w:tab w:val="left" w:pos="9180"/>
                <w:tab w:val="left" w:pos="9360"/>
              </w:tabs>
              <w:spacing w:before="30"/>
              <w:ind w:firstLine="180"/>
              <w:jc w:val="center"/>
              <w:rPr>
                <w:bCs/>
                <w:color w:val="000000"/>
                <w:sz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605D2" w:rsidRPr="00657BC3" w:rsidRDefault="001605D2" w:rsidP="00A45C07">
            <w:pPr>
              <w:tabs>
                <w:tab w:val="left" w:pos="4500"/>
                <w:tab w:val="left" w:pos="9180"/>
                <w:tab w:val="left" w:pos="9360"/>
              </w:tabs>
              <w:spacing w:before="30"/>
              <w:ind w:firstLine="180"/>
              <w:jc w:val="center"/>
              <w:rPr>
                <w:bCs/>
                <w:color w:val="000000"/>
                <w:sz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605D2" w:rsidRPr="00657BC3" w:rsidRDefault="001605D2" w:rsidP="00A45C07">
            <w:pPr>
              <w:tabs>
                <w:tab w:val="left" w:pos="4500"/>
                <w:tab w:val="left" w:pos="9180"/>
                <w:tab w:val="left" w:pos="9360"/>
              </w:tabs>
              <w:spacing w:before="30"/>
              <w:ind w:firstLine="180"/>
              <w:jc w:val="center"/>
              <w:rPr>
                <w:bCs/>
                <w:color w:val="000000"/>
                <w:sz w:val="24"/>
              </w:rPr>
            </w:pP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tabs>
                <w:tab w:val="left" w:pos="4500"/>
                <w:tab w:val="left" w:pos="9180"/>
                <w:tab w:val="left" w:pos="9360"/>
              </w:tabs>
              <w:spacing w:before="30"/>
              <w:ind w:firstLine="180"/>
              <w:jc w:val="center"/>
              <w:rPr>
                <w:bCs/>
                <w:color w:val="000000"/>
                <w:sz w:val="24"/>
              </w:rPr>
            </w:pPr>
            <w:r w:rsidRPr="00657BC3">
              <w:rPr>
                <w:bCs/>
                <w:color w:val="000000"/>
                <w:sz w:val="24"/>
              </w:rPr>
              <w:t>1</w:t>
            </w:r>
          </w:p>
        </w:tc>
      </w:tr>
      <w:tr w:rsidR="001605D2" w:rsidRPr="00657BC3" w:rsidTr="00A45C07">
        <w:tc>
          <w:tcPr>
            <w:tcW w:w="5246"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b/>
                <w:color w:val="000000"/>
                <w:sz w:val="24"/>
              </w:rPr>
            </w:pPr>
            <w:r w:rsidRPr="00657BC3">
              <w:rPr>
                <w:b/>
                <w:color w:val="000000"/>
                <w:sz w:val="24"/>
              </w:rPr>
              <w:t>Социальное направление</w:t>
            </w: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b/>
                <w:color w:val="000000"/>
                <w:sz w:val="24"/>
              </w:rPr>
            </w:pPr>
          </w:p>
        </w:tc>
        <w:tc>
          <w:tcPr>
            <w:tcW w:w="709"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b/>
                <w:color w:val="000000"/>
                <w:sz w:val="24"/>
              </w:rPr>
            </w:pP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b/>
                <w:color w:val="000000"/>
                <w:sz w:val="24"/>
              </w:rPr>
            </w:pPr>
          </w:p>
        </w:tc>
        <w:tc>
          <w:tcPr>
            <w:tcW w:w="851"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b/>
                <w:color w:val="000000"/>
                <w:sz w:val="24"/>
              </w:rPr>
            </w:pP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b/>
                <w:color w:val="000000"/>
                <w:sz w:val="24"/>
              </w:rPr>
            </w:pPr>
          </w:p>
        </w:tc>
      </w:tr>
      <w:tr w:rsidR="001605D2" w:rsidRPr="00657BC3" w:rsidTr="00A45C07">
        <w:tc>
          <w:tcPr>
            <w:tcW w:w="5246"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color w:val="000000"/>
                <w:sz w:val="24"/>
              </w:rPr>
            </w:pPr>
            <w:r w:rsidRPr="00657BC3">
              <w:rPr>
                <w:color w:val="000000"/>
                <w:sz w:val="24"/>
              </w:rPr>
              <w:t>ДЮП</w:t>
            </w:r>
          </w:p>
        </w:tc>
        <w:tc>
          <w:tcPr>
            <w:tcW w:w="850"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color w:val="000000"/>
                <w:sz w:val="24"/>
              </w:rPr>
            </w:pPr>
            <w:r w:rsidRPr="00657BC3">
              <w:rPr>
                <w:color w:val="000000"/>
                <w:sz w:val="24"/>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color w:val="000000"/>
                <w:sz w:val="24"/>
              </w:rPr>
            </w:pPr>
          </w:p>
        </w:tc>
        <w:tc>
          <w:tcPr>
            <w:tcW w:w="850"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color w:val="000000"/>
                <w:sz w:val="24"/>
              </w:rPr>
            </w:pPr>
          </w:p>
        </w:tc>
        <w:tc>
          <w:tcPr>
            <w:tcW w:w="851"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color w:val="000000"/>
                <w:sz w:val="24"/>
              </w:rPr>
            </w:pP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color w:val="000000"/>
                <w:sz w:val="24"/>
              </w:rPr>
            </w:pPr>
            <w:r w:rsidRPr="00657BC3">
              <w:rPr>
                <w:color w:val="000000"/>
                <w:sz w:val="24"/>
              </w:rPr>
              <w:t>1</w:t>
            </w:r>
          </w:p>
        </w:tc>
      </w:tr>
      <w:tr w:rsidR="001605D2" w:rsidRPr="00657BC3" w:rsidTr="00A45C07">
        <w:tc>
          <w:tcPr>
            <w:tcW w:w="5246"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color w:val="000000"/>
                <w:sz w:val="24"/>
              </w:rPr>
            </w:pPr>
            <w:r w:rsidRPr="00657BC3">
              <w:rPr>
                <w:color w:val="000000"/>
                <w:sz w:val="24"/>
              </w:rPr>
              <w:t xml:space="preserve"> «Город мастеров»</w:t>
            </w:r>
          </w:p>
        </w:tc>
        <w:tc>
          <w:tcPr>
            <w:tcW w:w="850"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color w:val="000000"/>
                <w:sz w:val="24"/>
              </w:rPr>
            </w:pPr>
            <w:r w:rsidRPr="00657BC3">
              <w:rPr>
                <w:color w:val="000000"/>
                <w:sz w:val="24"/>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color w:val="000000"/>
                <w:sz w:val="24"/>
              </w:rPr>
            </w:pPr>
          </w:p>
        </w:tc>
        <w:tc>
          <w:tcPr>
            <w:tcW w:w="850"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color w:val="000000"/>
                <w:sz w:val="24"/>
              </w:rPr>
            </w:pPr>
          </w:p>
        </w:tc>
        <w:tc>
          <w:tcPr>
            <w:tcW w:w="851"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color w:val="000000"/>
                <w:sz w:val="24"/>
              </w:rPr>
            </w:pP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color w:val="000000"/>
                <w:sz w:val="24"/>
              </w:rPr>
            </w:pPr>
            <w:r w:rsidRPr="00657BC3">
              <w:rPr>
                <w:color w:val="000000"/>
                <w:sz w:val="24"/>
              </w:rPr>
              <w:t>1</w:t>
            </w:r>
          </w:p>
        </w:tc>
      </w:tr>
      <w:tr w:rsidR="001605D2" w:rsidRPr="00657BC3" w:rsidTr="00A45C07">
        <w:tc>
          <w:tcPr>
            <w:tcW w:w="5246"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b/>
                <w:color w:val="000000"/>
                <w:sz w:val="24"/>
              </w:rPr>
            </w:pPr>
            <w:r w:rsidRPr="00657BC3">
              <w:rPr>
                <w:b/>
                <w:color w:val="000000"/>
                <w:sz w:val="24"/>
              </w:rPr>
              <w:t>Общеинтеллектуальное направление</w:t>
            </w: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b/>
                <w:color w:val="000000"/>
                <w:sz w:val="24"/>
              </w:rPr>
            </w:pPr>
          </w:p>
        </w:tc>
        <w:tc>
          <w:tcPr>
            <w:tcW w:w="709"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b/>
                <w:color w:val="000000"/>
                <w:sz w:val="24"/>
              </w:rPr>
            </w:pP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b/>
                <w:color w:val="000000"/>
                <w:sz w:val="24"/>
              </w:rPr>
            </w:pPr>
          </w:p>
        </w:tc>
        <w:tc>
          <w:tcPr>
            <w:tcW w:w="851"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b/>
                <w:color w:val="000000"/>
                <w:sz w:val="24"/>
              </w:rPr>
            </w:pP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b/>
                <w:color w:val="000000"/>
                <w:sz w:val="24"/>
              </w:rPr>
            </w:pPr>
          </w:p>
        </w:tc>
      </w:tr>
      <w:tr w:rsidR="001605D2" w:rsidRPr="00657BC3" w:rsidTr="00A45C07">
        <w:tc>
          <w:tcPr>
            <w:tcW w:w="5246"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color w:val="000000"/>
                <w:sz w:val="24"/>
              </w:rPr>
            </w:pPr>
            <w:r w:rsidRPr="00657BC3">
              <w:rPr>
                <w:color w:val="000000"/>
                <w:sz w:val="24"/>
              </w:rPr>
              <w:t>«Легоконструирование»</w:t>
            </w: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b/>
                <w:color w:val="000000"/>
                <w:sz w:val="24"/>
              </w:rPr>
            </w:pPr>
          </w:p>
        </w:tc>
        <w:tc>
          <w:tcPr>
            <w:tcW w:w="709"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color w:val="000000"/>
                <w:sz w:val="24"/>
                <w:lang w:val="en-US"/>
              </w:rPr>
            </w:pPr>
            <w:r w:rsidRPr="00657BC3">
              <w:rPr>
                <w:color w:val="000000"/>
                <w:sz w:val="24"/>
                <w:lang w:val="en-US"/>
              </w:rPr>
              <w:t>1</w:t>
            </w: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color w:val="000000"/>
                <w:sz w:val="24"/>
                <w:lang w:val="en-US"/>
              </w:rPr>
            </w:pPr>
            <w:r w:rsidRPr="00657BC3">
              <w:rPr>
                <w:color w:val="000000"/>
                <w:sz w:val="24"/>
                <w:lang w:val="en-US"/>
              </w:rPr>
              <w:t>1</w:t>
            </w:r>
          </w:p>
        </w:tc>
        <w:tc>
          <w:tcPr>
            <w:tcW w:w="851"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b/>
                <w:color w:val="000000"/>
                <w:sz w:val="24"/>
              </w:rPr>
            </w:pP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b/>
                <w:color w:val="000000"/>
                <w:sz w:val="24"/>
              </w:rPr>
            </w:pPr>
            <w:r w:rsidRPr="00657BC3">
              <w:rPr>
                <w:b/>
                <w:color w:val="000000"/>
                <w:sz w:val="24"/>
              </w:rPr>
              <w:t>2</w:t>
            </w:r>
          </w:p>
        </w:tc>
      </w:tr>
      <w:tr w:rsidR="001605D2" w:rsidRPr="00657BC3" w:rsidTr="00A45C07">
        <w:tc>
          <w:tcPr>
            <w:tcW w:w="5246"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color w:val="000000"/>
                <w:sz w:val="24"/>
              </w:rPr>
            </w:pPr>
            <w:r w:rsidRPr="00657BC3">
              <w:rPr>
                <w:color w:val="000000"/>
                <w:sz w:val="24"/>
              </w:rPr>
              <w:t xml:space="preserve"> «Волшебный мир квилинга»</w:t>
            </w:r>
          </w:p>
        </w:tc>
        <w:tc>
          <w:tcPr>
            <w:tcW w:w="850"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color w:val="000000"/>
                <w:sz w:val="24"/>
              </w:rPr>
            </w:pPr>
          </w:p>
        </w:tc>
        <w:tc>
          <w:tcPr>
            <w:tcW w:w="709"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color w:val="000000"/>
                <w:sz w:val="24"/>
              </w:rPr>
            </w:pPr>
          </w:p>
        </w:tc>
        <w:tc>
          <w:tcPr>
            <w:tcW w:w="850"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color w:val="000000"/>
                <w:sz w:val="24"/>
                <w:lang w:val="en-US"/>
              </w:rPr>
            </w:pPr>
            <w:r w:rsidRPr="00657BC3">
              <w:rPr>
                <w:color w:val="000000"/>
                <w:sz w:val="24"/>
                <w:lang w:val="en-US"/>
              </w:rPr>
              <w:t>1</w:t>
            </w:r>
          </w:p>
        </w:tc>
        <w:tc>
          <w:tcPr>
            <w:tcW w:w="851"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color w:val="000000"/>
                <w:sz w:val="24"/>
              </w:rPr>
            </w:pP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color w:val="000000"/>
                <w:sz w:val="24"/>
              </w:rPr>
            </w:pPr>
            <w:r w:rsidRPr="00657BC3">
              <w:rPr>
                <w:color w:val="000000"/>
                <w:sz w:val="24"/>
              </w:rPr>
              <w:t>1</w:t>
            </w:r>
          </w:p>
        </w:tc>
      </w:tr>
      <w:tr w:rsidR="001605D2" w:rsidRPr="00657BC3" w:rsidTr="00A45C07">
        <w:tc>
          <w:tcPr>
            <w:tcW w:w="5246"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b/>
                <w:color w:val="000000"/>
                <w:sz w:val="24"/>
              </w:rPr>
            </w:pPr>
            <w:r w:rsidRPr="00657BC3">
              <w:rPr>
                <w:b/>
                <w:color w:val="000000"/>
                <w:sz w:val="24"/>
              </w:rPr>
              <w:t>Общекультурное направление</w:t>
            </w: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b/>
                <w:color w:val="000000"/>
                <w:sz w:val="24"/>
              </w:rPr>
            </w:pPr>
          </w:p>
        </w:tc>
        <w:tc>
          <w:tcPr>
            <w:tcW w:w="709"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b/>
                <w:color w:val="000000"/>
                <w:sz w:val="24"/>
              </w:rPr>
            </w:pP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b/>
                <w:color w:val="000000"/>
                <w:sz w:val="24"/>
              </w:rPr>
            </w:pPr>
          </w:p>
        </w:tc>
        <w:tc>
          <w:tcPr>
            <w:tcW w:w="851"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b/>
                <w:color w:val="000000"/>
                <w:sz w:val="24"/>
              </w:rPr>
            </w:pP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b/>
                <w:color w:val="000000"/>
                <w:sz w:val="24"/>
              </w:rPr>
            </w:pPr>
          </w:p>
        </w:tc>
      </w:tr>
      <w:tr w:rsidR="001605D2" w:rsidRPr="00657BC3" w:rsidTr="00A45C07">
        <w:tc>
          <w:tcPr>
            <w:tcW w:w="5246"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color w:val="000000"/>
                <w:sz w:val="24"/>
              </w:rPr>
            </w:pPr>
            <w:r w:rsidRPr="00657BC3">
              <w:rPr>
                <w:color w:val="000000"/>
                <w:sz w:val="24"/>
              </w:rPr>
              <w:t>Студия «Танцуют все»</w:t>
            </w:r>
          </w:p>
        </w:tc>
        <w:tc>
          <w:tcPr>
            <w:tcW w:w="850"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color w:val="000000"/>
                <w:sz w:val="24"/>
                <w:lang w:val="en-US"/>
              </w:rPr>
            </w:pPr>
            <w:r w:rsidRPr="00657BC3">
              <w:rPr>
                <w:color w:val="000000"/>
                <w:sz w:val="24"/>
                <w:lang w:val="en-US"/>
              </w:rPr>
              <w:t>1</w:t>
            </w:r>
          </w:p>
        </w:tc>
        <w:tc>
          <w:tcPr>
            <w:tcW w:w="709"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color w:val="000000"/>
                <w:sz w:val="24"/>
              </w:rPr>
            </w:pPr>
          </w:p>
        </w:tc>
        <w:tc>
          <w:tcPr>
            <w:tcW w:w="850"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color w:val="000000"/>
                <w:sz w:val="24"/>
              </w:rPr>
            </w:pPr>
          </w:p>
        </w:tc>
        <w:tc>
          <w:tcPr>
            <w:tcW w:w="851"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color w:val="000000"/>
                <w:sz w:val="24"/>
                <w:lang w:val="en-US"/>
              </w:rPr>
            </w:pPr>
            <w:r w:rsidRPr="00657BC3">
              <w:rPr>
                <w:color w:val="000000"/>
                <w:sz w:val="24"/>
                <w:lang w:val="en-US"/>
              </w:rPr>
              <w:t>1</w:t>
            </w: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color w:val="000000"/>
                <w:sz w:val="24"/>
                <w:lang w:val="en-US"/>
              </w:rPr>
            </w:pPr>
            <w:r w:rsidRPr="00657BC3">
              <w:rPr>
                <w:color w:val="000000"/>
                <w:sz w:val="24"/>
                <w:lang w:val="en-US"/>
              </w:rPr>
              <w:t>2</w:t>
            </w:r>
          </w:p>
        </w:tc>
      </w:tr>
      <w:tr w:rsidR="001605D2" w:rsidRPr="00657BC3" w:rsidTr="00A45C07">
        <w:tc>
          <w:tcPr>
            <w:tcW w:w="5246"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color w:val="000000"/>
                <w:sz w:val="24"/>
              </w:rPr>
            </w:pPr>
            <w:r w:rsidRPr="00657BC3">
              <w:rPr>
                <w:color w:val="000000"/>
                <w:sz w:val="24"/>
              </w:rPr>
              <w:t xml:space="preserve"> «Веселый карандаш»</w:t>
            </w:r>
          </w:p>
        </w:tc>
        <w:tc>
          <w:tcPr>
            <w:tcW w:w="850"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color w:val="000000"/>
                <w:sz w:val="24"/>
              </w:rPr>
            </w:pPr>
            <w:r w:rsidRPr="00657BC3">
              <w:rPr>
                <w:color w:val="000000"/>
                <w:sz w:val="24"/>
              </w:rPr>
              <w:t>1</w:t>
            </w:r>
          </w:p>
        </w:tc>
        <w:tc>
          <w:tcPr>
            <w:tcW w:w="709"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color w:val="000000"/>
                <w:sz w:val="24"/>
              </w:rPr>
            </w:pPr>
            <w:r w:rsidRPr="00657BC3">
              <w:rPr>
                <w:color w:val="000000"/>
                <w:sz w:val="24"/>
              </w:rPr>
              <w:t>1</w:t>
            </w:r>
          </w:p>
        </w:tc>
        <w:tc>
          <w:tcPr>
            <w:tcW w:w="850"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color w:val="000000"/>
                <w:sz w:val="24"/>
              </w:rPr>
            </w:pPr>
          </w:p>
        </w:tc>
        <w:tc>
          <w:tcPr>
            <w:tcW w:w="851"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color w:val="000000"/>
                <w:sz w:val="24"/>
              </w:rPr>
            </w:pP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color w:val="000000"/>
                <w:sz w:val="24"/>
              </w:rPr>
            </w:pPr>
            <w:r w:rsidRPr="00657BC3">
              <w:rPr>
                <w:color w:val="000000"/>
                <w:sz w:val="24"/>
              </w:rPr>
              <w:t>2</w:t>
            </w:r>
          </w:p>
        </w:tc>
      </w:tr>
      <w:tr w:rsidR="001605D2" w:rsidRPr="00657BC3" w:rsidTr="00A45C07">
        <w:tc>
          <w:tcPr>
            <w:tcW w:w="5246"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b/>
                <w:color w:val="000000"/>
                <w:sz w:val="24"/>
              </w:rPr>
            </w:pPr>
            <w:r w:rsidRPr="00657BC3">
              <w:rPr>
                <w:b/>
                <w:color w:val="000000"/>
                <w:sz w:val="24"/>
              </w:rPr>
              <w:t>Итого  часов регулярных курсов внеурочной деятельности</w:t>
            </w:r>
          </w:p>
        </w:tc>
        <w:tc>
          <w:tcPr>
            <w:tcW w:w="850"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b/>
                <w:color w:val="000000"/>
                <w:sz w:val="24"/>
                <w:lang w:val="en-US"/>
              </w:rPr>
            </w:pPr>
            <w:r w:rsidRPr="00657BC3">
              <w:rPr>
                <w:b/>
                <w:color w:val="000000"/>
                <w:sz w:val="24"/>
                <w:lang w:val="en-US"/>
              </w:rPr>
              <w:t>5</w:t>
            </w:r>
          </w:p>
        </w:tc>
        <w:tc>
          <w:tcPr>
            <w:tcW w:w="709"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b/>
                <w:color w:val="000000"/>
                <w:sz w:val="24"/>
                <w:lang w:val="en-US"/>
              </w:rPr>
            </w:pPr>
            <w:r w:rsidRPr="00657BC3">
              <w:rPr>
                <w:b/>
                <w:color w:val="000000"/>
                <w:sz w:val="24"/>
                <w:lang w:val="en-US"/>
              </w:rPr>
              <w:t>3</w:t>
            </w:r>
          </w:p>
        </w:tc>
        <w:tc>
          <w:tcPr>
            <w:tcW w:w="850"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b/>
                <w:color w:val="000000"/>
                <w:sz w:val="24"/>
                <w:lang w:val="en-US"/>
              </w:rPr>
            </w:pPr>
            <w:r w:rsidRPr="00657BC3">
              <w:rPr>
                <w:b/>
                <w:color w:val="000000"/>
                <w:sz w:val="24"/>
                <w:lang w:val="en-US"/>
              </w:rPr>
              <w:t>2</w:t>
            </w:r>
          </w:p>
        </w:tc>
        <w:tc>
          <w:tcPr>
            <w:tcW w:w="851"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b/>
                <w:color w:val="000000"/>
                <w:sz w:val="24"/>
              </w:rPr>
            </w:pPr>
            <w:r w:rsidRPr="00657BC3">
              <w:rPr>
                <w:b/>
                <w:color w:val="000000"/>
                <w:sz w:val="24"/>
              </w:rPr>
              <w:t>2</w:t>
            </w: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b/>
                <w:color w:val="000000"/>
                <w:sz w:val="24"/>
              </w:rPr>
            </w:pPr>
            <w:r w:rsidRPr="00657BC3">
              <w:rPr>
                <w:b/>
                <w:color w:val="000000"/>
                <w:sz w:val="24"/>
              </w:rPr>
              <w:t>12</w:t>
            </w:r>
          </w:p>
        </w:tc>
      </w:tr>
      <w:tr w:rsidR="001605D2" w:rsidRPr="00657BC3" w:rsidTr="00A45C07">
        <w:tc>
          <w:tcPr>
            <w:tcW w:w="5246"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b/>
                <w:color w:val="000000"/>
                <w:sz w:val="24"/>
              </w:rPr>
            </w:pPr>
            <w:r w:rsidRPr="00657BC3">
              <w:rPr>
                <w:b/>
                <w:color w:val="000000"/>
                <w:sz w:val="24"/>
              </w:rPr>
              <w:t xml:space="preserve"> За год</w:t>
            </w:r>
          </w:p>
        </w:tc>
        <w:tc>
          <w:tcPr>
            <w:tcW w:w="850"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b/>
                <w:color w:val="000000"/>
                <w:sz w:val="24"/>
              </w:rPr>
            </w:pPr>
            <w:r w:rsidRPr="00657BC3">
              <w:rPr>
                <w:b/>
                <w:color w:val="000000"/>
                <w:sz w:val="24"/>
              </w:rPr>
              <w:t>170 ч</w:t>
            </w:r>
          </w:p>
        </w:tc>
        <w:tc>
          <w:tcPr>
            <w:tcW w:w="709"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b/>
                <w:color w:val="000000"/>
                <w:sz w:val="24"/>
              </w:rPr>
            </w:pPr>
            <w:r w:rsidRPr="00657BC3">
              <w:rPr>
                <w:b/>
                <w:color w:val="000000"/>
                <w:sz w:val="24"/>
              </w:rPr>
              <w:t>102 ч</w:t>
            </w:r>
          </w:p>
        </w:tc>
        <w:tc>
          <w:tcPr>
            <w:tcW w:w="850"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b/>
                <w:color w:val="000000"/>
                <w:sz w:val="24"/>
              </w:rPr>
            </w:pPr>
            <w:r w:rsidRPr="00657BC3">
              <w:rPr>
                <w:b/>
                <w:color w:val="000000"/>
                <w:sz w:val="24"/>
              </w:rPr>
              <w:t>68 ч</w:t>
            </w:r>
          </w:p>
        </w:tc>
        <w:tc>
          <w:tcPr>
            <w:tcW w:w="851"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b/>
                <w:color w:val="000000"/>
                <w:sz w:val="24"/>
              </w:rPr>
            </w:pPr>
            <w:r w:rsidRPr="00657BC3">
              <w:rPr>
                <w:b/>
                <w:color w:val="000000"/>
                <w:sz w:val="24"/>
              </w:rPr>
              <w:t>68 ч</w:t>
            </w: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b/>
                <w:color w:val="000000"/>
                <w:sz w:val="24"/>
              </w:rPr>
            </w:pPr>
            <w:r w:rsidRPr="00657BC3">
              <w:rPr>
                <w:b/>
                <w:color w:val="000000"/>
                <w:sz w:val="24"/>
              </w:rPr>
              <w:t>408 ч</w:t>
            </w:r>
          </w:p>
        </w:tc>
      </w:tr>
      <w:tr w:rsidR="001605D2" w:rsidRPr="00657BC3" w:rsidTr="00A45C07">
        <w:tc>
          <w:tcPr>
            <w:tcW w:w="5246"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b/>
                <w:color w:val="000000"/>
                <w:sz w:val="24"/>
              </w:rPr>
            </w:pPr>
            <w:r w:rsidRPr="00657BC3">
              <w:rPr>
                <w:b/>
                <w:color w:val="000000"/>
                <w:sz w:val="24"/>
              </w:rPr>
              <w:t>Проведение разовых мероприятий (экскурсии, диспуты, акции, праздники, творческие конкурсы, олимпиады, уроки мужества, конкурсы рисунков и т. д. )</w:t>
            </w:r>
          </w:p>
        </w:tc>
        <w:tc>
          <w:tcPr>
            <w:tcW w:w="850"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b/>
                <w:color w:val="000000"/>
                <w:sz w:val="24"/>
              </w:rPr>
            </w:pPr>
            <w:r w:rsidRPr="00657BC3">
              <w:rPr>
                <w:b/>
                <w:color w:val="000000"/>
                <w:sz w:val="24"/>
              </w:rPr>
              <w:t>1</w:t>
            </w:r>
          </w:p>
          <w:p w:rsidR="001605D2" w:rsidRPr="00657BC3" w:rsidRDefault="001605D2" w:rsidP="00A45C07">
            <w:pPr>
              <w:spacing w:before="30"/>
              <w:jc w:val="center"/>
              <w:rPr>
                <w:b/>
                <w:color w:val="000000"/>
                <w:sz w:val="24"/>
              </w:rPr>
            </w:pPr>
            <w:r w:rsidRPr="00657BC3">
              <w:rPr>
                <w:b/>
                <w:color w:val="000000"/>
                <w:sz w:val="24"/>
              </w:rPr>
              <w:t>(34 ч)</w:t>
            </w:r>
          </w:p>
        </w:tc>
        <w:tc>
          <w:tcPr>
            <w:tcW w:w="709"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b/>
                <w:color w:val="000000"/>
                <w:sz w:val="24"/>
              </w:rPr>
            </w:pPr>
            <w:r w:rsidRPr="00657BC3">
              <w:rPr>
                <w:b/>
                <w:color w:val="000000"/>
                <w:sz w:val="24"/>
              </w:rPr>
              <w:t>3</w:t>
            </w:r>
          </w:p>
          <w:p w:rsidR="001605D2" w:rsidRPr="00657BC3" w:rsidRDefault="001605D2" w:rsidP="00A45C07">
            <w:pPr>
              <w:spacing w:before="30"/>
              <w:rPr>
                <w:b/>
                <w:color w:val="000000"/>
                <w:sz w:val="24"/>
              </w:rPr>
            </w:pPr>
            <w:r w:rsidRPr="00657BC3">
              <w:rPr>
                <w:b/>
                <w:color w:val="000000"/>
                <w:sz w:val="24"/>
              </w:rPr>
              <w:t>(102ч</w:t>
            </w:r>
          </w:p>
        </w:tc>
        <w:tc>
          <w:tcPr>
            <w:tcW w:w="850"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b/>
                <w:color w:val="000000"/>
                <w:sz w:val="24"/>
              </w:rPr>
            </w:pPr>
            <w:r w:rsidRPr="00657BC3">
              <w:rPr>
                <w:b/>
                <w:color w:val="000000"/>
                <w:sz w:val="24"/>
              </w:rPr>
              <w:t>3</w:t>
            </w:r>
          </w:p>
          <w:p w:rsidR="001605D2" w:rsidRPr="00657BC3" w:rsidRDefault="001605D2" w:rsidP="00A45C07">
            <w:pPr>
              <w:spacing w:before="30"/>
              <w:jc w:val="center"/>
              <w:rPr>
                <w:b/>
                <w:color w:val="000000"/>
                <w:sz w:val="24"/>
              </w:rPr>
            </w:pPr>
            <w:r w:rsidRPr="00657BC3">
              <w:rPr>
                <w:b/>
                <w:color w:val="000000"/>
                <w:sz w:val="24"/>
              </w:rPr>
              <w:t>(102ч)</w:t>
            </w:r>
          </w:p>
        </w:tc>
        <w:tc>
          <w:tcPr>
            <w:tcW w:w="851"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b/>
                <w:color w:val="000000"/>
                <w:sz w:val="24"/>
              </w:rPr>
            </w:pPr>
            <w:r w:rsidRPr="00657BC3">
              <w:rPr>
                <w:b/>
                <w:color w:val="000000"/>
                <w:sz w:val="24"/>
              </w:rPr>
              <w:t>3</w:t>
            </w:r>
          </w:p>
          <w:p w:rsidR="001605D2" w:rsidRPr="00657BC3" w:rsidRDefault="001605D2" w:rsidP="00A45C07">
            <w:pPr>
              <w:spacing w:before="30"/>
              <w:jc w:val="center"/>
              <w:rPr>
                <w:b/>
                <w:color w:val="000000"/>
                <w:sz w:val="24"/>
              </w:rPr>
            </w:pPr>
            <w:r w:rsidRPr="00657BC3">
              <w:rPr>
                <w:b/>
                <w:color w:val="000000"/>
                <w:sz w:val="24"/>
              </w:rPr>
              <w:t>(102ч)</w:t>
            </w: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b/>
                <w:color w:val="000000"/>
                <w:sz w:val="24"/>
              </w:rPr>
            </w:pPr>
            <w:r w:rsidRPr="00657BC3">
              <w:rPr>
                <w:b/>
                <w:color w:val="000000"/>
                <w:sz w:val="24"/>
              </w:rPr>
              <w:t>10</w:t>
            </w:r>
          </w:p>
          <w:p w:rsidR="001605D2" w:rsidRPr="00657BC3" w:rsidRDefault="001605D2" w:rsidP="00A45C07">
            <w:pPr>
              <w:spacing w:before="30"/>
              <w:jc w:val="center"/>
              <w:rPr>
                <w:b/>
                <w:color w:val="000000"/>
                <w:sz w:val="24"/>
              </w:rPr>
            </w:pPr>
            <w:r w:rsidRPr="00657BC3">
              <w:rPr>
                <w:b/>
                <w:color w:val="000000"/>
                <w:sz w:val="24"/>
              </w:rPr>
              <w:t>340ч</w:t>
            </w:r>
          </w:p>
        </w:tc>
      </w:tr>
      <w:tr w:rsidR="001605D2" w:rsidRPr="00657BC3" w:rsidTr="00A45C07">
        <w:tc>
          <w:tcPr>
            <w:tcW w:w="5246"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b/>
                <w:color w:val="000000"/>
                <w:sz w:val="24"/>
              </w:rPr>
            </w:pPr>
            <w:r w:rsidRPr="00657BC3">
              <w:rPr>
                <w:b/>
                <w:color w:val="000000"/>
                <w:sz w:val="24"/>
              </w:rPr>
              <w:t xml:space="preserve">Итого за год </w:t>
            </w:r>
          </w:p>
        </w:tc>
        <w:tc>
          <w:tcPr>
            <w:tcW w:w="850"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b/>
                <w:color w:val="000000"/>
                <w:sz w:val="24"/>
              </w:rPr>
            </w:pPr>
            <w:r w:rsidRPr="00657BC3">
              <w:rPr>
                <w:b/>
                <w:color w:val="000000"/>
                <w:sz w:val="24"/>
              </w:rPr>
              <w:t>204 ч</w:t>
            </w:r>
          </w:p>
        </w:tc>
        <w:tc>
          <w:tcPr>
            <w:tcW w:w="709"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b/>
                <w:color w:val="000000"/>
                <w:sz w:val="24"/>
              </w:rPr>
            </w:pPr>
            <w:r w:rsidRPr="00657BC3">
              <w:rPr>
                <w:b/>
                <w:color w:val="000000"/>
                <w:sz w:val="24"/>
              </w:rPr>
              <w:t>204 ч</w:t>
            </w:r>
          </w:p>
        </w:tc>
        <w:tc>
          <w:tcPr>
            <w:tcW w:w="850"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b/>
                <w:color w:val="000000"/>
                <w:sz w:val="24"/>
              </w:rPr>
            </w:pPr>
            <w:r w:rsidRPr="00657BC3">
              <w:rPr>
                <w:b/>
                <w:color w:val="000000"/>
                <w:sz w:val="24"/>
              </w:rPr>
              <w:t>170 ч</w:t>
            </w:r>
          </w:p>
        </w:tc>
        <w:tc>
          <w:tcPr>
            <w:tcW w:w="851"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b/>
                <w:color w:val="000000"/>
                <w:sz w:val="24"/>
              </w:rPr>
            </w:pPr>
            <w:r w:rsidRPr="00657BC3">
              <w:rPr>
                <w:b/>
                <w:color w:val="000000"/>
                <w:sz w:val="24"/>
              </w:rPr>
              <w:t>170 ч</w:t>
            </w: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b/>
                <w:color w:val="000000"/>
                <w:sz w:val="24"/>
              </w:rPr>
            </w:pPr>
            <w:r w:rsidRPr="00657BC3">
              <w:rPr>
                <w:b/>
                <w:color w:val="000000"/>
                <w:sz w:val="24"/>
              </w:rPr>
              <w:t>748 ч</w:t>
            </w:r>
          </w:p>
        </w:tc>
      </w:tr>
    </w:tbl>
    <w:p w:rsidR="001605D2" w:rsidRPr="00657BC3" w:rsidRDefault="001605D2" w:rsidP="001605D2">
      <w:pPr>
        <w:jc w:val="center"/>
        <w:rPr>
          <w:b/>
          <w:color w:val="000000"/>
          <w:sz w:val="24"/>
        </w:rPr>
      </w:pPr>
    </w:p>
    <w:p w:rsidR="001605D2" w:rsidRPr="00657BC3" w:rsidRDefault="001605D2" w:rsidP="001605D2">
      <w:pPr>
        <w:rPr>
          <w:color w:val="000000"/>
          <w:sz w:val="24"/>
        </w:rPr>
      </w:pPr>
    </w:p>
    <w:p w:rsidR="001605D2" w:rsidRPr="00657BC3" w:rsidRDefault="001605D2" w:rsidP="001605D2">
      <w:pPr>
        <w:rPr>
          <w:color w:val="000000"/>
          <w:sz w:val="24"/>
        </w:rPr>
      </w:pPr>
    </w:p>
    <w:p w:rsidR="001605D2" w:rsidRPr="00657BC3" w:rsidRDefault="001605D2" w:rsidP="001605D2">
      <w:pPr>
        <w:pStyle w:val="western"/>
        <w:spacing w:before="120" w:beforeAutospacing="0" w:after="120" w:afterAutospacing="0"/>
        <w:rPr>
          <w:b/>
          <w:bCs/>
          <w:color w:val="000000"/>
        </w:rPr>
      </w:pPr>
    </w:p>
    <w:p w:rsidR="001605D2" w:rsidRPr="00657BC3" w:rsidRDefault="001605D2" w:rsidP="001605D2">
      <w:pPr>
        <w:pStyle w:val="western"/>
        <w:spacing w:before="120" w:beforeAutospacing="0" w:after="120" w:afterAutospacing="0"/>
        <w:rPr>
          <w:b/>
          <w:bCs/>
          <w:color w:val="000000"/>
        </w:rPr>
      </w:pPr>
    </w:p>
    <w:p w:rsidR="001605D2" w:rsidRPr="00657BC3" w:rsidRDefault="001605D2" w:rsidP="001605D2">
      <w:pPr>
        <w:pStyle w:val="western"/>
        <w:spacing w:before="120" w:beforeAutospacing="0" w:after="120" w:afterAutospacing="0"/>
        <w:rPr>
          <w:b/>
          <w:bCs/>
          <w:color w:val="000000"/>
        </w:rPr>
      </w:pPr>
    </w:p>
    <w:p w:rsidR="001605D2" w:rsidRPr="00657BC3" w:rsidRDefault="001605D2" w:rsidP="001605D2">
      <w:pPr>
        <w:autoSpaceDE w:val="0"/>
        <w:autoSpaceDN w:val="0"/>
        <w:adjustRightInd w:val="0"/>
        <w:jc w:val="center"/>
        <w:rPr>
          <w:b/>
          <w:bCs/>
          <w:color w:val="000000"/>
          <w:sz w:val="24"/>
        </w:rPr>
      </w:pPr>
    </w:p>
    <w:p w:rsidR="001605D2" w:rsidRPr="00657BC3" w:rsidRDefault="001605D2" w:rsidP="001605D2">
      <w:pPr>
        <w:autoSpaceDE w:val="0"/>
        <w:autoSpaceDN w:val="0"/>
        <w:adjustRightInd w:val="0"/>
        <w:jc w:val="center"/>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r w:rsidRPr="00657BC3">
        <w:rPr>
          <w:b/>
          <w:bCs/>
          <w:color w:val="000000"/>
          <w:sz w:val="24"/>
        </w:rPr>
        <w:t>3. Условия реализации плана внеурочной деятельности</w:t>
      </w:r>
    </w:p>
    <w:p w:rsidR="001605D2" w:rsidRPr="00657BC3" w:rsidRDefault="001605D2" w:rsidP="001605D2">
      <w:pPr>
        <w:autoSpaceDE w:val="0"/>
        <w:autoSpaceDN w:val="0"/>
        <w:adjustRightInd w:val="0"/>
        <w:rPr>
          <w:b/>
          <w:bCs/>
          <w:color w:val="000000"/>
          <w:sz w:val="24"/>
        </w:rPr>
      </w:pPr>
    </w:p>
    <w:p w:rsidR="001605D2" w:rsidRPr="00657BC3" w:rsidRDefault="001605D2" w:rsidP="001605D2">
      <w:pPr>
        <w:pStyle w:val="western"/>
        <w:spacing w:before="120" w:beforeAutospacing="0" w:after="120" w:afterAutospacing="0"/>
        <w:rPr>
          <w:color w:val="000000"/>
        </w:rPr>
      </w:pPr>
      <w:r w:rsidRPr="00657BC3">
        <w:rPr>
          <w:b/>
          <w:bCs/>
          <w:color w:val="000000"/>
        </w:rPr>
        <w:t>3.1Материально-техническое обеспечение внеурочной деятельности</w:t>
      </w:r>
    </w:p>
    <w:p w:rsidR="001605D2" w:rsidRPr="00657BC3" w:rsidRDefault="001605D2" w:rsidP="001605D2">
      <w:pPr>
        <w:pStyle w:val="western"/>
        <w:spacing w:before="0" w:beforeAutospacing="0" w:after="0" w:afterAutospacing="0"/>
        <w:jc w:val="both"/>
        <w:rPr>
          <w:color w:val="000000"/>
        </w:rPr>
      </w:pPr>
      <w:r w:rsidRPr="00657BC3">
        <w:rPr>
          <w:color w:val="000000"/>
        </w:rPr>
        <w:t xml:space="preserve">Для организации  внеурочной деятельности в рамках ФГОС нового поколения в школе имеются следующие условия: занятия в школе проводятся в две смены, имеется столовая, в которой организовано двухразовое питание, спортивный зал, медицинский кабинет,  кабинет музыки, актовый зал, библиотека,  кабинет информатики, кабинет ОБЖ </w:t>
      </w:r>
      <w:r w:rsidRPr="00657BC3">
        <w:rPr>
          <w:color w:val="000000"/>
        </w:rPr>
        <w:lastRenderedPageBreak/>
        <w:t>электронный тир, стадион, спортивная площадка. Спортивный зал оснащен необходимым оборудованием и спортивным инвентарем.</w:t>
      </w:r>
    </w:p>
    <w:p w:rsidR="001605D2" w:rsidRPr="00657BC3" w:rsidRDefault="001605D2" w:rsidP="001605D2">
      <w:pPr>
        <w:rPr>
          <w:color w:val="000000"/>
          <w:sz w:val="24"/>
        </w:rPr>
      </w:pPr>
      <w:r w:rsidRPr="00657BC3">
        <w:rPr>
          <w:color w:val="000000"/>
          <w:sz w:val="24"/>
        </w:rPr>
        <w:t>Школа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w:t>
      </w:r>
    </w:p>
    <w:p w:rsidR="001605D2" w:rsidRPr="00657BC3" w:rsidRDefault="001605D2" w:rsidP="001605D2">
      <w:pPr>
        <w:pStyle w:val="western"/>
        <w:spacing w:after="0" w:afterAutospacing="0"/>
        <w:rPr>
          <w:color w:val="000000"/>
        </w:rPr>
      </w:pPr>
      <w:r w:rsidRPr="00657BC3">
        <w:rPr>
          <w:b/>
          <w:bCs/>
          <w:color w:val="000000"/>
        </w:rPr>
        <w:t xml:space="preserve">3.2.Информационное обеспечение </w:t>
      </w:r>
    </w:p>
    <w:p w:rsidR="001605D2" w:rsidRPr="00657BC3" w:rsidRDefault="001605D2" w:rsidP="001605D2">
      <w:pPr>
        <w:pStyle w:val="western"/>
        <w:spacing w:after="0" w:afterAutospacing="0"/>
        <w:jc w:val="both"/>
        <w:rPr>
          <w:color w:val="000000"/>
        </w:rPr>
      </w:pPr>
      <w:r w:rsidRPr="00657BC3">
        <w:rPr>
          <w:color w:val="000000"/>
        </w:rPr>
        <w:t>Имеется медиатека, состоящая из набора дисков по различным областям знаний (электронная детская энциклопедия «Кирилл и Мефодий», библиотечный фонд, включающий учебную и художественную литературу).</w:t>
      </w:r>
    </w:p>
    <w:p w:rsidR="001605D2" w:rsidRPr="00657BC3" w:rsidRDefault="001605D2" w:rsidP="001605D2">
      <w:pPr>
        <w:pStyle w:val="western"/>
        <w:spacing w:before="120" w:beforeAutospacing="0" w:after="120" w:afterAutospacing="0"/>
        <w:rPr>
          <w:b/>
          <w:bCs/>
          <w:color w:val="000000"/>
        </w:rPr>
      </w:pPr>
      <w:r w:rsidRPr="00657BC3">
        <w:rPr>
          <w:b/>
          <w:bCs/>
          <w:color w:val="000000"/>
        </w:rPr>
        <w:t xml:space="preserve">3.3.Кадровые условия для реализации внеурочной деятельности: </w:t>
      </w:r>
    </w:p>
    <w:p w:rsidR="001605D2" w:rsidRPr="00657BC3" w:rsidRDefault="001605D2" w:rsidP="001605D2">
      <w:pPr>
        <w:autoSpaceDE w:val="0"/>
        <w:autoSpaceDN w:val="0"/>
        <w:adjustRightInd w:val="0"/>
        <w:rPr>
          <w:color w:val="000000"/>
          <w:sz w:val="24"/>
        </w:rPr>
      </w:pPr>
      <w:r w:rsidRPr="00657BC3">
        <w:rPr>
          <w:color w:val="000000"/>
        </w:rPr>
        <w:t>Занятия по внеурочной деятельности проводят опытные квалифицированные педагоги школы: учителя – предметники, классные руководители ,</w:t>
      </w:r>
      <w:r w:rsidRPr="00657BC3">
        <w:rPr>
          <w:color w:val="000000"/>
          <w:sz w:val="24"/>
        </w:rPr>
        <w:t xml:space="preserve"> педагоги дополнительного образования ЦДТ, педагоги МУК ЦКИ ,тренеры ДЮСШ.</w:t>
      </w:r>
    </w:p>
    <w:p w:rsidR="001605D2" w:rsidRPr="00657BC3" w:rsidRDefault="001605D2" w:rsidP="001605D2">
      <w:pPr>
        <w:pStyle w:val="western"/>
        <w:spacing w:after="0" w:afterAutospacing="0"/>
        <w:jc w:val="both"/>
        <w:rPr>
          <w:color w:val="000000"/>
        </w:rPr>
      </w:pPr>
      <w:r w:rsidRPr="00657BC3">
        <w:rPr>
          <w:color w:val="000000"/>
        </w:rPr>
        <w:t>Уровень квалификации педагогов соответствует требованиям, предъявляемым к квалификации по должностям «учитель», «педагог дополнительного образования».</w:t>
      </w:r>
    </w:p>
    <w:p w:rsidR="001605D2" w:rsidRPr="00657BC3" w:rsidRDefault="001605D2" w:rsidP="001605D2">
      <w:pPr>
        <w:autoSpaceDE w:val="0"/>
        <w:autoSpaceDN w:val="0"/>
        <w:adjustRightInd w:val="0"/>
        <w:rPr>
          <w:b/>
          <w:bCs/>
          <w:color w:val="000000"/>
          <w:sz w:val="24"/>
        </w:rPr>
      </w:pPr>
      <w:r w:rsidRPr="00657BC3">
        <w:rPr>
          <w:b/>
          <w:bCs/>
          <w:color w:val="000000"/>
          <w:sz w:val="24"/>
        </w:rPr>
        <w:t xml:space="preserve"> </w:t>
      </w:r>
    </w:p>
    <w:p w:rsidR="001605D2" w:rsidRPr="00657BC3" w:rsidRDefault="001605D2" w:rsidP="001605D2">
      <w:pPr>
        <w:autoSpaceDE w:val="0"/>
        <w:autoSpaceDN w:val="0"/>
        <w:adjustRightInd w:val="0"/>
        <w:rPr>
          <w:b/>
          <w:bCs/>
          <w:color w:val="000000"/>
          <w:sz w:val="24"/>
        </w:rPr>
      </w:pPr>
      <w:r w:rsidRPr="00657BC3">
        <w:rPr>
          <w:color w:val="000000"/>
          <w:sz w:val="24"/>
        </w:rPr>
        <w:t xml:space="preserve"> </w:t>
      </w:r>
      <w:r w:rsidRPr="00657BC3">
        <w:rPr>
          <w:b/>
          <w:bCs/>
          <w:color w:val="000000"/>
          <w:sz w:val="24"/>
        </w:rPr>
        <w:t xml:space="preserve">3.4.Методическое обеспечение внеурочной деятельности </w:t>
      </w:r>
    </w:p>
    <w:p w:rsidR="001605D2" w:rsidRPr="00657BC3" w:rsidRDefault="001605D2" w:rsidP="001605D2">
      <w:pPr>
        <w:pStyle w:val="western"/>
        <w:numPr>
          <w:ilvl w:val="0"/>
          <w:numId w:val="319"/>
        </w:numPr>
        <w:spacing w:after="0" w:afterAutospacing="0"/>
        <w:rPr>
          <w:color w:val="000000"/>
        </w:rPr>
      </w:pPr>
      <w:r w:rsidRPr="00657BC3">
        <w:rPr>
          <w:color w:val="000000"/>
        </w:rPr>
        <w:t>методические пособия,</w:t>
      </w:r>
    </w:p>
    <w:p w:rsidR="001605D2" w:rsidRPr="00657BC3" w:rsidRDefault="001605D2" w:rsidP="001605D2">
      <w:pPr>
        <w:pStyle w:val="western"/>
        <w:numPr>
          <w:ilvl w:val="0"/>
          <w:numId w:val="319"/>
        </w:numPr>
        <w:spacing w:after="0" w:afterAutospacing="0"/>
        <w:rPr>
          <w:color w:val="000000"/>
        </w:rPr>
      </w:pPr>
      <w:r w:rsidRPr="00657BC3">
        <w:rPr>
          <w:color w:val="000000"/>
        </w:rPr>
        <w:t>интернет-ресурсы,</w:t>
      </w:r>
    </w:p>
    <w:p w:rsidR="001605D2" w:rsidRPr="00657BC3" w:rsidRDefault="001605D2" w:rsidP="001605D2">
      <w:pPr>
        <w:pStyle w:val="western"/>
        <w:numPr>
          <w:ilvl w:val="0"/>
          <w:numId w:val="319"/>
        </w:numPr>
        <w:spacing w:after="0" w:afterAutospacing="0"/>
        <w:rPr>
          <w:color w:val="000000"/>
        </w:rPr>
      </w:pPr>
      <w:r w:rsidRPr="00657BC3">
        <w:rPr>
          <w:color w:val="000000"/>
        </w:rPr>
        <w:t>мультимедийный блок.</w:t>
      </w:r>
    </w:p>
    <w:p w:rsidR="001605D2" w:rsidRPr="00657BC3" w:rsidRDefault="001605D2" w:rsidP="001605D2">
      <w:pPr>
        <w:pStyle w:val="western"/>
        <w:numPr>
          <w:ilvl w:val="0"/>
          <w:numId w:val="319"/>
        </w:numPr>
        <w:spacing w:after="0" w:afterAutospacing="0"/>
        <w:rPr>
          <w:color w:val="000000"/>
        </w:rPr>
      </w:pPr>
      <w:r w:rsidRPr="00657BC3">
        <w:rPr>
          <w:color w:val="000000"/>
        </w:rPr>
        <w:t>Нетбуки</w:t>
      </w:r>
    </w:p>
    <w:p w:rsidR="001605D2" w:rsidRPr="00657BC3" w:rsidRDefault="001605D2" w:rsidP="001605D2">
      <w:pPr>
        <w:pStyle w:val="western"/>
        <w:numPr>
          <w:ilvl w:val="0"/>
          <w:numId w:val="319"/>
        </w:numPr>
        <w:spacing w:after="0" w:afterAutospacing="0"/>
        <w:rPr>
          <w:color w:val="000000"/>
        </w:rPr>
      </w:pPr>
      <w:r w:rsidRPr="00657BC3">
        <w:rPr>
          <w:color w:val="000000"/>
        </w:rPr>
        <w:t>Наборы конструктора робототехника</w:t>
      </w:r>
    </w:p>
    <w:p w:rsidR="001605D2" w:rsidRPr="00657BC3" w:rsidRDefault="001605D2" w:rsidP="001605D2">
      <w:pPr>
        <w:pStyle w:val="western"/>
        <w:spacing w:after="0" w:afterAutospacing="0"/>
        <w:ind w:firstLine="851"/>
        <w:jc w:val="both"/>
        <w:rPr>
          <w:color w:val="000000"/>
          <w:lang w:val="en-US"/>
        </w:rPr>
      </w:pPr>
    </w:p>
    <w:p w:rsidR="001605D2" w:rsidRPr="00657BC3" w:rsidRDefault="001605D2" w:rsidP="001605D2">
      <w:pPr>
        <w:pStyle w:val="western"/>
        <w:spacing w:after="0" w:afterAutospacing="0"/>
        <w:ind w:firstLine="851"/>
        <w:jc w:val="both"/>
        <w:rPr>
          <w:color w:val="000000"/>
          <w:lang w:val="en-US"/>
        </w:rPr>
      </w:pPr>
    </w:p>
    <w:p w:rsidR="001605D2" w:rsidRPr="00657BC3" w:rsidRDefault="001605D2" w:rsidP="001605D2">
      <w:pPr>
        <w:pStyle w:val="western"/>
        <w:spacing w:after="0" w:afterAutospacing="0"/>
        <w:ind w:firstLine="851"/>
        <w:jc w:val="both"/>
        <w:rPr>
          <w:color w:val="000000"/>
        </w:rPr>
      </w:pPr>
      <w:r w:rsidRPr="00657BC3">
        <w:rPr>
          <w:color w:val="000000"/>
        </w:rPr>
        <w:t>Рабочие программы по внеурочной деятельности разработаны в соответствии с методическим конструктором и локальным актом школы, утверждены на заседании педагогического совета школы.</w:t>
      </w: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r w:rsidRPr="00657BC3">
        <w:rPr>
          <w:color w:val="000000"/>
          <w:sz w:val="24"/>
        </w:rPr>
        <w:t xml:space="preserve"> </w:t>
      </w:r>
      <w:r w:rsidRPr="00657BC3">
        <w:rPr>
          <w:b/>
          <w:bCs/>
          <w:color w:val="000000"/>
          <w:sz w:val="24"/>
        </w:rPr>
        <w:t>3.5.Совершенствование уровня кадрового обеспечения: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5776"/>
      </w:tblGrid>
      <w:tr w:rsidR="001605D2" w:rsidRPr="00657BC3" w:rsidTr="001605D2">
        <w:tc>
          <w:tcPr>
            <w:tcW w:w="3794" w:type="dxa"/>
          </w:tcPr>
          <w:p w:rsidR="001605D2" w:rsidRPr="00657BC3" w:rsidRDefault="001605D2" w:rsidP="001605D2">
            <w:pPr>
              <w:autoSpaceDE w:val="0"/>
              <w:autoSpaceDN w:val="0"/>
              <w:adjustRightInd w:val="0"/>
              <w:rPr>
                <w:b/>
                <w:bCs/>
                <w:color w:val="000000"/>
                <w:sz w:val="24"/>
              </w:rPr>
            </w:pPr>
            <w:r w:rsidRPr="00657BC3">
              <w:rPr>
                <w:b/>
                <w:bCs/>
                <w:color w:val="000000"/>
                <w:sz w:val="24"/>
              </w:rPr>
              <w:t xml:space="preserve">Задачи </w:t>
            </w:r>
          </w:p>
        </w:tc>
        <w:tc>
          <w:tcPr>
            <w:tcW w:w="5777" w:type="dxa"/>
          </w:tcPr>
          <w:p w:rsidR="001605D2" w:rsidRPr="00657BC3" w:rsidRDefault="001605D2" w:rsidP="001605D2">
            <w:pPr>
              <w:autoSpaceDE w:val="0"/>
              <w:autoSpaceDN w:val="0"/>
              <w:adjustRightInd w:val="0"/>
              <w:rPr>
                <w:b/>
                <w:bCs/>
                <w:color w:val="000000"/>
                <w:sz w:val="24"/>
              </w:rPr>
            </w:pPr>
            <w:r w:rsidRPr="00657BC3">
              <w:rPr>
                <w:b/>
                <w:bCs/>
                <w:color w:val="000000"/>
                <w:sz w:val="24"/>
              </w:rPr>
              <w:t xml:space="preserve">Мероприятия </w:t>
            </w:r>
          </w:p>
        </w:tc>
      </w:tr>
      <w:tr w:rsidR="001605D2" w:rsidRPr="00657BC3" w:rsidTr="001605D2">
        <w:tc>
          <w:tcPr>
            <w:tcW w:w="3794" w:type="dxa"/>
          </w:tcPr>
          <w:p w:rsidR="001605D2" w:rsidRPr="00657BC3" w:rsidRDefault="001605D2" w:rsidP="001605D2">
            <w:pPr>
              <w:autoSpaceDE w:val="0"/>
              <w:autoSpaceDN w:val="0"/>
              <w:adjustRightInd w:val="0"/>
              <w:rPr>
                <w:color w:val="000000"/>
                <w:sz w:val="24"/>
              </w:rPr>
            </w:pPr>
            <w:r w:rsidRPr="00657BC3">
              <w:rPr>
                <w:color w:val="000000"/>
                <w:sz w:val="24"/>
              </w:rPr>
              <w:t>Подготовка педагогических</w:t>
            </w:r>
          </w:p>
          <w:p w:rsidR="001605D2" w:rsidRPr="00657BC3" w:rsidRDefault="001605D2" w:rsidP="001605D2">
            <w:pPr>
              <w:autoSpaceDE w:val="0"/>
              <w:autoSpaceDN w:val="0"/>
              <w:adjustRightInd w:val="0"/>
              <w:rPr>
                <w:color w:val="000000"/>
                <w:sz w:val="24"/>
              </w:rPr>
            </w:pPr>
            <w:r w:rsidRPr="00657BC3">
              <w:rPr>
                <w:color w:val="000000"/>
                <w:sz w:val="24"/>
              </w:rPr>
              <w:t>кадров к работе с учащимися</w:t>
            </w:r>
          </w:p>
          <w:p w:rsidR="001605D2" w:rsidRPr="00657BC3" w:rsidRDefault="001605D2" w:rsidP="001605D2">
            <w:pPr>
              <w:autoSpaceDE w:val="0"/>
              <w:autoSpaceDN w:val="0"/>
              <w:adjustRightInd w:val="0"/>
              <w:rPr>
                <w:b/>
                <w:bCs/>
                <w:color w:val="000000"/>
                <w:sz w:val="24"/>
              </w:rPr>
            </w:pPr>
            <w:r w:rsidRPr="00657BC3">
              <w:rPr>
                <w:color w:val="000000"/>
                <w:sz w:val="24"/>
              </w:rPr>
              <w:t>по внеурочной деятельности</w:t>
            </w:r>
          </w:p>
        </w:tc>
        <w:tc>
          <w:tcPr>
            <w:tcW w:w="5777" w:type="dxa"/>
          </w:tcPr>
          <w:p w:rsidR="001605D2" w:rsidRPr="00657BC3" w:rsidRDefault="001605D2" w:rsidP="001605D2">
            <w:pPr>
              <w:autoSpaceDE w:val="0"/>
              <w:autoSpaceDN w:val="0"/>
              <w:adjustRightInd w:val="0"/>
              <w:rPr>
                <w:color w:val="000000"/>
                <w:sz w:val="24"/>
              </w:rPr>
            </w:pPr>
            <w:r w:rsidRPr="00657BC3">
              <w:rPr>
                <w:color w:val="000000"/>
                <w:sz w:val="24"/>
              </w:rPr>
              <w:t>Индивидуальные собеседования с преподавателями-</w:t>
            </w:r>
          </w:p>
          <w:p w:rsidR="001605D2" w:rsidRPr="00657BC3" w:rsidRDefault="001605D2" w:rsidP="001605D2">
            <w:pPr>
              <w:autoSpaceDE w:val="0"/>
              <w:autoSpaceDN w:val="0"/>
              <w:adjustRightInd w:val="0"/>
              <w:rPr>
                <w:color w:val="000000"/>
                <w:sz w:val="24"/>
              </w:rPr>
            </w:pPr>
            <w:r w:rsidRPr="00657BC3">
              <w:rPr>
                <w:color w:val="000000"/>
                <w:sz w:val="24"/>
              </w:rPr>
              <w:t>предметниками и руководителями кружков, готовыми к деятельности в данном направлении.</w:t>
            </w:r>
          </w:p>
          <w:p w:rsidR="001605D2" w:rsidRPr="00657BC3" w:rsidRDefault="001605D2" w:rsidP="001605D2">
            <w:pPr>
              <w:autoSpaceDE w:val="0"/>
              <w:autoSpaceDN w:val="0"/>
              <w:adjustRightInd w:val="0"/>
              <w:rPr>
                <w:b/>
                <w:bCs/>
                <w:color w:val="000000"/>
                <w:sz w:val="24"/>
              </w:rPr>
            </w:pPr>
          </w:p>
        </w:tc>
      </w:tr>
      <w:tr w:rsidR="001605D2" w:rsidRPr="00657BC3" w:rsidTr="001605D2">
        <w:trPr>
          <w:trHeight w:val="2004"/>
        </w:trPr>
        <w:tc>
          <w:tcPr>
            <w:tcW w:w="3794" w:type="dxa"/>
          </w:tcPr>
          <w:p w:rsidR="001605D2" w:rsidRPr="00657BC3" w:rsidRDefault="001605D2" w:rsidP="001605D2">
            <w:pPr>
              <w:autoSpaceDE w:val="0"/>
              <w:autoSpaceDN w:val="0"/>
              <w:adjustRightInd w:val="0"/>
              <w:rPr>
                <w:color w:val="000000"/>
                <w:sz w:val="24"/>
              </w:rPr>
            </w:pPr>
            <w:r w:rsidRPr="00657BC3">
              <w:rPr>
                <w:color w:val="000000"/>
                <w:sz w:val="24"/>
              </w:rPr>
              <w:lastRenderedPageBreak/>
              <w:t>Повышение методического</w:t>
            </w:r>
          </w:p>
          <w:p w:rsidR="001605D2" w:rsidRPr="00657BC3" w:rsidRDefault="001605D2" w:rsidP="001605D2">
            <w:pPr>
              <w:autoSpaceDE w:val="0"/>
              <w:autoSpaceDN w:val="0"/>
              <w:adjustRightInd w:val="0"/>
              <w:rPr>
                <w:color w:val="000000"/>
                <w:sz w:val="24"/>
              </w:rPr>
            </w:pPr>
            <w:r w:rsidRPr="00657BC3">
              <w:rPr>
                <w:color w:val="000000"/>
                <w:sz w:val="24"/>
              </w:rPr>
              <w:t>уровня всех участников</w:t>
            </w:r>
          </w:p>
          <w:p w:rsidR="001605D2" w:rsidRPr="00657BC3" w:rsidRDefault="001605D2" w:rsidP="001605D2">
            <w:pPr>
              <w:autoSpaceDE w:val="0"/>
              <w:autoSpaceDN w:val="0"/>
              <w:adjustRightInd w:val="0"/>
              <w:rPr>
                <w:color w:val="000000"/>
                <w:sz w:val="24"/>
              </w:rPr>
            </w:pPr>
            <w:r w:rsidRPr="00657BC3">
              <w:rPr>
                <w:color w:val="000000"/>
                <w:sz w:val="24"/>
              </w:rPr>
              <w:t>воспитательного процесса</w:t>
            </w:r>
          </w:p>
          <w:p w:rsidR="001605D2" w:rsidRPr="00657BC3" w:rsidRDefault="001605D2" w:rsidP="001605D2">
            <w:pPr>
              <w:autoSpaceDE w:val="0"/>
              <w:autoSpaceDN w:val="0"/>
              <w:adjustRightInd w:val="0"/>
              <w:rPr>
                <w:b/>
                <w:bCs/>
                <w:color w:val="000000"/>
                <w:sz w:val="24"/>
              </w:rPr>
            </w:pPr>
          </w:p>
        </w:tc>
        <w:tc>
          <w:tcPr>
            <w:tcW w:w="5777" w:type="dxa"/>
          </w:tcPr>
          <w:p w:rsidR="001605D2" w:rsidRPr="00657BC3" w:rsidRDefault="001605D2" w:rsidP="001605D2">
            <w:pPr>
              <w:autoSpaceDE w:val="0"/>
              <w:autoSpaceDN w:val="0"/>
              <w:adjustRightInd w:val="0"/>
              <w:rPr>
                <w:color w:val="000000"/>
                <w:sz w:val="24"/>
              </w:rPr>
            </w:pPr>
            <w:r w:rsidRPr="00657BC3">
              <w:rPr>
                <w:color w:val="000000"/>
                <w:sz w:val="24"/>
              </w:rPr>
              <w:t>Посещение семинаров с психологами, социальными и медицинскими работниками, специалистами внешкольных учреждений.</w:t>
            </w:r>
          </w:p>
          <w:p w:rsidR="001605D2" w:rsidRPr="00657BC3" w:rsidRDefault="001605D2" w:rsidP="001605D2">
            <w:pPr>
              <w:autoSpaceDE w:val="0"/>
              <w:autoSpaceDN w:val="0"/>
              <w:adjustRightInd w:val="0"/>
              <w:rPr>
                <w:color w:val="000000"/>
                <w:sz w:val="24"/>
              </w:rPr>
            </w:pPr>
            <w:r w:rsidRPr="00657BC3">
              <w:rPr>
                <w:color w:val="000000"/>
                <w:sz w:val="24"/>
              </w:rPr>
              <w:t>Организация семинаров-практикумов в методических объединениях с целью обмена передовым опытом, накопленным в школе.</w:t>
            </w:r>
          </w:p>
          <w:p w:rsidR="001605D2" w:rsidRPr="00657BC3" w:rsidRDefault="001605D2" w:rsidP="001605D2">
            <w:pPr>
              <w:autoSpaceDE w:val="0"/>
              <w:autoSpaceDN w:val="0"/>
              <w:adjustRightInd w:val="0"/>
              <w:rPr>
                <w:b/>
                <w:bCs/>
                <w:color w:val="000000"/>
                <w:sz w:val="24"/>
              </w:rPr>
            </w:pPr>
            <w:r w:rsidRPr="00657BC3">
              <w:rPr>
                <w:color w:val="000000"/>
                <w:sz w:val="24"/>
              </w:rPr>
              <w:t>Проведение семинаров по реализуемым программам.</w:t>
            </w:r>
          </w:p>
        </w:tc>
      </w:tr>
      <w:tr w:rsidR="001605D2" w:rsidRPr="00657BC3" w:rsidTr="001605D2">
        <w:tc>
          <w:tcPr>
            <w:tcW w:w="3794" w:type="dxa"/>
          </w:tcPr>
          <w:p w:rsidR="001605D2" w:rsidRPr="00657BC3" w:rsidRDefault="001605D2" w:rsidP="001605D2">
            <w:pPr>
              <w:autoSpaceDE w:val="0"/>
              <w:autoSpaceDN w:val="0"/>
              <w:adjustRightInd w:val="0"/>
              <w:rPr>
                <w:color w:val="000000"/>
                <w:sz w:val="24"/>
              </w:rPr>
            </w:pPr>
            <w:r w:rsidRPr="00657BC3">
              <w:rPr>
                <w:color w:val="000000"/>
                <w:sz w:val="24"/>
              </w:rPr>
              <w:t>Активизировать</w:t>
            </w:r>
          </w:p>
          <w:p w:rsidR="001605D2" w:rsidRPr="00657BC3" w:rsidRDefault="001605D2" w:rsidP="001605D2">
            <w:pPr>
              <w:autoSpaceDE w:val="0"/>
              <w:autoSpaceDN w:val="0"/>
              <w:adjustRightInd w:val="0"/>
              <w:rPr>
                <w:color w:val="000000"/>
                <w:sz w:val="24"/>
              </w:rPr>
            </w:pPr>
            <w:r w:rsidRPr="00657BC3">
              <w:rPr>
                <w:color w:val="000000"/>
                <w:sz w:val="24"/>
              </w:rPr>
              <w:t>вовлеченность работников</w:t>
            </w:r>
          </w:p>
          <w:p w:rsidR="001605D2" w:rsidRPr="00657BC3" w:rsidRDefault="001605D2" w:rsidP="001605D2">
            <w:pPr>
              <w:autoSpaceDE w:val="0"/>
              <w:autoSpaceDN w:val="0"/>
              <w:adjustRightInd w:val="0"/>
              <w:rPr>
                <w:color w:val="000000"/>
                <w:sz w:val="24"/>
              </w:rPr>
            </w:pPr>
            <w:r w:rsidRPr="00657BC3">
              <w:rPr>
                <w:color w:val="000000"/>
                <w:sz w:val="24"/>
              </w:rPr>
              <w:t>культуры в систему</w:t>
            </w:r>
          </w:p>
          <w:p w:rsidR="001605D2" w:rsidRPr="00657BC3" w:rsidRDefault="001605D2" w:rsidP="001605D2">
            <w:pPr>
              <w:autoSpaceDE w:val="0"/>
              <w:autoSpaceDN w:val="0"/>
              <w:adjustRightInd w:val="0"/>
              <w:rPr>
                <w:color w:val="000000"/>
                <w:sz w:val="24"/>
              </w:rPr>
            </w:pPr>
            <w:r w:rsidRPr="00657BC3">
              <w:rPr>
                <w:color w:val="000000"/>
                <w:sz w:val="24"/>
              </w:rPr>
              <w:t>общешкольных мероприятий</w:t>
            </w:r>
          </w:p>
        </w:tc>
        <w:tc>
          <w:tcPr>
            <w:tcW w:w="5777" w:type="dxa"/>
          </w:tcPr>
          <w:p w:rsidR="001605D2" w:rsidRPr="00657BC3" w:rsidRDefault="001605D2" w:rsidP="001605D2">
            <w:pPr>
              <w:autoSpaceDE w:val="0"/>
              <w:autoSpaceDN w:val="0"/>
              <w:adjustRightInd w:val="0"/>
              <w:rPr>
                <w:color w:val="000000"/>
                <w:sz w:val="24"/>
              </w:rPr>
            </w:pPr>
            <w:r w:rsidRPr="00657BC3">
              <w:rPr>
                <w:color w:val="000000"/>
                <w:sz w:val="24"/>
              </w:rPr>
              <w:t>Организация и проведение районных и городских   мероприятий совместно с ЦКИ,ДДТ,СЮТ, ДШИ №2.</w:t>
            </w:r>
          </w:p>
          <w:p w:rsidR="001605D2" w:rsidRPr="00657BC3" w:rsidRDefault="001605D2" w:rsidP="001605D2">
            <w:pPr>
              <w:autoSpaceDE w:val="0"/>
              <w:autoSpaceDN w:val="0"/>
              <w:adjustRightInd w:val="0"/>
              <w:rPr>
                <w:b/>
                <w:bCs/>
                <w:color w:val="000000"/>
                <w:sz w:val="24"/>
              </w:rPr>
            </w:pPr>
            <w:r w:rsidRPr="00657BC3">
              <w:rPr>
                <w:color w:val="000000"/>
                <w:sz w:val="24"/>
              </w:rPr>
              <w:t xml:space="preserve"> </w:t>
            </w:r>
          </w:p>
        </w:tc>
      </w:tr>
    </w:tbl>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r w:rsidRPr="00657BC3">
        <w:rPr>
          <w:b/>
          <w:bCs/>
          <w:color w:val="000000"/>
          <w:sz w:val="24"/>
        </w:rPr>
        <w:t>4. Предполагаемые результаты реализации внеурочной деятельности:</w:t>
      </w: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r w:rsidRPr="00657BC3">
        <w:rPr>
          <w:b/>
          <w:bCs/>
          <w:color w:val="000000"/>
          <w:sz w:val="24"/>
        </w:rPr>
        <w:t>Результаты первого уровня (приобретение школьником социальных знаний,</w:t>
      </w:r>
    </w:p>
    <w:p w:rsidR="001605D2" w:rsidRPr="00657BC3" w:rsidRDefault="001605D2" w:rsidP="001605D2">
      <w:pPr>
        <w:autoSpaceDE w:val="0"/>
        <w:autoSpaceDN w:val="0"/>
        <w:adjustRightInd w:val="0"/>
        <w:rPr>
          <w:color w:val="000000"/>
          <w:sz w:val="24"/>
        </w:rPr>
      </w:pPr>
      <w:r w:rsidRPr="00657BC3">
        <w:rPr>
          <w:b/>
          <w:bCs/>
          <w:color w:val="000000"/>
          <w:sz w:val="24"/>
        </w:rPr>
        <w:t xml:space="preserve">понимания социальной реальности и повседневной жизни): </w:t>
      </w:r>
      <w:r w:rsidRPr="00657BC3">
        <w:rPr>
          <w:color w:val="000000"/>
          <w:sz w:val="24"/>
        </w:rPr>
        <w:t>приобретение</w:t>
      </w:r>
    </w:p>
    <w:p w:rsidR="001605D2" w:rsidRPr="00657BC3" w:rsidRDefault="001605D2" w:rsidP="001605D2">
      <w:pPr>
        <w:autoSpaceDE w:val="0"/>
        <w:autoSpaceDN w:val="0"/>
        <w:adjustRightInd w:val="0"/>
        <w:rPr>
          <w:color w:val="000000"/>
          <w:sz w:val="24"/>
        </w:rPr>
      </w:pPr>
      <w:r w:rsidRPr="00657BC3">
        <w:rPr>
          <w:color w:val="000000"/>
          <w:sz w:val="24"/>
        </w:rPr>
        <w:t>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1605D2" w:rsidRPr="00657BC3" w:rsidRDefault="001605D2" w:rsidP="001605D2">
      <w:pPr>
        <w:autoSpaceDE w:val="0"/>
        <w:autoSpaceDN w:val="0"/>
        <w:adjustRightInd w:val="0"/>
        <w:rPr>
          <w:color w:val="000000"/>
          <w:sz w:val="24"/>
        </w:rPr>
      </w:pPr>
      <w:r w:rsidRPr="00657BC3">
        <w:rPr>
          <w:b/>
          <w:bCs/>
          <w:color w:val="000000"/>
          <w:sz w:val="24"/>
        </w:rPr>
        <w:t xml:space="preserve">Результаты второго уровня (формирование позитивного отношения школьника к базовым ценностям нашего общества и к социальной реальности в целом): </w:t>
      </w:r>
      <w:r w:rsidRPr="00657BC3">
        <w:rPr>
          <w:color w:val="000000"/>
          <w:sz w:val="24"/>
        </w:rPr>
        <w:t>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1605D2" w:rsidRPr="00657BC3" w:rsidRDefault="001605D2" w:rsidP="001605D2">
      <w:pPr>
        <w:autoSpaceDE w:val="0"/>
        <w:autoSpaceDN w:val="0"/>
        <w:adjustRightInd w:val="0"/>
        <w:rPr>
          <w:color w:val="000000"/>
          <w:sz w:val="24"/>
        </w:rPr>
      </w:pPr>
      <w:r w:rsidRPr="00657BC3">
        <w:rPr>
          <w:b/>
          <w:bCs/>
          <w:color w:val="000000"/>
          <w:sz w:val="24"/>
        </w:rPr>
        <w:t xml:space="preserve">Результаты третьего уровня (приобретение школьником опыта самостоятельного социального действия): </w:t>
      </w:r>
      <w:r w:rsidRPr="00657BC3">
        <w:rPr>
          <w:color w:val="000000"/>
          <w:sz w:val="24"/>
        </w:rPr>
        <w:t>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1605D2" w:rsidRPr="00657BC3" w:rsidRDefault="001605D2" w:rsidP="001605D2">
      <w:pPr>
        <w:autoSpaceDE w:val="0"/>
        <w:autoSpaceDN w:val="0"/>
        <w:adjustRightInd w:val="0"/>
        <w:rPr>
          <w:b/>
          <w:color w:val="000000"/>
          <w:sz w:val="24"/>
        </w:rPr>
      </w:pPr>
    </w:p>
    <w:p w:rsidR="001605D2" w:rsidRPr="00657BC3" w:rsidRDefault="001605D2" w:rsidP="001605D2">
      <w:pPr>
        <w:pStyle w:val="af4"/>
        <w:rPr>
          <w:b/>
          <w:color w:val="000000"/>
          <w:lang w:eastAsia="ar-SA"/>
        </w:rPr>
      </w:pPr>
      <w:r w:rsidRPr="00657BC3">
        <w:rPr>
          <w:b/>
          <w:color w:val="000000"/>
          <w:lang w:eastAsia="ar-SA"/>
        </w:rPr>
        <w:t>Программа внеурочной деятельности предусматривает достижение следующих результатов образования:</w:t>
      </w:r>
    </w:p>
    <w:p w:rsidR="001605D2" w:rsidRPr="00657BC3" w:rsidRDefault="001605D2" w:rsidP="001605D2">
      <w:pPr>
        <w:pStyle w:val="af4"/>
        <w:jc w:val="left"/>
        <w:rPr>
          <w:color w:val="000000"/>
          <w:lang w:eastAsia="ar-SA"/>
        </w:rPr>
      </w:pPr>
      <w:r w:rsidRPr="00657BC3">
        <w:rPr>
          <w:b/>
          <w:color w:val="000000"/>
          <w:lang w:eastAsia="ar-SA"/>
        </w:rPr>
        <w:t>личностные результаты</w:t>
      </w:r>
      <w:r w:rsidRPr="00657BC3">
        <w:rPr>
          <w:color w:val="000000"/>
          <w:lang w:eastAsia="ar-SA"/>
        </w:rPr>
        <w:t xml:space="preserve"> – готовность и способность </w:t>
      </w:r>
      <w:r w:rsidRPr="00657BC3">
        <w:rPr>
          <w:color w:val="000000"/>
        </w:rPr>
        <w:t>уча</w:t>
      </w:r>
      <w:r w:rsidRPr="00657BC3">
        <w:rPr>
          <w:color w:val="000000"/>
          <w:lang w:eastAsia="ar-SA"/>
        </w:rPr>
        <w:t xml:space="preserve">щихся к саморазвитию, сформированность мотивации к учению и познанию, ценностно-смысловые установки выпускников,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1605D2" w:rsidRPr="00657BC3" w:rsidRDefault="001605D2" w:rsidP="001605D2">
      <w:pPr>
        <w:pStyle w:val="af4"/>
        <w:jc w:val="left"/>
        <w:rPr>
          <w:color w:val="000000"/>
          <w:lang w:eastAsia="ar-SA"/>
        </w:rPr>
      </w:pPr>
      <w:r w:rsidRPr="00657BC3">
        <w:rPr>
          <w:b/>
          <w:color w:val="000000"/>
          <w:lang w:eastAsia="ar-SA"/>
        </w:rPr>
        <w:t>метапредметные результаты</w:t>
      </w:r>
      <w:r w:rsidRPr="00657BC3">
        <w:rPr>
          <w:color w:val="000000"/>
          <w:lang w:eastAsia="ar-SA"/>
        </w:rPr>
        <w:t xml:space="preserve"> – освоенные </w:t>
      </w:r>
      <w:r w:rsidRPr="00657BC3">
        <w:rPr>
          <w:color w:val="000000"/>
        </w:rPr>
        <w:t>уча</w:t>
      </w:r>
      <w:r w:rsidRPr="00657BC3">
        <w:rPr>
          <w:color w:val="000000"/>
          <w:lang w:eastAsia="ar-SA"/>
        </w:rPr>
        <w:t>щимися универсальные учебные действия (познавательные, регулятивные и коммуникативные);</w:t>
      </w:r>
    </w:p>
    <w:p w:rsidR="001605D2" w:rsidRPr="00657BC3" w:rsidRDefault="001605D2" w:rsidP="001605D2">
      <w:pPr>
        <w:pStyle w:val="af4"/>
        <w:jc w:val="left"/>
        <w:rPr>
          <w:color w:val="000000"/>
          <w:lang w:eastAsia="ar-SA"/>
        </w:rPr>
      </w:pPr>
      <w:r w:rsidRPr="00657BC3">
        <w:rPr>
          <w:color w:val="000000"/>
          <w:lang w:eastAsia="ar-SA"/>
        </w:rPr>
        <w:t xml:space="preserve">предметные результаты – освоенный </w:t>
      </w:r>
      <w:r w:rsidRPr="00657BC3">
        <w:rPr>
          <w:color w:val="000000"/>
        </w:rPr>
        <w:t>уча</w:t>
      </w:r>
      <w:r w:rsidRPr="00657BC3">
        <w:rPr>
          <w:color w:val="000000"/>
          <w:lang w:eastAsia="ar-SA"/>
        </w:rPr>
        <w:t>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1605D2" w:rsidRPr="00657BC3" w:rsidRDefault="001605D2" w:rsidP="001605D2">
      <w:pPr>
        <w:pStyle w:val="af4"/>
        <w:jc w:val="left"/>
        <w:rPr>
          <w:color w:val="000000"/>
          <w:lang w:eastAsia="ar-SA"/>
        </w:rPr>
      </w:pPr>
      <w:r w:rsidRPr="00657BC3">
        <w:rPr>
          <w:b/>
          <w:color w:val="000000"/>
          <w:lang w:eastAsia="ar-SA"/>
        </w:rPr>
        <w:t>Личностными результатами</w:t>
      </w:r>
      <w:r w:rsidRPr="00657BC3">
        <w:rPr>
          <w:color w:val="000000"/>
          <w:lang w:eastAsia="ar-SA"/>
        </w:rPr>
        <w:t xml:space="preserve"> программы внеурочной деятельности  является формирование следующих умений:</w:t>
      </w:r>
    </w:p>
    <w:p w:rsidR="001605D2" w:rsidRPr="00657BC3" w:rsidRDefault="001605D2" w:rsidP="001605D2">
      <w:pPr>
        <w:pStyle w:val="af4"/>
        <w:jc w:val="left"/>
        <w:rPr>
          <w:color w:val="000000"/>
          <w:lang w:eastAsia="ar-SA"/>
        </w:rPr>
      </w:pPr>
      <w:r w:rsidRPr="00657BC3">
        <w:rPr>
          <w:color w:val="000000"/>
          <w:lang w:eastAsia="ar-SA"/>
        </w:rPr>
        <w:t>определять и высказывать простые и общие для всех людей правила поведения при сотрудничестве (этические нормы);</w:t>
      </w:r>
    </w:p>
    <w:p w:rsidR="001605D2" w:rsidRPr="00657BC3" w:rsidRDefault="001605D2" w:rsidP="001605D2">
      <w:pPr>
        <w:pStyle w:val="af4"/>
        <w:jc w:val="left"/>
        <w:rPr>
          <w:color w:val="000000"/>
          <w:lang w:eastAsia="ar-SA"/>
        </w:rPr>
      </w:pPr>
      <w:r w:rsidRPr="00657BC3">
        <w:rPr>
          <w:color w:val="000000"/>
          <w:lang w:eastAsia="ar-SA"/>
        </w:rPr>
        <w:lastRenderedPageBreak/>
        <w:t xml:space="preserve">в предложенных педагогом ситуациях общения и сотрудничества, опираясь на общие для всех простые правила поведения, </w:t>
      </w:r>
      <w:r w:rsidRPr="00657BC3">
        <w:rPr>
          <w:i/>
          <w:color w:val="000000"/>
          <w:lang w:eastAsia="ar-SA"/>
        </w:rPr>
        <w:t>делать выбор</w:t>
      </w:r>
      <w:r w:rsidRPr="00657BC3">
        <w:rPr>
          <w:color w:val="000000"/>
          <w:lang w:eastAsia="ar-SA"/>
        </w:rPr>
        <w:t xml:space="preserve"> при поддержке других участников группы и педагога, как поступить.</w:t>
      </w:r>
    </w:p>
    <w:p w:rsidR="001605D2" w:rsidRPr="00657BC3" w:rsidRDefault="001605D2" w:rsidP="001605D2">
      <w:pPr>
        <w:pStyle w:val="af4"/>
        <w:jc w:val="left"/>
        <w:rPr>
          <w:color w:val="000000"/>
          <w:lang w:eastAsia="ar-SA"/>
        </w:rPr>
      </w:pPr>
      <w:r w:rsidRPr="00657BC3">
        <w:rPr>
          <w:b/>
          <w:color w:val="000000"/>
          <w:lang w:eastAsia="ar-SA"/>
        </w:rPr>
        <w:t>Метапредметными</w:t>
      </w:r>
      <w:r w:rsidRPr="00657BC3">
        <w:rPr>
          <w:color w:val="000000"/>
          <w:lang w:eastAsia="ar-SA"/>
        </w:rPr>
        <w:t xml:space="preserve"> результатами программы внеурочной деятельности  является формирование следующих универсальных учебных действий (УУД):</w:t>
      </w:r>
    </w:p>
    <w:p w:rsidR="001605D2" w:rsidRPr="00657BC3" w:rsidRDefault="001605D2" w:rsidP="001605D2">
      <w:pPr>
        <w:pStyle w:val="af4"/>
        <w:jc w:val="left"/>
        <w:rPr>
          <w:b/>
          <w:color w:val="000000"/>
          <w:lang w:eastAsia="ar-SA"/>
        </w:rPr>
      </w:pPr>
      <w:r w:rsidRPr="00657BC3">
        <w:rPr>
          <w:b/>
          <w:color w:val="000000"/>
          <w:lang w:eastAsia="ar-SA"/>
        </w:rPr>
        <w:t>Регулятивные УУД:</w:t>
      </w:r>
    </w:p>
    <w:p w:rsidR="001605D2" w:rsidRPr="00657BC3" w:rsidRDefault="001605D2" w:rsidP="001605D2">
      <w:pPr>
        <w:pStyle w:val="af4"/>
        <w:jc w:val="left"/>
        <w:rPr>
          <w:color w:val="000000"/>
          <w:lang w:eastAsia="ar-SA"/>
        </w:rPr>
      </w:pPr>
      <w:r w:rsidRPr="00657BC3">
        <w:rPr>
          <w:color w:val="000000"/>
          <w:lang w:eastAsia="ar-SA"/>
        </w:rPr>
        <w:t>определять и формулировать цель деятельности на занятии с помощью учителя, а далее самостоятельно;</w:t>
      </w:r>
    </w:p>
    <w:p w:rsidR="001605D2" w:rsidRPr="00657BC3" w:rsidRDefault="001605D2" w:rsidP="001605D2">
      <w:pPr>
        <w:pStyle w:val="af4"/>
        <w:jc w:val="left"/>
        <w:rPr>
          <w:color w:val="000000"/>
          <w:lang w:eastAsia="ar-SA"/>
        </w:rPr>
      </w:pPr>
      <w:r w:rsidRPr="00657BC3">
        <w:rPr>
          <w:color w:val="000000"/>
          <w:lang w:eastAsia="ar-SA"/>
        </w:rPr>
        <w:t>проговаривать последовательность действий;</w:t>
      </w:r>
    </w:p>
    <w:p w:rsidR="001605D2" w:rsidRPr="00657BC3" w:rsidRDefault="001605D2" w:rsidP="001605D2">
      <w:pPr>
        <w:pStyle w:val="af4"/>
        <w:jc w:val="left"/>
        <w:rPr>
          <w:color w:val="000000"/>
          <w:lang w:eastAsia="ar-SA"/>
        </w:rPr>
      </w:pPr>
      <w:r w:rsidRPr="00657BC3">
        <w:rPr>
          <w:color w:val="000000"/>
          <w:lang w:eastAsia="ar-SA"/>
        </w:rPr>
        <w:t>уметь высказывать своё предположение (версию) на основе данного задания, уметь работать по предложенному учителем плану, а в дальнейшем уметь самостоятельно планировать свою деятельность;</w:t>
      </w:r>
    </w:p>
    <w:p w:rsidR="001605D2" w:rsidRPr="00657BC3" w:rsidRDefault="001605D2" w:rsidP="001605D2">
      <w:pPr>
        <w:pStyle w:val="af4"/>
        <w:jc w:val="left"/>
        <w:rPr>
          <w:color w:val="000000"/>
          <w:lang w:eastAsia="ar-SA"/>
        </w:rPr>
      </w:pPr>
      <w:r w:rsidRPr="00657BC3">
        <w:rPr>
          <w:color w:val="000000"/>
          <w:lang w:eastAsia="ar-SA"/>
        </w:rPr>
        <w:t>средством формирования этих действий служит технология проблемного диалога на этапе изучения нового материала;</w:t>
      </w:r>
    </w:p>
    <w:p w:rsidR="001605D2" w:rsidRPr="00657BC3" w:rsidRDefault="001605D2" w:rsidP="001605D2">
      <w:pPr>
        <w:pStyle w:val="af4"/>
        <w:jc w:val="left"/>
        <w:rPr>
          <w:color w:val="000000"/>
          <w:lang w:eastAsia="ar-SA"/>
        </w:rPr>
      </w:pPr>
      <w:r w:rsidRPr="00657BC3">
        <w:rPr>
          <w:color w:val="000000"/>
          <w:lang w:eastAsia="ar-SA"/>
        </w:rPr>
        <w:t xml:space="preserve">учиться совместно с учителем и другими воспитанниками </w:t>
      </w:r>
      <w:r w:rsidRPr="00657BC3">
        <w:rPr>
          <w:i/>
          <w:color w:val="000000"/>
          <w:lang w:eastAsia="ar-SA"/>
        </w:rPr>
        <w:t>давать</w:t>
      </w:r>
      <w:r w:rsidRPr="00657BC3">
        <w:rPr>
          <w:color w:val="000000"/>
          <w:lang w:eastAsia="ar-SA"/>
        </w:rPr>
        <w:t xml:space="preserve"> эмоциональную оценку деятельности команды на занятии.</w:t>
      </w:r>
    </w:p>
    <w:p w:rsidR="001605D2" w:rsidRPr="00657BC3" w:rsidRDefault="001605D2" w:rsidP="001605D2">
      <w:pPr>
        <w:pStyle w:val="af4"/>
        <w:jc w:val="left"/>
        <w:rPr>
          <w:color w:val="000000"/>
          <w:lang w:eastAsia="ar-SA"/>
        </w:rPr>
      </w:pPr>
      <w:r w:rsidRPr="00657BC3">
        <w:rPr>
          <w:color w:val="000000"/>
          <w:lang w:eastAsia="ar-SA"/>
        </w:rPr>
        <w:t>Средством формирования этих действий служит технология оценивания образовательных достижений (учебных успехов).</w:t>
      </w:r>
    </w:p>
    <w:p w:rsidR="001605D2" w:rsidRPr="00657BC3" w:rsidRDefault="001605D2" w:rsidP="001605D2">
      <w:pPr>
        <w:pStyle w:val="af4"/>
        <w:jc w:val="left"/>
        <w:rPr>
          <w:b/>
          <w:color w:val="000000"/>
          <w:lang w:eastAsia="ar-SA"/>
        </w:rPr>
      </w:pPr>
      <w:r w:rsidRPr="00657BC3">
        <w:rPr>
          <w:b/>
          <w:color w:val="000000"/>
          <w:lang w:eastAsia="ar-SA"/>
        </w:rPr>
        <w:t>Познавательные УУД:</w:t>
      </w:r>
    </w:p>
    <w:p w:rsidR="001605D2" w:rsidRPr="00657BC3" w:rsidRDefault="001605D2" w:rsidP="001605D2">
      <w:pPr>
        <w:pStyle w:val="af4"/>
        <w:jc w:val="left"/>
        <w:rPr>
          <w:color w:val="000000"/>
          <w:lang w:eastAsia="ar-SA"/>
        </w:rPr>
      </w:pPr>
      <w:r w:rsidRPr="00657BC3">
        <w:rPr>
          <w:color w:val="000000"/>
          <w:lang w:eastAsia="ar-SA"/>
        </w:rPr>
        <w:t>добывать новые знания: находить ответы на вопросы, используя разные источники информации, свой жизненный опыт и информацию, полученную на занятии;</w:t>
      </w:r>
    </w:p>
    <w:p w:rsidR="001605D2" w:rsidRPr="00657BC3" w:rsidRDefault="001605D2" w:rsidP="001605D2">
      <w:pPr>
        <w:pStyle w:val="af4"/>
        <w:jc w:val="left"/>
        <w:rPr>
          <w:color w:val="000000"/>
          <w:lang w:eastAsia="ar-SA"/>
        </w:rPr>
      </w:pPr>
      <w:r w:rsidRPr="00657BC3">
        <w:rPr>
          <w:color w:val="000000"/>
          <w:lang w:eastAsia="ar-SA"/>
        </w:rPr>
        <w:t>перерабатывать полученную информацию: делать выводы в результате совместной работы всей команды;</w:t>
      </w:r>
    </w:p>
    <w:p w:rsidR="001605D2" w:rsidRPr="00657BC3" w:rsidRDefault="001605D2" w:rsidP="001605D2">
      <w:pPr>
        <w:pStyle w:val="af4"/>
        <w:jc w:val="left"/>
        <w:rPr>
          <w:color w:val="000000"/>
          <w:lang w:eastAsia="ar-SA"/>
        </w:rPr>
      </w:pPr>
      <w:r w:rsidRPr="00657BC3">
        <w:rPr>
          <w:color w:val="000000"/>
          <w:lang w:eastAsia="ar-SA"/>
        </w:rPr>
        <w:t>Средством формирования этих действий служит учебный материал и задания.</w:t>
      </w:r>
    </w:p>
    <w:p w:rsidR="001605D2" w:rsidRPr="00657BC3" w:rsidRDefault="001605D2" w:rsidP="001605D2">
      <w:pPr>
        <w:pStyle w:val="af4"/>
        <w:jc w:val="left"/>
        <w:rPr>
          <w:b/>
          <w:color w:val="000000"/>
          <w:lang w:eastAsia="ar-SA"/>
        </w:rPr>
      </w:pPr>
      <w:r w:rsidRPr="00657BC3">
        <w:rPr>
          <w:b/>
          <w:color w:val="000000"/>
          <w:lang w:eastAsia="ar-SA"/>
        </w:rPr>
        <w:t>Коммуникативные УУД:</w:t>
      </w:r>
    </w:p>
    <w:p w:rsidR="001605D2" w:rsidRPr="00657BC3" w:rsidRDefault="001605D2" w:rsidP="001605D2">
      <w:pPr>
        <w:pStyle w:val="af4"/>
        <w:jc w:val="left"/>
        <w:rPr>
          <w:color w:val="000000"/>
          <w:lang w:eastAsia="ar-SA"/>
        </w:rPr>
      </w:pPr>
      <w:r w:rsidRPr="00657BC3">
        <w:rPr>
          <w:color w:val="000000"/>
          <w:lang w:eastAsia="ar-SA"/>
        </w:rPr>
        <w:t>умение донести свою позицию до других: оформлять свою мысль. Слушать и понимать речь других;</w:t>
      </w:r>
    </w:p>
    <w:p w:rsidR="001605D2" w:rsidRPr="00657BC3" w:rsidRDefault="001605D2" w:rsidP="001605D2">
      <w:pPr>
        <w:pStyle w:val="af4"/>
        <w:jc w:val="left"/>
        <w:rPr>
          <w:color w:val="000000"/>
          <w:lang w:eastAsia="ar-SA"/>
        </w:rPr>
      </w:pPr>
      <w:r w:rsidRPr="00657BC3">
        <w:rPr>
          <w:color w:val="000000"/>
          <w:lang w:eastAsia="ar-SA"/>
        </w:rPr>
        <w:t>совместно договариваться о правилах общения и поведения в игре и следовать им;</w:t>
      </w:r>
    </w:p>
    <w:p w:rsidR="001605D2" w:rsidRPr="00657BC3" w:rsidRDefault="001605D2" w:rsidP="001605D2">
      <w:pPr>
        <w:pStyle w:val="af4"/>
        <w:jc w:val="left"/>
        <w:rPr>
          <w:color w:val="000000"/>
          <w:lang w:eastAsia="ar-SA"/>
        </w:rPr>
      </w:pPr>
      <w:r w:rsidRPr="00657BC3">
        <w:rPr>
          <w:color w:val="000000"/>
          <w:lang w:eastAsia="ar-SA"/>
        </w:rPr>
        <w:t>учиться выполнять различные роли в группе (лидера, исполнителя, критика).</w:t>
      </w:r>
    </w:p>
    <w:p w:rsidR="001605D2" w:rsidRPr="00657BC3" w:rsidRDefault="001605D2" w:rsidP="001605D2">
      <w:pPr>
        <w:pStyle w:val="af4"/>
        <w:jc w:val="left"/>
        <w:rPr>
          <w:color w:val="000000"/>
          <w:lang w:eastAsia="ar-SA"/>
        </w:rPr>
      </w:pPr>
      <w:r w:rsidRPr="00657BC3">
        <w:rPr>
          <w:color w:val="000000"/>
          <w:lang w:eastAsia="ar-SA"/>
        </w:rPr>
        <w:t>Средством формирования этих действий служит организация работы в парах и малых группах.</w:t>
      </w:r>
    </w:p>
    <w:p w:rsidR="001605D2" w:rsidRPr="00657BC3" w:rsidRDefault="001605D2" w:rsidP="001605D2">
      <w:pPr>
        <w:pStyle w:val="af4"/>
        <w:jc w:val="left"/>
        <w:rPr>
          <w:i/>
          <w:color w:val="000000"/>
          <w:lang w:eastAsia="ar-SA"/>
        </w:rPr>
      </w:pPr>
      <w:r w:rsidRPr="00657BC3">
        <w:rPr>
          <w:b/>
          <w:color w:val="000000"/>
          <w:lang w:eastAsia="ar-SA"/>
        </w:rPr>
        <w:t>Оздоровительные результаты программы внеурочной деятельности</w:t>
      </w:r>
      <w:r w:rsidRPr="00657BC3">
        <w:rPr>
          <w:i/>
          <w:color w:val="000000"/>
          <w:lang w:eastAsia="ar-SA"/>
        </w:rPr>
        <w:t>:</w:t>
      </w:r>
    </w:p>
    <w:p w:rsidR="001605D2" w:rsidRPr="00657BC3" w:rsidRDefault="001605D2" w:rsidP="001605D2">
      <w:pPr>
        <w:pStyle w:val="af4"/>
        <w:jc w:val="left"/>
        <w:rPr>
          <w:color w:val="000000"/>
          <w:lang w:eastAsia="ar-SA"/>
        </w:rPr>
      </w:pPr>
      <w:r w:rsidRPr="00657BC3">
        <w:rPr>
          <w:color w:val="000000"/>
          <w:lang w:eastAsia="ar-SA"/>
        </w:rPr>
        <w:t xml:space="preserve">осознание </w:t>
      </w:r>
      <w:r w:rsidRPr="00657BC3">
        <w:rPr>
          <w:color w:val="000000"/>
        </w:rPr>
        <w:t>уча</w:t>
      </w:r>
      <w:r w:rsidRPr="00657BC3">
        <w:rPr>
          <w:color w:val="000000"/>
          <w:lang w:eastAsia="ar-SA"/>
        </w:rPr>
        <w:t>щимися необходимости заботы о своём здоровье и выработки форм поведения, которые помогут избежать опасности для жизни и здоровья, уменьшить пропуски занятий по причине болезни, регулярно посещать спортивные секции и спортивно-оздоровительные мероприятия;</w:t>
      </w:r>
    </w:p>
    <w:p w:rsidR="001605D2" w:rsidRPr="00657BC3" w:rsidRDefault="001605D2" w:rsidP="001605D2">
      <w:pPr>
        <w:pStyle w:val="af4"/>
        <w:jc w:val="left"/>
        <w:rPr>
          <w:color w:val="000000"/>
          <w:lang w:eastAsia="ar-SA"/>
        </w:rPr>
      </w:pPr>
      <w:r w:rsidRPr="00657BC3">
        <w:rPr>
          <w:color w:val="000000"/>
          <w:lang w:eastAsia="ar-SA"/>
        </w:rPr>
        <w:t>социальная адаптация детей, расширение сферы общения, приобретение опыта взаимодействия с окружающим миром.</w:t>
      </w:r>
    </w:p>
    <w:p w:rsidR="001605D2" w:rsidRPr="00657BC3" w:rsidRDefault="001605D2" w:rsidP="001605D2">
      <w:pPr>
        <w:autoSpaceDE w:val="0"/>
        <w:autoSpaceDN w:val="0"/>
        <w:adjustRightInd w:val="0"/>
        <w:jc w:val="left"/>
        <w:rPr>
          <w:b/>
          <w:bCs/>
          <w:color w:val="000000"/>
          <w:sz w:val="24"/>
        </w:rPr>
      </w:pPr>
      <w:r w:rsidRPr="00657BC3">
        <w:rPr>
          <w:b/>
          <w:bCs/>
          <w:color w:val="000000"/>
          <w:sz w:val="24"/>
        </w:rPr>
        <w:t>В процессе реализации Программы произойдет:</w:t>
      </w:r>
    </w:p>
    <w:p w:rsidR="001605D2" w:rsidRPr="00657BC3" w:rsidRDefault="001605D2" w:rsidP="001605D2">
      <w:pPr>
        <w:autoSpaceDE w:val="0"/>
        <w:autoSpaceDN w:val="0"/>
        <w:adjustRightInd w:val="0"/>
        <w:jc w:val="left"/>
        <w:rPr>
          <w:color w:val="000000"/>
          <w:sz w:val="24"/>
        </w:rPr>
      </w:pPr>
      <w:r w:rsidRPr="00657BC3">
        <w:rPr>
          <w:color w:val="000000"/>
          <w:sz w:val="24"/>
        </w:rPr>
        <w:t>-внедрение эффективных форм организации отдыха, оздоровления и занятости детей;</w:t>
      </w:r>
    </w:p>
    <w:p w:rsidR="001605D2" w:rsidRPr="00657BC3" w:rsidRDefault="001605D2" w:rsidP="001605D2">
      <w:pPr>
        <w:autoSpaceDE w:val="0"/>
        <w:autoSpaceDN w:val="0"/>
        <w:adjustRightInd w:val="0"/>
        <w:jc w:val="left"/>
        <w:rPr>
          <w:color w:val="000000"/>
          <w:sz w:val="24"/>
        </w:rPr>
      </w:pPr>
      <w:r w:rsidRPr="00657BC3">
        <w:rPr>
          <w:color w:val="000000"/>
          <w:sz w:val="24"/>
        </w:rPr>
        <w:t>-улучшение психологической и социальной комфортности в едином воспитательном пространстве;</w:t>
      </w:r>
    </w:p>
    <w:p w:rsidR="001605D2" w:rsidRPr="00657BC3" w:rsidRDefault="001605D2" w:rsidP="001605D2">
      <w:pPr>
        <w:autoSpaceDE w:val="0"/>
        <w:autoSpaceDN w:val="0"/>
        <w:adjustRightInd w:val="0"/>
        <w:jc w:val="left"/>
        <w:rPr>
          <w:color w:val="000000"/>
          <w:sz w:val="24"/>
        </w:rPr>
      </w:pPr>
      <w:r w:rsidRPr="00657BC3">
        <w:rPr>
          <w:color w:val="000000"/>
          <w:sz w:val="24"/>
        </w:rPr>
        <w:t>-укрепление здоровья воспитанников;</w:t>
      </w:r>
    </w:p>
    <w:p w:rsidR="001605D2" w:rsidRPr="00657BC3" w:rsidRDefault="001605D2" w:rsidP="001605D2">
      <w:pPr>
        <w:autoSpaceDE w:val="0"/>
        <w:autoSpaceDN w:val="0"/>
        <w:adjustRightInd w:val="0"/>
        <w:jc w:val="left"/>
        <w:rPr>
          <w:color w:val="000000"/>
          <w:sz w:val="24"/>
        </w:rPr>
      </w:pPr>
      <w:r w:rsidRPr="00657BC3">
        <w:rPr>
          <w:color w:val="000000"/>
          <w:sz w:val="24"/>
        </w:rPr>
        <w:t>-развитие творческой активности каждого ребёнка;</w:t>
      </w:r>
    </w:p>
    <w:p w:rsidR="001605D2" w:rsidRPr="00657BC3" w:rsidRDefault="001605D2" w:rsidP="001605D2">
      <w:pPr>
        <w:pStyle w:val="af4"/>
        <w:jc w:val="left"/>
        <w:rPr>
          <w:color w:val="000000"/>
        </w:rPr>
      </w:pPr>
      <w:r w:rsidRPr="00657BC3">
        <w:rPr>
          <w:color w:val="000000"/>
        </w:rPr>
        <w:t>-укрепление связи между семьёй и школой.</w:t>
      </w:r>
    </w:p>
    <w:p w:rsidR="001605D2" w:rsidRPr="00657BC3" w:rsidRDefault="001605D2" w:rsidP="001605D2">
      <w:pPr>
        <w:pStyle w:val="af4"/>
        <w:jc w:val="left"/>
        <w:rPr>
          <w:color w:val="000000"/>
        </w:rPr>
      </w:pPr>
      <w:r w:rsidRPr="00657BC3">
        <w:rPr>
          <w:color w:val="000000"/>
        </w:rPr>
        <w:t>- достижение учащимися необходимого для жизни в обществе уровней социального опыта и сформированных ценностей.</w:t>
      </w:r>
    </w:p>
    <w:p w:rsidR="001605D2" w:rsidRPr="00657BC3" w:rsidRDefault="001605D2" w:rsidP="001605D2">
      <w:pPr>
        <w:autoSpaceDE w:val="0"/>
        <w:autoSpaceDN w:val="0"/>
        <w:adjustRightInd w:val="0"/>
        <w:jc w:val="left"/>
        <w:rPr>
          <w:color w:val="000000"/>
          <w:sz w:val="24"/>
        </w:rPr>
      </w:pPr>
    </w:p>
    <w:p w:rsidR="001605D2" w:rsidRPr="00657BC3" w:rsidRDefault="001605D2" w:rsidP="001605D2">
      <w:pPr>
        <w:autoSpaceDE w:val="0"/>
        <w:autoSpaceDN w:val="0"/>
        <w:adjustRightInd w:val="0"/>
        <w:jc w:val="left"/>
        <w:rPr>
          <w:b/>
          <w:bCs/>
          <w:color w:val="000000"/>
          <w:sz w:val="24"/>
        </w:rPr>
      </w:pPr>
      <w:r w:rsidRPr="00657BC3">
        <w:rPr>
          <w:b/>
          <w:bCs/>
          <w:color w:val="000000"/>
          <w:sz w:val="24"/>
        </w:rPr>
        <w:t>Учитель и родители как участники педагогического процесса:</w:t>
      </w:r>
    </w:p>
    <w:p w:rsidR="001605D2" w:rsidRPr="00657BC3" w:rsidRDefault="001605D2" w:rsidP="001605D2">
      <w:pPr>
        <w:autoSpaceDE w:val="0"/>
        <w:autoSpaceDN w:val="0"/>
        <w:adjustRightInd w:val="0"/>
        <w:jc w:val="left"/>
        <w:rPr>
          <w:color w:val="000000"/>
          <w:sz w:val="24"/>
        </w:rPr>
      </w:pPr>
      <w:r w:rsidRPr="00657BC3">
        <w:rPr>
          <w:color w:val="000000"/>
          <w:sz w:val="24"/>
        </w:rPr>
        <w:t>Целью сотрудничества учителей и родителей является создание неформальной</w:t>
      </w:r>
    </w:p>
    <w:p w:rsidR="001605D2" w:rsidRPr="00657BC3" w:rsidRDefault="001605D2" w:rsidP="001605D2">
      <w:pPr>
        <w:autoSpaceDE w:val="0"/>
        <w:autoSpaceDN w:val="0"/>
        <w:adjustRightInd w:val="0"/>
        <w:jc w:val="left"/>
        <w:rPr>
          <w:color w:val="000000"/>
          <w:sz w:val="24"/>
        </w:rPr>
      </w:pPr>
      <w:r w:rsidRPr="00657BC3">
        <w:rPr>
          <w:color w:val="000000"/>
          <w:sz w:val="24"/>
        </w:rPr>
        <w:lastRenderedPageBreak/>
        <w:t>дружеской атмосферы жизнедеятельности школьников, осуществление эффективной связи школы и семьи в воспитании и образовании детей разного возраста.</w:t>
      </w:r>
    </w:p>
    <w:p w:rsidR="001605D2" w:rsidRPr="00657BC3" w:rsidRDefault="001605D2" w:rsidP="001605D2">
      <w:pPr>
        <w:autoSpaceDE w:val="0"/>
        <w:autoSpaceDN w:val="0"/>
        <w:adjustRightInd w:val="0"/>
        <w:jc w:val="left"/>
        <w:rPr>
          <w:color w:val="000000"/>
          <w:sz w:val="24"/>
        </w:rPr>
      </w:pPr>
    </w:p>
    <w:p w:rsidR="001605D2" w:rsidRPr="00657BC3" w:rsidRDefault="001605D2" w:rsidP="001605D2">
      <w:pPr>
        <w:autoSpaceDE w:val="0"/>
        <w:autoSpaceDN w:val="0"/>
        <w:adjustRightInd w:val="0"/>
        <w:jc w:val="left"/>
        <w:rPr>
          <w:b/>
          <w:bCs/>
          <w:color w:val="000000"/>
          <w:sz w:val="24"/>
        </w:rPr>
      </w:pPr>
      <w:r w:rsidRPr="00657BC3">
        <w:rPr>
          <w:b/>
          <w:bCs/>
          <w:iCs/>
          <w:color w:val="000000"/>
          <w:sz w:val="24"/>
        </w:rPr>
        <w:t>Задачами сотрудничества</w:t>
      </w:r>
      <w:r w:rsidRPr="00657BC3">
        <w:rPr>
          <w:b/>
          <w:bCs/>
          <w:i/>
          <w:iCs/>
          <w:color w:val="000000"/>
          <w:sz w:val="24"/>
        </w:rPr>
        <w:t xml:space="preserve"> </w:t>
      </w:r>
      <w:r w:rsidRPr="00657BC3">
        <w:rPr>
          <w:b/>
          <w:bCs/>
          <w:color w:val="000000"/>
          <w:sz w:val="24"/>
        </w:rPr>
        <w:t>являются:</w:t>
      </w:r>
    </w:p>
    <w:p w:rsidR="001605D2" w:rsidRPr="00657BC3" w:rsidRDefault="001605D2" w:rsidP="001605D2">
      <w:pPr>
        <w:autoSpaceDE w:val="0"/>
        <w:autoSpaceDN w:val="0"/>
        <w:adjustRightInd w:val="0"/>
        <w:jc w:val="left"/>
        <w:rPr>
          <w:color w:val="000000"/>
          <w:sz w:val="24"/>
        </w:rPr>
      </w:pPr>
      <w:r w:rsidRPr="00657BC3">
        <w:rPr>
          <w:color w:val="000000"/>
          <w:sz w:val="24"/>
        </w:rPr>
        <w:t>-усиление нравственных аспектов школьной жизнедеятельности детей и молодежи;</w:t>
      </w:r>
    </w:p>
    <w:p w:rsidR="001605D2" w:rsidRPr="00657BC3" w:rsidRDefault="001605D2" w:rsidP="001605D2">
      <w:pPr>
        <w:autoSpaceDE w:val="0"/>
        <w:autoSpaceDN w:val="0"/>
        <w:adjustRightInd w:val="0"/>
        <w:jc w:val="left"/>
        <w:rPr>
          <w:color w:val="000000"/>
          <w:sz w:val="24"/>
        </w:rPr>
      </w:pPr>
      <w:r w:rsidRPr="00657BC3">
        <w:rPr>
          <w:color w:val="000000"/>
          <w:sz w:val="24"/>
        </w:rPr>
        <w:t>-гуманизация взаимоотношений семьи и школы;</w:t>
      </w:r>
    </w:p>
    <w:p w:rsidR="001605D2" w:rsidRPr="00657BC3" w:rsidRDefault="001605D2" w:rsidP="001605D2">
      <w:pPr>
        <w:autoSpaceDE w:val="0"/>
        <w:autoSpaceDN w:val="0"/>
        <w:adjustRightInd w:val="0"/>
        <w:jc w:val="left"/>
        <w:rPr>
          <w:color w:val="000000"/>
          <w:sz w:val="24"/>
        </w:rPr>
      </w:pPr>
      <w:r w:rsidRPr="00657BC3">
        <w:rPr>
          <w:color w:val="000000"/>
          <w:sz w:val="24"/>
        </w:rPr>
        <w:t>-развитие у школьников опыта формального и неформального общения со</w:t>
      </w:r>
    </w:p>
    <w:p w:rsidR="001605D2" w:rsidRPr="00657BC3" w:rsidRDefault="001605D2" w:rsidP="001605D2">
      <w:pPr>
        <w:autoSpaceDE w:val="0"/>
        <w:autoSpaceDN w:val="0"/>
        <w:adjustRightInd w:val="0"/>
        <w:jc w:val="left"/>
        <w:rPr>
          <w:color w:val="000000"/>
          <w:sz w:val="24"/>
        </w:rPr>
      </w:pPr>
      <w:r w:rsidRPr="00657BC3">
        <w:rPr>
          <w:color w:val="000000"/>
          <w:sz w:val="24"/>
        </w:rPr>
        <w:t>взрослыми;</w:t>
      </w:r>
    </w:p>
    <w:p w:rsidR="001605D2" w:rsidRPr="00657BC3" w:rsidRDefault="001605D2" w:rsidP="001605D2">
      <w:pPr>
        <w:autoSpaceDE w:val="0"/>
        <w:autoSpaceDN w:val="0"/>
        <w:adjustRightInd w:val="0"/>
        <w:jc w:val="left"/>
        <w:rPr>
          <w:color w:val="000000"/>
          <w:sz w:val="24"/>
        </w:rPr>
      </w:pPr>
      <w:r w:rsidRPr="00657BC3">
        <w:rPr>
          <w:color w:val="000000"/>
          <w:sz w:val="24"/>
        </w:rPr>
        <w:t>-освоение родителями навыков делового общения и сотворчества с учителями и</w:t>
      </w:r>
    </w:p>
    <w:p w:rsidR="001605D2" w:rsidRPr="00657BC3" w:rsidRDefault="001605D2" w:rsidP="001605D2">
      <w:pPr>
        <w:autoSpaceDE w:val="0"/>
        <w:autoSpaceDN w:val="0"/>
        <w:adjustRightInd w:val="0"/>
        <w:jc w:val="left"/>
        <w:rPr>
          <w:color w:val="000000"/>
          <w:sz w:val="24"/>
        </w:rPr>
      </w:pPr>
      <w:r w:rsidRPr="00657BC3">
        <w:rPr>
          <w:color w:val="000000"/>
          <w:sz w:val="24"/>
        </w:rPr>
        <w:t>детьми;</w:t>
      </w:r>
    </w:p>
    <w:p w:rsidR="001605D2" w:rsidRPr="00657BC3" w:rsidRDefault="001605D2" w:rsidP="001605D2">
      <w:pPr>
        <w:autoSpaceDE w:val="0"/>
        <w:autoSpaceDN w:val="0"/>
        <w:adjustRightInd w:val="0"/>
        <w:jc w:val="left"/>
        <w:rPr>
          <w:color w:val="000000"/>
          <w:sz w:val="24"/>
        </w:rPr>
      </w:pPr>
      <w:r w:rsidRPr="00657BC3">
        <w:rPr>
          <w:color w:val="000000"/>
          <w:sz w:val="24"/>
        </w:rPr>
        <w:t>-оказание родителями содержательной помощи учителю в организации учебно-</w:t>
      </w:r>
    </w:p>
    <w:p w:rsidR="001605D2" w:rsidRPr="00657BC3" w:rsidRDefault="001605D2" w:rsidP="001605D2">
      <w:pPr>
        <w:autoSpaceDE w:val="0"/>
        <w:autoSpaceDN w:val="0"/>
        <w:adjustRightInd w:val="0"/>
        <w:jc w:val="left"/>
        <w:rPr>
          <w:color w:val="000000"/>
          <w:sz w:val="24"/>
        </w:rPr>
      </w:pPr>
      <w:r w:rsidRPr="00657BC3">
        <w:rPr>
          <w:color w:val="000000"/>
          <w:sz w:val="24"/>
        </w:rPr>
        <w:t>воспитательной работы, в том числе обучение детей в домашних условиях.</w:t>
      </w:r>
    </w:p>
    <w:p w:rsidR="001605D2" w:rsidRPr="00657BC3" w:rsidRDefault="001605D2" w:rsidP="001605D2">
      <w:pPr>
        <w:autoSpaceDE w:val="0"/>
        <w:autoSpaceDN w:val="0"/>
        <w:adjustRightInd w:val="0"/>
        <w:jc w:val="left"/>
        <w:rPr>
          <w:color w:val="000000"/>
          <w:sz w:val="24"/>
        </w:rPr>
      </w:pPr>
    </w:p>
    <w:p w:rsidR="001605D2" w:rsidRPr="00657BC3" w:rsidRDefault="001605D2" w:rsidP="001605D2">
      <w:pPr>
        <w:autoSpaceDE w:val="0"/>
        <w:autoSpaceDN w:val="0"/>
        <w:adjustRightInd w:val="0"/>
        <w:jc w:val="left"/>
        <w:rPr>
          <w:b/>
          <w:bCs/>
          <w:i/>
          <w:iCs/>
          <w:color w:val="000000"/>
          <w:sz w:val="24"/>
        </w:rPr>
      </w:pPr>
      <w:r w:rsidRPr="00657BC3">
        <w:rPr>
          <w:b/>
          <w:bCs/>
          <w:color w:val="000000"/>
          <w:sz w:val="24"/>
        </w:rP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657BC3">
        <w:rPr>
          <w:b/>
          <w:bCs/>
          <w:i/>
          <w:iCs/>
          <w:color w:val="000000"/>
          <w:sz w:val="24"/>
        </w:rPr>
        <w:t>направлениям (содержание сотворчества):</w:t>
      </w:r>
    </w:p>
    <w:p w:rsidR="001605D2" w:rsidRPr="00657BC3" w:rsidRDefault="001605D2" w:rsidP="001605D2">
      <w:pPr>
        <w:autoSpaceDE w:val="0"/>
        <w:autoSpaceDN w:val="0"/>
        <w:adjustRightInd w:val="0"/>
        <w:jc w:val="left"/>
        <w:rPr>
          <w:color w:val="000000"/>
          <w:sz w:val="24"/>
        </w:rPr>
      </w:pPr>
      <w:r w:rsidRPr="00657BC3">
        <w:rPr>
          <w:color w:val="000000"/>
          <w:sz w:val="24"/>
        </w:rPr>
        <w:t>-непосредственное участие родителей в организации различимых форм</w:t>
      </w:r>
    </w:p>
    <w:p w:rsidR="001605D2" w:rsidRPr="00657BC3" w:rsidRDefault="001605D2" w:rsidP="001605D2">
      <w:pPr>
        <w:autoSpaceDE w:val="0"/>
        <w:autoSpaceDN w:val="0"/>
        <w:adjustRightInd w:val="0"/>
        <w:jc w:val="left"/>
        <w:rPr>
          <w:color w:val="000000"/>
          <w:sz w:val="24"/>
        </w:rPr>
      </w:pPr>
      <w:r w:rsidRPr="00657BC3">
        <w:rPr>
          <w:color w:val="000000"/>
          <w:sz w:val="24"/>
        </w:rPr>
        <w:t>совместной внеурочной работы с детьми;</w:t>
      </w:r>
    </w:p>
    <w:p w:rsidR="001605D2" w:rsidRPr="00657BC3" w:rsidRDefault="001605D2" w:rsidP="001605D2">
      <w:pPr>
        <w:autoSpaceDE w:val="0"/>
        <w:autoSpaceDN w:val="0"/>
        <w:adjustRightInd w:val="0"/>
        <w:jc w:val="left"/>
        <w:rPr>
          <w:color w:val="000000"/>
          <w:sz w:val="24"/>
        </w:rPr>
      </w:pPr>
      <w:r w:rsidRPr="00657BC3">
        <w:rPr>
          <w:color w:val="000000"/>
          <w:sz w:val="24"/>
        </w:rPr>
        <w:t>-развитие сотрудничества с учителями и детьми в учебно-познавательной,</w:t>
      </w:r>
    </w:p>
    <w:p w:rsidR="001605D2" w:rsidRPr="00657BC3" w:rsidRDefault="001605D2" w:rsidP="001605D2">
      <w:pPr>
        <w:autoSpaceDE w:val="0"/>
        <w:autoSpaceDN w:val="0"/>
        <w:adjustRightInd w:val="0"/>
        <w:jc w:val="left"/>
        <w:rPr>
          <w:color w:val="000000"/>
          <w:sz w:val="24"/>
        </w:rPr>
      </w:pPr>
      <w:r w:rsidRPr="00657BC3">
        <w:rPr>
          <w:color w:val="000000"/>
          <w:sz w:val="24"/>
        </w:rPr>
        <w:t>исследовательской деятельности в школе и в домашних условиях.</w:t>
      </w:r>
    </w:p>
    <w:p w:rsidR="001605D2" w:rsidRPr="00657BC3" w:rsidRDefault="001605D2" w:rsidP="001605D2">
      <w:pPr>
        <w:autoSpaceDE w:val="0"/>
        <w:autoSpaceDN w:val="0"/>
        <w:adjustRightInd w:val="0"/>
        <w:jc w:val="left"/>
        <w:rPr>
          <w:color w:val="000000"/>
          <w:sz w:val="24"/>
        </w:rPr>
      </w:pPr>
      <w:r w:rsidRPr="00657BC3">
        <w:rPr>
          <w:color w:val="000000"/>
          <w:sz w:val="24"/>
        </w:rPr>
        <w:t>-оказание помощи школе в ремонте и оборудовании помещений для внеурочных</w:t>
      </w:r>
    </w:p>
    <w:p w:rsidR="001605D2" w:rsidRPr="00657BC3" w:rsidRDefault="001605D2" w:rsidP="001605D2">
      <w:pPr>
        <w:autoSpaceDE w:val="0"/>
        <w:autoSpaceDN w:val="0"/>
        <w:adjustRightInd w:val="0"/>
        <w:jc w:val="left"/>
        <w:rPr>
          <w:color w:val="000000"/>
          <w:sz w:val="24"/>
        </w:rPr>
      </w:pPr>
      <w:r w:rsidRPr="00657BC3">
        <w:rPr>
          <w:color w:val="000000"/>
          <w:sz w:val="24"/>
        </w:rPr>
        <w:t>занятий школьников,  оформление выставок, помещений для проведении школьных и районных мероприятий.</w:t>
      </w:r>
    </w:p>
    <w:p w:rsidR="001605D2" w:rsidRPr="00657BC3" w:rsidRDefault="001605D2" w:rsidP="001605D2">
      <w:pPr>
        <w:shd w:val="clear" w:color="auto" w:fill="FFFFFF"/>
        <w:spacing w:before="100" w:beforeAutospacing="1" w:after="100" w:afterAutospacing="1"/>
        <w:jc w:val="left"/>
        <w:rPr>
          <w:rFonts w:ascii="Tahoma" w:hAnsi="Tahoma" w:cs="Tahoma"/>
          <w:color w:val="000000"/>
          <w:sz w:val="24"/>
        </w:rPr>
      </w:pPr>
      <w:r w:rsidRPr="00657BC3">
        <w:rPr>
          <w:b/>
          <w:bCs/>
          <w:color w:val="000000"/>
          <w:sz w:val="24"/>
        </w:rPr>
        <w:t xml:space="preserve"> </w:t>
      </w:r>
      <w:r w:rsidRPr="00657BC3">
        <w:rPr>
          <w:color w:val="000000"/>
          <w:sz w:val="24"/>
        </w:rPr>
        <w:t xml:space="preserve"> В результате реализации  плана внеурочной деятельности предполагается получить следующие общие результаты:</w:t>
      </w:r>
    </w:p>
    <w:p w:rsidR="001605D2" w:rsidRPr="00657BC3" w:rsidRDefault="001605D2" w:rsidP="001605D2">
      <w:pPr>
        <w:numPr>
          <w:ilvl w:val="0"/>
          <w:numId w:val="321"/>
        </w:numPr>
        <w:shd w:val="clear" w:color="auto" w:fill="FFFFFF"/>
        <w:spacing w:before="100" w:beforeAutospacing="1" w:after="100" w:afterAutospacing="1"/>
        <w:jc w:val="left"/>
        <w:rPr>
          <w:rFonts w:ascii="Tahoma" w:hAnsi="Tahoma" w:cs="Tahoma"/>
          <w:color w:val="000000"/>
          <w:sz w:val="24"/>
        </w:rPr>
      </w:pPr>
      <w:r w:rsidRPr="00657BC3">
        <w:rPr>
          <w:color w:val="000000"/>
          <w:sz w:val="24"/>
        </w:rPr>
        <w:t>создание оптимальных условий для развития и отдыха детей;</w:t>
      </w:r>
    </w:p>
    <w:p w:rsidR="001605D2" w:rsidRPr="00657BC3" w:rsidRDefault="001605D2" w:rsidP="001605D2">
      <w:pPr>
        <w:numPr>
          <w:ilvl w:val="0"/>
          <w:numId w:val="321"/>
        </w:numPr>
        <w:shd w:val="clear" w:color="auto" w:fill="FFFFFF"/>
        <w:spacing w:before="100" w:beforeAutospacing="1" w:after="100" w:afterAutospacing="1"/>
        <w:jc w:val="left"/>
        <w:rPr>
          <w:rFonts w:ascii="Tahoma" w:hAnsi="Tahoma" w:cs="Tahoma"/>
          <w:color w:val="000000"/>
          <w:sz w:val="24"/>
        </w:rPr>
      </w:pPr>
      <w:r w:rsidRPr="00657BC3">
        <w:rPr>
          <w:color w:val="000000"/>
          <w:sz w:val="24"/>
        </w:rPr>
        <w:t>активное, массовое участие в реализуемых целевых программах и проектах различного уровня;</w:t>
      </w:r>
    </w:p>
    <w:p w:rsidR="001605D2" w:rsidRPr="00657BC3" w:rsidRDefault="001605D2" w:rsidP="001605D2">
      <w:pPr>
        <w:numPr>
          <w:ilvl w:val="0"/>
          <w:numId w:val="321"/>
        </w:numPr>
        <w:shd w:val="clear" w:color="auto" w:fill="FFFFFF"/>
        <w:spacing w:before="100" w:beforeAutospacing="1" w:after="100" w:afterAutospacing="1"/>
        <w:jc w:val="left"/>
        <w:rPr>
          <w:rFonts w:ascii="Tahoma" w:hAnsi="Tahoma" w:cs="Tahoma"/>
          <w:color w:val="000000"/>
          <w:sz w:val="24"/>
        </w:rPr>
      </w:pPr>
      <w:r w:rsidRPr="00657BC3">
        <w:rPr>
          <w:color w:val="000000"/>
          <w:sz w:val="24"/>
        </w:rPr>
        <w:t>формирование навыков коллективной и организаторской деятельности;</w:t>
      </w:r>
    </w:p>
    <w:p w:rsidR="001605D2" w:rsidRPr="00657BC3" w:rsidRDefault="001605D2" w:rsidP="001605D2">
      <w:pPr>
        <w:numPr>
          <w:ilvl w:val="0"/>
          <w:numId w:val="321"/>
        </w:numPr>
        <w:shd w:val="clear" w:color="auto" w:fill="FFFFFF"/>
        <w:spacing w:before="100" w:beforeAutospacing="1" w:after="100" w:afterAutospacing="1"/>
        <w:jc w:val="left"/>
        <w:rPr>
          <w:rFonts w:ascii="Tahoma" w:hAnsi="Tahoma" w:cs="Tahoma"/>
          <w:color w:val="000000"/>
          <w:sz w:val="24"/>
        </w:rPr>
      </w:pPr>
      <w:r w:rsidRPr="00657BC3">
        <w:rPr>
          <w:color w:val="000000"/>
          <w:sz w:val="24"/>
        </w:rPr>
        <w:t>творческая самореализация, развитие индивидуальности каждого ребёнка в процессе самоопределения в системе внеурочной деятельности;</w:t>
      </w:r>
    </w:p>
    <w:p w:rsidR="001605D2" w:rsidRPr="00657BC3" w:rsidRDefault="001605D2" w:rsidP="001605D2">
      <w:pPr>
        <w:numPr>
          <w:ilvl w:val="0"/>
          <w:numId w:val="321"/>
        </w:numPr>
        <w:shd w:val="clear" w:color="auto" w:fill="FFFFFF"/>
        <w:spacing w:before="100" w:beforeAutospacing="1" w:after="100" w:afterAutospacing="1"/>
        <w:jc w:val="left"/>
        <w:rPr>
          <w:rFonts w:ascii="Tahoma" w:hAnsi="Tahoma" w:cs="Tahoma"/>
          <w:color w:val="000000"/>
          <w:sz w:val="24"/>
        </w:rPr>
      </w:pPr>
      <w:r w:rsidRPr="00657BC3">
        <w:rPr>
          <w:color w:val="000000"/>
          <w:sz w:val="24"/>
        </w:rPr>
        <w:t>развитие ключевых компетенций (коммуникативной, этической, социальной, гражданской) школьников;</w:t>
      </w:r>
    </w:p>
    <w:p w:rsidR="001605D2" w:rsidRPr="00657BC3" w:rsidRDefault="001605D2" w:rsidP="001605D2">
      <w:pPr>
        <w:numPr>
          <w:ilvl w:val="0"/>
          <w:numId w:val="321"/>
        </w:numPr>
        <w:shd w:val="clear" w:color="auto" w:fill="FFFFFF"/>
        <w:spacing w:before="100" w:beforeAutospacing="1" w:after="100" w:afterAutospacing="1"/>
        <w:jc w:val="left"/>
        <w:rPr>
          <w:rFonts w:ascii="Tahoma" w:hAnsi="Tahoma" w:cs="Tahoma"/>
          <w:color w:val="000000"/>
          <w:sz w:val="24"/>
        </w:rPr>
      </w:pPr>
      <w:r w:rsidRPr="00657BC3">
        <w:rPr>
          <w:color w:val="000000"/>
          <w:sz w:val="24"/>
        </w:rPr>
        <w:t>приобретение учащимися социальных знаний (об общественных нормах, об устройстве общества, о социально одобряемых и неодобряемых формах поведения в обществе и т.п.);</w:t>
      </w:r>
    </w:p>
    <w:p w:rsidR="001605D2" w:rsidRPr="00657BC3" w:rsidRDefault="001605D2" w:rsidP="001605D2">
      <w:pPr>
        <w:numPr>
          <w:ilvl w:val="0"/>
          <w:numId w:val="321"/>
        </w:numPr>
        <w:shd w:val="clear" w:color="auto" w:fill="FFFFFF"/>
        <w:spacing w:before="100" w:beforeAutospacing="1" w:after="100" w:afterAutospacing="1"/>
        <w:jc w:val="left"/>
        <w:rPr>
          <w:rFonts w:ascii="Tahoma" w:hAnsi="Tahoma" w:cs="Tahoma"/>
          <w:color w:val="000000"/>
          <w:sz w:val="24"/>
        </w:rPr>
      </w:pPr>
      <w:r w:rsidRPr="00657BC3">
        <w:rPr>
          <w:color w:val="000000"/>
          <w:sz w:val="24"/>
        </w:rPr>
        <w:t>получение школьниками опыта самостоятельного социального действия;</w:t>
      </w:r>
    </w:p>
    <w:p w:rsidR="001605D2" w:rsidRPr="00657BC3" w:rsidRDefault="001605D2" w:rsidP="001605D2">
      <w:pPr>
        <w:numPr>
          <w:ilvl w:val="0"/>
          <w:numId w:val="321"/>
        </w:numPr>
        <w:shd w:val="clear" w:color="auto" w:fill="FFFFFF"/>
        <w:spacing w:before="100" w:beforeAutospacing="1" w:after="100" w:afterAutospacing="1"/>
        <w:jc w:val="left"/>
        <w:rPr>
          <w:rFonts w:ascii="Tahoma" w:hAnsi="Tahoma" w:cs="Tahoma"/>
          <w:color w:val="000000"/>
          <w:sz w:val="24"/>
        </w:rPr>
      </w:pPr>
      <w:r w:rsidRPr="00657BC3">
        <w:rPr>
          <w:color w:val="000000"/>
          <w:sz w:val="24"/>
        </w:rPr>
        <w:t>удовлетворенность обучающихся и родителей школьной жизнью;</w:t>
      </w:r>
    </w:p>
    <w:p w:rsidR="001605D2" w:rsidRPr="00657BC3" w:rsidRDefault="001605D2" w:rsidP="001605D2">
      <w:pPr>
        <w:numPr>
          <w:ilvl w:val="0"/>
          <w:numId w:val="321"/>
        </w:numPr>
        <w:shd w:val="clear" w:color="auto" w:fill="FFFFFF"/>
        <w:spacing w:before="100" w:beforeAutospacing="1" w:after="100" w:afterAutospacing="1"/>
        <w:jc w:val="left"/>
        <w:rPr>
          <w:rFonts w:ascii="Tahoma" w:hAnsi="Tahoma" w:cs="Tahoma"/>
          <w:color w:val="000000"/>
          <w:sz w:val="24"/>
        </w:rPr>
      </w:pPr>
      <w:r w:rsidRPr="00657BC3">
        <w:rPr>
          <w:color w:val="000000"/>
          <w:sz w:val="24"/>
        </w:rPr>
        <w:t>сохранение имиджа школы как общественно-активной системы, сохранение и продолжение традиций школы.</w:t>
      </w:r>
    </w:p>
    <w:p w:rsidR="001605D2" w:rsidRPr="00657BC3" w:rsidRDefault="001605D2" w:rsidP="001605D2">
      <w:pPr>
        <w:shd w:val="clear" w:color="auto" w:fill="FFFFFF"/>
        <w:spacing w:before="100" w:beforeAutospacing="1" w:after="100" w:afterAutospacing="1"/>
        <w:jc w:val="left"/>
        <w:rPr>
          <w:rFonts w:ascii="Tahoma" w:hAnsi="Tahoma" w:cs="Tahoma"/>
          <w:color w:val="000000"/>
          <w:sz w:val="24"/>
        </w:rPr>
      </w:pPr>
      <w:r w:rsidRPr="00657BC3">
        <w:rPr>
          <w:color w:val="000000"/>
          <w:sz w:val="24"/>
        </w:rPr>
        <w:t>Таким образом, внеурочная деятельность школьников сориентирована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w:t>
      </w:r>
    </w:p>
    <w:p w:rsidR="001605D2" w:rsidRPr="00657BC3" w:rsidRDefault="001605D2" w:rsidP="001605D2">
      <w:pPr>
        <w:jc w:val="left"/>
        <w:rPr>
          <w:color w:val="000000"/>
        </w:rPr>
      </w:pPr>
    </w:p>
    <w:p w:rsidR="00AF1E2F" w:rsidRPr="00657BC3" w:rsidRDefault="00AF1E2F" w:rsidP="001605D2">
      <w:pPr>
        <w:jc w:val="left"/>
        <w:rPr>
          <w:color w:val="000000"/>
        </w:rPr>
      </w:pPr>
    </w:p>
    <w:p w:rsidR="00AF1E2F" w:rsidRPr="00657BC3" w:rsidRDefault="00AF1E2F" w:rsidP="001605D2">
      <w:pPr>
        <w:jc w:val="left"/>
        <w:rPr>
          <w:color w:val="000000"/>
        </w:rPr>
      </w:pPr>
    </w:p>
    <w:p w:rsidR="008041DE" w:rsidRPr="00657BC3" w:rsidRDefault="008041DE" w:rsidP="001605D2">
      <w:pPr>
        <w:jc w:val="left"/>
        <w:rPr>
          <w:color w:val="000000"/>
        </w:rPr>
      </w:pPr>
    </w:p>
    <w:p w:rsidR="00AF1E2F" w:rsidRPr="00657BC3" w:rsidRDefault="00AF1E2F" w:rsidP="00AF1E2F">
      <w:pPr>
        <w:rPr>
          <w:color w:val="000000"/>
        </w:rPr>
      </w:pPr>
    </w:p>
    <w:p w:rsidR="008041DE" w:rsidRPr="00657BC3" w:rsidRDefault="008041DE" w:rsidP="008041DE">
      <w:pPr>
        <w:jc w:val="center"/>
        <w:rPr>
          <w:b/>
          <w:color w:val="000000"/>
        </w:rPr>
      </w:pPr>
      <w:r w:rsidRPr="00657BC3">
        <w:rPr>
          <w:b/>
          <w:color w:val="000000"/>
        </w:rPr>
        <w:t>3.2 Система условий реализации основной образовательной программы соответствии с требованиями стандарта</w:t>
      </w:r>
    </w:p>
    <w:p w:rsidR="008041DE" w:rsidRPr="00657BC3" w:rsidRDefault="008041DE" w:rsidP="008041DE">
      <w:pPr>
        <w:rPr>
          <w:color w:val="000000"/>
        </w:rPr>
      </w:pPr>
    </w:p>
    <w:p w:rsidR="008041DE" w:rsidRPr="00657BC3" w:rsidRDefault="008041DE" w:rsidP="008041DE">
      <w:pPr>
        <w:rPr>
          <w:b/>
          <w:color w:val="000000"/>
        </w:rPr>
      </w:pPr>
      <w:r w:rsidRPr="00657BC3">
        <w:rPr>
          <w:b/>
          <w:color w:val="000000"/>
        </w:rPr>
        <w:t>Кадровые условия реализации программы.</w:t>
      </w:r>
    </w:p>
    <w:p w:rsidR="008041DE" w:rsidRPr="00657BC3" w:rsidRDefault="008041DE" w:rsidP="008041DE">
      <w:pPr>
        <w:rPr>
          <w:color w:val="000000"/>
        </w:rPr>
      </w:pPr>
      <w:r w:rsidRPr="00657BC3">
        <w:rPr>
          <w:color w:val="000000"/>
        </w:rPr>
        <w:t>Кадровое обеспечение образовательной программы сформировано на основе социального  з     системы образования соответствует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профилю преподаваемой дисциплины и систематически занимаются научно-методической деятельностью. В педагогическом коллективе есть все необходимые специалисты: учителя предметники, социальный педагог, библиотекарь, педагоги дополнительного образования. 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осуществляющие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8041DE" w:rsidRPr="00657BC3" w:rsidRDefault="008041DE" w:rsidP="008041DE">
      <w:pPr>
        <w:rPr>
          <w:color w:val="000000"/>
        </w:rPr>
      </w:pPr>
    </w:p>
    <w:p w:rsidR="008041DE" w:rsidRPr="00657BC3" w:rsidRDefault="008041DE" w:rsidP="008041DE">
      <w:pPr>
        <w:rPr>
          <w:color w:val="000000"/>
        </w:rPr>
      </w:pPr>
      <w:r w:rsidRPr="00657BC3">
        <w:rPr>
          <w:b/>
          <w:color w:val="000000"/>
        </w:rPr>
        <w:t>Финансовые условия реализации программы</w:t>
      </w:r>
      <w:r w:rsidRPr="00657BC3">
        <w:rPr>
          <w:color w:val="000000"/>
        </w:rPr>
        <w:t>.</w:t>
      </w:r>
    </w:p>
    <w:p w:rsidR="008041DE" w:rsidRPr="00657BC3" w:rsidRDefault="008041DE" w:rsidP="008041DE">
      <w:pPr>
        <w:rPr>
          <w:color w:val="000000"/>
        </w:rPr>
      </w:pPr>
      <w:r w:rsidRPr="00657BC3">
        <w:rPr>
          <w:color w:val="000000"/>
        </w:rPr>
        <w:t xml:space="preserve">Ежегодный объем финансирования мероприятий программы уточняются при формировании бюджета. При финансировании используется региональный нормативно - подушевой принцип, основу которого положен норматив финансирования реализации программы в расчете на одного обучающегося. Широко используется бюджетное финансирование для ресурсного обеспечения данной образовательной программы, учитывается при формировании бюджета на текущий год. Финансовая политика школы обеспечивает необходимое качество реализации основных образовательных программ. </w:t>
      </w:r>
    </w:p>
    <w:p w:rsidR="008041DE" w:rsidRPr="00657BC3" w:rsidRDefault="008041DE" w:rsidP="008041DE">
      <w:pPr>
        <w:rPr>
          <w:color w:val="000000"/>
        </w:rPr>
      </w:pPr>
    </w:p>
    <w:p w:rsidR="008041DE" w:rsidRPr="00657BC3" w:rsidRDefault="008041DE" w:rsidP="008041DE">
      <w:pPr>
        <w:rPr>
          <w:b/>
          <w:color w:val="000000"/>
        </w:rPr>
      </w:pPr>
      <w:r w:rsidRPr="00657BC3">
        <w:rPr>
          <w:b/>
          <w:color w:val="000000"/>
        </w:rPr>
        <w:t xml:space="preserve">Материально технические условия реализации программы. </w:t>
      </w:r>
    </w:p>
    <w:p w:rsidR="008041DE" w:rsidRPr="00657BC3" w:rsidRDefault="008041DE" w:rsidP="008041DE">
      <w:pPr>
        <w:rPr>
          <w:color w:val="000000"/>
        </w:rPr>
      </w:pPr>
      <w:r w:rsidRPr="00657BC3">
        <w:rPr>
          <w:color w:val="000000"/>
        </w:rPr>
        <w:t xml:space="preserve">Школа располагает материальной и информационной базой, обеспечивающей организации всех видов деятельности младших школьников, соответствующей Санитарно-эпидемиологическим и противопожарным правилам нормам. В области материально- технического обеспечения образовательного процесса в школе оборудовано: 2 кабинета информатики, спортивный зал, спортивный инвентарь, имеется новая ученическая мебель в классных комнатах, обновлен и пополнен библиотечный фонд, обновлено и пополнено программно-информационное обеспечение, созданы дополнительные условия для укрепления здоровья воспитанников. Имеется выделенная Интернет – линия, создан собственный сайт. Школа располагает полным комплектом учебно-методической </w:t>
      </w:r>
      <w:r w:rsidRPr="00657BC3">
        <w:rPr>
          <w:color w:val="000000"/>
        </w:rPr>
        <w:lastRenderedPageBreak/>
        <w:t>литературы соответствующей возрастным особенностям обучающихся и современным требованиям ФГОС.</w:t>
      </w:r>
    </w:p>
    <w:p w:rsidR="008041DE" w:rsidRPr="00657BC3" w:rsidRDefault="008041DE" w:rsidP="008041DE">
      <w:pPr>
        <w:rPr>
          <w:color w:val="000000"/>
        </w:rPr>
      </w:pPr>
      <w:r w:rsidRPr="00657BC3">
        <w:rPr>
          <w:color w:val="000000"/>
        </w:rPr>
        <w:t xml:space="preserve"> Школа обеспечена учебниками, учебно-методической литературой и материалами по всем учебным предметам по основным образовательным программам начального общего образования. Норма обеспеченности образовательной деятельности учебными изданиями определяется исходя из расчета:</w:t>
      </w:r>
    </w:p>
    <w:p w:rsidR="008041DE" w:rsidRPr="00657BC3" w:rsidRDefault="008041DE" w:rsidP="008041DE">
      <w:pPr>
        <w:rPr>
          <w:color w:val="000000"/>
        </w:rPr>
      </w:pPr>
      <w:r w:rsidRPr="00657BC3">
        <w:rPr>
          <w:color w:val="000000"/>
        </w:rPr>
        <w:t>Не менее одного учебника в печатной форме, достаточно для освоения программы учебного предмета на каждого обучающегося покаждому учебному предмету, входящему в обязательную часть учебного плана по основной образовательной программы начального общего образования. Не менее одного учебника в печатной форме или учебного пособия, достаточно для освоения программы учебного предмета на каждого обучающегося покаждому учебному предмету, входящему в часть, формируемую участниками образовательных отношений, учебного плана по основной образовательной программы начального общего образования.</w:t>
      </w:r>
    </w:p>
    <w:p w:rsidR="008041DE" w:rsidRPr="00657BC3" w:rsidRDefault="008041DE" w:rsidP="008041DE">
      <w:pPr>
        <w:rPr>
          <w:color w:val="000000"/>
        </w:rPr>
      </w:pPr>
      <w:r w:rsidRPr="00657BC3">
        <w:rPr>
          <w:color w:val="000000"/>
        </w:rPr>
        <w:t>Школа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данных ЭОР.</w:t>
      </w:r>
    </w:p>
    <w:p w:rsidR="008041DE" w:rsidRPr="00657BC3" w:rsidRDefault="008041DE" w:rsidP="008041DE">
      <w:pPr>
        <w:rPr>
          <w:color w:val="000000"/>
        </w:rPr>
      </w:pPr>
      <w:r w:rsidRPr="00657BC3">
        <w:rPr>
          <w:color w:val="000000"/>
        </w:rPr>
        <w:t>Библиотека школы укомплектована печатными образовательными ресурсами и ЭОР по всем учебным предметам учебного плана, имеет электронные приложения к учебникам ,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8041DE" w:rsidRPr="00657BC3" w:rsidRDefault="008041DE" w:rsidP="008041DE">
      <w:pPr>
        <w:rPr>
          <w:color w:val="000000"/>
        </w:rPr>
      </w:pPr>
      <w:r w:rsidRPr="00657BC3">
        <w:rPr>
          <w:color w:val="000000"/>
        </w:rPr>
        <w:t>Таким образом , в учреждении создана образовательная среда , адекватная развитию и комфортные санитарно-гигиенические условия.</w:t>
      </w:r>
    </w:p>
    <w:p w:rsidR="008041DE" w:rsidRPr="00657BC3" w:rsidRDefault="008041DE" w:rsidP="008041DE">
      <w:pPr>
        <w:rPr>
          <w:b/>
          <w:color w:val="000000"/>
        </w:rPr>
      </w:pPr>
      <w:r w:rsidRPr="00657BC3">
        <w:rPr>
          <w:b/>
          <w:color w:val="000000"/>
        </w:rPr>
        <w:t>Использование современных информационных и коммуникационных технологий при реализации основных образовательных программ начальной школы .</w:t>
      </w:r>
    </w:p>
    <w:p w:rsidR="008041DE" w:rsidRPr="00657BC3" w:rsidRDefault="008041DE" w:rsidP="008041DE">
      <w:pPr>
        <w:rPr>
          <w:color w:val="000000"/>
        </w:rPr>
      </w:pPr>
      <w:r w:rsidRPr="00657BC3">
        <w:rPr>
          <w:color w:val="000000"/>
        </w:rPr>
        <w:t>В школе используется «Технология развития информационно-интеллектуальной компетенции», «Технология развития познавательных способностей на основе интеграции образовательного содержания», «Личностно-ориентированная технология сопровождения».</w:t>
      </w:r>
    </w:p>
    <w:p w:rsidR="008041DE" w:rsidRPr="00657BC3" w:rsidRDefault="008041DE" w:rsidP="008041DE">
      <w:pPr>
        <w:rPr>
          <w:color w:val="000000"/>
        </w:rPr>
      </w:pPr>
    </w:p>
    <w:p w:rsidR="008041DE" w:rsidRPr="00657BC3" w:rsidRDefault="008041DE" w:rsidP="008041DE">
      <w:pPr>
        <w:rPr>
          <w:b/>
          <w:color w:val="000000"/>
        </w:rPr>
      </w:pPr>
      <w:r w:rsidRPr="00657BC3">
        <w:rPr>
          <w:b/>
          <w:color w:val="000000"/>
        </w:rPr>
        <w:t>Учебно-методическое и информационное обеспечение реализации основных образовательных программ.</w:t>
      </w:r>
    </w:p>
    <w:p w:rsidR="008041DE" w:rsidRPr="00657BC3" w:rsidRDefault="008041DE" w:rsidP="008041DE">
      <w:pPr>
        <w:rPr>
          <w:color w:val="000000"/>
        </w:rPr>
      </w:pPr>
      <w:r w:rsidRPr="00657BC3">
        <w:rPr>
          <w:color w:val="000000"/>
        </w:rPr>
        <w:t>Для реализации образовательной программы начальной школы используется комплекс интерактивных средств обучения (ноотбуки-15 штук,  мультимедийный комплекс-2 штуки ,интерактивная доска- 2 шт., обучающие программы по всем предметам)</w:t>
      </w:r>
    </w:p>
    <w:p w:rsidR="008041DE" w:rsidRPr="00657BC3" w:rsidRDefault="008041DE" w:rsidP="008041DE">
      <w:pPr>
        <w:rPr>
          <w:color w:val="000000"/>
        </w:rPr>
      </w:pPr>
      <w:r w:rsidRPr="00657BC3">
        <w:rPr>
          <w:color w:val="000000"/>
        </w:rPr>
        <w:t>Для реализации программы используются учебники, рекомендованные Министерством образования РФ.</w:t>
      </w:r>
    </w:p>
    <w:p w:rsidR="008041DE" w:rsidRPr="00657BC3" w:rsidRDefault="008041DE" w:rsidP="008041DE">
      <w:pPr>
        <w:rPr>
          <w:color w:val="000000"/>
        </w:rPr>
      </w:pPr>
    </w:p>
    <w:p w:rsidR="008041DE" w:rsidRPr="00657BC3" w:rsidRDefault="008041DE" w:rsidP="008041DE">
      <w:pPr>
        <w:rPr>
          <w:b/>
          <w:color w:val="000000"/>
        </w:rPr>
      </w:pPr>
      <w:r w:rsidRPr="00657BC3">
        <w:rPr>
          <w:b/>
          <w:color w:val="000000"/>
        </w:rPr>
        <w:lastRenderedPageBreak/>
        <w:t>Управление реализацией программы осуществляется по следующему алгоритму:</w:t>
      </w:r>
    </w:p>
    <w:p w:rsidR="008041DE" w:rsidRPr="00657BC3" w:rsidRDefault="008041DE" w:rsidP="008041DE">
      <w:pPr>
        <w:rPr>
          <w:color w:val="000000"/>
        </w:rPr>
      </w:pPr>
      <w:r w:rsidRPr="00657BC3">
        <w:rPr>
          <w:color w:val="000000"/>
        </w:rPr>
        <w:t>1.Назначение ответственных подпрограммы :формирование универсальных учебных действий , духовно-нравственного воспитания, формирования здорового образа жизни, реализация общественного договора.</w:t>
      </w:r>
    </w:p>
    <w:p w:rsidR="008041DE" w:rsidRPr="00657BC3" w:rsidRDefault="008041DE" w:rsidP="008041DE">
      <w:pPr>
        <w:rPr>
          <w:color w:val="000000"/>
        </w:rPr>
      </w:pPr>
      <w:r w:rsidRPr="00657BC3">
        <w:rPr>
          <w:color w:val="000000"/>
        </w:rPr>
        <w:t>2.Организация системы общественной экспертизы за реализацией программы .</w:t>
      </w:r>
    </w:p>
    <w:p w:rsidR="008041DE" w:rsidRPr="00657BC3" w:rsidRDefault="008041DE" w:rsidP="008041DE">
      <w:pPr>
        <w:rPr>
          <w:color w:val="000000"/>
        </w:rPr>
      </w:pPr>
      <w:r w:rsidRPr="00657BC3">
        <w:rPr>
          <w:color w:val="000000"/>
        </w:rPr>
        <w:t>3.Организация информирования родителей  о программе.</w:t>
      </w:r>
    </w:p>
    <w:p w:rsidR="008041DE" w:rsidRPr="00657BC3" w:rsidRDefault="008041DE" w:rsidP="008041DE">
      <w:pPr>
        <w:rPr>
          <w:color w:val="000000"/>
        </w:rPr>
      </w:pPr>
      <w:r w:rsidRPr="00657BC3">
        <w:rPr>
          <w:color w:val="000000"/>
        </w:rPr>
        <w:t>4.Создание системы оценки результатов освоения образовательной программы .</w:t>
      </w:r>
    </w:p>
    <w:p w:rsidR="008041DE" w:rsidRPr="00657BC3" w:rsidRDefault="008041DE" w:rsidP="008041DE">
      <w:pPr>
        <w:rPr>
          <w:color w:val="000000"/>
        </w:rPr>
      </w:pPr>
      <w:r w:rsidRPr="00657BC3">
        <w:rPr>
          <w:color w:val="000000"/>
        </w:rPr>
        <w:t>5.Подведение итогов выполнения программы на заседаниях педсовета.</w:t>
      </w:r>
    </w:p>
    <w:p w:rsidR="008041DE" w:rsidRPr="00657BC3" w:rsidRDefault="008041DE" w:rsidP="008041DE">
      <w:pPr>
        <w:rPr>
          <w:color w:val="000000"/>
        </w:rPr>
      </w:pPr>
    </w:p>
    <w:p w:rsidR="00AF1E2F" w:rsidRPr="00657BC3" w:rsidRDefault="00AF1E2F" w:rsidP="00AF1E2F">
      <w:pPr>
        <w:rPr>
          <w:color w:val="000000"/>
        </w:rPr>
      </w:pPr>
    </w:p>
    <w:p w:rsidR="000D6B21" w:rsidRDefault="000D6B21" w:rsidP="00AA5068">
      <w:pPr>
        <w:pStyle w:val="af4"/>
        <w:jc w:val="left"/>
        <w:rPr>
          <w:color w:val="000000"/>
        </w:rPr>
      </w:pPr>
    </w:p>
    <w:p w:rsidR="00CA0788" w:rsidRDefault="00CA0788" w:rsidP="00AA5068">
      <w:pPr>
        <w:pStyle w:val="af4"/>
        <w:jc w:val="left"/>
        <w:rPr>
          <w:color w:val="000000"/>
        </w:rPr>
      </w:pPr>
    </w:p>
    <w:p w:rsidR="00CA0788" w:rsidRDefault="00CA0788" w:rsidP="00AA5068">
      <w:pPr>
        <w:pStyle w:val="af4"/>
        <w:jc w:val="left"/>
        <w:rPr>
          <w:color w:val="000000"/>
        </w:rPr>
      </w:pPr>
    </w:p>
    <w:p w:rsidR="00CA0788" w:rsidRDefault="00CA0788" w:rsidP="00AA5068">
      <w:pPr>
        <w:pStyle w:val="af4"/>
        <w:jc w:val="left"/>
        <w:rPr>
          <w:color w:val="000000"/>
        </w:rPr>
      </w:pPr>
    </w:p>
    <w:p w:rsidR="00CA0788" w:rsidRDefault="00CA0788" w:rsidP="00AA5068">
      <w:pPr>
        <w:pStyle w:val="af4"/>
        <w:jc w:val="left"/>
        <w:rPr>
          <w:color w:val="000000"/>
        </w:rPr>
      </w:pPr>
    </w:p>
    <w:p w:rsidR="00CA0788" w:rsidRDefault="00CA0788" w:rsidP="00AA5068">
      <w:pPr>
        <w:pStyle w:val="af4"/>
        <w:jc w:val="left"/>
        <w:rPr>
          <w:color w:val="000000"/>
        </w:rPr>
      </w:pPr>
    </w:p>
    <w:p w:rsidR="00CA0788" w:rsidRDefault="00CA0788" w:rsidP="00AA5068">
      <w:pPr>
        <w:pStyle w:val="af4"/>
        <w:jc w:val="left"/>
        <w:rPr>
          <w:color w:val="000000"/>
        </w:rPr>
      </w:pPr>
    </w:p>
    <w:p w:rsidR="00CA0788" w:rsidRDefault="00CA0788" w:rsidP="00AA5068">
      <w:pPr>
        <w:pStyle w:val="af4"/>
        <w:jc w:val="left"/>
        <w:rPr>
          <w:color w:val="000000"/>
        </w:rPr>
      </w:pPr>
    </w:p>
    <w:p w:rsidR="00CA0788" w:rsidRDefault="00CA0788" w:rsidP="00AA5068">
      <w:pPr>
        <w:pStyle w:val="af4"/>
        <w:jc w:val="left"/>
        <w:rPr>
          <w:color w:val="000000"/>
        </w:rPr>
      </w:pPr>
    </w:p>
    <w:p w:rsidR="00CA0788" w:rsidRDefault="00CA0788" w:rsidP="00AA5068">
      <w:pPr>
        <w:pStyle w:val="af4"/>
        <w:jc w:val="left"/>
        <w:rPr>
          <w:color w:val="000000"/>
        </w:rPr>
      </w:pPr>
    </w:p>
    <w:p w:rsidR="00CA0788" w:rsidRDefault="00CA0788" w:rsidP="00AA5068">
      <w:pPr>
        <w:pStyle w:val="af4"/>
        <w:jc w:val="left"/>
        <w:rPr>
          <w:color w:val="000000"/>
        </w:rPr>
      </w:pPr>
    </w:p>
    <w:p w:rsidR="00CA0788" w:rsidRDefault="00CA0788" w:rsidP="00AA5068">
      <w:pPr>
        <w:pStyle w:val="af4"/>
        <w:jc w:val="left"/>
        <w:rPr>
          <w:color w:val="000000"/>
        </w:rPr>
      </w:pPr>
    </w:p>
    <w:p w:rsidR="00CA0788" w:rsidRDefault="00CA0788" w:rsidP="00AA5068">
      <w:pPr>
        <w:pStyle w:val="af4"/>
        <w:jc w:val="left"/>
        <w:rPr>
          <w:color w:val="000000"/>
        </w:rPr>
      </w:pPr>
    </w:p>
    <w:p w:rsidR="00CA0788" w:rsidRDefault="00CA0788" w:rsidP="00AA5068">
      <w:pPr>
        <w:pStyle w:val="af4"/>
        <w:jc w:val="left"/>
        <w:rPr>
          <w:color w:val="000000"/>
        </w:rPr>
      </w:pPr>
    </w:p>
    <w:p w:rsidR="00CA0788" w:rsidRDefault="00CA0788" w:rsidP="00AA5068">
      <w:pPr>
        <w:pStyle w:val="af4"/>
        <w:jc w:val="left"/>
        <w:rPr>
          <w:color w:val="000000"/>
        </w:rPr>
      </w:pPr>
    </w:p>
    <w:p w:rsidR="00CA0788" w:rsidRDefault="00CA0788" w:rsidP="00AA5068">
      <w:pPr>
        <w:pStyle w:val="af4"/>
        <w:jc w:val="left"/>
        <w:rPr>
          <w:color w:val="000000"/>
        </w:rPr>
      </w:pPr>
    </w:p>
    <w:p w:rsidR="00CA0788" w:rsidRDefault="00CA0788" w:rsidP="00AA5068">
      <w:pPr>
        <w:pStyle w:val="af4"/>
        <w:jc w:val="left"/>
        <w:rPr>
          <w:color w:val="000000"/>
        </w:rPr>
      </w:pPr>
    </w:p>
    <w:p w:rsidR="00CA0788" w:rsidRDefault="00CA0788" w:rsidP="00AA5068">
      <w:pPr>
        <w:pStyle w:val="af4"/>
        <w:jc w:val="left"/>
        <w:rPr>
          <w:color w:val="000000"/>
        </w:rPr>
      </w:pPr>
    </w:p>
    <w:p w:rsidR="00CA0788" w:rsidRDefault="00CA0788" w:rsidP="00AA5068">
      <w:pPr>
        <w:pStyle w:val="af4"/>
        <w:jc w:val="left"/>
        <w:rPr>
          <w:color w:val="000000"/>
        </w:rPr>
      </w:pPr>
    </w:p>
    <w:p w:rsidR="00CA0788" w:rsidRDefault="00CA0788" w:rsidP="00AA5068">
      <w:pPr>
        <w:pStyle w:val="af4"/>
        <w:jc w:val="left"/>
        <w:rPr>
          <w:color w:val="000000"/>
        </w:rPr>
      </w:pPr>
    </w:p>
    <w:p w:rsidR="00CA0788" w:rsidRDefault="00CA0788" w:rsidP="00AA5068">
      <w:pPr>
        <w:pStyle w:val="af4"/>
        <w:jc w:val="left"/>
        <w:rPr>
          <w:color w:val="000000"/>
        </w:rPr>
      </w:pPr>
    </w:p>
    <w:p w:rsidR="00CA0788" w:rsidRDefault="00CA0788" w:rsidP="00AA5068">
      <w:pPr>
        <w:pStyle w:val="af4"/>
        <w:jc w:val="left"/>
        <w:rPr>
          <w:color w:val="000000"/>
        </w:rPr>
      </w:pPr>
    </w:p>
    <w:p w:rsidR="00CA0788" w:rsidRDefault="00CA0788" w:rsidP="00AA5068">
      <w:pPr>
        <w:pStyle w:val="af4"/>
        <w:jc w:val="left"/>
        <w:rPr>
          <w:color w:val="000000"/>
        </w:rPr>
      </w:pPr>
    </w:p>
    <w:p w:rsidR="00CA0788" w:rsidRDefault="00CA0788" w:rsidP="00AA5068">
      <w:pPr>
        <w:pStyle w:val="af4"/>
        <w:jc w:val="left"/>
        <w:rPr>
          <w:color w:val="000000"/>
        </w:rPr>
      </w:pPr>
    </w:p>
    <w:p w:rsidR="00CA0788" w:rsidRDefault="00CA0788" w:rsidP="00AA5068">
      <w:pPr>
        <w:pStyle w:val="af4"/>
        <w:jc w:val="left"/>
        <w:rPr>
          <w:color w:val="000000"/>
        </w:rPr>
      </w:pPr>
    </w:p>
    <w:p w:rsidR="00CA0788" w:rsidRDefault="00CA0788" w:rsidP="00AA5068">
      <w:pPr>
        <w:pStyle w:val="af4"/>
        <w:jc w:val="left"/>
        <w:rPr>
          <w:color w:val="000000"/>
        </w:rPr>
      </w:pPr>
    </w:p>
    <w:p w:rsidR="00CA0788" w:rsidRDefault="00CA0788" w:rsidP="00AA5068">
      <w:pPr>
        <w:pStyle w:val="af4"/>
        <w:jc w:val="left"/>
        <w:rPr>
          <w:color w:val="000000"/>
        </w:rPr>
      </w:pPr>
    </w:p>
    <w:p w:rsidR="00CA0788" w:rsidRDefault="00CA0788" w:rsidP="00AA5068">
      <w:pPr>
        <w:pStyle w:val="af4"/>
        <w:jc w:val="left"/>
        <w:rPr>
          <w:color w:val="000000"/>
        </w:rPr>
      </w:pPr>
    </w:p>
    <w:p w:rsidR="00CA0788" w:rsidRDefault="00CA0788" w:rsidP="00AA5068">
      <w:pPr>
        <w:pStyle w:val="af4"/>
        <w:jc w:val="left"/>
        <w:rPr>
          <w:color w:val="000000"/>
        </w:rPr>
      </w:pPr>
    </w:p>
    <w:p w:rsidR="00CA0788" w:rsidRDefault="00CA0788" w:rsidP="00AA5068">
      <w:pPr>
        <w:pStyle w:val="af4"/>
        <w:jc w:val="left"/>
        <w:rPr>
          <w:color w:val="000000"/>
        </w:rPr>
      </w:pPr>
    </w:p>
    <w:p w:rsidR="00CA0788" w:rsidRDefault="00CA0788" w:rsidP="00AA5068">
      <w:pPr>
        <w:pStyle w:val="af4"/>
        <w:jc w:val="left"/>
        <w:rPr>
          <w:color w:val="000000"/>
        </w:rPr>
      </w:pPr>
    </w:p>
    <w:p w:rsidR="00CA0788" w:rsidRDefault="00CA0788" w:rsidP="00AA5068">
      <w:pPr>
        <w:pStyle w:val="af4"/>
        <w:jc w:val="left"/>
        <w:rPr>
          <w:color w:val="000000"/>
        </w:rPr>
      </w:pPr>
    </w:p>
    <w:p w:rsidR="00CA0788" w:rsidRDefault="00CA0788" w:rsidP="00AA5068">
      <w:pPr>
        <w:pStyle w:val="af4"/>
        <w:jc w:val="left"/>
        <w:rPr>
          <w:color w:val="000000"/>
        </w:rPr>
      </w:pPr>
    </w:p>
    <w:p w:rsidR="00CA0788" w:rsidRDefault="00CA0788" w:rsidP="00AA5068">
      <w:pPr>
        <w:pStyle w:val="af4"/>
        <w:jc w:val="left"/>
        <w:rPr>
          <w:color w:val="000000"/>
        </w:rPr>
      </w:pPr>
    </w:p>
    <w:p w:rsidR="00CA0788" w:rsidRDefault="00CA0788" w:rsidP="00AA5068">
      <w:pPr>
        <w:pStyle w:val="af4"/>
        <w:jc w:val="left"/>
        <w:rPr>
          <w:color w:val="000000"/>
        </w:rPr>
      </w:pPr>
    </w:p>
    <w:p w:rsidR="00CA0788" w:rsidRDefault="00CA0788" w:rsidP="00AA5068">
      <w:pPr>
        <w:pStyle w:val="af4"/>
        <w:jc w:val="left"/>
        <w:rPr>
          <w:color w:val="000000"/>
        </w:rPr>
      </w:pPr>
    </w:p>
    <w:p w:rsidR="00CA0788" w:rsidRDefault="00CA0788" w:rsidP="00AA5068">
      <w:pPr>
        <w:pStyle w:val="af4"/>
        <w:jc w:val="left"/>
        <w:rPr>
          <w:color w:val="000000"/>
        </w:rPr>
      </w:pPr>
    </w:p>
    <w:p w:rsidR="00CA0788" w:rsidRDefault="00CA0788" w:rsidP="00CA0788">
      <w:pPr>
        <w:jc w:val="center"/>
        <w:rPr>
          <w:b/>
          <w:szCs w:val="28"/>
        </w:rPr>
      </w:pPr>
      <w:r>
        <w:rPr>
          <w:b/>
          <w:szCs w:val="28"/>
        </w:rPr>
        <w:lastRenderedPageBreak/>
        <w:t>Учебный план   начального общего образования                                                           МБОУ СОШ №2 г. Нижний Ломов</w:t>
      </w:r>
    </w:p>
    <w:p w:rsidR="00CA0788" w:rsidRDefault="00CA0788" w:rsidP="00CA0788">
      <w:pPr>
        <w:pStyle w:val="a5"/>
        <w:tabs>
          <w:tab w:val="left" w:pos="708"/>
        </w:tabs>
        <w:rPr>
          <w:sz w:val="28"/>
          <w:szCs w:val="28"/>
        </w:rPr>
      </w:pPr>
    </w:p>
    <w:p w:rsidR="00CA0788" w:rsidRDefault="00CA0788" w:rsidP="00CA0788">
      <w:pPr>
        <w:pStyle w:val="a5"/>
        <w:tabs>
          <w:tab w:val="left" w:pos="708"/>
        </w:tabs>
        <w:ind w:left="283"/>
        <w:jc w:val="center"/>
        <w:rPr>
          <w:b/>
          <w:sz w:val="28"/>
          <w:szCs w:val="28"/>
        </w:rPr>
      </w:pPr>
      <w:r>
        <w:rPr>
          <w:b/>
          <w:sz w:val="28"/>
          <w:szCs w:val="28"/>
        </w:rPr>
        <w:t>Пояснительная записка</w:t>
      </w:r>
    </w:p>
    <w:p w:rsidR="00CA0788" w:rsidRDefault="00CA0788" w:rsidP="00CA0788">
      <w:pPr>
        <w:pStyle w:val="a5"/>
        <w:tabs>
          <w:tab w:val="left" w:pos="708"/>
        </w:tabs>
        <w:ind w:left="283"/>
        <w:jc w:val="center"/>
        <w:rPr>
          <w:sz w:val="28"/>
          <w:szCs w:val="28"/>
        </w:rPr>
      </w:pPr>
    </w:p>
    <w:p w:rsidR="00CA0788" w:rsidRDefault="00CA0788" w:rsidP="00CA0788">
      <w:pPr>
        <w:rPr>
          <w:szCs w:val="28"/>
        </w:rPr>
      </w:pPr>
      <w:r>
        <w:rPr>
          <w:szCs w:val="28"/>
        </w:rPr>
        <w:t xml:space="preserve">      1. Учебный  план  разработан  на основе следующих нормативно-правовых документов:</w:t>
      </w:r>
    </w:p>
    <w:p w:rsidR="00CA0788" w:rsidRDefault="00CA0788" w:rsidP="00CA0788">
      <w:pPr>
        <w:tabs>
          <w:tab w:val="left" w:pos="567"/>
        </w:tabs>
        <w:rPr>
          <w:szCs w:val="28"/>
        </w:rPr>
      </w:pPr>
      <w:r>
        <w:rPr>
          <w:szCs w:val="28"/>
        </w:rPr>
        <w:t>- Федеральным законом от 29.12.2012 № 273-ФЗ «Об образовании в Российской Федерации».</w:t>
      </w:r>
    </w:p>
    <w:p w:rsidR="00CA0788" w:rsidRDefault="00CA0788" w:rsidP="00CA0788">
      <w:pPr>
        <w:rPr>
          <w:szCs w:val="28"/>
        </w:rPr>
      </w:pPr>
      <w:r>
        <w:rPr>
          <w:szCs w:val="28"/>
        </w:rPr>
        <w:t>– Федеральный государственный образовательный стандарт начального общего образования (Приказ Министерства образования и науки Российской Федерации от 06.10.2009 № 373 (с последующими изменениями));</w:t>
      </w:r>
    </w:p>
    <w:p w:rsidR="00CA0788" w:rsidRDefault="00CA0788" w:rsidP="00CA0788">
      <w:pPr>
        <w:rPr>
          <w:szCs w:val="28"/>
        </w:rPr>
      </w:pPr>
      <w:r>
        <w:rPr>
          <w:szCs w:val="28"/>
        </w:rPr>
        <w:t>– санитарно-эпидемиологические правила и нормативы СанПиН 2.4.2.2821-10 (постановление главного государственного санитарного врача РФ от 29.12.2010 № 189);</w:t>
      </w:r>
    </w:p>
    <w:p w:rsidR="00CA0788" w:rsidRDefault="00CA0788" w:rsidP="00CA0788">
      <w:pPr>
        <w:ind w:firstLine="0"/>
        <w:rPr>
          <w:szCs w:val="28"/>
        </w:rPr>
      </w:pPr>
      <w:r>
        <w:rPr>
          <w:szCs w:val="28"/>
        </w:rPr>
        <w:t xml:space="preserve">- приказ Министерства образования и науки РФ от 03.06.2011 № 1994 </w:t>
      </w:r>
      <w:hyperlink r:id="rId10" w:tgtFrame="_blank" w:history="1">
        <w:r>
          <w:rPr>
            <w:rStyle w:val="a3"/>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hyperlink>
      <w:r>
        <w:rPr>
          <w:szCs w:val="28"/>
        </w:rPr>
        <w:t>;</w:t>
      </w:r>
    </w:p>
    <w:p w:rsidR="00CA0788" w:rsidRDefault="00CA0788" w:rsidP="00CA0788">
      <w:pPr>
        <w:rPr>
          <w:szCs w:val="28"/>
        </w:rPr>
      </w:pPr>
      <w:r>
        <w:rPr>
          <w:kern w:val="36"/>
          <w:szCs w:val="28"/>
        </w:rPr>
        <w:t>- приказ Минобрнауки РФ от 01.02.2012 374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p>
    <w:p w:rsidR="00CA0788" w:rsidRDefault="00CA0788" w:rsidP="00CA0788">
      <w:pPr>
        <w:rPr>
          <w:szCs w:val="28"/>
        </w:rPr>
      </w:pPr>
      <w:r>
        <w:rPr>
          <w:szCs w:val="28"/>
        </w:rPr>
        <w:t xml:space="preserve"> –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 </w:t>
      </w:r>
    </w:p>
    <w:p w:rsidR="00CA0788" w:rsidRDefault="00CA0788" w:rsidP="00CA0788">
      <w:pPr>
        <w:rPr>
          <w:szCs w:val="28"/>
        </w:rPr>
      </w:pPr>
      <w:r>
        <w:rPr>
          <w:szCs w:val="28"/>
        </w:rPr>
        <w:t xml:space="preserve">– письмо Департамента государственной политики в сфере общего образования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 </w:t>
      </w:r>
    </w:p>
    <w:p w:rsidR="00CA0788" w:rsidRDefault="00CA0788" w:rsidP="00CA0788">
      <w:pPr>
        <w:rPr>
          <w:szCs w:val="28"/>
        </w:rPr>
      </w:pPr>
      <w:r>
        <w:rPr>
          <w:szCs w:val="28"/>
        </w:rPr>
        <w:t>- письмо Министерства образования Пензенской области от 24.06.2015 №01-16/587 «Об организации работы по введению ФГОС ООО в 2015-2016 учебном году».</w:t>
      </w:r>
    </w:p>
    <w:p w:rsidR="00CA0788" w:rsidRDefault="00CA0788" w:rsidP="00CA0788">
      <w:pPr>
        <w:rPr>
          <w:szCs w:val="28"/>
        </w:rPr>
      </w:pPr>
    </w:p>
    <w:p w:rsidR="00CA0788" w:rsidRDefault="00CA0788" w:rsidP="00CA0788">
      <w:pPr>
        <w:numPr>
          <w:ilvl w:val="0"/>
          <w:numId w:val="322"/>
        </w:numPr>
        <w:rPr>
          <w:szCs w:val="28"/>
        </w:rPr>
      </w:pPr>
      <w:r>
        <w:rPr>
          <w:szCs w:val="28"/>
        </w:rPr>
        <w:lastRenderedPageBreak/>
        <w:t>Для организации образовательной деятельности используются следующие разделы учебного плана:</w:t>
      </w:r>
    </w:p>
    <w:p w:rsidR="00CA0788" w:rsidRDefault="00CA0788" w:rsidP="00CA0788">
      <w:pPr>
        <w:numPr>
          <w:ilvl w:val="0"/>
          <w:numId w:val="323"/>
        </w:numPr>
        <w:jc w:val="left"/>
        <w:rPr>
          <w:szCs w:val="28"/>
        </w:rPr>
      </w:pPr>
      <w:r>
        <w:rPr>
          <w:szCs w:val="28"/>
        </w:rPr>
        <w:t xml:space="preserve">начальное общее образование (1- 4-е классы в соответствии с ФГОС НОО); </w:t>
      </w:r>
    </w:p>
    <w:p w:rsidR="00CA0788" w:rsidRDefault="00CA0788" w:rsidP="00CA0788">
      <w:pPr>
        <w:ind w:left="360"/>
        <w:rPr>
          <w:szCs w:val="28"/>
        </w:rPr>
      </w:pPr>
    </w:p>
    <w:p w:rsidR="00CA0788" w:rsidRDefault="00CA0788" w:rsidP="00CA0788">
      <w:pPr>
        <w:ind w:left="360"/>
        <w:rPr>
          <w:szCs w:val="28"/>
        </w:rPr>
      </w:pPr>
      <w:r>
        <w:rPr>
          <w:szCs w:val="28"/>
        </w:rPr>
        <w:t xml:space="preserve">     МБОУ СОШ №2 г.Нижний Ломов работает по учебным программам и учебникам, рекомендованным приказом  МО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последующими изм.). При составлении учебного плана учитывались результаты образовательной деятельности, имеющееся кадровое обеспечение, материально-техническая база школы, запросы участников образовательных отношений.</w:t>
      </w:r>
    </w:p>
    <w:p w:rsidR="00CA0788" w:rsidRDefault="00CA0788" w:rsidP="00CA0788">
      <w:pPr>
        <w:rPr>
          <w:szCs w:val="28"/>
        </w:rPr>
      </w:pPr>
    </w:p>
    <w:p w:rsidR="00CA0788" w:rsidRDefault="00CA0788" w:rsidP="00CA0788">
      <w:pPr>
        <w:numPr>
          <w:ilvl w:val="0"/>
          <w:numId w:val="322"/>
        </w:numPr>
        <w:rPr>
          <w:szCs w:val="28"/>
        </w:rPr>
      </w:pPr>
      <w:r>
        <w:rPr>
          <w:szCs w:val="28"/>
        </w:rPr>
        <w:t xml:space="preserve">Учебный план  принят  Педагогическим  советом 29 августа 2016 года, протокол №  1, утвержден приказом  </w:t>
      </w:r>
      <w:r>
        <w:rPr>
          <w:color w:val="000000"/>
          <w:szCs w:val="28"/>
        </w:rPr>
        <w:t>от  ___________ № _____.</w:t>
      </w:r>
      <w:r>
        <w:rPr>
          <w:color w:val="FF0000"/>
          <w:szCs w:val="28"/>
        </w:rPr>
        <w:t xml:space="preserve">                      </w:t>
      </w:r>
    </w:p>
    <w:p w:rsidR="00CA0788" w:rsidRDefault="00CA0788" w:rsidP="00CA0788">
      <w:pPr>
        <w:numPr>
          <w:ilvl w:val="0"/>
          <w:numId w:val="322"/>
        </w:numPr>
        <w:rPr>
          <w:szCs w:val="28"/>
        </w:rPr>
      </w:pPr>
      <w:r>
        <w:rPr>
          <w:szCs w:val="28"/>
        </w:rPr>
        <w:t>Учебный  план  является  обязательным   для  выполнения  педагогическими работниками школы.</w:t>
      </w:r>
    </w:p>
    <w:p w:rsidR="00CA0788" w:rsidRDefault="00CA0788" w:rsidP="00CA0788">
      <w:pPr>
        <w:pStyle w:val="a5"/>
        <w:tabs>
          <w:tab w:val="left" w:pos="708"/>
        </w:tabs>
        <w:rPr>
          <w:sz w:val="28"/>
          <w:szCs w:val="28"/>
        </w:rPr>
      </w:pPr>
    </w:p>
    <w:p w:rsidR="00CA0788" w:rsidRDefault="00CA0788" w:rsidP="00CA0788">
      <w:pPr>
        <w:pStyle w:val="a5"/>
        <w:tabs>
          <w:tab w:val="left" w:pos="708"/>
        </w:tabs>
        <w:rPr>
          <w:sz w:val="28"/>
          <w:szCs w:val="28"/>
        </w:rPr>
      </w:pPr>
      <w:r>
        <w:rPr>
          <w:sz w:val="28"/>
          <w:szCs w:val="28"/>
        </w:rPr>
        <w:t xml:space="preserve">      4. Учебный  план  представлен:</w:t>
      </w:r>
    </w:p>
    <w:p w:rsidR="00CA0788" w:rsidRDefault="00CA0788" w:rsidP="00CA0788">
      <w:pPr>
        <w:pStyle w:val="a5"/>
        <w:tabs>
          <w:tab w:val="left" w:pos="0"/>
        </w:tabs>
        <w:ind w:firstLine="283"/>
        <w:rPr>
          <w:sz w:val="28"/>
          <w:szCs w:val="28"/>
        </w:rPr>
      </w:pPr>
      <w:r>
        <w:rPr>
          <w:sz w:val="28"/>
          <w:szCs w:val="28"/>
        </w:rPr>
        <w:t xml:space="preserve"> 4.1. Инвариантной   частью, реализующей  федеральный  компонент  государственного  образовательного  стандарта. Федеральный компонент в учебный план школы внесен полностью по количеству часов и по количеству предметов.</w:t>
      </w:r>
    </w:p>
    <w:p w:rsidR="00CA0788" w:rsidRDefault="00CA0788" w:rsidP="00CA0788">
      <w:pPr>
        <w:pStyle w:val="a5"/>
        <w:tabs>
          <w:tab w:val="left" w:pos="708"/>
        </w:tabs>
        <w:rPr>
          <w:sz w:val="28"/>
          <w:szCs w:val="28"/>
        </w:rPr>
      </w:pPr>
      <w:r>
        <w:rPr>
          <w:sz w:val="28"/>
          <w:szCs w:val="28"/>
        </w:rPr>
        <w:t xml:space="preserve">      4.2. Вариативной  частью, реализующей  региональный  и  компонент образовательного учреждения,  региональный  компонент  отражает  потребности  и  интересы  в  сфере  образования  Пензенской  области,  компонент образовательного учреждения  отражает  специфику  школы. </w:t>
      </w:r>
    </w:p>
    <w:p w:rsidR="00CA0788" w:rsidRDefault="00CA0788" w:rsidP="00CA0788">
      <w:pPr>
        <w:pStyle w:val="a5"/>
        <w:tabs>
          <w:tab w:val="left" w:pos="708"/>
        </w:tabs>
        <w:ind w:left="283"/>
        <w:rPr>
          <w:sz w:val="28"/>
          <w:szCs w:val="28"/>
        </w:rPr>
      </w:pPr>
    </w:p>
    <w:p w:rsidR="00CA0788" w:rsidRDefault="00CA0788" w:rsidP="00CA0788">
      <w:pPr>
        <w:pStyle w:val="a5"/>
        <w:tabs>
          <w:tab w:val="left" w:pos="708"/>
        </w:tabs>
        <w:ind w:left="283"/>
        <w:rPr>
          <w:sz w:val="28"/>
          <w:szCs w:val="28"/>
        </w:rPr>
      </w:pPr>
      <w:r>
        <w:rPr>
          <w:sz w:val="28"/>
          <w:szCs w:val="28"/>
        </w:rPr>
        <w:t>5.Часть, формируемая, участниками образовательного учреждения  представлена  следующими  предметами:</w:t>
      </w:r>
    </w:p>
    <w:p w:rsidR="00CA0788" w:rsidRDefault="00CA0788" w:rsidP="00CA0788">
      <w:pPr>
        <w:pStyle w:val="a5"/>
        <w:tabs>
          <w:tab w:val="left" w:pos="708"/>
        </w:tabs>
        <w:rPr>
          <w:sz w:val="28"/>
          <w:szCs w:val="28"/>
        </w:rPr>
      </w:pPr>
    </w:p>
    <w:p w:rsidR="00CA0788" w:rsidRDefault="00CA0788" w:rsidP="00CA0788">
      <w:pPr>
        <w:pStyle w:val="a5"/>
        <w:tabs>
          <w:tab w:val="left" w:pos="708"/>
        </w:tabs>
        <w:rPr>
          <w:sz w:val="28"/>
          <w:szCs w:val="28"/>
        </w:rPr>
      </w:pPr>
      <w:r>
        <w:rPr>
          <w:sz w:val="28"/>
          <w:szCs w:val="28"/>
        </w:rPr>
        <w:t xml:space="preserve"> «Русский язык»    (1классы - по 2 часа, 2,3,4 классы  - по 1 часу)</w:t>
      </w:r>
    </w:p>
    <w:p w:rsidR="00CA0788" w:rsidRDefault="00CA0788" w:rsidP="00CA0788">
      <w:pPr>
        <w:pStyle w:val="a5"/>
        <w:tabs>
          <w:tab w:val="left" w:pos="708"/>
        </w:tabs>
        <w:rPr>
          <w:sz w:val="28"/>
          <w:szCs w:val="28"/>
        </w:rPr>
      </w:pPr>
      <w:r>
        <w:rPr>
          <w:sz w:val="28"/>
          <w:szCs w:val="28"/>
        </w:rPr>
        <w:t>«Литературное чтение» (1 классы – 2 часа, 2,3,4 классы – по 1 часу).</w:t>
      </w:r>
    </w:p>
    <w:p w:rsidR="00CA0788" w:rsidRDefault="00CA0788" w:rsidP="00CA0788">
      <w:pPr>
        <w:pStyle w:val="a5"/>
        <w:tabs>
          <w:tab w:val="left" w:pos="708"/>
        </w:tabs>
        <w:rPr>
          <w:sz w:val="28"/>
          <w:szCs w:val="28"/>
        </w:rPr>
      </w:pPr>
      <w:r>
        <w:rPr>
          <w:sz w:val="28"/>
          <w:szCs w:val="28"/>
        </w:rPr>
        <w:lastRenderedPageBreak/>
        <w:t>«Математика»  (2,3 классы - по 1 часу, 4 классы- по 0,5 часа</w:t>
      </w:r>
    </w:p>
    <w:tbl>
      <w:tblPr>
        <w:tblpPr w:leftFromText="180" w:rightFromText="180" w:vertAnchor="page" w:horzAnchor="margin" w:tblpXSpec="center" w:tblpY="5317"/>
        <w:tblW w:w="10456" w:type="dxa"/>
        <w:tblBorders>
          <w:top w:val="single" w:sz="4" w:space="0" w:color="000000"/>
          <w:left w:val="single" w:sz="4" w:space="0" w:color="000000"/>
          <w:bottom w:val="single" w:sz="4" w:space="0" w:color="000000"/>
          <w:right w:val="single" w:sz="4" w:space="0" w:color="000000"/>
        </w:tblBorders>
        <w:tblLook w:val="04A0"/>
      </w:tblPr>
      <w:tblGrid>
        <w:gridCol w:w="2268"/>
        <w:gridCol w:w="2265"/>
        <w:gridCol w:w="1103"/>
        <w:gridCol w:w="1103"/>
        <w:gridCol w:w="1103"/>
        <w:gridCol w:w="1173"/>
        <w:gridCol w:w="1441"/>
      </w:tblGrid>
      <w:tr w:rsidR="00CA0788" w:rsidTr="00CA0788">
        <w:trPr>
          <w:trHeight w:val="550"/>
        </w:trPr>
        <w:tc>
          <w:tcPr>
            <w:tcW w:w="2268" w:type="dxa"/>
            <w:tcBorders>
              <w:top w:val="single" w:sz="4" w:space="0" w:color="000000"/>
              <w:left w:val="single" w:sz="4" w:space="0" w:color="000000"/>
              <w:bottom w:val="single" w:sz="4" w:space="0" w:color="000000"/>
              <w:right w:val="single" w:sz="4" w:space="0" w:color="000000"/>
            </w:tcBorders>
            <w:hideMark/>
          </w:tcPr>
          <w:p w:rsidR="00CA0788" w:rsidRDefault="00CA0788" w:rsidP="00CA0788">
            <w:pPr>
              <w:ind w:firstLine="0"/>
            </w:pPr>
            <w:r>
              <w:t>Предметная область</w:t>
            </w:r>
          </w:p>
        </w:tc>
        <w:tc>
          <w:tcPr>
            <w:tcW w:w="2265" w:type="dxa"/>
            <w:tcBorders>
              <w:top w:val="single" w:sz="4" w:space="0" w:color="000000"/>
              <w:left w:val="single" w:sz="4" w:space="0" w:color="000000"/>
              <w:bottom w:val="single" w:sz="4" w:space="0" w:color="000000"/>
              <w:right w:val="single" w:sz="4" w:space="0" w:color="000000"/>
            </w:tcBorders>
            <w:hideMark/>
          </w:tcPr>
          <w:p w:rsidR="00CA0788" w:rsidRDefault="00CA0788" w:rsidP="00CA0788">
            <w:pPr>
              <w:jc w:val="center"/>
            </w:pPr>
            <w:r>
              <w:t>Предмет</w:t>
            </w:r>
          </w:p>
        </w:tc>
        <w:tc>
          <w:tcPr>
            <w:tcW w:w="5923" w:type="dxa"/>
            <w:gridSpan w:val="5"/>
            <w:tcBorders>
              <w:top w:val="single" w:sz="4" w:space="0" w:color="auto"/>
              <w:left w:val="nil"/>
              <w:bottom w:val="single" w:sz="4" w:space="0" w:color="auto"/>
              <w:right w:val="single" w:sz="4" w:space="0" w:color="auto"/>
            </w:tcBorders>
            <w:hideMark/>
          </w:tcPr>
          <w:p w:rsidR="00CA0788" w:rsidRDefault="00CA0788" w:rsidP="00CA0788">
            <w:pPr>
              <w:jc w:val="center"/>
              <w:rPr>
                <w:szCs w:val="28"/>
              </w:rPr>
            </w:pPr>
            <w:r>
              <w:rPr>
                <w:szCs w:val="28"/>
              </w:rPr>
              <w:t>Количество часов</w:t>
            </w:r>
          </w:p>
        </w:tc>
      </w:tr>
      <w:tr w:rsidR="00CA0788" w:rsidTr="00CA0788">
        <w:trPr>
          <w:trHeight w:val="275"/>
        </w:trPr>
        <w:tc>
          <w:tcPr>
            <w:tcW w:w="2268" w:type="dxa"/>
            <w:vMerge w:val="restart"/>
            <w:tcBorders>
              <w:top w:val="single" w:sz="4" w:space="0" w:color="000000"/>
              <w:left w:val="single" w:sz="4" w:space="0" w:color="000000"/>
              <w:bottom w:val="single" w:sz="4" w:space="0" w:color="000000"/>
              <w:right w:val="single" w:sz="4" w:space="0" w:color="000000"/>
            </w:tcBorders>
            <w:hideMark/>
          </w:tcPr>
          <w:p w:rsidR="00CA0788" w:rsidRDefault="00CA0788" w:rsidP="00CA0788">
            <w:r>
              <w:t> </w:t>
            </w:r>
          </w:p>
        </w:tc>
        <w:tc>
          <w:tcPr>
            <w:tcW w:w="2265" w:type="dxa"/>
            <w:tcBorders>
              <w:top w:val="single" w:sz="4" w:space="0" w:color="000000"/>
              <w:left w:val="single" w:sz="4" w:space="0" w:color="000000"/>
              <w:bottom w:val="single" w:sz="4" w:space="0" w:color="000000"/>
              <w:right w:val="single" w:sz="4" w:space="0" w:color="000000"/>
            </w:tcBorders>
            <w:hideMark/>
          </w:tcPr>
          <w:p w:rsidR="00CA0788" w:rsidRDefault="00CA0788" w:rsidP="00CA0788">
            <w:r>
              <w:t> </w:t>
            </w:r>
          </w:p>
        </w:tc>
        <w:tc>
          <w:tcPr>
            <w:tcW w:w="1103" w:type="dxa"/>
            <w:tcBorders>
              <w:top w:val="single" w:sz="4" w:space="0" w:color="000000"/>
              <w:left w:val="single" w:sz="4" w:space="0" w:color="000000"/>
              <w:bottom w:val="single" w:sz="4" w:space="0" w:color="000000"/>
              <w:right w:val="single" w:sz="4" w:space="0" w:color="000000"/>
            </w:tcBorders>
            <w:hideMark/>
          </w:tcPr>
          <w:p w:rsidR="00CA0788" w:rsidRDefault="00CA0788" w:rsidP="00CA0788">
            <w:pPr>
              <w:ind w:firstLine="0"/>
            </w:pPr>
            <w:r>
              <w:t>1 класс</w:t>
            </w:r>
          </w:p>
        </w:tc>
        <w:tc>
          <w:tcPr>
            <w:tcW w:w="1103" w:type="dxa"/>
            <w:tcBorders>
              <w:top w:val="single" w:sz="4" w:space="0" w:color="000000"/>
              <w:left w:val="single" w:sz="4" w:space="0" w:color="000000"/>
              <w:bottom w:val="single" w:sz="4" w:space="0" w:color="000000"/>
              <w:right w:val="single" w:sz="4" w:space="0" w:color="auto"/>
            </w:tcBorders>
            <w:hideMark/>
          </w:tcPr>
          <w:p w:rsidR="00CA0788" w:rsidRDefault="00CA0788" w:rsidP="00CA0788">
            <w:pPr>
              <w:ind w:firstLine="0"/>
            </w:pPr>
            <w:r>
              <w:t>2 класс</w:t>
            </w:r>
          </w:p>
        </w:tc>
        <w:tc>
          <w:tcPr>
            <w:tcW w:w="1103" w:type="dxa"/>
            <w:tcBorders>
              <w:top w:val="single" w:sz="4" w:space="0" w:color="000000"/>
              <w:left w:val="single" w:sz="4" w:space="0" w:color="000000"/>
              <w:bottom w:val="single" w:sz="4" w:space="0" w:color="000000"/>
              <w:right w:val="single" w:sz="4" w:space="0" w:color="auto"/>
            </w:tcBorders>
            <w:hideMark/>
          </w:tcPr>
          <w:p w:rsidR="00CA0788" w:rsidRDefault="00CA0788" w:rsidP="00CA0788">
            <w:pPr>
              <w:ind w:firstLine="0"/>
            </w:pPr>
            <w:r>
              <w:t>3 класс</w:t>
            </w:r>
          </w:p>
        </w:tc>
        <w:tc>
          <w:tcPr>
            <w:tcW w:w="1173" w:type="dxa"/>
            <w:tcBorders>
              <w:top w:val="single" w:sz="4" w:space="0" w:color="000000"/>
              <w:left w:val="single" w:sz="4" w:space="0" w:color="000000"/>
              <w:bottom w:val="single" w:sz="4" w:space="0" w:color="000000"/>
              <w:right w:val="single" w:sz="4" w:space="0" w:color="auto"/>
            </w:tcBorders>
            <w:hideMark/>
          </w:tcPr>
          <w:p w:rsidR="00CA0788" w:rsidRDefault="00CA0788" w:rsidP="00CA0788">
            <w:pPr>
              <w:ind w:firstLine="0"/>
            </w:pPr>
            <w:r>
              <w:t>4 класс</w:t>
            </w:r>
          </w:p>
        </w:tc>
        <w:tc>
          <w:tcPr>
            <w:tcW w:w="1441" w:type="dxa"/>
            <w:tcBorders>
              <w:top w:val="single" w:sz="4" w:space="0" w:color="000000"/>
              <w:left w:val="single" w:sz="4" w:space="0" w:color="000000"/>
              <w:bottom w:val="single" w:sz="4" w:space="0" w:color="000000"/>
              <w:right w:val="single" w:sz="4" w:space="0" w:color="auto"/>
            </w:tcBorders>
            <w:hideMark/>
          </w:tcPr>
          <w:p w:rsidR="00CA0788" w:rsidRDefault="00CA0788" w:rsidP="00CA0788">
            <w:pPr>
              <w:ind w:firstLine="0"/>
            </w:pPr>
            <w:r>
              <w:t>итого</w:t>
            </w:r>
          </w:p>
        </w:tc>
      </w:tr>
      <w:tr w:rsidR="00CA0788" w:rsidTr="00CA0788">
        <w:trPr>
          <w:trHeight w:val="1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A0788" w:rsidRDefault="00CA0788" w:rsidP="00CA0788">
            <w:pPr>
              <w:ind w:firstLine="0"/>
              <w:jc w:val="left"/>
            </w:pPr>
          </w:p>
        </w:tc>
        <w:tc>
          <w:tcPr>
            <w:tcW w:w="8188" w:type="dxa"/>
            <w:gridSpan w:val="6"/>
            <w:tcBorders>
              <w:top w:val="single" w:sz="4" w:space="0" w:color="000000"/>
              <w:left w:val="single" w:sz="4" w:space="0" w:color="000000"/>
              <w:bottom w:val="single" w:sz="4" w:space="0" w:color="000000"/>
              <w:right w:val="single" w:sz="4" w:space="0" w:color="auto"/>
            </w:tcBorders>
            <w:hideMark/>
          </w:tcPr>
          <w:p w:rsidR="00CA0788" w:rsidRDefault="00CA0788" w:rsidP="00CA0788">
            <w:pPr>
              <w:jc w:val="center"/>
              <w:rPr>
                <w:sz w:val="20"/>
                <w:szCs w:val="20"/>
              </w:rPr>
            </w:pPr>
            <w:r>
              <w:t xml:space="preserve">Обязательная часть </w:t>
            </w:r>
          </w:p>
        </w:tc>
      </w:tr>
      <w:tr w:rsidR="00CA0788" w:rsidTr="00CA0788">
        <w:trPr>
          <w:trHeight w:val="263"/>
        </w:trPr>
        <w:tc>
          <w:tcPr>
            <w:tcW w:w="2268" w:type="dxa"/>
            <w:vMerge w:val="restart"/>
            <w:tcBorders>
              <w:top w:val="single" w:sz="4" w:space="0" w:color="000000"/>
              <w:left w:val="single" w:sz="4" w:space="0" w:color="000000"/>
              <w:bottom w:val="single" w:sz="4" w:space="0" w:color="000000"/>
              <w:right w:val="single" w:sz="4" w:space="0" w:color="000000"/>
            </w:tcBorders>
          </w:tcPr>
          <w:p w:rsidR="00CA0788" w:rsidRDefault="00CA0788" w:rsidP="00CA0788">
            <w:r>
              <w:t>Русский язык и литературное чтение</w:t>
            </w:r>
          </w:p>
          <w:p w:rsidR="00CA0788" w:rsidRDefault="00CA0788" w:rsidP="00CA0788"/>
          <w:p w:rsidR="00CA0788" w:rsidRDefault="00CA0788" w:rsidP="00CA0788">
            <w:pPr>
              <w:ind w:firstLine="0"/>
            </w:pPr>
            <w:r>
              <w:t>Иностранный язык</w:t>
            </w:r>
          </w:p>
        </w:tc>
        <w:tc>
          <w:tcPr>
            <w:tcW w:w="2265" w:type="dxa"/>
            <w:tcBorders>
              <w:top w:val="single" w:sz="4" w:space="0" w:color="000000"/>
              <w:left w:val="single" w:sz="4" w:space="0" w:color="000000"/>
              <w:bottom w:val="single" w:sz="4" w:space="0" w:color="000000"/>
              <w:right w:val="single" w:sz="4" w:space="0" w:color="000000"/>
            </w:tcBorders>
            <w:hideMark/>
          </w:tcPr>
          <w:p w:rsidR="00CA0788" w:rsidRDefault="00CA0788" w:rsidP="00CA0788">
            <w:r>
              <w:t>Русский язык</w:t>
            </w:r>
          </w:p>
        </w:tc>
        <w:tc>
          <w:tcPr>
            <w:tcW w:w="1103" w:type="dxa"/>
            <w:tcBorders>
              <w:top w:val="single" w:sz="4" w:space="0" w:color="000000"/>
              <w:left w:val="single" w:sz="4" w:space="0" w:color="000000"/>
              <w:bottom w:val="single" w:sz="4" w:space="0" w:color="000000"/>
              <w:right w:val="single" w:sz="4" w:space="0" w:color="000000"/>
            </w:tcBorders>
            <w:hideMark/>
          </w:tcPr>
          <w:p w:rsidR="00CA0788" w:rsidRDefault="00CA0788" w:rsidP="00CA0788">
            <w:pPr>
              <w:ind w:firstLine="0"/>
            </w:pPr>
            <w:r>
              <w:t>3(99)</w:t>
            </w:r>
          </w:p>
        </w:tc>
        <w:tc>
          <w:tcPr>
            <w:tcW w:w="1103" w:type="dxa"/>
            <w:tcBorders>
              <w:top w:val="single" w:sz="4" w:space="0" w:color="000000"/>
              <w:left w:val="single" w:sz="4" w:space="0" w:color="000000"/>
              <w:bottom w:val="single" w:sz="4" w:space="0" w:color="000000"/>
              <w:right w:val="single" w:sz="4" w:space="0" w:color="000000"/>
            </w:tcBorders>
            <w:hideMark/>
          </w:tcPr>
          <w:p w:rsidR="00CA0788" w:rsidRDefault="00CA0788" w:rsidP="00CA0788">
            <w:pPr>
              <w:ind w:firstLine="0"/>
            </w:pPr>
            <w:r>
              <w:t>4(136)</w:t>
            </w:r>
          </w:p>
        </w:tc>
        <w:tc>
          <w:tcPr>
            <w:tcW w:w="1103" w:type="dxa"/>
            <w:tcBorders>
              <w:top w:val="single" w:sz="4" w:space="0" w:color="000000"/>
              <w:left w:val="single" w:sz="4" w:space="0" w:color="000000"/>
              <w:bottom w:val="single" w:sz="4" w:space="0" w:color="000000"/>
              <w:right w:val="single" w:sz="4" w:space="0" w:color="000000"/>
            </w:tcBorders>
            <w:hideMark/>
          </w:tcPr>
          <w:p w:rsidR="00CA0788" w:rsidRDefault="00CA0788" w:rsidP="00CA0788">
            <w:pPr>
              <w:ind w:firstLine="0"/>
            </w:pPr>
            <w:r>
              <w:t>4(136)</w:t>
            </w:r>
          </w:p>
        </w:tc>
        <w:tc>
          <w:tcPr>
            <w:tcW w:w="1173" w:type="dxa"/>
            <w:tcBorders>
              <w:top w:val="single" w:sz="4" w:space="0" w:color="000000"/>
              <w:left w:val="single" w:sz="4" w:space="0" w:color="000000"/>
              <w:bottom w:val="single" w:sz="4" w:space="0" w:color="000000"/>
              <w:right w:val="single" w:sz="4" w:space="0" w:color="auto"/>
            </w:tcBorders>
            <w:hideMark/>
          </w:tcPr>
          <w:p w:rsidR="00CA0788" w:rsidRDefault="00CA0788" w:rsidP="00CA0788">
            <w:pPr>
              <w:ind w:firstLine="0"/>
            </w:pPr>
            <w:r>
              <w:t>4(136)</w:t>
            </w:r>
          </w:p>
        </w:tc>
        <w:tc>
          <w:tcPr>
            <w:tcW w:w="1441" w:type="dxa"/>
            <w:tcBorders>
              <w:top w:val="single" w:sz="4" w:space="0" w:color="000000"/>
              <w:left w:val="single" w:sz="4" w:space="0" w:color="auto"/>
              <w:bottom w:val="single" w:sz="4" w:space="0" w:color="000000"/>
              <w:right w:val="single" w:sz="4" w:space="0" w:color="000000"/>
            </w:tcBorders>
            <w:hideMark/>
          </w:tcPr>
          <w:p w:rsidR="00CA0788" w:rsidRDefault="00CA0788" w:rsidP="00CA0788">
            <w:pPr>
              <w:jc w:val="center"/>
              <w:rPr>
                <w:lang w:val="en-US"/>
              </w:rPr>
            </w:pPr>
            <w:r>
              <w:t>5</w:t>
            </w:r>
            <w:r>
              <w:rPr>
                <w:lang w:val="en-US"/>
              </w:rPr>
              <w:t>07</w:t>
            </w:r>
          </w:p>
        </w:tc>
      </w:tr>
      <w:tr w:rsidR="00CA0788" w:rsidTr="00CA0788">
        <w:trPr>
          <w:trHeight w:val="1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A0788" w:rsidRDefault="00CA0788" w:rsidP="00CA0788">
            <w:pPr>
              <w:ind w:firstLine="0"/>
              <w:jc w:val="left"/>
            </w:pPr>
          </w:p>
        </w:tc>
        <w:tc>
          <w:tcPr>
            <w:tcW w:w="2265" w:type="dxa"/>
            <w:tcBorders>
              <w:top w:val="single" w:sz="4" w:space="0" w:color="000000"/>
              <w:left w:val="single" w:sz="4" w:space="0" w:color="000000"/>
              <w:bottom w:val="single" w:sz="4" w:space="0" w:color="000000"/>
              <w:right w:val="single" w:sz="4" w:space="0" w:color="000000"/>
            </w:tcBorders>
            <w:hideMark/>
          </w:tcPr>
          <w:p w:rsidR="00CA0788" w:rsidRDefault="00CA0788" w:rsidP="00CA0788">
            <w:pPr>
              <w:ind w:firstLine="0"/>
            </w:pPr>
            <w:r>
              <w:t>Литературное чтение</w:t>
            </w:r>
          </w:p>
        </w:tc>
        <w:tc>
          <w:tcPr>
            <w:tcW w:w="1103" w:type="dxa"/>
            <w:tcBorders>
              <w:top w:val="single" w:sz="4" w:space="0" w:color="000000"/>
              <w:left w:val="single" w:sz="4" w:space="0" w:color="000000"/>
              <w:bottom w:val="single" w:sz="4" w:space="0" w:color="000000"/>
              <w:right w:val="single" w:sz="4" w:space="0" w:color="000000"/>
            </w:tcBorders>
            <w:hideMark/>
          </w:tcPr>
          <w:p w:rsidR="00CA0788" w:rsidRDefault="00CA0788" w:rsidP="00CA0788">
            <w:pPr>
              <w:ind w:firstLine="0"/>
            </w:pPr>
            <w:r>
              <w:t>2(66)</w:t>
            </w:r>
          </w:p>
        </w:tc>
        <w:tc>
          <w:tcPr>
            <w:tcW w:w="1103" w:type="dxa"/>
            <w:tcBorders>
              <w:top w:val="single" w:sz="4" w:space="0" w:color="000000"/>
              <w:left w:val="single" w:sz="4" w:space="0" w:color="000000"/>
              <w:bottom w:val="single" w:sz="4" w:space="0" w:color="000000"/>
              <w:right w:val="single" w:sz="4" w:space="0" w:color="000000"/>
            </w:tcBorders>
            <w:hideMark/>
          </w:tcPr>
          <w:p w:rsidR="00CA0788" w:rsidRDefault="00CA0788" w:rsidP="00CA0788">
            <w:pPr>
              <w:ind w:firstLine="0"/>
            </w:pPr>
            <w:r>
              <w:t>3(102)</w:t>
            </w:r>
          </w:p>
        </w:tc>
        <w:tc>
          <w:tcPr>
            <w:tcW w:w="1103" w:type="dxa"/>
            <w:tcBorders>
              <w:top w:val="single" w:sz="4" w:space="0" w:color="000000"/>
              <w:left w:val="single" w:sz="4" w:space="0" w:color="000000"/>
              <w:bottom w:val="single" w:sz="4" w:space="0" w:color="000000"/>
              <w:right w:val="single" w:sz="4" w:space="0" w:color="000000"/>
            </w:tcBorders>
            <w:hideMark/>
          </w:tcPr>
          <w:p w:rsidR="00CA0788" w:rsidRDefault="00CA0788" w:rsidP="00CA0788">
            <w:pPr>
              <w:ind w:firstLine="0"/>
            </w:pPr>
            <w:r>
              <w:t>3(102)</w:t>
            </w:r>
          </w:p>
        </w:tc>
        <w:tc>
          <w:tcPr>
            <w:tcW w:w="1173" w:type="dxa"/>
            <w:tcBorders>
              <w:top w:val="single" w:sz="4" w:space="0" w:color="000000"/>
              <w:left w:val="single" w:sz="4" w:space="0" w:color="000000"/>
              <w:bottom w:val="single" w:sz="4" w:space="0" w:color="000000"/>
              <w:right w:val="single" w:sz="4" w:space="0" w:color="auto"/>
            </w:tcBorders>
            <w:hideMark/>
          </w:tcPr>
          <w:p w:rsidR="00CA0788" w:rsidRDefault="00CA0788" w:rsidP="00CA0788">
            <w:pPr>
              <w:ind w:firstLine="0"/>
            </w:pPr>
            <w:r>
              <w:t>3(102)</w:t>
            </w:r>
          </w:p>
        </w:tc>
        <w:tc>
          <w:tcPr>
            <w:tcW w:w="1441" w:type="dxa"/>
            <w:tcBorders>
              <w:top w:val="single" w:sz="4" w:space="0" w:color="000000"/>
              <w:left w:val="single" w:sz="4" w:space="0" w:color="auto"/>
              <w:bottom w:val="single" w:sz="4" w:space="0" w:color="000000"/>
              <w:right w:val="single" w:sz="4" w:space="0" w:color="000000"/>
            </w:tcBorders>
            <w:hideMark/>
          </w:tcPr>
          <w:p w:rsidR="00CA0788" w:rsidRDefault="00CA0788" w:rsidP="00CA0788">
            <w:pPr>
              <w:jc w:val="center"/>
            </w:pPr>
            <w:r>
              <w:t>372</w:t>
            </w:r>
          </w:p>
        </w:tc>
      </w:tr>
      <w:tr w:rsidR="00CA0788" w:rsidTr="00CA0788">
        <w:trPr>
          <w:trHeight w:val="1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A0788" w:rsidRDefault="00CA0788" w:rsidP="00CA0788">
            <w:pPr>
              <w:ind w:firstLine="0"/>
              <w:jc w:val="left"/>
            </w:pPr>
          </w:p>
        </w:tc>
        <w:tc>
          <w:tcPr>
            <w:tcW w:w="2265" w:type="dxa"/>
            <w:tcBorders>
              <w:top w:val="single" w:sz="4" w:space="0" w:color="000000"/>
              <w:left w:val="single" w:sz="4" w:space="0" w:color="000000"/>
              <w:bottom w:val="single" w:sz="4" w:space="0" w:color="auto"/>
              <w:right w:val="single" w:sz="4" w:space="0" w:color="000000"/>
            </w:tcBorders>
            <w:hideMark/>
          </w:tcPr>
          <w:p w:rsidR="00CA0788" w:rsidRDefault="00CA0788" w:rsidP="00CA0788">
            <w:pPr>
              <w:ind w:firstLine="0"/>
            </w:pPr>
            <w:r>
              <w:pict>
                <v:shape id="_x0000_s1052" type="#_x0000_t32" style="position:absolute;left:0;text-align:left;margin-left:-120pt;margin-top:.45pt;width:115.5pt;height:0;flip:x;z-index:251658752;mso-position-horizontal-relative:text;mso-position-vertical-relative:text" o:connectortype="straight"/>
              </w:pict>
            </w:r>
            <w:r>
              <w:t>Иностранный язык</w:t>
            </w:r>
          </w:p>
        </w:tc>
        <w:tc>
          <w:tcPr>
            <w:tcW w:w="1103" w:type="dxa"/>
            <w:tcBorders>
              <w:top w:val="single" w:sz="4" w:space="0" w:color="000000"/>
              <w:left w:val="single" w:sz="4" w:space="0" w:color="000000"/>
              <w:bottom w:val="single" w:sz="4" w:space="0" w:color="auto"/>
              <w:right w:val="single" w:sz="4" w:space="0" w:color="000000"/>
            </w:tcBorders>
            <w:hideMark/>
          </w:tcPr>
          <w:p w:rsidR="00CA0788" w:rsidRDefault="00CA0788" w:rsidP="00CA0788">
            <w:pPr>
              <w:jc w:val="center"/>
            </w:pPr>
            <w:r>
              <w:t>-</w:t>
            </w:r>
          </w:p>
        </w:tc>
        <w:tc>
          <w:tcPr>
            <w:tcW w:w="1103" w:type="dxa"/>
            <w:tcBorders>
              <w:top w:val="single" w:sz="4" w:space="0" w:color="000000"/>
              <w:left w:val="single" w:sz="4" w:space="0" w:color="000000"/>
              <w:bottom w:val="single" w:sz="4" w:space="0" w:color="auto"/>
              <w:right w:val="single" w:sz="4" w:space="0" w:color="000000"/>
            </w:tcBorders>
            <w:hideMark/>
          </w:tcPr>
          <w:p w:rsidR="00CA0788" w:rsidRDefault="00CA0788" w:rsidP="00CA0788">
            <w:pPr>
              <w:ind w:firstLine="0"/>
            </w:pPr>
            <w:r>
              <w:t>2(68)</w:t>
            </w:r>
          </w:p>
        </w:tc>
        <w:tc>
          <w:tcPr>
            <w:tcW w:w="1103" w:type="dxa"/>
            <w:tcBorders>
              <w:top w:val="single" w:sz="4" w:space="0" w:color="000000"/>
              <w:left w:val="single" w:sz="4" w:space="0" w:color="000000"/>
              <w:bottom w:val="single" w:sz="4" w:space="0" w:color="auto"/>
              <w:right w:val="single" w:sz="4" w:space="0" w:color="000000"/>
            </w:tcBorders>
            <w:hideMark/>
          </w:tcPr>
          <w:p w:rsidR="00CA0788" w:rsidRDefault="00CA0788" w:rsidP="00CA0788">
            <w:pPr>
              <w:ind w:firstLine="0"/>
            </w:pPr>
            <w:r>
              <w:t>2(68)</w:t>
            </w:r>
          </w:p>
        </w:tc>
        <w:tc>
          <w:tcPr>
            <w:tcW w:w="1173" w:type="dxa"/>
            <w:tcBorders>
              <w:top w:val="single" w:sz="4" w:space="0" w:color="000000"/>
              <w:left w:val="single" w:sz="4" w:space="0" w:color="000000"/>
              <w:bottom w:val="single" w:sz="4" w:space="0" w:color="auto"/>
              <w:right w:val="single" w:sz="4" w:space="0" w:color="auto"/>
            </w:tcBorders>
            <w:hideMark/>
          </w:tcPr>
          <w:p w:rsidR="00CA0788" w:rsidRDefault="00CA0788" w:rsidP="00CA0788">
            <w:pPr>
              <w:ind w:firstLine="0"/>
            </w:pPr>
            <w:r>
              <w:t>2(68)</w:t>
            </w:r>
          </w:p>
        </w:tc>
        <w:tc>
          <w:tcPr>
            <w:tcW w:w="1441" w:type="dxa"/>
            <w:tcBorders>
              <w:top w:val="single" w:sz="4" w:space="0" w:color="000000"/>
              <w:left w:val="single" w:sz="4" w:space="0" w:color="auto"/>
              <w:bottom w:val="single" w:sz="4" w:space="0" w:color="auto"/>
              <w:right w:val="single" w:sz="4" w:space="0" w:color="000000"/>
            </w:tcBorders>
            <w:hideMark/>
          </w:tcPr>
          <w:p w:rsidR="00CA0788" w:rsidRDefault="00CA0788" w:rsidP="00CA0788">
            <w:pPr>
              <w:jc w:val="center"/>
            </w:pPr>
            <w:r>
              <w:t>204</w:t>
            </w:r>
          </w:p>
        </w:tc>
      </w:tr>
      <w:tr w:rsidR="00CA0788" w:rsidTr="00CA0788">
        <w:trPr>
          <w:trHeight w:val="225"/>
        </w:trPr>
        <w:tc>
          <w:tcPr>
            <w:tcW w:w="2268" w:type="dxa"/>
            <w:vMerge w:val="restart"/>
            <w:tcBorders>
              <w:top w:val="single" w:sz="4" w:space="0" w:color="000000"/>
              <w:left w:val="single" w:sz="4" w:space="0" w:color="000000"/>
              <w:bottom w:val="single" w:sz="4" w:space="0" w:color="auto"/>
              <w:right w:val="single" w:sz="4" w:space="0" w:color="000000"/>
            </w:tcBorders>
            <w:hideMark/>
          </w:tcPr>
          <w:p w:rsidR="00CA0788" w:rsidRDefault="00CA0788" w:rsidP="00CA0788">
            <w:pPr>
              <w:ind w:firstLine="0"/>
            </w:pPr>
            <w:r>
              <w:t>Математика и информатика</w:t>
            </w:r>
          </w:p>
        </w:tc>
        <w:tc>
          <w:tcPr>
            <w:tcW w:w="2265" w:type="dxa"/>
            <w:tcBorders>
              <w:top w:val="single" w:sz="4" w:space="0" w:color="000000"/>
              <w:left w:val="single" w:sz="4" w:space="0" w:color="000000"/>
              <w:bottom w:val="single" w:sz="4" w:space="0" w:color="auto"/>
              <w:right w:val="single" w:sz="4" w:space="0" w:color="000000"/>
            </w:tcBorders>
            <w:hideMark/>
          </w:tcPr>
          <w:p w:rsidR="00CA0788" w:rsidRDefault="00CA0788" w:rsidP="00CA0788">
            <w:pPr>
              <w:ind w:firstLine="0"/>
            </w:pPr>
            <w:r>
              <w:t xml:space="preserve">Математика </w:t>
            </w:r>
          </w:p>
        </w:tc>
        <w:tc>
          <w:tcPr>
            <w:tcW w:w="1103" w:type="dxa"/>
            <w:tcBorders>
              <w:top w:val="single" w:sz="4" w:space="0" w:color="000000"/>
              <w:left w:val="single" w:sz="4" w:space="0" w:color="000000"/>
              <w:bottom w:val="single" w:sz="4" w:space="0" w:color="auto"/>
              <w:right w:val="single" w:sz="4" w:space="0" w:color="000000"/>
            </w:tcBorders>
            <w:hideMark/>
          </w:tcPr>
          <w:p w:rsidR="00CA0788" w:rsidRDefault="00CA0788" w:rsidP="00CA0788">
            <w:pPr>
              <w:ind w:firstLine="0"/>
            </w:pPr>
            <w:r>
              <w:t>4(13</w:t>
            </w:r>
            <w:r>
              <w:rPr>
                <w:lang w:val="en-US"/>
              </w:rPr>
              <w:t>2</w:t>
            </w:r>
            <w:r>
              <w:t>)</w:t>
            </w:r>
          </w:p>
        </w:tc>
        <w:tc>
          <w:tcPr>
            <w:tcW w:w="1103" w:type="dxa"/>
            <w:tcBorders>
              <w:top w:val="single" w:sz="4" w:space="0" w:color="000000"/>
              <w:left w:val="single" w:sz="4" w:space="0" w:color="000000"/>
              <w:bottom w:val="single" w:sz="4" w:space="0" w:color="auto"/>
              <w:right w:val="single" w:sz="4" w:space="0" w:color="000000"/>
            </w:tcBorders>
            <w:hideMark/>
          </w:tcPr>
          <w:p w:rsidR="00CA0788" w:rsidRDefault="00CA0788" w:rsidP="00CA0788">
            <w:pPr>
              <w:ind w:firstLine="0"/>
            </w:pPr>
            <w:r>
              <w:t>4(136)</w:t>
            </w:r>
          </w:p>
        </w:tc>
        <w:tc>
          <w:tcPr>
            <w:tcW w:w="1103" w:type="dxa"/>
            <w:tcBorders>
              <w:top w:val="single" w:sz="4" w:space="0" w:color="000000"/>
              <w:left w:val="single" w:sz="4" w:space="0" w:color="000000"/>
              <w:bottom w:val="single" w:sz="4" w:space="0" w:color="auto"/>
              <w:right w:val="single" w:sz="4" w:space="0" w:color="000000"/>
            </w:tcBorders>
            <w:hideMark/>
          </w:tcPr>
          <w:p w:rsidR="00CA0788" w:rsidRDefault="00CA0788" w:rsidP="00CA0788">
            <w:pPr>
              <w:ind w:firstLine="0"/>
            </w:pPr>
            <w:r>
              <w:t>4(136)</w:t>
            </w:r>
          </w:p>
        </w:tc>
        <w:tc>
          <w:tcPr>
            <w:tcW w:w="1173" w:type="dxa"/>
            <w:tcBorders>
              <w:top w:val="single" w:sz="4" w:space="0" w:color="000000"/>
              <w:left w:val="single" w:sz="4" w:space="0" w:color="000000"/>
              <w:bottom w:val="single" w:sz="4" w:space="0" w:color="auto"/>
              <w:right w:val="single" w:sz="4" w:space="0" w:color="auto"/>
            </w:tcBorders>
            <w:hideMark/>
          </w:tcPr>
          <w:p w:rsidR="00CA0788" w:rsidRDefault="00CA0788" w:rsidP="00CA0788">
            <w:pPr>
              <w:ind w:firstLine="0"/>
            </w:pPr>
            <w:r>
              <w:t>3,5(119)</w:t>
            </w:r>
          </w:p>
        </w:tc>
        <w:tc>
          <w:tcPr>
            <w:tcW w:w="1441" w:type="dxa"/>
            <w:tcBorders>
              <w:top w:val="single" w:sz="4" w:space="0" w:color="000000"/>
              <w:left w:val="single" w:sz="4" w:space="0" w:color="auto"/>
              <w:bottom w:val="single" w:sz="4" w:space="0" w:color="auto"/>
              <w:right w:val="single" w:sz="4" w:space="0" w:color="000000"/>
            </w:tcBorders>
            <w:hideMark/>
          </w:tcPr>
          <w:p w:rsidR="00CA0788" w:rsidRDefault="00CA0788" w:rsidP="00CA0788">
            <w:pPr>
              <w:jc w:val="center"/>
              <w:rPr>
                <w:lang w:val="en-US"/>
              </w:rPr>
            </w:pPr>
            <w:r>
              <w:t>52</w:t>
            </w:r>
            <w:r>
              <w:rPr>
                <w:lang w:val="en-US"/>
              </w:rPr>
              <w:t>3</w:t>
            </w:r>
          </w:p>
        </w:tc>
      </w:tr>
      <w:tr w:rsidR="00CA0788" w:rsidTr="00CA0788">
        <w:trPr>
          <w:trHeight w:val="315"/>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CA0788" w:rsidRDefault="00CA0788" w:rsidP="00CA0788">
            <w:pPr>
              <w:ind w:firstLine="0"/>
              <w:jc w:val="left"/>
            </w:pPr>
          </w:p>
        </w:tc>
        <w:tc>
          <w:tcPr>
            <w:tcW w:w="2265" w:type="dxa"/>
            <w:tcBorders>
              <w:top w:val="single" w:sz="4" w:space="0" w:color="auto"/>
              <w:left w:val="single" w:sz="4" w:space="0" w:color="000000"/>
              <w:bottom w:val="single" w:sz="4" w:space="0" w:color="auto"/>
              <w:right w:val="single" w:sz="4" w:space="0" w:color="000000"/>
            </w:tcBorders>
            <w:hideMark/>
          </w:tcPr>
          <w:p w:rsidR="00CA0788" w:rsidRDefault="00CA0788" w:rsidP="00CA0788">
            <w:pPr>
              <w:ind w:firstLine="0"/>
            </w:pPr>
            <w:r>
              <w:t>Информатика</w:t>
            </w:r>
          </w:p>
        </w:tc>
        <w:tc>
          <w:tcPr>
            <w:tcW w:w="1103" w:type="dxa"/>
            <w:tcBorders>
              <w:top w:val="single" w:sz="4" w:space="0" w:color="auto"/>
              <w:left w:val="single" w:sz="4" w:space="0" w:color="000000"/>
              <w:bottom w:val="single" w:sz="4" w:space="0" w:color="auto"/>
              <w:right w:val="single" w:sz="4" w:space="0" w:color="000000"/>
            </w:tcBorders>
            <w:hideMark/>
          </w:tcPr>
          <w:p w:rsidR="00CA0788" w:rsidRDefault="00CA0788" w:rsidP="00CA0788">
            <w:pPr>
              <w:jc w:val="center"/>
            </w:pPr>
            <w:r>
              <w:t>-</w:t>
            </w:r>
          </w:p>
        </w:tc>
        <w:tc>
          <w:tcPr>
            <w:tcW w:w="1103" w:type="dxa"/>
            <w:tcBorders>
              <w:top w:val="single" w:sz="4" w:space="0" w:color="auto"/>
              <w:left w:val="single" w:sz="4" w:space="0" w:color="000000"/>
              <w:bottom w:val="single" w:sz="4" w:space="0" w:color="auto"/>
              <w:right w:val="single" w:sz="4" w:space="0" w:color="000000"/>
            </w:tcBorders>
            <w:hideMark/>
          </w:tcPr>
          <w:p w:rsidR="00CA0788" w:rsidRDefault="00CA0788" w:rsidP="00CA0788">
            <w:pPr>
              <w:jc w:val="center"/>
            </w:pPr>
            <w:r>
              <w:t>-</w:t>
            </w:r>
          </w:p>
        </w:tc>
        <w:tc>
          <w:tcPr>
            <w:tcW w:w="1103" w:type="dxa"/>
            <w:tcBorders>
              <w:top w:val="single" w:sz="4" w:space="0" w:color="auto"/>
              <w:left w:val="single" w:sz="4" w:space="0" w:color="000000"/>
              <w:bottom w:val="single" w:sz="4" w:space="0" w:color="auto"/>
              <w:right w:val="single" w:sz="4" w:space="0" w:color="000000"/>
            </w:tcBorders>
            <w:hideMark/>
          </w:tcPr>
          <w:p w:rsidR="00CA0788" w:rsidRDefault="00CA0788" w:rsidP="00CA0788">
            <w:pPr>
              <w:jc w:val="center"/>
            </w:pPr>
            <w:r>
              <w:t>-</w:t>
            </w:r>
          </w:p>
        </w:tc>
        <w:tc>
          <w:tcPr>
            <w:tcW w:w="1173" w:type="dxa"/>
            <w:tcBorders>
              <w:top w:val="single" w:sz="4" w:space="0" w:color="auto"/>
              <w:left w:val="single" w:sz="4" w:space="0" w:color="000000"/>
              <w:bottom w:val="single" w:sz="4" w:space="0" w:color="auto"/>
              <w:right w:val="single" w:sz="4" w:space="0" w:color="auto"/>
            </w:tcBorders>
            <w:hideMark/>
          </w:tcPr>
          <w:p w:rsidR="00CA0788" w:rsidRDefault="00CA0788" w:rsidP="00CA0788">
            <w:pPr>
              <w:ind w:firstLine="0"/>
            </w:pPr>
            <w:r>
              <w:t>0,5(17)</w:t>
            </w:r>
          </w:p>
        </w:tc>
        <w:tc>
          <w:tcPr>
            <w:tcW w:w="1441" w:type="dxa"/>
            <w:tcBorders>
              <w:top w:val="single" w:sz="4" w:space="0" w:color="auto"/>
              <w:left w:val="single" w:sz="4" w:space="0" w:color="auto"/>
              <w:bottom w:val="single" w:sz="4" w:space="0" w:color="auto"/>
              <w:right w:val="single" w:sz="4" w:space="0" w:color="000000"/>
            </w:tcBorders>
            <w:hideMark/>
          </w:tcPr>
          <w:p w:rsidR="00CA0788" w:rsidRDefault="00CA0788" w:rsidP="00CA0788">
            <w:pPr>
              <w:jc w:val="center"/>
            </w:pPr>
            <w:r>
              <w:t>17</w:t>
            </w:r>
          </w:p>
        </w:tc>
      </w:tr>
      <w:tr w:rsidR="00CA0788" w:rsidTr="00CA0788">
        <w:trPr>
          <w:trHeight w:val="825"/>
        </w:trPr>
        <w:tc>
          <w:tcPr>
            <w:tcW w:w="2268" w:type="dxa"/>
            <w:tcBorders>
              <w:top w:val="single" w:sz="4" w:space="0" w:color="000000"/>
              <w:left w:val="single" w:sz="4" w:space="0" w:color="000000"/>
              <w:bottom w:val="single" w:sz="4" w:space="0" w:color="000000"/>
              <w:right w:val="single" w:sz="4" w:space="0" w:color="000000"/>
            </w:tcBorders>
            <w:hideMark/>
          </w:tcPr>
          <w:p w:rsidR="00CA0788" w:rsidRDefault="00CA0788" w:rsidP="00CA0788">
            <w:pPr>
              <w:ind w:firstLine="0"/>
            </w:pPr>
            <w:r>
              <w:t>Обществознание и естествознание</w:t>
            </w:r>
          </w:p>
          <w:p w:rsidR="00CA0788" w:rsidRDefault="00CA0788" w:rsidP="00CA0788">
            <w:pPr>
              <w:pStyle w:val="a5"/>
              <w:tabs>
                <w:tab w:val="left" w:pos="708"/>
              </w:tabs>
              <w:ind w:left="643" w:hanging="360"/>
            </w:pPr>
            <w:r>
              <w:t>(окружающий мир)</w:t>
            </w:r>
          </w:p>
        </w:tc>
        <w:tc>
          <w:tcPr>
            <w:tcW w:w="2265" w:type="dxa"/>
            <w:tcBorders>
              <w:top w:val="single" w:sz="4" w:space="0" w:color="000000"/>
              <w:left w:val="single" w:sz="4" w:space="0" w:color="000000"/>
              <w:bottom w:val="single" w:sz="4" w:space="0" w:color="000000"/>
              <w:right w:val="single" w:sz="4" w:space="0" w:color="000000"/>
            </w:tcBorders>
            <w:hideMark/>
          </w:tcPr>
          <w:p w:rsidR="00CA0788" w:rsidRDefault="00CA0788" w:rsidP="00CA0788">
            <w:pPr>
              <w:ind w:firstLine="0"/>
            </w:pPr>
            <w:r>
              <w:t>Окружающий мир</w:t>
            </w:r>
          </w:p>
        </w:tc>
        <w:tc>
          <w:tcPr>
            <w:tcW w:w="1103" w:type="dxa"/>
            <w:tcBorders>
              <w:top w:val="single" w:sz="4" w:space="0" w:color="000000"/>
              <w:left w:val="single" w:sz="4" w:space="0" w:color="000000"/>
              <w:bottom w:val="single" w:sz="4" w:space="0" w:color="000000"/>
              <w:right w:val="single" w:sz="4" w:space="0" w:color="000000"/>
            </w:tcBorders>
            <w:hideMark/>
          </w:tcPr>
          <w:p w:rsidR="00CA0788" w:rsidRDefault="00CA0788" w:rsidP="00CA0788">
            <w:pPr>
              <w:ind w:firstLine="0"/>
            </w:pPr>
            <w:r>
              <w:t>2(6</w:t>
            </w:r>
            <w:r>
              <w:rPr>
                <w:lang w:val="en-US"/>
              </w:rPr>
              <w:t>6</w:t>
            </w:r>
            <w:r>
              <w:t>)</w:t>
            </w:r>
          </w:p>
        </w:tc>
        <w:tc>
          <w:tcPr>
            <w:tcW w:w="1103" w:type="dxa"/>
            <w:tcBorders>
              <w:top w:val="single" w:sz="4" w:space="0" w:color="000000"/>
              <w:left w:val="single" w:sz="4" w:space="0" w:color="000000"/>
              <w:bottom w:val="single" w:sz="4" w:space="0" w:color="000000"/>
              <w:right w:val="single" w:sz="4" w:space="0" w:color="000000"/>
            </w:tcBorders>
            <w:hideMark/>
          </w:tcPr>
          <w:p w:rsidR="00CA0788" w:rsidRDefault="00CA0788" w:rsidP="00CA0788">
            <w:pPr>
              <w:ind w:firstLine="0"/>
            </w:pPr>
            <w:r>
              <w:t>2(68)</w:t>
            </w:r>
          </w:p>
        </w:tc>
        <w:tc>
          <w:tcPr>
            <w:tcW w:w="1103" w:type="dxa"/>
            <w:tcBorders>
              <w:top w:val="single" w:sz="4" w:space="0" w:color="000000"/>
              <w:left w:val="single" w:sz="4" w:space="0" w:color="000000"/>
              <w:bottom w:val="single" w:sz="4" w:space="0" w:color="000000"/>
              <w:right w:val="single" w:sz="4" w:space="0" w:color="000000"/>
            </w:tcBorders>
            <w:hideMark/>
          </w:tcPr>
          <w:p w:rsidR="00CA0788" w:rsidRDefault="00CA0788" w:rsidP="00CA0788">
            <w:pPr>
              <w:ind w:firstLine="0"/>
            </w:pPr>
            <w:r>
              <w:t>2(68)</w:t>
            </w:r>
          </w:p>
        </w:tc>
        <w:tc>
          <w:tcPr>
            <w:tcW w:w="1173" w:type="dxa"/>
            <w:tcBorders>
              <w:top w:val="single" w:sz="4" w:space="0" w:color="000000"/>
              <w:left w:val="single" w:sz="4" w:space="0" w:color="000000"/>
              <w:bottom w:val="single" w:sz="4" w:space="0" w:color="000000"/>
              <w:right w:val="single" w:sz="4" w:space="0" w:color="auto"/>
            </w:tcBorders>
            <w:hideMark/>
          </w:tcPr>
          <w:p w:rsidR="00CA0788" w:rsidRDefault="00CA0788" w:rsidP="00CA0788">
            <w:pPr>
              <w:ind w:firstLine="0"/>
            </w:pPr>
            <w:r>
              <w:t>2(68)</w:t>
            </w:r>
          </w:p>
        </w:tc>
        <w:tc>
          <w:tcPr>
            <w:tcW w:w="1441" w:type="dxa"/>
            <w:tcBorders>
              <w:top w:val="single" w:sz="4" w:space="0" w:color="000000"/>
              <w:left w:val="single" w:sz="4" w:space="0" w:color="auto"/>
              <w:bottom w:val="single" w:sz="4" w:space="0" w:color="000000"/>
              <w:right w:val="single" w:sz="4" w:space="0" w:color="000000"/>
            </w:tcBorders>
            <w:hideMark/>
          </w:tcPr>
          <w:p w:rsidR="00CA0788" w:rsidRDefault="00CA0788" w:rsidP="00CA0788">
            <w:pPr>
              <w:jc w:val="center"/>
              <w:rPr>
                <w:lang w:val="en-US"/>
              </w:rPr>
            </w:pPr>
            <w:r>
              <w:t>27</w:t>
            </w:r>
            <w:r>
              <w:rPr>
                <w:lang w:val="en-US"/>
              </w:rPr>
              <w:t>0</w:t>
            </w:r>
          </w:p>
        </w:tc>
      </w:tr>
      <w:tr w:rsidR="00CA0788" w:rsidTr="00CA0788">
        <w:trPr>
          <w:trHeight w:val="1101"/>
        </w:trPr>
        <w:tc>
          <w:tcPr>
            <w:tcW w:w="2268" w:type="dxa"/>
            <w:tcBorders>
              <w:top w:val="single" w:sz="4" w:space="0" w:color="000000"/>
              <w:left w:val="single" w:sz="4" w:space="0" w:color="000000"/>
              <w:bottom w:val="single" w:sz="4" w:space="0" w:color="000000"/>
              <w:right w:val="single" w:sz="4" w:space="0" w:color="000000"/>
            </w:tcBorders>
            <w:hideMark/>
          </w:tcPr>
          <w:p w:rsidR="00CA0788" w:rsidRDefault="00CA0788" w:rsidP="00CA0788">
            <w:pPr>
              <w:ind w:firstLine="0"/>
            </w:pPr>
            <w:r>
              <w:t>Основы религиозных  культуры и светской этики</w:t>
            </w:r>
          </w:p>
        </w:tc>
        <w:tc>
          <w:tcPr>
            <w:tcW w:w="2265" w:type="dxa"/>
            <w:tcBorders>
              <w:top w:val="single" w:sz="4" w:space="0" w:color="000000"/>
              <w:left w:val="single" w:sz="4" w:space="0" w:color="000000"/>
              <w:bottom w:val="single" w:sz="4" w:space="0" w:color="000000"/>
              <w:right w:val="single" w:sz="4" w:space="0" w:color="000000"/>
            </w:tcBorders>
            <w:hideMark/>
          </w:tcPr>
          <w:p w:rsidR="00CA0788" w:rsidRDefault="00CA0788" w:rsidP="00CA0788">
            <w:pPr>
              <w:ind w:firstLine="0"/>
            </w:pPr>
            <w:r>
              <w:t>Основы  религиозных культур и светской этики</w:t>
            </w:r>
          </w:p>
        </w:tc>
        <w:tc>
          <w:tcPr>
            <w:tcW w:w="1103" w:type="dxa"/>
            <w:tcBorders>
              <w:top w:val="single" w:sz="4" w:space="0" w:color="000000"/>
              <w:left w:val="single" w:sz="4" w:space="0" w:color="000000"/>
              <w:bottom w:val="single" w:sz="4" w:space="0" w:color="000000"/>
              <w:right w:val="single" w:sz="4" w:space="0" w:color="000000"/>
            </w:tcBorders>
            <w:hideMark/>
          </w:tcPr>
          <w:p w:rsidR="00CA0788" w:rsidRDefault="00CA0788" w:rsidP="00CA0788">
            <w:pPr>
              <w:jc w:val="center"/>
            </w:pPr>
            <w:r>
              <w:t>-</w:t>
            </w:r>
          </w:p>
        </w:tc>
        <w:tc>
          <w:tcPr>
            <w:tcW w:w="1103" w:type="dxa"/>
            <w:tcBorders>
              <w:top w:val="single" w:sz="4" w:space="0" w:color="000000"/>
              <w:left w:val="single" w:sz="4" w:space="0" w:color="000000"/>
              <w:bottom w:val="single" w:sz="4" w:space="0" w:color="000000"/>
              <w:right w:val="single" w:sz="4" w:space="0" w:color="000000"/>
            </w:tcBorders>
            <w:hideMark/>
          </w:tcPr>
          <w:p w:rsidR="00CA0788" w:rsidRDefault="00CA0788" w:rsidP="00CA0788">
            <w:pPr>
              <w:jc w:val="center"/>
            </w:pPr>
            <w:r>
              <w:t>-</w:t>
            </w:r>
          </w:p>
        </w:tc>
        <w:tc>
          <w:tcPr>
            <w:tcW w:w="1103" w:type="dxa"/>
            <w:tcBorders>
              <w:top w:val="single" w:sz="4" w:space="0" w:color="000000"/>
              <w:left w:val="single" w:sz="4" w:space="0" w:color="000000"/>
              <w:bottom w:val="single" w:sz="4" w:space="0" w:color="000000"/>
              <w:right w:val="single" w:sz="4" w:space="0" w:color="000000"/>
            </w:tcBorders>
            <w:hideMark/>
          </w:tcPr>
          <w:p w:rsidR="00CA0788" w:rsidRDefault="00CA0788" w:rsidP="00CA0788">
            <w:pPr>
              <w:jc w:val="center"/>
            </w:pPr>
            <w:r>
              <w:t>-</w:t>
            </w:r>
          </w:p>
        </w:tc>
        <w:tc>
          <w:tcPr>
            <w:tcW w:w="1173" w:type="dxa"/>
            <w:tcBorders>
              <w:top w:val="single" w:sz="4" w:space="0" w:color="000000"/>
              <w:left w:val="single" w:sz="4" w:space="0" w:color="000000"/>
              <w:bottom w:val="single" w:sz="4" w:space="0" w:color="000000"/>
              <w:right w:val="single" w:sz="4" w:space="0" w:color="auto"/>
            </w:tcBorders>
            <w:hideMark/>
          </w:tcPr>
          <w:p w:rsidR="00CA0788" w:rsidRDefault="00CA0788" w:rsidP="00CA0788">
            <w:pPr>
              <w:ind w:firstLine="0"/>
            </w:pPr>
            <w:r>
              <w:t>1(34)</w:t>
            </w:r>
          </w:p>
        </w:tc>
        <w:tc>
          <w:tcPr>
            <w:tcW w:w="1441" w:type="dxa"/>
            <w:tcBorders>
              <w:top w:val="single" w:sz="4" w:space="0" w:color="000000"/>
              <w:left w:val="single" w:sz="4" w:space="0" w:color="auto"/>
              <w:bottom w:val="single" w:sz="4" w:space="0" w:color="000000"/>
              <w:right w:val="single" w:sz="4" w:space="0" w:color="000000"/>
            </w:tcBorders>
            <w:hideMark/>
          </w:tcPr>
          <w:p w:rsidR="00CA0788" w:rsidRDefault="00CA0788" w:rsidP="00CA0788">
            <w:pPr>
              <w:jc w:val="center"/>
            </w:pPr>
            <w:r>
              <w:t>34</w:t>
            </w:r>
          </w:p>
        </w:tc>
      </w:tr>
      <w:tr w:rsidR="00CA0788" w:rsidTr="00CA0788">
        <w:trPr>
          <w:trHeight w:val="275"/>
        </w:trPr>
        <w:tc>
          <w:tcPr>
            <w:tcW w:w="2268" w:type="dxa"/>
            <w:vMerge w:val="restart"/>
            <w:tcBorders>
              <w:top w:val="single" w:sz="4" w:space="0" w:color="000000"/>
              <w:left w:val="single" w:sz="4" w:space="0" w:color="000000"/>
              <w:bottom w:val="single" w:sz="4" w:space="0" w:color="000000"/>
              <w:right w:val="single" w:sz="4" w:space="0" w:color="000000"/>
            </w:tcBorders>
            <w:hideMark/>
          </w:tcPr>
          <w:p w:rsidR="00CA0788" w:rsidRDefault="00CA0788" w:rsidP="00CA0788">
            <w:pPr>
              <w:ind w:firstLine="0"/>
            </w:pPr>
            <w:r>
              <w:t xml:space="preserve">Искусство </w:t>
            </w:r>
          </w:p>
        </w:tc>
        <w:tc>
          <w:tcPr>
            <w:tcW w:w="2265" w:type="dxa"/>
            <w:tcBorders>
              <w:top w:val="single" w:sz="4" w:space="0" w:color="000000"/>
              <w:left w:val="single" w:sz="4" w:space="0" w:color="000000"/>
              <w:bottom w:val="single" w:sz="4" w:space="0" w:color="000000"/>
              <w:right w:val="single" w:sz="4" w:space="0" w:color="000000"/>
            </w:tcBorders>
            <w:hideMark/>
          </w:tcPr>
          <w:p w:rsidR="00CA0788" w:rsidRDefault="00CA0788" w:rsidP="00CA0788">
            <w:r>
              <w:t>Музыка</w:t>
            </w:r>
          </w:p>
        </w:tc>
        <w:tc>
          <w:tcPr>
            <w:tcW w:w="1103" w:type="dxa"/>
            <w:tcBorders>
              <w:top w:val="single" w:sz="4" w:space="0" w:color="000000"/>
              <w:left w:val="single" w:sz="4" w:space="0" w:color="000000"/>
              <w:bottom w:val="single" w:sz="4" w:space="0" w:color="000000"/>
              <w:right w:val="single" w:sz="4" w:space="0" w:color="000000"/>
            </w:tcBorders>
            <w:hideMark/>
          </w:tcPr>
          <w:p w:rsidR="00CA0788" w:rsidRDefault="00CA0788" w:rsidP="00CA0788">
            <w:pPr>
              <w:ind w:firstLine="0"/>
            </w:pPr>
            <w:r>
              <w:t>1(33)</w:t>
            </w:r>
          </w:p>
        </w:tc>
        <w:tc>
          <w:tcPr>
            <w:tcW w:w="1103" w:type="dxa"/>
            <w:tcBorders>
              <w:top w:val="single" w:sz="4" w:space="0" w:color="000000"/>
              <w:left w:val="single" w:sz="4" w:space="0" w:color="000000"/>
              <w:bottom w:val="single" w:sz="4" w:space="0" w:color="000000"/>
              <w:right w:val="single" w:sz="4" w:space="0" w:color="000000"/>
            </w:tcBorders>
            <w:hideMark/>
          </w:tcPr>
          <w:p w:rsidR="00CA0788" w:rsidRDefault="00CA0788" w:rsidP="00CA0788">
            <w:pPr>
              <w:ind w:firstLine="0"/>
            </w:pPr>
            <w:r>
              <w:t>1(34)</w:t>
            </w:r>
          </w:p>
        </w:tc>
        <w:tc>
          <w:tcPr>
            <w:tcW w:w="1103" w:type="dxa"/>
            <w:tcBorders>
              <w:top w:val="single" w:sz="4" w:space="0" w:color="000000"/>
              <w:left w:val="single" w:sz="4" w:space="0" w:color="000000"/>
              <w:bottom w:val="single" w:sz="4" w:space="0" w:color="000000"/>
              <w:right w:val="single" w:sz="4" w:space="0" w:color="000000"/>
            </w:tcBorders>
            <w:hideMark/>
          </w:tcPr>
          <w:p w:rsidR="00CA0788" w:rsidRDefault="00CA0788" w:rsidP="00CA0788">
            <w:pPr>
              <w:ind w:firstLine="0"/>
            </w:pPr>
            <w:r>
              <w:t>1(34)</w:t>
            </w:r>
          </w:p>
        </w:tc>
        <w:tc>
          <w:tcPr>
            <w:tcW w:w="1173" w:type="dxa"/>
            <w:tcBorders>
              <w:top w:val="single" w:sz="4" w:space="0" w:color="000000"/>
              <w:left w:val="single" w:sz="4" w:space="0" w:color="000000"/>
              <w:bottom w:val="single" w:sz="4" w:space="0" w:color="000000"/>
              <w:right w:val="single" w:sz="4" w:space="0" w:color="auto"/>
            </w:tcBorders>
            <w:hideMark/>
          </w:tcPr>
          <w:p w:rsidR="00CA0788" w:rsidRDefault="00CA0788" w:rsidP="00CA0788">
            <w:pPr>
              <w:ind w:firstLine="0"/>
            </w:pPr>
            <w:r>
              <w:t>1(34)</w:t>
            </w:r>
          </w:p>
        </w:tc>
        <w:tc>
          <w:tcPr>
            <w:tcW w:w="1441" w:type="dxa"/>
            <w:tcBorders>
              <w:top w:val="single" w:sz="4" w:space="0" w:color="000000"/>
              <w:left w:val="single" w:sz="4" w:space="0" w:color="auto"/>
              <w:bottom w:val="single" w:sz="4" w:space="0" w:color="000000"/>
              <w:right w:val="single" w:sz="4" w:space="0" w:color="000000"/>
            </w:tcBorders>
            <w:hideMark/>
          </w:tcPr>
          <w:p w:rsidR="00CA0788" w:rsidRDefault="00CA0788" w:rsidP="00CA0788">
            <w:pPr>
              <w:jc w:val="center"/>
            </w:pPr>
            <w:r>
              <w:t>135</w:t>
            </w:r>
          </w:p>
        </w:tc>
      </w:tr>
      <w:tr w:rsidR="00CA0788" w:rsidTr="00CA0788">
        <w:trPr>
          <w:trHeight w:val="1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A0788" w:rsidRDefault="00CA0788" w:rsidP="00CA0788">
            <w:pPr>
              <w:ind w:firstLine="0"/>
              <w:jc w:val="left"/>
            </w:pPr>
          </w:p>
        </w:tc>
        <w:tc>
          <w:tcPr>
            <w:tcW w:w="2265" w:type="dxa"/>
            <w:tcBorders>
              <w:top w:val="single" w:sz="4" w:space="0" w:color="000000"/>
              <w:left w:val="single" w:sz="4" w:space="0" w:color="000000"/>
              <w:bottom w:val="single" w:sz="4" w:space="0" w:color="000000"/>
              <w:right w:val="single" w:sz="4" w:space="0" w:color="000000"/>
            </w:tcBorders>
            <w:hideMark/>
          </w:tcPr>
          <w:p w:rsidR="00CA0788" w:rsidRDefault="00CA0788" w:rsidP="00CA0788">
            <w:pPr>
              <w:ind w:firstLine="0"/>
            </w:pPr>
            <w:r>
              <w:t>Изобразительное искусство</w:t>
            </w:r>
          </w:p>
        </w:tc>
        <w:tc>
          <w:tcPr>
            <w:tcW w:w="1103" w:type="dxa"/>
            <w:tcBorders>
              <w:top w:val="single" w:sz="4" w:space="0" w:color="000000"/>
              <w:left w:val="single" w:sz="4" w:space="0" w:color="000000"/>
              <w:bottom w:val="single" w:sz="4" w:space="0" w:color="000000"/>
              <w:right w:val="single" w:sz="4" w:space="0" w:color="000000"/>
            </w:tcBorders>
            <w:hideMark/>
          </w:tcPr>
          <w:p w:rsidR="00CA0788" w:rsidRDefault="00CA0788" w:rsidP="00CA0788">
            <w:pPr>
              <w:ind w:firstLine="0"/>
            </w:pPr>
            <w:r>
              <w:t>1(33)</w:t>
            </w:r>
          </w:p>
        </w:tc>
        <w:tc>
          <w:tcPr>
            <w:tcW w:w="1103" w:type="dxa"/>
            <w:tcBorders>
              <w:top w:val="single" w:sz="4" w:space="0" w:color="000000"/>
              <w:left w:val="single" w:sz="4" w:space="0" w:color="000000"/>
              <w:bottom w:val="single" w:sz="4" w:space="0" w:color="000000"/>
              <w:right w:val="single" w:sz="4" w:space="0" w:color="000000"/>
            </w:tcBorders>
            <w:hideMark/>
          </w:tcPr>
          <w:p w:rsidR="00CA0788" w:rsidRDefault="00CA0788" w:rsidP="00CA0788">
            <w:pPr>
              <w:ind w:firstLine="0"/>
            </w:pPr>
            <w:r>
              <w:t>1(34)</w:t>
            </w:r>
          </w:p>
        </w:tc>
        <w:tc>
          <w:tcPr>
            <w:tcW w:w="1103" w:type="dxa"/>
            <w:tcBorders>
              <w:top w:val="single" w:sz="4" w:space="0" w:color="000000"/>
              <w:left w:val="single" w:sz="4" w:space="0" w:color="000000"/>
              <w:bottom w:val="single" w:sz="4" w:space="0" w:color="000000"/>
              <w:right w:val="single" w:sz="4" w:space="0" w:color="000000"/>
            </w:tcBorders>
            <w:hideMark/>
          </w:tcPr>
          <w:p w:rsidR="00CA0788" w:rsidRDefault="00CA0788" w:rsidP="00CA0788">
            <w:pPr>
              <w:ind w:firstLine="0"/>
            </w:pPr>
            <w:r>
              <w:t>1(34)</w:t>
            </w:r>
          </w:p>
        </w:tc>
        <w:tc>
          <w:tcPr>
            <w:tcW w:w="1173" w:type="dxa"/>
            <w:tcBorders>
              <w:top w:val="single" w:sz="4" w:space="0" w:color="000000"/>
              <w:left w:val="single" w:sz="4" w:space="0" w:color="000000"/>
              <w:bottom w:val="single" w:sz="4" w:space="0" w:color="000000"/>
              <w:right w:val="single" w:sz="4" w:space="0" w:color="auto"/>
            </w:tcBorders>
            <w:hideMark/>
          </w:tcPr>
          <w:p w:rsidR="00CA0788" w:rsidRDefault="00CA0788" w:rsidP="00CA0788">
            <w:pPr>
              <w:ind w:firstLine="0"/>
            </w:pPr>
            <w:r>
              <w:t>1(34)</w:t>
            </w:r>
          </w:p>
        </w:tc>
        <w:tc>
          <w:tcPr>
            <w:tcW w:w="1441" w:type="dxa"/>
            <w:tcBorders>
              <w:top w:val="single" w:sz="4" w:space="0" w:color="000000"/>
              <w:left w:val="single" w:sz="4" w:space="0" w:color="auto"/>
              <w:bottom w:val="single" w:sz="4" w:space="0" w:color="000000"/>
              <w:right w:val="single" w:sz="4" w:space="0" w:color="000000"/>
            </w:tcBorders>
            <w:hideMark/>
          </w:tcPr>
          <w:p w:rsidR="00CA0788" w:rsidRDefault="00CA0788" w:rsidP="00CA0788">
            <w:pPr>
              <w:jc w:val="center"/>
            </w:pPr>
            <w:r>
              <w:t>135</w:t>
            </w:r>
          </w:p>
        </w:tc>
      </w:tr>
      <w:tr w:rsidR="00CA0788" w:rsidTr="00CA0788">
        <w:trPr>
          <w:trHeight w:val="263"/>
        </w:trPr>
        <w:tc>
          <w:tcPr>
            <w:tcW w:w="2268" w:type="dxa"/>
            <w:tcBorders>
              <w:top w:val="single" w:sz="4" w:space="0" w:color="000000"/>
              <w:left w:val="single" w:sz="4" w:space="0" w:color="000000"/>
              <w:bottom w:val="single" w:sz="4" w:space="0" w:color="000000"/>
              <w:right w:val="single" w:sz="4" w:space="0" w:color="000000"/>
            </w:tcBorders>
            <w:hideMark/>
          </w:tcPr>
          <w:p w:rsidR="00CA0788" w:rsidRDefault="00CA0788" w:rsidP="00CA0788">
            <w:pPr>
              <w:ind w:firstLine="0"/>
            </w:pPr>
            <w:r>
              <w:t xml:space="preserve">Технология </w:t>
            </w:r>
          </w:p>
        </w:tc>
        <w:tc>
          <w:tcPr>
            <w:tcW w:w="2265" w:type="dxa"/>
            <w:tcBorders>
              <w:top w:val="single" w:sz="4" w:space="0" w:color="000000"/>
              <w:left w:val="single" w:sz="4" w:space="0" w:color="000000"/>
              <w:bottom w:val="single" w:sz="4" w:space="0" w:color="000000"/>
              <w:right w:val="single" w:sz="4" w:space="0" w:color="000000"/>
            </w:tcBorders>
            <w:hideMark/>
          </w:tcPr>
          <w:p w:rsidR="00CA0788" w:rsidRDefault="00CA0788" w:rsidP="00CA0788">
            <w:pPr>
              <w:ind w:firstLine="0"/>
            </w:pPr>
            <w:r>
              <w:t xml:space="preserve">Технология </w:t>
            </w:r>
          </w:p>
        </w:tc>
        <w:tc>
          <w:tcPr>
            <w:tcW w:w="1103" w:type="dxa"/>
            <w:tcBorders>
              <w:top w:val="single" w:sz="4" w:space="0" w:color="000000"/>
              <w:left w:val="single" w:sz="4" w:space="0" w:color="000000"/>
              <w:bottom w:val="single" w:sz="4" w:space="0" w:color="000000"/>
              <w:right w:val="single" w:sz="4" w:space="0" w:color="000000"/>
            </w:tcBorders>
            <w:hideMark/>
          </w:tcPr>
          <w:p w:rsidR="00CA0788" w:rsidRDefault="00CA0788" w:rsidP="00CA0788">
            <w:pPr>
              <w:ind w:firstLine="0"/>
            </w:pPr>
            <w:r>
              <w:t>1(33)</w:t>
            </w:r>
          </w:p>
        </w:tc>
        <w:tc>
          <w:tcPr>
            <w:tcW w:w="1103" w:type="dxa"/>
            <w:tcBorders>
              <w:top w:val="single" w:sz="4" w:space="0" w:color="000000"/>
              <w:left w:val="single" w:sz="4" w:space="0" w:color="000000"/>
              <w:bottom w:val="single" w:sz="4" w:space="0" w:color="000000"/>
              <w:right w:val="single" w:sz="4" w:space="0" w:color="000000"/>
            </w:tcBorders>
            <w:hideMark/>
          </w:tcPr>
          <w:p w:rsidR="00CA0788" w:rsidRDefault="00CA0788" w:rsidP="00CA0788">
            <w:pPr>
              <w:ind w:firstLine="0"/>
            </w:pPr>
            <w:r>
              <w:t>1(34)</w:t>
            </w:r>
          </w:p>
        </w:tc>
        <w:tc>
          <w:tcPr>
            <w:tcW w:w="1103" w:type="dxa"/>
            <w:tcBorders>
              <w:top w:val="single" w:sz="4" w:space="0" w:color="000000"/>
              <w:left w:val="single" w:sz="4" w:space="0" w:color="000000"/>
              <w:bottom w:val="single" w:sz="4" w:space="0" w:color="000000"/>
              <w:right w:val="single" w:sz="4" w:space="0" w:color="000000"/>
            </w:tcBorders>
            <w:hideMark/>
          </w:tcPr>
          <w:p w:rsidR="00CA0788" w:rsidRDefault="00CA0788" w:rsidP="00CA0788">
            <w:pPr>
              <w:ind w:firstLine="0"/>
            </w:pPr>
            <w:r>
              <w:t>1(34)</w:t>
            </w:r>
          </w:p>
        </w:tc>
        <w:tc>
          <w:tcPr>
            <w:tcW w:w="1173" w:type="dxa"/>
            <w:tcBorders>
              <w:top w:val="single" w:sz="4" w:space="0" w:color="000000"/>
              <w:left w:val="single" w:sz="4" w:space="0" w:color="000000"/>
              <w:bottom w:val="single" w:sz="4" w:space="0" w:color="000000"/>
              <w:right w:val="single" w:sz="4" w:space="0" w:color="auto"/>
            </w:tcBorders>
            <w:hideMark/>
          </w:tcPr>
          <w:p w:rsidR="00CA0788" w:rsidRDefault="00CA0788" w:rsidP="00CA0788">
            <w:pPr>
              <w:ind w:firstLine="0"/>
            </w:pPr>
            <w:r>
              <w:t>1(34)</w:t>
            </w:r>
          </w:p>
        </w:tc>
        <w:tc>
          <w:tcPr>
            <w:tcW w:w="1441" w:type="dxa"/>
            <w:tcBorders>
              <w:top w:val="single" w:sz="4" w:space="0" w:color="000000"/>
              <w:left w:val="single" w:sz="4" w:space="0" w:color="auto"/>
              <w:bottom w:val="single" w:sz="4" w:space="0" w:color="000000"/>
              <w:right w:val="single" w:sz="4" w:space="0" w:color="000000"/>
            </w:tcBorders>
            <w:hideMark/>
          </w:tcPr>
          <w:p w:rsidR="00CA0788" w:rsidRDefault="00CA0788" w:rsidP="00CA0788">
            <w:pPr>
              <w:jc w:val="center"/>
            </w:pPr>
            <w:r>
              <w:t>135</w:t>
            </w:r>
          </w:p>
        </w:tc>
      </w:tr>
      <w:tr w:rsidR="00CA0788" w:rsidTr="00CA0788">
        <w:trPr>
          <w:trHeight w:val="550"/>
        </w:trPr>
        <w:tc>
          <w:tcPr>
            <w:tcW w:w="2268" w:type="dxa"/>
            <w:tcBorders>
              <w:top w:val="single" w:sz="4" w:space="0" w:color="000000"/>
              <w:left w:val="single" w:sz="4" w:space="0" w:color="000000"/>
              <w:bottom w:val="single" w:sz="4" w:space="0" w:color="000000"/>
              <w:right w:val="single" w:sz="4" w:space="0" w:color="000000"/>
            </w:tcBorders>
            <w:hideMark/>
          </w:tcPr>
          <w:p w:rsidR="00CA0788" w:rsidRDefault="00CA0788" w:rsidP="00CA0788">
            <w:pPr>
              <w:ind w:firstLine="0"/>
            </w:pPr>
            <w:r>
              <w:t>Физическая культура</w:t>
            </w:r>
          </w:p>
        </w:tc>
        <w:tc>
          <w:tcPr>
            <w:tcW w:w="2265" w:type="dxa"/>
            <w:tcBorders>
              <w:top w:val="single" w:sz="4" w:space="0" w:color="000000"/>
              <w:left w:val="single" w:sz="4" w:space="0" w:color="000000"/>
              <w:bottom w:val="single" w:sz="4" w:space="0" w:color="000000"/>
              <w:right w:val="single" w:sz="4" w:space="0" w:color="000000"/>
            </w:tcBorders>
            <w:hideMark/>
          </w:tcPr>
          <w:p w:rsidR="00CA0788" w:rsidRDefault="00CA0788" w:rsidP="00CA0788">
            <w:pPr>
              <w:ind w:firstLine="0"/>
            </w:pPr>
            <w:r>
              <w:t>Физическая культура</w:t>
            </w:r>
          </w:p>
        </w:tc>
        <w:tc>
          <w:tcPr>
            <w:tcW w:w="1103" w:type="dxa"/>
            <w:tcBorders>
              <w:top w:val="single" w:sz="4" w:space="0" w:color="000000"/>
              <w:left w:val="single" w:sz="4" w:space="0" w:color="000000"/>
              <w:bottom w:val="single" w:sz="4" w:space="0" w:color="000000"/>
              <w:right w:val="single" w:sz="4" w:space="0" w:color="000000"/>
            </w:tcBorders>
            <w:hideMark/>
          </w:tcPr>
          <w:p w:rsidR="00CA0788" w:rsidRDefault="00CA0788" w:rsidP="00CA0788">
            <w:pPr>
              <w:ind w:firstLine="0"/>
            </w:pPr>
            <w:r>
              <w:t>3(99)</w:t>
            </w:r>
          </w:p>
        </w:tc>
        <w:tc>
          <w:tcPr>
            <w:tcW w:w="1103" w:type="dxa"/>
            <w:tcBorders>
              <w:top w:val="single" w:sz="4" w:space="0" w:color="000000"/>
              <w:left w:val="single" w:sz="4" w:space="0" w:color="000000"/>
              <w:bottom w:val="single" w:sz="4" w:space="0" w:color="000000"/>
              <w:right w:val="single" w:sz="4" w:space="0" w:color="000000"/>
            </w:tcBorders>
            <w:hideMark/>
          </w:tcPr>
          <w:p w:rsidR="00CA0788" w:rsidRDefault="00CA0788" w:rsidP="00CA0788">
            <w:pPr>
              <w:ind w:firstLine="0"/>
            </w:pPr>
            <w:r>
              <w:t>3(102)</w:t>
            </w:r>
          </w:p>
        </w:tc>
        <w:tc>
          <w:tcPr>
            <w:tcW w:w="1103" w:type="dxa"/>
            <w:tcBorders>
              <w:top w:val="single" w:sz="4" w:space="0" w:color="000000"/>
              <w:left w:val="single" w:sz="4" w:space="0" w:color="000000"/>
              <w:bottom w:val="single" w:sz="4" w:space="0" w:color="000000"/>
              <w:right w:val="single" w:sz="4" w:space="0" w:color="000000"/>
            </w:tcBorders>
            <w:hideMark/>
          </w:tcPr>
          <w:p w:rsidR="00CA0788" w:rsidRDefault="00CA0788" w:rsidP="00CA0788">
            <w:pPr>
              <w:ind w:firstLine="0"/>
            </w:pPr>
            <w:r>
              <w:t>3(102)</w:t>
            </w:r>
          </w:p>
        </w:tc>
        <w:tc>
          <w:tcPr>
            <w:tcW w:w="1173" w:type="dxa"/>
            <w:tcBorders>
              <w:top w:val="single" w:sz="4" w:space="0" w:color="000000"/>
              <w:left w:val="single" w:sz="4" w:space="0" w:color="000000"/>
              <w:bottom w:val="single" w:sz="4" w:space="0" w:color="000000"/>
              <w:right w:val="single" w:sz="4" w:space="0" w:color="auto"/>
            </w:tcBorders>
            <w:hideMark/>
          </w:tcPr>
          <w:p w:rsidR="00CA0788" w:rsidRDefault="00CA0788" w:rsidP="00CA0788">
            <w:pPr>
              <w:ind w:firstLine="0"/>
            </w:pPr>
            <w:r>
              <w:t>3(102)</w:t>
            </w:r>
          </w:p>
        </w:tc>
        <w:tc>
          <w:tcPr>
            <w:tcW w:w="1441" w:type="dxa"/>
            <w:tcBorders>
              <w:top w:val="single" w:sz="4" w:space="0" w:color="000000"/>
              <w:left w:val="single" w:sz="4" w:space="0" w:color="auto"/>
              <w:bottom w:val="single" w:sz="4" w:space="0" w:color="000000"/>
              <w:right w:val="single" w:sz="4" w:space="0" w:color="000000"/>
            </w:tcBorders>
            <w:hideMark/>
          </w:tcPr>
          <w:p w:rsidR="00CA0788" w:rsidRDefault="00CA0788" w:rsidP="00CA0788">
            <w:pPr>
              <w:jc w:val="center"/>
            </w:pPr>
            <w:r>
              <w:t>405</w:t>
            </w:r>
          </w:p>
        </w:tc>
      </w:tr>
      <w:tr w:rsidR="00CA0788" w:rsidTr="00CA0788">
        <w:trPr>
          <w:trHeight w:val="275"/>
        </w:trPr>
        <w:tc>
          <w:tcPr>
            <w:tcW w:w="4533" w:type="dxa"/>
            <w:gridSpan w:val="2"/>
            <w:tcBorders>
              <w:top w:val="single" w:sz="4" w:space="0" w:color="000000"/>
              <w:left w:val="single" w:sz="4" w:space="0" w:color="000000"/>
              <w:bottom w:val="single" w:sz="4" w:space="0" w:color="000000"/>
              <w:right w:val="single" w:sz="4" w:space="0" w:color="000000"/>
            </w:tcBorders>
            <w:hideMark/>
          </w:tcPr>
          <w:p w:rsidR="00CA0788" w:rsidRDefault="00CA0788" w:rsidP="00CA0788">
            <w:r>
              <w:t xml:space="preserve">Итого </w:t>
            </w:r>
          </w:p>
        </w:tc>
        <w:tc>
          <w:tcPr>
            <w:tcW w:w="1103" w:type="dxa"/>
            <w:tcBorders>
              <w:top w:val="single" w:sz="4" w:space="0" w:color="000000"/>
              <w:left w:val="single" w:sz="4" w:space="0" w:color="000000"/>
              <w:bottom w:val="single" w:sz="4" w:space="0" w:color="000000"/>
              <w:right w:val="single" w:sz="4" w:space="0" w:color="000000"/>
            </w:tcBorders>
            <w:hideMark/>
          </w:tcPr>
          <w:p w:rsidR="00CA0788" w:rsidRDefault="00CA0788" w:rsidP="00CA0788">
            <w:pPr>
              <w:ind w:firstLine="0"/>
              <w:rPr>
                <w:lang w:val="en-US"/>
              </w:rPr>
            </w:pPr>
            <w:r>
              <w:t>17</w:t>
            </w:r>
            <w:r>
              <w:rPr>
                <w:lang w:val="en-US"/>
              </w:rPr>
              <w:t>(561)</w:t>
            </w:r>
          </w:p>
        </w:tc>
        <w:tc>
          <w:tcPr>
            <w:tcW w:w="1103" w:type="dxa"/>
            <w:tcBorders>
              <w:top w:val="single" w:sz="4" w:space="0" w:color="000000"/>
              <w:left w:val="single" w:sz="4" w:space="0" w:color="000000"/>
              <w:bottom w:val="single" w:sz="4" w:space="0" w:color="000000"/>
              <w:right w:val="single" w:sz="4" w:space="0" w:color="000000"/>
            </w:tcBorders>
            <w:hideMark/>
          </w:tcPr>
          <w:p w:rsidR="00CA0788" w:rsidRDefault="00CA0788" w:rsidP="00CA0788">
            <w:pPr>
              <w:ind w:firstLine="0"/>
              <w:rPr>
                <w:lang w:val="en-US"/>
              </w:rPr>
            </w:pPr>
            <w:r>
              <w:t>21</w:t>
            </w:r>
            <w:r>
              <w:rPr>
                <w:lang w:val="en-US"/>
              </w:rPr>
              <w:t>(714)</w:t>
            </w:r>
          </w:p>
        </w:tc>
        <w:tc>
          <w:tcPr>
            <w:tcW w:w="1103" w:type="dxa"/>
            <w:tcBorders>
              <w:top w:val="single" w:sz="4" w:space="0" w:color="000000"/>
              <w:left w:val="single" w:sz="4" w:space="0" w:color="000000"/>
              <w:bottom w:val="single" w:sz="4" w:space="0" w:color="000000"/>
              <w:right w:val="single" w:sz="4" w:space="0" w:color="000000"/>
            </w:tcBorders>
            <w:hideMark/>
          </w:tcPr>
          <w:p w:rsidR="00CA0788" w:rsidRDefault="00CA0788" w:rsidP="00CA0788">
            <w:pPr>
              <w:ind w:firstLine="0"/>
              <w:rPr>
                <w:lang w:val="en-US"/>
              </w:rPr>
            </w:pPr>
            <w:r>
              <w:t>21</w:t>
            </w:r>
            <w:r>
              <w:rPr>
                <w:lang w:val="en-US"/>
              </w:rPr>
              <w:t>(714)</w:t>
            </w:r>
          </w:p>
        </w:tc>
        <w:tc>
          <w:tcPr>
            <w:tcW w:w="1173" w:type="dxa"/>
            <w:tcBorders>
              <w:top w:val="single" w:sz="4" w:space="0" w:color="000000"/>
              <w:left w:val="single" w:sz="4" w:space="0" w:color="000000"/>
              <w:bottom w:val="single" w:sz="4" w:space="0" w:color="000000"/>
              <w:right w:val="single" w:sz="4" w:space="0" w:color="auto"/>
            </w:tcBorders>
            <w:hideMark/>
          </w:tcPr>
          <w:p w:rsidR="00CA0788" w:rsidRDefault="00CA0788" w:rsidP="00CA0788">
            <w:pPr>
              <w:ind w:firstLine="0"/>
              <w:rPr>
                <w:lang w:val="en-US"/>
              </w:rPr>
            </w:pPr>
            <w:r>
              <w:t>22</w:t>
            </w:r>
            <w:r>
              <w:rPr>
                <w:lang w:val="en-US"/>
              </w:rPr>
              <w:t>(748)</w:t>
            </w:r>
          </w:p>
        </w:tc>
        <w:tc>
          <w:tcPr>
            <w:tcW w:w="1441" w:type="dxa"/>
            <w:tcBorders>
              <w:top w:val="single" w:sz="4" w:space="0" w:color="000000"/>
              <w:left w:val="single" w:sz="4" w:space="0" w:color="auto"/>
              <w:bottom w:val="single" w:sz="4" w:space="0" w:color="000000"/>
              <w:right w:val="single" w:sz="4" w:space="0" w:color="000000"/>
            </w:tcBorders>
            <w:hideMark/>
          </w:tcPr>
          <w:p w:rsidR="00CA0788" w:rsidRDefault="00CA0788" w:rsidP="00CA0788">
            <w:pPr>
              <w:ind w:firstLine="0"/>
            </w:pPr>
            <w:r>
              <w:t>27</w:t>
            </w:r>
            <w:r>
              <w:rPr>
                <w:lang w:val="en-US"/>
              </w:rPr>
              <w:t>37</w:t>
            </w:r>
          </w:p>
        </w:tc>
      </w:tr>
      <w:tr w:rsidR="00CA0788" w:rsidTr="00CA0788">
        <w:trPr>
          <w:trHeight w:val="825"/>
        </w:trPr>
        <w:tc>
          <w:tcPr>
            <w:tcW w:w="4533" w:type="dxa"/>
            <w:gridSpan w:val="2"/>
            <w:tcBorders>
              <w:top w:val="single" w:sz="4" w:space="0" w:color="000000"/>
              <w:left w:val="single" w:sz="4" w:space="0" w:color="000000"/>
              <w:bottom w:val="single" w:sz="4" w:space="0" w:color="000000"/>
              <w:right w:val="single" w:sz="4" w:space="0" w:color="000000"/>
            </w:tcBorders>
          </w:tcPr>
          <w:p w:rsidR="00CA0788" w:rsidRDefault="00CA0788" w:rsidP="00CA0788">
            <w:r>
              <w:t>Часть, формируемая участниками образовательных отношений</w:t>
            </w:r>
          </w:p>
          <w:p w:rsidR="00CA0788" w:rsidRDefault="00CA0788" w:rsidP="00CA0788"/>
        </w:tc>
        <w:tc>
          <w:tcPr>
            <w:tcW w:w="1103" w:type="dxa"/>
            <w:tcBorders>
              <w:top w:val="single" w:sz="4" w:space="0" w:color="000000"/>
              <w:left w:val="single" w:sz="4" w:space="0" w:color="000000"/>
              <w:bottom w:val="single" w:sz="4" w:space="0" w:color="000000"/>
              <w:right w:val="single" w:sz="4" w:space="0" w:color="000000"/>
            </w:tcBorders>
            <w:hideMark/>
          </w:tcPr>
          <w:p w:rsidR="00CA0788" w:rsidRDefault="00CA0788" w:rsidP="00CA0788">
            <w:pPr>
              <w:ind w:firstLine="0"/>
            </w:pPr>
            <w:r>
              <w:t>4(132)</w:t>
            </w:r>
          </w:p>
        </w:tc>
        <w:tc>
          <w:tcPr>
            <w:tcW w:w="1103" w:type="dxa"/>
            <w:tcBorders>
              <w:top w:val="single" w:sz="4" w:space="0" w:color="000000"/>
              <w:left w:val="single" w:sz="4" w:space="0" w:color="000000"/>
              <w:bottom w:val="single" w:sz="4" w:space="0" w:color="000000"/>
              <w:right w:val="single" w:sz="4" w:space="0" w:color="000000"/>
            </w:tcBorders>
            <w:hideMark/>
          </w:tcPr>
          <w:p w:rsidR="00CA0788" w:rsidRDefault="00CA0788" w:rsidP="00CA0788">
            <w:pPr>
              <w:ind w:firstLine="0"/>
            </w:pPr>
            <w:r>
              <w:t>4(136)</w:t>
            </w:r>
          </w:p>
        </w:tc>
        <w:tc>
          <w:tcPr>
            <w:tcW w:w="1103" w:type="dxa"/>
            <w:tcBorders>
              <w:top w:val="single" w:sz="4" w:space="0" w:color="000000"/>
              <w:left w:val="single" w:sz="4" w:space="0" w:color="000000"/>
              <w:bottom w:val="single" w:sz="4" w:space="0" w:color="000000"/>
              <w:right w:val="single" w:sz="4" w:space="0" w:color="000000"/>
            </w:tcBorders>
            <w:hideMark/>
          </w:tcPr>
          <w:p w:rsidR="00CA0788" w:rsidRDefault="00CA0788" w:rsidP="00CA0788">
            <w:pPr>
              <w:ind w:firstLine="0"/>
            </w:pPr>
            <w:r>
              <w:t>4(136)</w:t>
            </w:r>
          </w:p>
        </w:tc>
        <w:tc>
          <w:tcPr>
            <w:tcW w:w="1173" w:type="dxa"/>
            <w:tcBorders>
              <w:top w:val="single" w:sz="4" w:space="0" w:color="000000"/>
              <w:left w:val="single" w:sz="4" w:space="0" w:color="000000"/>
              <w:bottom w:val="single" w:sz="4" w:space="0" w:color="000000"/>
              <w:right w:val="single" w:sz="4" w:space="0" w:color="auto"/>
            </w:tcBorders>
            <w:hideMark/>
          </w:tcPr>
          <w:p w:rsidR="00CA0788" w:rsidRDefault="00CA0788" w:rsidP="00CA0788">
            <w:pPr>
              <w:ind w:firstLine="0"/>
            </w:pPr>
            <w:r>
              <w:t>3(102)</w:t>
            </w:r>
          </w:p>
        </w:tc>
        <w:tc>
          <w:tcPr>
            <w:tcW w:w="1441" w:type="dxa"/>
            <w:tcBorders>
              <w:top w:val="single" w:sz="4" w:space="0" w:color="000000"/>
              <w:left w:val="single" w:sz="4" w:space="0" w:color="auto"/>
              <w:bottom w:val="single" w:sz="4" w:space="0" w:color="000000"/>
              <w:right w:val="single" w:sz="4" w:space="0" w:color="000000"/>
            </w:tcBorders>
            <w:hideMark/>
          </w:tcPr>
          <w:p w:rsidR="00CA0788" w:rsidRDefault="00CA0788" w:rsidP="00CA0788">
            <w:pPr>
              <w:jc w:val="center"/>
            </w:pPr>
            <w:r>
              <w:t>540</w:t>
            </w:r>
          </w:p>
        </w:tc>
      </w:tr>
      <w:tr w:rsidR="00CA0788" w:rsidTr="00CA0788">
        <w:trPr>
          <w:trHeight w:val="276"/>
        </w:trPr>
        <w:tc>
          <w:tcPr>
            <w:tcW w:w="2268" w:type="dxa"/>
            <w:vMerge w:val="restart"/>
            <w:tcBorders>
              <w:top w:val="single" w:sz="4" w:space="0" w:color="000000"/>
              <w:left w:val="single" w:sz="4" w:space="0" w:color="000000"/>
              <w:bottom w:val="nil"/>
              <w:right w:val="single" w:sz="4" w:space="0" w:color="000000"/>
            </w:tcBorders>
          </w:tcPr>
          <w:p w:rsidR="00CA0788" w:rsidRDefault="00CA0788" w:rsidP="00CA0788">
            <w:r>
              <w:t xml:space="preserve">1.Учебные занятия для углубленного изучения отдельных обязательных учебных предметов </w:t>
            </w:r>
          </w:p>
          <w:p w:rsidR="00CA0788" w:rsidRDefault="00CA0788" w:rsidP="00CA0788"/>
        </w:tc>
        <w:tc>
          <w:tcPr>
            <w:tcW w:w="2265" w:type="dxa"/>
            <w:tcBorders>
              <w:top w:val="single" w:sz="4" w:space="0" w:color="000000"/>
              <w:left w:val="single" w:sz="4" w:space="0" w:color="000000"/>
              <w:bottom w:val="single" w:sz="4" w:space="0" w:color="000000"/>
              <w:right w:val="single" w:sz="4" w:space="0" w:color="000000"/>
            </w:tcBorders>
          </w:tcPr>
          <w:p w:rsidR="00CA0788" w:rsidRDefault="00CA0788" w:rsidP="00CA0788">
            <w:pPr>
              <w:ind w:firstLine="0"/>
            </w:pPr>
          </w:p>
          <w:p w:rsidR="00CA0788" w:rsidRDefault="00CA0788" w:rsidP="00CA0788">
            <w:r>
              <w:t>Русский язык</w:t>
            </w:r>
          </w:p>
        </w:tc>
        <w:tc>
          <w:tcPr>
            <w:tcW w:w="1103" w:type="dxa"/>
            <w:tcBorders>
              <w:top w:val="single" w:sz="4" w:space="0" w:color="000000"/>
              <w:left w:val="single" w:sz="4" w:space="0" w:color="000000"/>
              <w:bottom w:val="single" w:sz="4" w:space="0" w:color="000000"/>
              <w:right w:val="single" w:sz="4" w:space="0" w:color="000000"/>
            </w:tcBorders>
          </w:tcPr>
          <w:p w:rsidR="00CA0788" w:rsidRDefault="00CA0788" w:rsidP="00CA0788">
            <w:pPr>
              <w:jc w:val="center"/>
            </w:pPr>
          </w:p>
          <w:p w:rsidR="00CA0788" w:rsidRDefault="00CA0788" w:rsidP="00CA0788">
            <w:pPr>
              <w:jc w:val="center"/>
            </w:pPr>
          </w:p>
          <w:p w:rsidR="00CA0788" w:rsidRDefault="00CA0788" w:rsidP="00CA0788">
            <w:pPr>
              <w:ind w:firstLine="0"/>
            </w:pPr>
            <w:r>
              <w:t>1(33)</w:t>
            </w:r>
          </w:p>
        </w:tc>
        <w:tc>
          <w:tcPr>
            <w:tcW w:w="1103" w:type="dxa"/>
            <w:tcBorders>
              <w:top w:val="single" w:sz="4" w:space="0" w:color="000000"/>
              <w:left w:val="single" w:sz="4" w:space="0" w:color="000000"/>
              <w:bottom w:val="single" w:sz="4" w:space="0" w:color="auto"/>
              <w:right w:val="single" w:sz="4" w:space="0" w:color="000000"/>
            </w:tcBorders>
          </w:tcPr>
          <w:p w:rsidR="00CA0788" w:rsidRDefault="00CA0788" w:rsidP="00CA0788">
            <w:pPr>
              <w:jc w:val="center"/>
            </w:pPr>
          </w:p>
          <w:p w:rsidR="00CA0788" w:rsidRDefault="00CA0788" w:rsidP="00CA0788">
            <w:pPr>
              <w:jc w:val="center"/>
            </w:pPr>
          </w:p>
          <w:p w:rsidR="00CA0788" w:rsidRDefault="00CA0788" w:rsidP="00CA0788">
            <w:pPr>
              <w:ind w:firstLine="0"/>
            </w:pPr>
            <w:r>
              <w:t>1(34)</w:t>
            </w:r>
          </w:p>
        </w:tc>
        <w:tc>
          <w:tcPr>
            <w:tcW w:w="1103" w:type="dxa"/>
            <w:tcBorders>
              <w:top w:val="single" w:sz="4" w:space="0" w:color="000000"/>
              <w:left w:val="single" w:sz="4" w:space="0" w:color="000000"/>
              <w:bottom w:val="single" w:sz="4" w:space="0" w:color="auto"/>
              <w:right w:val="single" w:sz="4" w:space="0" w:color="000000"/>
            </w:tcBorders>
          </w:tcPr>
          <w:p w:rsidR="00CA0788" w:rsidRDefault="00CA0788" w:rsidP="00CA0788">
            <w:pPr>
              <w:jc w:val="center"/>
            </w:pPr>
          </w:p>
          <w:p w:rsidR="00CA0788" w:rsidRDefault="00CA0788" w:rsidP="00CA0788">
            <w:pPr>
              <w:jc w:val="center"/>
            </w:pPr>
          </w:p>
          <w:p w:rsidR="00CA0788" w:rsidRDefault="00CA0788" w:rsidP="00CA0788">
            <w:pPr>
              <w:ind w:firstLine="0"/>
            </w:pPr>
            <w:r>
              <w:t>1(34)</w:t>
            </w:r>
          </w:p>
        </w:tc>
        <w:tc>
          <w:tcPr>
            <w:tcW w:w="1173" w:type="dxa"/>
            <w:tcBorders>
              <w:top w:val="single" w:sz="4" w:space="0" w:color="000000"/>
              <w:left w:val="single" w:sz="4" w:space="0" w:color="000000"/>
              <w:bottom w:val="single" w:sz="4" w:space="0" w:color="auto"/>
              <w:right w:val="single" w:sz="4" w:space="0" w:color="auto"/>
            </w:tcBorders>
          </w:tcPr>
          <w:p w:rsidR="00CA0788" w:rsidRDefault="00CA0788" w:rsidP="00CA0788">
            <w:pPr>
              <w:jc w:val="center"/>
            </w:pPr>
          </w:p>
          <w:p w:rsidR="00CA0788" w:rsidRDefault="00CA0788" w:rsidP="00CA0788">
            <w:pPr>
              <w:jc w:val="center"/>
            </w:pPr>
          </w:p>
          <w:p w:rsidR="00CA0788" w:rsidRDefault="00CA0788" w:rsidP="00CA0788">
            <w:pPr>
              <w:ind w:firstLine="0"/>
            </w:pPr>
            <w:r>
              <w:t>1(34)</w:t>
            </w:r>
          </w:p>
        </w:tc>
        <w:tc>
          <w:tcPr>
            <w:tcW w:w="1441" w:type="dxa"/>
            <w:tcBorders>
              <w:top w:val="single" w:sz="4" w:space="0" w:color="000000"/>
              <w:left w:val="single" w:sz="4" w:space="0" w:color="auto"/>
              <w:bottom w:val="single" w:sz="4" w:space="0" w:color="auto"/>
              <w:right w:val="single" w:sz="4" w:space="0" w:color="000000"/>
            </w:tcBorders>
          </w:tcPr>
          <w:p w:rsidR="00CA0788" w:rsidRDefault="00CA0788" w:rsidP="00CA0788">
            <w:pPr>
              <w:jc w:val="center"/>
            </w:pPr>
          </w:p>
          <w:p w:rsidR="00CA0788" w:rsidRDefault="00CA0788" w:rsidP="00CA0788">
            <w:pPr>
              <w:jc w:val="center"/>
            </w:pPr>
          </w:p>
          <w:p w:rsidR="00CA0788" w:rsidRDefault="00CA0788" w:rsidP="00CA0788">
            <w:pPr>
              <w:jc w:val="center"/>
            </w:pPr>
            <w:r>
              <w:t>135</w:t>
            </w:r>
          </w:p>
        </w:tc>
      </w:tr>
      <w:tr w:rsidR="00CA0788" w:rsidTr="00CA0788">
        <w:trPr>
          <w:trHeight w:val="276"/>
        </w:trPr>
        <w:tc>
          <w:tcPr>
            <w:tcW w:w="0" w:type="auto"/>
            <w:vMerge/>
            <w:tcBorders>
              <w:top w:val="single" w:sz="4" w:space="0" w:color="000000"/>
              <w:left w:val="single" w:sz="4" w:space="0" w:color="000000"/>
              <w:bottom w:val="nil"/>
              <w:right w:val="single" w:sz="4" w:space="0" w:color="000000"/>
            </w:tcBorders>
            <w:vAlign w:val="center"/>
            <w:hideMark/>
          </w:tcPr>
          <w:p w:rsidR="00CA0788" w:rsidRDefault="00CA0788" w:rsidP="00CA0788">
            <w:pPr>
              <w:ind w:firstLine="0"/>
              <w:jc w:val="left"/>
            </w:pPr>
          </w:p>
        </w:tc>
        <w:tc>
          <w:tcPr>
            <w:tcW w:w="2265" w:type="dxa"/>
            <w:tcBorders>
              <w:top w:val="single" w:sz="4" w:space="0" w:color="000000"/>
              <w:left w:val="single" w:sz="4" w:space="0" w:color="000000"/>
              <w:bottom w:val="single" w:sz="4" w:space="0" w:color="000000"/>
              <w:right w:val="single" w:sz="4" w:space="0" w:color="000000"/>
            </w:tcBorders>
            <w:hideMark/>
          </w:tcPr>
          <w:p w:rsidR="00CA0788" w:rsidRDefault="00CA0788" w:rsidP="00CA0788">
            <w:r>
              <w:t>Литературное чтение</w:t>
            </w:r>
          </w:p>
        </w:tc>
        <w:tc>
          <w:tcPr>
            <w:tcW w:w="1103" w:type="dxa"/>
            <w:tcBorders>
              <w:top w:val="single" w:sz="4" w:space="0" w:color="000000"/>
              <w:left w:val="single" w:sz="4" w:space="0" w:color="000000"/>
              <w:bottom w:val="single" w:sz="4" w:space="0" w:color="000000"/>
              <w:right w:val="single" w:sz="4" w:space="0" w:color="000000"/>
            </w:tcBorders>
            <w:hideMark/>
          </w:tcPr>
          <w:p w:rsidR="00CA0788" w:rsidRDefault="00CA0788" w:rsidP="00CA0788">
            <w:pPr>
              <w:ind w:firstLine="0"/>
            </w:pPr>
            <w:r>
              <w:t>2(66)</w:t>
            </w:r>
          </w:p>
        </w:tc>
        <w:tc>
          <w:tcPr>
            <w:tcW w:w="1103" w:type="dxa"/>
            <w:tcBorders>
              <w:top w:val="single" w:sz="4" w:space="0" w:color="000000"/>
              <w:left w:val="single" w:sz="4" w:space="0" w:color="000000"/>
              <w:bottom w:val="single" w:sz="4" w:space="0" w:color="auto"/>
              <w:right w:val="single" w:sz="4" w:space="0" w:color="000000"/>
            </w:tcBorders>
            <w:hideMark/>
          </w:tcPr>
          <w:p w:rsidR="00CA0788" w:rsidRDefault="00CA0788" w:rsidP="00CA0788">
            <w:pPr>
              <w:ind w:firstLine="0"/>
            </w:pPr>
            <w:r>
              <w:t>1(34)</w:t>
            </w:r>
          </w:p>
        </w:tc>
        <w:tc>
          <w:tcPr>
            <w:tcW w:w="1103" w:type="dxa"/>
            <w:tcBorders>
              <w:top w:val="single" w:sz="4" w:space="0" w:color="000000"/>
              <w:left w:val="single" w:sz="4" w:space="0" w:color="000000"/>
              <w:bottom w:val="single" w:sz="4" w:space="0" w:color="auto"/>
              <w:right w:val="single" w:sz="4" w:space="0" w:color="000000"/>
            </w:tcBorders>
            <w:hideMark/>
          </w:tcPr>
          <w:p w:rsidR="00CA0788" w:rsidRDefault="00CA0788" w:rsidP="00CA0788">
            <w:pPr>
              <w:ind w:firstLine="0"/>
            </w:pPr>
            <w:r>
              <w:t>1(34)</w:t>
            </w:r>
          </w:p>
        </w:tc>
        <w:tc>
          <w:tcPr>
            <w:tcW w:w="1173" w:type="dxa"/>
            <w:tcBorders>
              <w:top w:val="single" w:sz="4" w:space="0" w:color="000000"/>
              <w:left w:val="single" w:sz="4" w:space="0" w:color="000000"/>
              <w:bottom w:val="single" w:sz="4" w:space="0" w:color="auto"/>
              <w:right w:val="single" w:sz="4" w:space="0" w:color="auto"/>
            </w:tcBorders>
            <w:hideMark/>
          </w:tcPr>
          <w:p w:rsidR="00CA0788" w:rsidRDefault="00CA0788" w:rsidP="00CA0788">
            <w:pPr>
              <w:ind w:firstLine="0"/>
            </w:pPr>
            <w:r>
              <w:t>1(34)</w:t>
            </w:r>
          </w:p>
        </w:tc>
        <w:tc>
          <w:tcPr>
            <w:tcW w:w="1441" w:type="dxa"/>
            <w:tcBorders>
              <w:top w:val="single" w:sz="4" w:space="0" w:color="000000"/>
              <w:left w:val="single" w:sz="4" w:space="0" w:color="auto"/>
              <w:bottom w:val="single" w:sz="4" w:space="0" w:color="auto"/>
              <w:right w:val="single" w:sz="4" w:space="0" w:color="000000"/>
            </w:tcBorders>
            <w:hideMark/>
          </w:tcPr>
          <w:p w:rsidR="00CA0788" w:rsidRDefault="00CA0788" w:rsidP="00CA0788">
            <w:pPr>
              <w:jc w:val="center"/>
            </w:pPr>
            <w:r>
              <w:t>168</w:t>
            </w:r>
          </w:p>
        </w:tc>
      </w:tr>
      <w:tr w:rsidR="00CA0788" w:rsidTr="00CA0788">
        <w:trPr>
          <w:trHeight w:val="564"/>
        </w:trPr>
        <w:tc>
          <w:tcPr>
            <w:tcW w:w="0" w:type="auto"/>
            <w:vMerge/>
            <w:tcBorders>
              <w:top w:val="single" w:sz="4" w:space="0" w:color="000000"/>
              <w:left w:val="single" w:sz="4" w:space="0" w:color="000000"/>
              <w:bottom w:val="nil"/>
              <w:right w:val="single" w:sz="4" w:space="0" w:color="000000"/>
            </w:tcBorders>
            <w:vAlign w:val="center"/>
            <w:hideMark/>
          </w:tcPr>
          <w:p w:rsidR="00CA0788" w:rsidRDefault="00CA0788" w:rsidP="00CA0788">
            <w:pPr>
              <w:ind w:firstLine="0"/>
              <w:jc w:val="left"/>
            </w:pPr>
          </w:p>
        </w:tc>
        <w:tc>
          <w:tcPr>
            <w:tcW w:w="2265" w:type="dxa"/>
            <w:tcBorders>
              <w:top w:val="single" w:sz="4" w:space="0" w:color="000000"/>
              <w:left w:val="single" w:sz="4" w:space="0" w:color="000000"/>
              <w:bottom w:val="nil"/>
              <w:right w:val="single" w:sz="4" w:space="0" w:color="000000"/>
            </w:tcBorders>
            <w:hideMark/>
          </w:tcPr>
          <w:p w:rsidR="00CA0788" w:rsidRDefault="00CA0788" w:rsidP="00CA0788">
            <w:r>
              <w:t>Математика</w:t>
            </w:r>
          </w:p>
        </w:tc>
        <w:tc>
          <w:tcPr>
            <w:tcW w:w="1103" w:type="dxa"/>
            <w:tcBorders>
              <w:top w:val="single" w:sz="4" w:space="0" w:color="000000"/>
              <w:left w:val="single" w:sz="4" w:space="0" w:color="000000"/>
              <w:bottom w:val="single" w:sz="4" w:space="0" w:color="auto"/>
              <w:right w:val="single" w:sz="4" w:space="0" w:color="000000"/>
            </w:tcBorders>
            <w:hideMark/>
          </w:tcPr>
          <w:p w:rsidR="00CA0788" w:rsidRDefault="00CA0788" w:rsidP="00CA0788">
            <w:pPr>
              <w:jc w:val="center"/>
            </w:pPr>
            <w:r>
              <w:t>-</w:t>
            </w:r>
          </w:p>
        </w:tc>
        <w:tc>
          <w:tcPr>
            <w:tcW w:w="1103" w:type="dxa"/>
            <w:tcBorders>
              <w:top w:val="single" w:sz="4" w:space="0" w:color="auto"/>
              <w:left w:val="single" w:sz="4" w:space="0" w:color="000000"/>
              <w:bottom w:val="single" w:sz="4" w:space="0" w:color="auto"/>
              <w:right w:val="single" w:sz="4" w:space="0" w:color="000000"/>
            </w:tcBorders>
            <w:hideMark/>
          </w:tcPr>
          <w:p w:rsidR="00CA0788" w:rsidRDefault="00CA0788" w:rsidP="00CA0788">
            <w:pPr>
              <w:ind w:firstLine="0"/>
            </w:pPr>
            <w:r>
              <w:t>1(34)</w:t>
            </w:r>
          </w:p>
        </w:tc>
        <w:tc>
          <w:tcPr>
            <w:tcW w:w="1103" w:type="dxa"/>
            <w:tcBorders>
              <w:top w:val="single" w:sz="4" w:space="0" w:color="auto"/>
              <w:left w:val="single" w:sz="4" w:space="0" w:color="000000"/>
              <w:bottom w:val="single" w:sz="4" w:space="0" w:color="auto"/>
              <w:right w:val="single" w:sz="4" w:space="0" w:color="000000"/>
            </w:tcBorders>
            <w:hideMark/>
          </w:tcPr>
          <w:p w:rsidR="00CA0788" w:rsidRDefault="00CA0788" w:rsidP="00CA0788">
            <w:pPr>
              <w:ind w:firstLine="0"/>
            </w:pPr>
            <w:r>
              <w:t>1(34)</w:t>
            </w:r>
          </w:p>
        </w:tc>
        <w:tc>
          <w:tcPr>
            <w:tcW w:w="1173" w:type="dxa"/>
            <w:tcBorders>
              <w:top w:val="single" w:sz="4" w:space="0" w:color="auto"/>
              <w:left w:val="single" w:sz="4" w:space="0" w:color="000000"/>
              <w:bottom w:val="single" w:sz="4" w:space="0" w:color="auto"/>
              <w:right w:val="single" w:sz="4" w:space="0" w:color="auto"/>
            </w:tcBorders>
            <w:hideMark/>
          </w:tcPr>
          <w:p w:rsidR="00CA0788" w:rsidRDefault="00CA0788" w:rsidP="00CA0788">
            <w:pPr>
              <w:ind w:firstLine="0"/>
            </w:pPr>
            <w:r>
              <w:t>0,5(17)</w:t>
            </w:r>
          </w:p>
        </w:tc>
        <w:tc>
          <w:tcPr>
            <w:tcW w:w="1441" w:type="dxa"/>
            <w:tcBorders>
              <w:top w:val="single" w:sz="4" w:space="0" w:color="auto"/>
              <w:left w:val="single" w:sz="4" w:space="0" w:color="auto"/>
              <w:bottom w:val="single" w:sz="4" w:space="0" w:color="auto"/>
              <w:right w:val="single" w:sz="4" w:space="0" w:color="000000"/>
            </w:tcBorders>
            <w:hideMark/>
          </w:tcPr>
          <w:p w:rsidR="00CA0788" w:rsidRDefault="00CA0788" w:rsidP="00CA0788">
            <w:pPr>
              <w:jc w:val="center"/>
            </w:pPr>
            <w:r>
              <w:t>85</w:t>
            </w:r>
          </w:p>
        </w:tc>
      </w:tr>
      <w:tr w:rsidR="00CA0788" w:rsidTr="00CA0788">
        <w:trPr>
          <w:trHeight w:val="554"/>
        </w:trPr>
        <w:tc>
          <w:tcPr>
            <w:tcW w:w="2268" w:type="dxa"/>
            <w:tcBorders>
              <w:top w:val="nil"/>
              <w:left w:val="single" w:sz="4" w:space="0" w:color="000000"/>
              <w:bottom w:val="nil"/>
              <w:right w:val="single" w:sz="4" w:space="0" w:color="000000"/>
            </w:tcBorders>
            <w:hideMark/>
          </w:tcPr>
          <w:p w:rsidR="00CA0788" w:rsidRDefault="00CA0788" w:rsidP="00CA0788">
            <w:r>
              <w:lastRenderedPageBreak/>
              <w:t>2.Учебные занятия, обеспечивающие различные интересы обучающихся</w:t>
            </w:r>
          </w:p>
        </w:tc>
        <w:tc>
          <w:tcPr>
            <w:tcW w:w="2265" w:type="dxa"/>
            <w:tcBorders>
              <w:top w:val="single" w:sz="4" w:space="0" w:color="000000"/>
              <w:left w:val="single" w:sz="4" w:space="0" w:color="000000"/>
              <w:bottom w:val="nil"/>
              <w:right w:val="single" w:sz="4" w:space="0" w:color="000000"/>
            </w:tcBorders>
            <w:hideMark/>
          </w:tcPr>
          <w:p w:rsidR="00CA0788" w:rsidRDefault="00CA0788" w:rsidP="00CA0788">
            <w:r>
              <w:t xml:space="preserve"> Информатика </w:t>
            </w:r>
          </w:p>
        </w:tc>
        <w:tc>
          <w:tcPr>
            <w:tcW w:w="1103" w:type="dxa"/>
            <w:tcBorders>
              <w:top w:val="single" w:sz="4" w:space="0" w:color="auto"/>
              <w:left w:val="single" w:sz="4" w:space="0" w:color="000000"/>
              <w:bottom w:val="nil"/>
              <w:right w:val="single" w:sz="4" w:space="0" w:color="000000"/>
            </w:tcBorders>
            <w:hideMark/>
          </w:tcPr>
          <w:p w:rsidR="00CA0788" w:rsidRDefault="00CA0788" w:rsidP="00CA0788">
            <w:pPr>
              <w:jc w:val="center"/>
            </w:pPr>
            <w:r>
              <w:t>-</w:t>
            </w:r>
          </w:p>
        </w:tc>
        <w:tc>
          <w:tcPr>
            <w:tcW w:w="1103" w:type="dxa"/>
            <w:tcBorders>
              <w:top w:val="single" w:sz="4" w:space="0" w:color="auto"/>
              <w:left w:val="single" w:sz="4" w:space="0" w:color="000000"/>
              <w:bottom w:val="nil"/>
              <w:right w:val="single" w:sz="4" w:space="0" w:color="000000"/>
            </w:tcBorders>
            <w:hideMark/>
          </w:tcPr>
          <w:p w:rsidR="00CA0788" w:rsidRDefault="00CA0788" w:rsidP="00CA0788">
            <w:pPr>
              <w:ind w:firstLine="0"/>
            </w:pPr>
            <w:r>
              <w:t>1(34)</w:t>
            </w:r>
          </w:p>
        </w:tc>
        <w:tc>
          <w:tcPr>
            <w:tcW w:w="1103" w:type="dxa"/>
            <w:tcBorders>
              <w:top w:val="single" w:sz="4" w:space="0" w:color="auto"/>
              <w:left w:val="single" w:sz="4" w:space="0" w:color="000000"/>
              <w:bottom w:val="nil"/>
              <w:right w:val="single" w:sz="4" w:space="0" w:color="000000"/>
            </w:tcBorders>
            <w:hideMark/>
          </w:tcPr>
          <w:p w:rsidR="00CA0788" w:rsidRDefault="00CA0788" w:rsidP="00CA0788">
            <w:pPr>
              <w:ind w:firstLine="0"/>
            </w:pPr>
            <w:r>
              <w:t>1(34)</w:t>
            </w:r>
          </w:p>
        </w:tc>
        <w:tc>
          <w:tcPr>
            <w:tcW w:w="1173" w:type="dxa"/>
            <w:tcBorders>
              <w:top w:val="single" w:sz="4" w:space="0" w:color="auto"/>
              <w:left w:val="single" w:sz="4" w:space="0" w:color="000000"/>
              <w:bottom w:val="nil"/>
              <w:right w:val="single" w:sz="4" w:space="0" w:color="auto"/>
            </w:tcBorders>
            <w:hideMark/>
          </w:tcPr>
          <w:p w:rsidR="00CA0788" w:rsidRDefault="00CA0788" w:rsidP="00CA0788">
            <w:pPr>
              <w:ind w:firstLine="0"/>
            </w:pPr>
            <w:r>
              <w:t>0,5(17)</w:t>
            </w:r>
          </w:p>
        </w:tc>
        <w:tc>
          <w:tcPr>
            <w:tcW w:w="1441" w:type="dxa"/>
            <w:tcBorders>
              <w:top w:val="single" w:sz="4" w:space="0" w:color="auto"/>
              <w:left w:val="single" w:sz="4" w:space="0" w:color="auto"/>
              <w:bottom w:val="nil"/>
              <w:right w:val="single" w:sz="4" w:space="0" w:color="000000"/>
            </w:tcBorders>
            <w:hideMark/>
          </w:tcPr>
          <w:p w:rsidR="00CA0788" w:rsidRDefault="00CA0788" w:rsidP="00CA0788">
            <w:pPr>
              <w:jc w:val="center"/>
            </w:pPr>
            <w:r>
              <w:t>85</w:t>
            </w:r>
          </w:p>
        </w:tc>
      </w:tr>
      <w:tr w:rsidR="00CA0788" w:rsidTr="00CA0788">
        <w:trPr>
          <w:trHeight w:val="554"/>
        </w:trPr>
        <w:tc>
          <w:tcPr>
            <w:tcW w:w="2268" w:type="dxa"/>
            <w:tcBorders>
              <w:top w:val="nil"/>
              <w:left w:val="single" w:sz="4" w:space="0" w:color="000000"/>
              <w:bottom w:val="nil"/>
              <w:right w:val="single" w:sz="4" w:space="0" w:color="000000"/>
            </w:tcBorders>
          </w:tcPr>
          <w:p w:rsidR="00CA0788" w:rsidRDefault="00CA0788" w:rsidP="00CA0788"/>
        </w:tc>
        <w:tc>
          <w:tcPr>
            <w:tcW w:w="2265" w:type="dxa"/>
            <w:tcBorders>
              <w:top w:val="single" w:sz="4" w:space="0" w:color="000000"/>
              <w:left w:val="single" w:sz="4" w:space="0" w:color="000000"/>
              <w:bottom w:val="nil"/>
              <w:right w:val="single" w:sz="4" w:space="0" w:color="000000"/>
            </w:tcBorders>
            <w:hideMark/>
          </w:tcPr>
          <w:p w:rsidR="00CA0788" w:rsidRDefault="00CA0788" w:rsidP="00CA0788">
            <w:r>
              <w:t>Учись мыслить смело (ТРИЗ)</w:t>
            </w:r>
          </w:p>
        </w:tc>
        <w:tc>
          <w:tcPr>
            <w:tcW w:w="1103" w:type="dxa"/>
            <w:tcBorders>
              <w:top w:val="single" w:sz="4" w:space="0" w:color="auto"/>
              <w:left w:val="single" w:sz="4" w:space="0" w:color="000000"/>
              <w:bottom w:val="nil"/>
              <w:right w:val="single" w:sz="4" w:space="0" w:color="000000"/>
            </w:tcBorders>
          </w:tcPr>
          <w:p w:rsidR="00CA0788" w:rsidRDefault="00CA0788" w:rsidP="00CA0788">
            <w:pPr>
              <w:ind w:firstLine="0"/>
            </w:pPr>
          </w:p>
        </w:tc>
        <w:tc>
          <w:tcPr>
            <w:tcW w:w="1103" w:type="dxa"/>
            <w:tcBorders>
              <w:top w:val="single" w:sz="4" w:space="0" w:color="auto"/>
              <w:left w:val="single" w:sz="4" w:space="0" w:color="000000"/>
              <w:bottom w:val="nil"/>
              <w:right w:val="single" w:sz="4" w:space="0" w:color="000000"/>
            </w:tcBorders>
          </w:tcPr>
          <w:p w:rsidR="00CA0788" w:rsidRDefault="00CA0788" w:rsidP="00CA0788">
            <w:pPr>
              <w:ind w:firstLine="0"/>
            </w:pPr>
          </w:p>
        </w:tc>
        <w:tc>
          <w:tcPr>
            <w:tcW w:w="1103" w:type="dxa"/>
            <w:tcBorders>
              <w:top w:val="single" w:sz="4" w:space="0" w:color="auto"/>
              <w:left w:val="single" w:sz="4" w:space="0" w:color="000000"/>
              <w:bottom w:val="nil"/>
              <w:right w:val="single" w:sz="4" w:space="0" w:color="000000"/>
            </w:tcBorders>
          </w:tcPr>
          <w:p w:rsidR="00CA0788" w:rsidRDefault="00CA0788" w:rsidP="00CA0788">
            <w:pPr>
              <w:ind w:firstLine="0"/>
            </w:pPr>
          </w:p>
        </w:tc>
        <w:tc>
          <w:tcPr>
            <w:tcW w:w="1173" w:type="dxa"/>
            <w:tcBorders>
              <w:top w:val="single" w:sz="4" w:space="0" w:color="auto"/>
              <w:left w:val="single" w:sz="4" w:space="0" w:color="000000"/>
              <w:bottom w:val="nil"/>
              <w:right w:val="single" w:sz="4" w:space="0" w:color="auto"/>
            </w:tcBorders>
            <w:hideMark/>
          </w:tcPr>
          <w:p w:rsidR="00CA0788" w:rsidRDefault="00CA0788" w:rsidP="00CA0788">
            <w:pPr>
              <w:ind w:firstLine="0"/>
            </w:pPr>
            <w:r>
              <w:t>1(34)</w:t>
            </w:r>
          </w:p>
        </w:tc>
        <w:tc>
          <w:tcPr>
            <w:tcW w:w="1441" w:type="dxa"/>
            <w:tcBorders>
              <w:top w:val="single" w:sz="4" w:space="0" w:color="auto"/>
              <w:left w:val="single" w:sz="4" w:space="0" w:color="auto"/>
              <w:bottom w:val="nil"/>
              <w:right w:val="single" w:sz="4" w:space="0" w:color="000000"/>
            </w:tcBorders>
            <w:hideMark/>
          </w:tcPr>
          <w:p w:rsidR="00CA0788" w:rsidRDefault="00CA0788" w:rsidP="00CA0788">
            <w:pPr>
              <w:jc w:val="center"/>
            </w:pPr>
            <w:r>
              <w:t>34</w:t>
            </w:r>
          </w:p>
        </w:tc>
      </w:tr>
      <w:tr w:rsidR="00CA0788" w:rsidTr="00CA0788">
        <w:trPr>
          <w:trHeight w:val="550"/>
        </w:trPr>
        <w:tc>
          <w:tcPr>
            <w:tcW w:w="4533" w:type="dxa"/>
            <w:gridSpan w:val="2"/>
            <w:tcBorders>
              <w:top w:val="single" w:sz="4" w:space="0" w:color="000000"/>
              <w:left w:val="single" w:sz="4" w:space="0" w:color="000000"/>
              <w:bottom w:val="single" w:sz="4" w:space="0" w:color="auto"/>
              <w:right w:val="single" w:sz="4" w:space="0" w:color="000000"/>
            </w:tcBorders>
            <w:hideMark/>
          </w:tcPr>
          <w:p w:rsidR="00CA0788" w:rsidRDefault="00CA0788" w:rsidP="00CA0788">
            <w:r>
              <w:t>Максимально допустимая учебная нагрузка</w:t>
            </w:r>
          </w:p>
        </w:tc>
        <w:tc>
          <w:tcPr>
            <w:tcW w:w="1103" w:type="dxa"/>
            <w:tcBorders>
              <w:top w:val="single" w:sz="4" w:space="0" w:color="000000"/>
              <w:left w:val="single" w:sz="4" w:space="0" w:color="000000"/>
              <w:bottom w:val="single" w:sz="4" w:space="0" w:color="auto"/>
              <w:right w:val="single" w:sz="4" w:space="0" w:color="000000"/>
            </w:tcBorders>
            <w:hideMark/>
          </w:tcPr>
          <w:p w:rsidR="00CA0788" w:rsidRDefault="00CA0788" w:rsidP="00CA0788">
            <w:pPr>
              <w:ind w:firstLine="0"/>
            </w:pPr>
            <w:r>
              <w:t>21 (693)</w:t>
            </w:r>
          </w:p>
        </w:tc>
        <w:tc>
          <w:tcPr>
            <w:tcW w:w="1103" w:type="dxa"/>
            <w:tcBorders>
              <w:top w:val="single" w:sz="4" w:space="0" w:color="000000"/>
              <w:left w:val="single" w:sz="4" w:space="0" w:color="000000"/>
              <w:bottom w:val="single" w:sz="4" w:space="0" w:color="auto"/>
              <w:right w:val="single" w:sz="4" w:space="0" w:color="000000"/>
            </w:tcBorders>
            <w:hideMark/>
          </w:tcPr>
          <w:p w:rsidR="00CA0788" w:rsidRDefault="00CA0788" w:rsidP="00CA0788">
            <w:pPr>
              <w:ind w:firstLine="0"/>
            </w:pPr>
            <w:r>
              <w:t>25 (850)</w:t>
            </w:r>
          </w:p>
        </w:tc>
        <w:tc>
          <w:tcPr>
            <w:tcW w:w="1103" w:type="dxa"/>
            <w:tcBorders>
              <w:top w:val="single" w:sz="4" w:space="0" w:color="000000"/>
              <w:left w:val="single" w:sz="4" w:space="0" w:color="000000"/>
              <w:bottom w:val="single" w:sz="4" w:space="0" w:color="auto"/>
              <w:right w:val="single" w:sz="4" w:space="0" w:color="000000"/>
            </w:tcBorders>
            <w:hideMark/>
          </w:tcPr>
          <w:p w:rsidR="00CA0788" w:rsidRDefault="00CA0788" w:rsidP="00CA0788">
            <w:pPr>
              <w:ind w:firstLine="0"/>
            </w:pPr>
            <w:r>
              <w:t>25 (850)</w:t>
            </w:r>
          </w:p>
        </w:tc>
        <w:tc>
          <w:tcPr>
            <w:tcW w:w="1173" w:type="dxa"/>
            <w:tcBorders>
              <w:top w:val="single" w:sz="4" w:space="0" w:color="000000"/>
              <w:left w:val="single" w:sz="4" w:space="0" w:color="000000"/>
              <w:bottom w:val="single" w:sz="4" w:space="0" w:color="auto"/>
              <w:right w:val="single" w:sz="4" w:space="0" w:color="auto"/>
            </w:tcBorders>
            <w:hideMark/>
          </w:tcPr>
          <w:p w:rsidR="00CA0788" w:rsidRDefault="00CA0788" w:rsidP="00CA0788">
            <w:pPr>
              <w:ind w:firstLine="0"/>
            </w:pPr>
            <w:r>
              <w:t>26 (884)</w:t>
            </w:r>
          </w:p>
        </w:tc>
        <w:tc>
          <w:tcPr>
            <w:tcW w:w="1441" w:type="dxa"/>
            <w:tcBorders>
              <w:top w:val="single" w:sz="4" w:space="0" w:color="000000"/>
              <w:left w:val="single" w:sz="4" w:space="0" w:color="auto"/>
              <w:bottom w:val="single" w:sz="4" w:space="0" w:color="auto"/>
              <w:right w:val="single" w:sz="4" w:space="0" w:color="000000"/>
            </w:tcBorders>
            <w:hideMark/>
          </w:tcPr>
          <w:p w:rsidR="00CA0788" w:rsidRDefault="00CA0788" w:rsidP="00CA0788">
            <w:pPr>
              <w:ind w:firstLine="0"/>
            </w:pPr>
            <w:r>
              <w:t>3227</w:t>
            </w:r>
          </w:p>
        </w:tc>
      </w:tr>
      <w:tr w:rsidR="00CA0788" w:rsidTr="00CA0788">
        <w:trPr>
          <w:trHeight w:val="100"/>
        </w:trPr>
        <w:tc>
          <w:tcPr>
            <w:tcW w:w="10456" w:type="dxa"/>
            <w:gridSpan w:val="7"/>
            <w:tcBorders>
              <w:top w:val="nil"/>
              <w:left w:val="nil"/>
              <w:bottom w:val="nil"/>
              <w:right w:val="nil"/>
            </w:tcBorders>
          </w:tcPr>
          <w:p w:rsidR="00CA0788" w:rsidRDefault="00CA0788" w:rsidP="00CA0788">
            <w:pPr>
              <w:pStyle w:val="a5"/>
              <w:tabs>
                <w:tab w:val="left" w:pos="708"/>
              </w:tabs>
            </w:pPr>
          </w:p>
        </w:tc>
      </w:tr>
    </w:tbl>
    <w:p w:rsidR="00CA0788" w:rsidRDefault="00CA0788" w:rsidP="00CA0788">
      <w:pPr>
        <w:pStyle w:val="a5"/>
        <w:tabs>
          <w:tab w:val="left" w:pos="708"/>
        </w:tabs>
        <w:rPr>
          <w:sz w:val="28"/>
          <w:szCs w:val="28"/>
        </w:rPr>
      </w:pPr>
      <w:r>
        <w:rPr>
          <w:sz w:val="28"/>
          <w:szCs w:val="28"/>
        </w:rPr>
        <w:t xml:space="preserve"> «Учись мыслить смело»   (4 классы - по 1 часу).</w:t>
      </w:r>
    </w:p>
    <w:p w:rsidR="00CA0788" w:rsidRDefault="00CA0788" w:rsidP="00CA0788">
      <w:pPr>
        <w:pStyle w:val="a5"/>
        <w:tabs>
          <w:tab w:val="left" w:pos="708"/>
        </w:tabs>
        <w:rPr>
          <w:sz w:val="28"/>
          <w:szCs w:val="28"/>
        </w:rPr>
      </w:pPr>
      <w:r>
        <w:rPr>
          <w:sz w:val="28"/>
          <w:szCs w:val="28"/>
        </w:rPr>
        <w:t>«Информатика» (по 0,5часа)</w:t>
      </w:r>
    </w:p>
    <w:p w:rsidR="00CA0788" w:rsidRDefault="00CA0788" w:rsidP="00CA0788">
      <w:pPr>
        <w:pStyle w:val="a5"/>
        <w:rPr>
          <w:sz w:val="28"/>
          <w:szCs w:val="28"/>
          <w:lang w:eastAsia="en-US"/>
        </w:rPr>
      </w:pPr>
      <w:r>
        <w:rPr>
          <w:sz w:val="28"/>
          <w:szCs w:val="28"/>
          <w:lang w:eastAsia="en-US"/>
        </w:rPr>
        <w:t xml:space="preserve"> </w:t>
      </w:r>
    </w:p>
    <w:p w:rsidR="00CA0788" w:rsidRDefault="00CA0788" w:rsidP="00CA0788">
      <w:pPr>
        <w:pStyle w:val="a5"/>
        <w:rPr>
          <w:sz w:val="28"/>
          <w:szCs w:val="28"/>
          <w:lang w:eastAsia="en-US"/>
        </w:rPr>
      </w:pPr>
    </w:p>
    <w:p w:rsidR="00CA0788" w:rsidRDefault="00CA0788" w:rsidP="00CA0788">
      <w:pPr>
        <w:pStyle w:val="a5"/>
        <w:rPr>
          <w:sz w:val="28"/>
          <w:szCs w:val="28"/>
          <w:lang w:eastAsia="en-US"/>
        </w:rPr>
      </w:pPr>
    </w:p>
    <w:p w:rsidR="00CA0788" w:rsidRDefault="00CA0788" w:rsidP="00CA0788">
      <w:pPr>
        <w:pStyle w:val="a5"/>
        <w:rPr>
          <w:sz w:val="28"/>
          <w:szCs w:val="28"/>
          <w:lang w:eastAsia="en-US"/>
        </w:rPr>
      </w:pPr>
    </w:p>
    <w:p w:rsidR="00CA0788" w:rsidRDefault="00CA0788" w:rsidP="00CA0788">
      <w:pPr>
        <w:pStyle w:val="a5"/>
        <w:rPr>
          <w:sz w:val="28"/>
          <w:szCs w:val="28"/>
          <w:lang w:eastAsia="en-US"/>
        </w:rPr>
      </w:pPr>
    </w:p>
    <w:p w:rsidR="00CA0788" w:rsidRDefault="00CA0788" w:rsidP="00CA0788">
      <w:pPr>
        <w:pStyle w:val="a5"/>
        <w:tabs>
          <w:tab w:val="left" w:pos="708"/>
        </w:tabs>
        <w:ind w:left="643" w:hanging="360"/>
        <w:jc w:val="right"/>
      </w:pPr>
    </w:p>
    <w:p w:rsidR="00CA0788" w:rsidRDefault="00CA0788" w:rsidP="00CA0788">
      <w:pPr>
        <w:pStyle w:val="a5"/>
        <w:tabs>
          <w:tab w:val="left" w:pos="708"/>
        </w:tabs>
        <w:ind w:left="643" w:hanging="360"/>
        <w:jc w:val="right"/>
      </w:pPr>
    </w:p>
    <w:p w:rsidR="00CA0788" w:rsidRDefault="00CA0788" w:rsidP="00CA0788">
      <w:pPr>
        <w:pStyle w:val="a5"/>
        <w:tabs>
          <w:tab w:val="left" w:pos="708"/>
        </w:tabs>
        <w:ind w:left="643" w:hanging="360"/>
        <w:jc w:val="right"/>
      </w:pPr>
    </w:p>
    <w:p w:rsidR="00CA0788" w:rsidRDefault="00CA0788" w:rsidP="00CA0788">
      <w:pPr>
        <w:pStyle w:val="a5"/>
        <w:tabs>
          <w:tab w:val="left" w:pos="708"/>
        </w:tabs>
        <w:ind w:left="643" w:hanging="360"/>
        <w:jc w:val="right"/>
      </w:pPr>
    </w:p>
    <w:p w:rsidR="00CA0788" w:rsidRDefault="00CA0788" w:rsidP="00CA0788">
      <w:pPr>
        <w:pStyle w:val="a5"/>
        <w:tabs>
          <w:tab w:val="left" w:pos="708"/>
        </w:tabs>
        <w:ind w:left="643" w:hanging="360"/>
        <w:jc w:val="right"/>
      </w:pPr>
    </w:p>
    <w:p w:rsidR="00CA0788" w:rsidRDefault="00CA0788" w:rsidP="00CA0788">
      <w:pPr>
        <w:pStyle w:val="a5"/>
        <w:tabs>
          <w:tab w:val="left" w:pos="708"/>
        </w:tabs>
        <w:ind w:left="643" w:hanging="360"/>
        <w:jc w:val="right"/>
      </w:pPr>
    </w:p>
    <w:p w:rsidR="00CA0788" w:rsidRDefault="00CA0788" w:rsidP="00CA0788">
      <w:pPr>
        <w:pStyle w:val="a5"/>
        <w:tabs>
          <w:tab w:val="left" w:pos="708"/>
        </w:tabs>
        <w:ind w:left="643" w:hanging="360"/>
        <w:jc w:val="right"/>
      </w:pPr>
    </w:p>
    <w:p w:rsidR="00CA0788" w:rsidRDefault="00CA0788" w:rsidP="00CA0788">
      <w:pPr>
        <w:pStyle w:val="a5"/>
        <w:tabs>
          <w:tab w:val="left" w:pos="708"/>
        </w:tabs>
        <w:ind w:left="643" w:hanging="360"/>
        <w:jc w:val="right"/>
      </w:pPr>
    </w:p>
    <w:p w:rsidR="00CA0788" w:rsidRDefault="00CA0788" w:rsidP="00CA0788">
      <w:pPr>
        <w:pStyle w:val="a5"/>
        <w:tabs>
          <w:tab w:val="left" w:pos="708"/>
        </w:tabs>
        <w:ind w:left="643" w:hanging="360"/>
        <w:jc w:val="right"/>
      </w:pPr>
    </w:p>
    <w:p w:rsidR="00CA0788" w:rsidRDefault="00CA0788" w:rsidP="00CA0788">
      <w:pPr>
        <w:pStyle w:val="a5"/>
        <w:tabs>
          <w:tab w:val="left" w:pos="708"/>
        </w:tabs>
        <w:ind w:left="643" w:hanging="360"/>
        <w:jc w:val="right"/>
      </w:pPr>
    </w:p>
    <w:p w:rsidR="00CA0788" w:rsidRDefault="00CA0788" w:rsidP="00CA0788">
      <w:pPr>
        <w:pStyle w:val="a5"/>
        <w:tabs>
          <w:tab w:val="left" w:pos="708"/>
        </w:tabs>
        <w:ind w:left="643" w:hanging="360"/>
        <w:jc w:val="right"/>
      </w:pPr>
    </w:p>
    <w:p w:rsidR="00CA0788" w:rsidRDefault="00CA0788" w:rsidP="00CA0788">
      <w:pPr>
        <w:pStyle w:val="a5"/>
        <w:tabs>
          <w:tab w:val="left" w:pos="708"/>
        </w:tabs>
        <w:ind w:left="643" w:hanging="360"/>
        <w:jc w:val="right"/>
      </w:pPr>
    </w:p>
    <w:p w:rsidR="00CA0788" w:rsidRDefault="00CA0788" w:rsidP="00CA0788">
      <w:pPr>
        <w:pStyle w:val="a5"/>
        <w:tabs>
          <w:tab w:val="left" w:pos="708"/>
        </w:tabs>
        <w:ind w:left="643" w:hanging="360"/>
        <w:jc w:val="right"/>
      </w:pPr>
      <w:r>
        <w:lastRenderedPageBreak/>
        <w:t>Приложение 1</w:t>
      </w:r>
    </w:p>
    <w:p w:rsidR="00CA0788" w:rsidRDefault="00CA0788" w:rsidP="00CA0788">
      <w:pPr>
        <w:pStyle w:val="a5"/>
        <w:tabs>
          <w:tab w:val="left" w:pos="708"/>
        </w:tabs>
        <w:jc w:val="center"/>
        <w:rPr>
          <w:b/>
          <w:sz w:val="28"/>
          <w:szCs w:val="28"/>
        </w:rPr>
      </w:pPr>
      <w:r>
        <w:rPr>
          <w:b/>
          <w:sz w:val="28"/>
          <w:szCs w:val="28"/>
        </w:rPr>
        <w:t>Учебный план МБОУ СОШ № 2 г. Нижний Ломов,</w:t>
      </w:r>
    </w:p>
    <w:p w:rsidR="00CA0788" w:rsidRPr="00CA0788" w:rsidRDefault="00CA0788" w:rsidP="00CA0788">
      <w:pPr>
        <w:pStyle w:val="a5"/>
        <w:tabs>
          <w:tab w:val="left" w:pos="708"/>
        </w:tabs>
        <w:jc w:val="center"/>
        <w:rPr>
          <w:b/>
          <w:sz w:val="28"/>
          <w:szCs w:val="28"/>
        </w:rPr>
      </w:pPr>
      <w:r>
        <w:rPr>
          <w:b/>
          <w:sz w:val="28"/>
          <w:szCs w:val="28"/>
        </w:rPr>
        <w:t>реализующий ООП НОО по ФГОС</w:t>
      </w:r>
    </w:p>
    <w:p w:rsidR="00CA0788" w:rsidRDefault="00CA0788" w:rsidP="00CA0788">
      <w:pPr>
        <w:rPr>
          <w:b/>
          <w:color w:val="000000"/>
        </w:rPr>
      </w:pPr>
      <w:r>
        <w:rPr>
          <w:b/>
          <w:color w:val="000000"/>
        </w:rPr>
        <w:t xml:space="preserve">                                  Календарный учебный график </w:t>
      </w:r>
    </w:p>
    <w:p w:rsidR="00CA0788" w:rsidRDefault="00CA0788" w:rsidP="00CA0788">
      <w:pPr>
        <w:jc w:val="center"/>
        <w:rPr>
          <w:color w:val="000000"/>
        </w:rPr>
      </w:pPr>
    </w:p>
    <w:p w:rsidR="00CA0788" w:rsidRDefault="00CA0788" w:rsidP="00CA0788">
      <w:pPr>
        <w:pStyle w:val="17"/>
        <w:numPr>
          <w:ilvl w:val="0"/>
          <w:numId w:val="324"/>
        </w:numPr>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Начало учебного года</w:t>
      </w:r>
      <w:r>
        <w:rPr>
          <w:rFonts w:ascii="Times New Roman" w:hAnsi="Times New Roman" w:cs="Times New Roman"/>
          <w:color w:val="000000"/>
          <w:sz w:val="28"/>
          <w:szCs w:val="28"/>
        </w:rPr>
        <w:t>:  01сентября</w:t>
      </w:r>
    </w:p>
    <w:p w:rsidR="00CA0788" w:rsidRDefault="00CA0788" w:rsidP="00CA0788">
      <w:pPr>
        <w:pStyle w:val="17"/>
        <w:spacing w:after="0" w:line="240" w:lineRule="auto"/>
        <w:jc w:val="both"/>
        <w:rPr>
          <w:rFonts w:ascii="Times New Roman" w:hAnsi="Times New Roman" w:cs="Times New Roman"/>
          <w:color w:val="000000"/>
          <w:sz w:val="28"/>
          <w:szCs w:val="28"/>
        </w:rPr>
      </w:pPr>
    </w:p>
    <w:p w:rsidR="00CA0788" w:rsidRDefault="00CA0788" w:rsidP="00CA0788">
      <w:pPr>
        <w:pStyle w:val="17"/>
        <w:numPr>
          <w:ilvl w:val="0"/>
          <w:numId w:val="324"/>
        </w:numPr>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Окончание учебного года</w:t>
      </w:r>
      <w:r>
        <w:rPr>
          <w:rFonts w:ascii="Times New Roman" w:hAnsi="Times New Roman" w:cs="Times New Roman"/>
          <w:color w:val="000000"/>
          <w:sz w:val="28"/>
          <w:szCs w:val="28"/>
        </w:rPr>
        <w:t>.    Учебные занятия заканчиваются:</w:t>
      </w:r>
    </w:p>
    <w:p w:rsidR="00CA0788" w:rsidRDefault="00CA0788" w:rsidP="00CA0788">
      <w:pPr>
        <w:pStyle w:val="17"/>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1-4классах-31 мая</w:t>
      </w:r>
    </w:p>
    <w:p w:rsidR="00CA0788" w:rsidRDefault="00CA0788" w:rsidP="00CA0788">
      <w:pPr>
        <w:pStyle w:val="17"/>
        <w:spacing w:after="0" w:line="240" w:lineRule="auto"/>
        <w:ind w:left="0"/>
        <w:jc w:val="both"/>
        <w:rPr>
          <w:rFonts w:ascii="Times New Roman" w:hAnsi="Times New Roman" w:cs="Times New Roman"/>
          <w:color w:val="000000"/>
          <w:sz w:val="28"/>
          <w:szCs w:val="28"/>
        </w:rPr>
      </w:pPr>
    </w:p>
    <w:p w:rsidR="00CA0788" w:rsidRDefault="00CA0788" w:rsidP="00CA0788">
      <w:pPr>
        <w:pStyle w:val="a5"/>
        <w:numPr>
          <w:ilvl w:val="0"/>
          <w:numId w:val="324"/>
        </w:numPr>
        <w:shd w:val="clear" w:color="auto" w:fill="FFFFFF"/>
        <w:suppressAutoHyphens/>
        <w:contextualSpacing/>
        <w:rPr>
          <w:color w:val="000000"/>
          <w:sz w:val="28"/>
          <w:szCs w:val="28"/>
        </w:rPr>
      </w:pPr>
      <w:r>
        <w:rPr>
          <w:b/>
          <w:bCs/>
          <w:color w:val="000000"/>
          <w:sz w:val="28"/>
          <w:szCs w:val="28"/>
        </w:rPr>
        <w:t>Сменность занятий</w:t>
      </w:r>
      <w:r>
        <w:rPr>
          <w:color w:val="000000"/>
          <w:sz w:val="28"/>
          <w:szCs w:val="28"/>
        </w:rPr>
        <w:t xml:space="preserve">.   Занятия проводятся в две смены. </w:t>
      </w:r>
    </w:p>
    <w:p w:rsidR="00CA0788" w:rsidRDefault="00CA0788" w:rsidP="00CA0788">
      <w:pPr>
        <w:pStyle w:val="17"/>
        <w:spacing w:after="0" w:line="240" w:lineRule="auto"/>
        <w:jc w:val="both"/>
        <w:rPr>
          <w:rFonts w:ascii="Times New Roman" w:hAnsi="Times New Roman" w:cs="Times New Roman"/>
          <w:color w:val="000000"/>
          <w:sz w:val="28"/>
          <w:szCs w:val="28"/>
        </w:rPr>
      </w:pPr>
    </w:p>
    <w:p w:rsidR="00CA0788" w:rsidRDefault="00CA0788" w:rsidP="00CA0788">
      <w:pPr>
        <w:pStyle w:val="17"/>
        <w:numPr>
          <w:ilvl w:val="0"/>
          <w:numId w:val="324"/>
        </w:numPr>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Начало учебных занятий</w:t>
      </w:r>
      <w:r>
        <w:rPr>
          <w:rFonts w:ascii="Times New Roman" w:hAnsi="Times New Roman" w:cs="Times New Roman"/>
          <w:color w:val="000000"/>
          <w:sz w:val="28"/>
          <w:szCs w:val="28"/>
        </w:rPr>
        <w:t>.   1 смена – 8.00, 2 смена – 13.40.</w:t>
      </w:r>
    </w:p>
    <w:p w:rsidR="00CA0788" w:rsidRDefault="00CA0788" w:rsidP="00CA0788">
      <w:pPr>
        <w:pStyle w:val="17"/>
        <w:spacing w:after="0" w:line="240" w:lineRule="auto"/>
        <w:ind w:left="0"/>
        <w:jc w:val="both"/>
        <w:rPr>
          <w:rFonts w:ascii="Times New Roman" w:hAnsi="Times New Roman" w:cs="Times New Roman"/>
          <w:color w:val="000000"/>
          <w:sz w:val="28"/>
          <w:szCs w:val="28"/>
        </w:rPr>
      </w:pPr>
    </w:p>
    <w:p w:rsidR="00CA0788" w:rsidRDefault="00CA0788" w:rsidP="00CA0788">
      <w:pPr>
        <w:pStyle w:val="17"/>
        <w:numPr>
          <w:ilvl w:val="0"/>
          <w:numId w:val="324"/>
        </w:numPr>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Режим работы школы</w:t>
      </w:r>
      <w:r>
        <w:rPr>
          <w:rFonts w:ascii="Times New Roman" w:hAnsi="Times New Roman" w:cs="Times New Roman"/>
          <w:color w:val="000000"/>
          <w:sz w:val="28"/>
          <w:szCs w:val="28"/>
        </w:rPr>
        <w:t xml:space="preserve">. </w:t>
      </w:r>
    </w:p>
    <w:p w:rsidR="00CA0788" w:rsidRDefault="00CA0788" w:rsidP="00CA0788">
      <w:pPr>
        <w:pStyle w:val="17"/>
        <w:spacing w:after="0" w:line="240" w:lineRule="auto"/>
        <w:jc w:val="both"/>
        <w:rPr>
          <w:rFonts w:ascii="Times New Roman" w:hAnsi="Times New Roman" w:cs="Times New Roman"/>
          <w:color w:val="000000"/>
          <w:sz w:val="28"/>
          <w:szCs w:val="28"/>
        </w:rPr>
      </w:pPr>
      <w:r>
        <w:rPr>
          <w:rFonts w:ascii="Times New Roman" w:hAnsi="Times New Roman" w:cs="Times New Roman"/>
          <w:bCs/>
          <w:color w:val="000000"/>
          <w:sz w:val="28"/>
          <w:szCs w:val="28"/>
        </w:rPr>
        <w:t>1</w:t>
      </w:r>
      <w:r>
        <w:rPr>
          <w:rFonts w:ascii="Times New Roman" w:hAnsi="Times New Roman" w:cs="Times New Roman"/>
          <w:color w:val="000000"/>
          <w:sz w:val="28"/>
          <w:szCs w:val="28"/>
        </w:rPr>
        <w:t xml:space="preserve"> классы – 5-дневная рабочая неделя;  2-4 классы – 6-дневная рабочая неделя.</w:t>
      </w:r>
    </w:p>
    <w:p w:rsidR="00CA0788" w:rsidRDefault="00CA0788" w:rsidP="00CA0788">
      <w:pPr>
        <w:pStyle w:val="17"/>
        <w:spacing w:after="0" w:line="240" w:lineRule="auto"/>
        <w:jc w:val="both"/>
        <w:rPr>
          <w:rFonts w:ascii="Times New Roman" w:hAnsi="Times New Roman" w:cs="Times New Roman"/>
          <w:color w:val="000000"/>
          <w:sz w:val="28"/>
          <w:szCs w:val="28"/>
        </w:rPr>
      </w:pPr>
    </w:p>
    <w:p w:rsidR="00CA0788" w:rsidRDefault="00CA0788" w:rsidP="00CA0788">
      <w:pPr>
        <w:pStyle w:val="17"/>
        <w:numPr>
          <w:ilvl w:val="0"/>
          <w:numId w:val="324"/>
        </w:numPr>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Регламентирование учебного процесса на учебный год</w:t>
      </w:r>
      <w:r>
        <w:rPr>
          <w:rFonts w:ascii="Times New Roman" w:hAnsi="Times New Roman" w:cs="Times New Roman"/>
          <w:color w:val="000000"/>
          <w:sz w:val="28"/>
          <w:szCs w:val="28"/>
        </w:rPr>
        <w:t>.</w:t>
      </w:r>
    </w:p>
    <w:p w:rsidR="00CA0788" w:rsidRDefault="00CA0788" w:rsidP="00CA0788">
      <w:pPr>
        <w:pStyle w:val="17"/>
        <w:numPr>
          <w:ilvl w:val="0"/>
          <w:numId w:val="325"/>
        </w:numPr>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Продолжительность учебных занятий по четвертям</w:t>
      </w:r>
      <w:r>
        <w:rPr>
          <w:rFonts w:ascii="Times New Roman" w:hAnsi="Times New Roman" w:cs="Times New Roman"/>
          <w:color w:val="000000"/>
          <w:sz w:val="28"/>
          <w:szCs w:val="28"/>
        </w:rPr>
        <w:t xml:space="preserve">: </w:t>
      </w:r>
    </w:p>
    <w:p w:rsidR="00CA0788" w:rsidRDefault="00CA0788" w:rsidP="00CA0788">
      <w:pPr>
        <w:pStyle w:val="17"/>
        <w:spacing w:after="0" w:line="240" w:lineRule="auto"/>
        <w:jc w:val="both"/>
        <w:rPr>
          <w:rFonts w:ascii="Times New Roman" w:hAnsi="Times New Roman" w:cs="Times New Roman"/>
          <w:color w:val="000000"/>
          <w:sz w:val="28"/>
          <w:szCs w:val="28"/>
        </w:rPr>
      </w:pPr>
    </w:p>
    <w:p w:rsidR="00CA0788" w:rsidRDefault="00CA0788" w:rsidP="00CA0788">
      <w:pPr>
        <w:pStyle w:val="17"/>
        <w:spacing w:after="0" w:line="240" w:lineRule="auto"/>
        <w:jc w:val="both"/>
        <w:rPr>
          <w:rFonts w:ascii="Times New Roman" w:hAnsi="Times New Roman" w:cs="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91"/>
        <w:gridCol w:w="3258"/>
      </w:tblGrid>
      <w:tr w:rsidR="00CA0788" w:rsidTr="00CA0788">
        <w:trPr>
          <w:trHeight w:val="312"/>
        </w:trPr>
        <w:tc>
          <w:tcPr>
            <w:tcW w:w="1891" w:type="dxa"/>
            <w:tcBorders>
              <w:top w:val="single" w:sz="4" w:space="0" w:color="000000"/>
              <w:left w:val="single" w:sz="4" w:space="0" w:color="000000"/>
              <w:bottom w:val="single" w:sz="4" w:space="0" w:color="000000"/>
              <w:right w:val="single" w:sz="4" w:space="0" w:color="000000"/>
            </w:tcBorders>
            <w:hideMark/>
          </w:tcPr>
          <w:p w:rsidR="00CA0788" w:rsidRDefault="00CA0788">
            <w:pPr>
              <w:pStyle w:val="17"/>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1 четверть</w:t>
            </w:r>
          </w:p>
        </w:tc>
        <w:tc>
          <w:tcPr>
            <w:tcW w:w="3258" w:type="dxa"/>
            <w:tcBorders>
              <w:top w:val="single" w:sz="4" w:space="0" w:color="000000"/>
              <w:left w:val="single" w:sz="4" w:space="0" w:color="000000"/>
              <w:bottom w:val="single" w:sz="4" w:space="0" w:color="000000"/>
              <w:right w:val="single" w:sz="4" w:space="0" w:color="000000"/>
            </w:tcBorders>
            <w:hideMark/>
          </w:tcPr>
          <w:p w:rsidR="00CA0788" w:rsidRDefault="00CA0788">
            <w:pPr>
              <w:pStyle w:val="17"/>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недель </w:t>
            </w:r>
          </w:p>
        </w:tc>
      </w:tr>
      <w:tr w:rsidR="00CA0788" w:rsidTr="00CA0788">
        <w:trPr>
          <w:trHeight w:val="330"/>
        </w:trPr>
        <w:tc>
          <w:tcPr>
            <w:tcW w:w="1891" w:type="dxa"/>
            <w:tcBorders>
              <w:top w:val="single" w:sz="4" w:space="0" w:color="000000"/>
              <w:left w:val="single" w:sz="4" w:space="0" w:color="000000"/>
              <w:bottom w:val="single" w:sz="4" w:space="0" w:color="000000"/>
              <w:right w:val="single" w:sz="4" w:space="0" w:color="000000"/>
            </w:tcBorders>
            <w:hideMark/>
          </w:tcPr>
          <w:p w:rsidR="00CA0788" w:rsidRDefault="00CA0788">
            <w:pPr>
              <w:pStyle w:val="17"/>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2 четверть</w:t>
            </w:r>
          </w:p>
        </w:tc>
        <w:tc>
          <w:tcPr>
            <w:tcW w:w="3258" w:type="dxa"/>
            <w:tcBorders>
              <w:top w:val="single" w:sz="4" w:space="0" w:color="000000"/>
              <w:left w:val="single" w:sz="4" w:space="0" w:color="000000"/>
              <w:bottom w:val="single" w:sz="4" w:space="0" w:color="000000"/>
              <w:right w:val="single" w:sz="4" w:space="0" w:color="000000"/>
            </w:tcBorders>
            <w:hideMark/>
          </w:tcPr>
          <w:p w:rsidR="00CA0788" w:rsidRDefault="00CA0788">
            <w:pPr>
              <w:pStyle w:val="17"/>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недель </w:t>
            </w:r>
          </w:p>
        </w:tc>
      </w:tr>
      <w:tr w:rsidR="00CA0788" w:rsidTr="00CA0788">
        <w:trPr>
          <w:trHeight w:val="312"/>
        </w:trPr>
        <w:tc>
          <w:tcPr>
            <w:tcW w:w="1891" w:type="dxa"/>
            <w:tcBorders>
              <w:top w:val="single" w:sz="4" w:space="0" w:color="000000"/>
              <w:left w:val="single" w:sz="4" w:space="0" w:color="000000"/>
              <w:bottom w:val="single" w:sz="4" w:space="0" w:color="000000"/>
              <w:right w:val="single" w:sz="4" w:space="0" w:color="000000"/>
            </w:tcBorders>
            <w:hideMark/>
          </w:tcPr>
          <w:p w:rsidR="00CA0788" w:rsidRDefault="00CA0788">
            <w:pPr>
              <w:pStyle w:val="17"/>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3 четверть</w:t>
            </w:r>
          </w:p>
        </w:tc>
        <w:tc>
          <w:tcPr>
            <w:tcW w:w="3258" w:type="dxa"/>
            <w:tcBorders>
              <w:top w:val="single" w:sz="4" w:space="0" w:color="000000"/>
              <w:left w:val="single" w:sz="4" w:space="0" w:color="000000"/>
              <w:bottom w:val="single" w:sz="4" w:space="0" w:color="000000"/>
              <w:right w:val="single" w:sz="4" w:space="0" w:color="000000"/>
            </w:tcBorders>
            <w:hideMark/>
          </w:tcPr>
          <w:p w:rsidR="00CA0788" w:rsidRDefault="00CA0788">
            <w:pPr>
              <w:pStyle w:val="17"/>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недель </w:t>
            </w:r>
          </w:p>
        </w:tc>
      </w:tr>
      <w:tr w:rsidR="00CA0788" w:rsidTr="00CA0788">
        <w:trPr>
          <w:trHeight w:val="347"/>
        </w:trPr>
        <w:tc>
          <w:tcPr>
            <w:tcW w:w="1891" w:type="dxa"/>
            <w:tcBorders>
              <w:top w:val="single" w:sz="4" w:space="0" w:color="000000"/>
              <w:left w:val="single" w:sz="4" w:space="0" w:color="000000"/>
              <w:bottom w:val="single" w:sz="4" w:space="0" w:color="000000"/>
              <w:right w:val="single" w:sz="4" w:space="0" w:color="000000"/>
            </w:tcBorders>
            <w:hideMark/>
          </w:tcPr>
          <w:p w:rsidR="00CA0788" w:rsidRDefault="00CA0788">
            <w:pPr>
              <w:pStyle w:val="17"/>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4 четверть</w:t>
            </w:r>
          </w:p>
        </w:tc>
        <w:tc>
          <w:tcPr>
            <w:tcW w:w="3258" w:type="dxa"/>
            <w:tcBorders>
              <w:top w:val="single" w:sz="4" w:space="0" w:color="000000"/>
              <w:left w:val="single" w:sz="4" w:space="0" w:color="000000"/>
              <w:bottom w:val="single" w:sz="4" w:space="0" w:color="000000"/>
              <w:right w:val="single" w:sz="4" w:space="0" w:color="000000"/>
            </w:tcBorders>
            <w:hideMark/>
          </w:tcPr>
          <w:p w:rsidR="00CA0788" w:rsidRDefault="00CA0788">
            <w:pPr>
              <w:pStyle w:val="17"/>
              <w:spacing w:after="0"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 xml:space="preserve">8 недель </w:t>
            </w:r>
          </w:p>
        </w:tc>
      </w:tr>
      <w:tr w:rsidR="00CA0788" w:rsidTr="00CA0788">
        <w:trPr>
          <w:trHeight w:val="347"/>
        </w:trPr>
        <w:tc>
          <w:tcPr>
            <w:tcW w:w="1891" w:type="dxa"/>
            <w:tcBorders>
              <w:top w:val="single" w:sz="4" w:space="0" w:color="000000"/>
              <w:left w:val="single" w:sz="4" w:space="0" w:color="000000"/>
              <w:bottom w:val="single" w:sz="4" w:space="0" w:color="000000"/>
              <w:right w:val="single" w:sz="4" w:space="0" w:color="000000"/>
            </w:tcBorders>
            <w:hideMark/>
          </w:tcPr>
          <w:p w:rsidR="00CA0788" w:rsidRDefault="00CA0788">
            <w:pPr>
              <w:pStyle w:val="17"/>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Итого </w:t>
            </w:r>
          </w:p>
        </w:tc>
        <w:tc>
          <w:tcPr>
            <w:tcW w:w="3258" w:type="dxa"/>
            <w:tcBorders>
              <w:top w:val="single" w:sz="4" w:space="0" w:color="000000"/>
              <w:left w:val="single" w:sz="4" w:space="0" w:color="000000"/>
              <w:bottom w:val="single" w:sz="4" w:space="0" w:color="000000"/>
              <w:right w:val="single" w:sz="4" w:space="0" w:color="000000"/>
            </w:tcBorders>
            <w:hideMark/>
          </w:tcPr>
          <w:p w:rsidR="00CA0788" w:rsidRDefault="00CA0788">
            <w:pPr>
              <w:pStyle w:val="17"/>
              <w:spacing w:after="0"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 xml:space="preserve">34 недели  </w:t>
            </w:r>
          </w:p>
        </w:tc>
      </w:tr>
      <w:tr w:rsidR="00CA0788" w:rsidTr="00CA0788">
        <w:trPr>
          <w:trHeight w:val="347"/>
        </w:trPr>
        <w:tc>
          <w:tcPr>
            <w:tcW w:w="1891" w:type="dxa"/>
            <w:tcBorders>
              <w:top w:val="single" w:sz="4" w:space="0" w:color="000000"/>
              <w:left w:val="single" w:sz="4" w:space="0" w:color="000000"/>
              <w:bottom w:val="single" w:sz="4" w:space="0" w:color="000000"/>
              <w:right w:val="single" w:sz="4" w:space="0" w:color="000000"/>
            </w:tcBorders>
            <w:hideMark/>
          </w:tcPr>
          <w:p w:rsidR="00CA0788" w:rsidRDefault="00CA0788">
            <w:pPr>
              <w:pStyle w:val="17"/>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1 классы 3 четверть</w:t>
            </w:r>
          </w:p>
        </w:tc>
        <w:tc>
          <w:tcPr>
            <w:tcW w:w="3258" w:type="dxa"/>
            <w:tcBorders>
              <w:top w:val="single" w:sz="4" w:space="0" w:color="000000"/>
              <w:left w:val="single" w:sz="4" w:space="0" w:color="000000"/>
              <w:bottom w:val="single" w:sz="4" w:space="0" w:color="000000"/>
              <w:right w:val="single" w:sz="4" w:space="0" w:color="000000"/>
            </w:tcBorders>
            <w:hideMark/>
          </w:tcPr>
          <w:p w:rsidR="00CA0788" w:rsidRDefault="00CA0788">
            <w:pPr>
              <w:pStyle w:val="17"/>
              <w:spacing w:after="0"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9 недель</w:t>
            </w:r>
          </w:p>
        </w:tc>
      </w:tr>
    </w:tbl>
    <w:p w:rsidR="00CA0788" w:rsidRDefault="00CA0788" w:rsidP="00CA0788">
      <w:pPr>
        <w:pStyle w:val="17"/>
        <w:spacing w:after="0" w:line="240" w:lineRule="auto"/>
        <w:ind w:left="1080"/>
        <w:jc w:val="both"/>
        <w:rPr>
          <w:rFonts w:ascii="Times New Roman" w:hAnsi="Times New Roman" w:cs="Times New Roman"/>
          <w:b/>
          <w:bCs/>
          <w:color w:val="000000"/>
          <w:sz w:val="28"/>
          <w:szCs w:val="28"/>
        </w:rPr>
      </w:pPr>
    </w:p>
    <w:p w:rsidR="00CA0788" w:rsidRDefault="00CA0788" w:rsidP="00CA0788">
      <w:pPr>
        <w:pStyle w:val="17"/>
        <w:spacing w:after="0" w:line="240" w:lineRule="auto"/>
        <w:ind w:left="0"/>
        <w:jc w:val="both"/>
        <w:rPr>
          <w:rFonts w:ascii="Times New Roman" w:hAnsi="Times New Roman" w:cs="Times New Roman"/>
          <w:b/>
          <w:bCs/>
          <w:color w:val="000000"/>
          <w:sz w:val="28"/>
          <w:szCs w:val="28"/>
        </w:rPr>
      </w:pPr>
    </w:p>
    <w:p w:rsidR="00CA0788" w:rsidRDefault="00CA0788" w:rsidP="00CA0788">
      <w:pPr>
        <w:pStyle w:val="17"/>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2.Продолжительность каникул в течение учебного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59"/>
        <w:gridCol w:w="3025"/>
      </w:tblGrid>
      <w:tr w:rsidR="00CA0788" w:rsidTr="00CA0788">
        <w:tc>
          <w:tcPr>
            <w:tcW w:w="2205" w:type="dxa"/>
            <w:tcBorders>
              <w:top w:val="single" w:sz="4" w:space="0" w:color="000000"/>
              <w:left w:val="single" w:sz="4" w:space="0" w:color="000000"/>
              <w:bottom w:val="single" w:sz="4" w:space="0" w:color="000000"/>
              <w:right w:val="single" w:sz="4" w:space="0" w:color="000000"/>
            </w:tcBorders>
          </w:tcPr>
          <w:p w:rsidR="00CA0788" w:rsidRDefault="00CA0788">
            <w:pPr>
              <w:pStyle w:val="17"/>
              <w:spacing w:after="0" w:line="240" w:lineRule="auto"/>
              <w:ind w:left="0"/>
              <w:jc w:val="both"/>
              <w:rPr>
                <w:rFonts w:ascii="Times New Roman" w:hAnsi="Times New Roman" w:cs="Times New Roman"/>
                <w:color w:val="000000"/>
                <w:sz w:val="28"/>
                <w:szCs w:val="28"/>
              </w:rPr>
            </w:pPr>
          </w:p>
        </w:tc>
        <w:tc>
          <w:tcPr>
            <w:tcW w:w="3025" w:type="dxa"/>
            <w:tcBorders>
              <w:top w:val="single" w:sz="4" w:space="0" w:color="000000"/>
              <w:left w:val="single" w:sz="4" w:space="0" w:color="000000"/>
              <w:bottom w:val="single" w:sz="4" w:space="0" w:color="000000"/>
              <w:right w:val="single" w:sz="4" w:space="0" w:color="000000"/>
            </w:tcBorders>
            <w:hideMark/>
          </w:tcPr>
          <w:p w:rsidR="00CA0788" w:rsidRDefault="00CA0788">
            <w:pPr>
              <w:pStyle w:val="17"/>
              <w:spacing w:after="0" w:line="24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продолжительность  в днях</w:t>
            </w:r>
          </w:p>
        </w:tc>
      </w:tr>
      <w:tr w:rsidR="00CA0788" w:rsidTr="00CA0788">
        <w:tc>
          <w:tcPr>
            <w:tcW w:w="2205" w:type="dxa"/>
            <w:tcBorders>
              <w:top w:val="single" w:sz="4" w:space="0" w:color="000000"/>
              <w:left w:val="single" w:sz="4" w:space="0" w:color="000000"/>
              <w:bottom w:val="single" w:sz="4" w:space="0" w:color="000000"/>
              <w:right w:val="single" w:sz="4" w:space="0" w:color="000000"/>
            </w:tcBorders>
            <w:hideMark/>
          </w:tcPr>
          <w:p w:rsidR="00CA0788" w:rsidRDefault="00CA0788">
            <w:pPr>
              <w:pStyle w:val="17"/>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осенние</w:t>
            </w:r>
          </w:p>
        </w:tc>
        <w:tc>
          <w:tcPr>
            <w:tcW w:w="3025" w:type="dxa"/>
            <w:tcBorders>
              <w:top w:val="single" w:sz="4" w:space="0" w:color="000000"/>
              <w:left w:val="single" w:sz="4" w:space="0" w:color="000000"/>
              <w:bottom w:val="single" w:sz="4" w:space="0" w:color="000000"/>
              <w:right w:val="single" w:sz="4" w:space="0" w:color="000000"/>
            </w:tcBorders>
            <w:hideMark/>
          </w:tcPr>
          <w:p w:rsidR="00CA0788" w:rsidRDefault="00CA0788">
            <w:pPr>
              <w:pStyle w:val="17"/>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7 дней</w:t>
            </w:r>
          </w:p>
        </w:tc>
      </w:tr>
      <w:tr w:rsidR="00CA0788" w:rsidTr="00CA0788">
        <w:tc>
          <w:tcPr>
            <w:tcW w:w="2205" w:type="dxa"/>
            <w:tcBorders>
              <w:top w:val="single" w:sz="4" w:space="0" w:color="000000"/>
              <w:left w:val="single" w:sz="4" w:space="0" w:color="000000"/>
              <w:bottom w:val="single" w:sz="4" w:space="0" w:color="000000"/>
              <w:right w:val="single" w:sz="4" w:space="0" w:color="000000"/>
            </w:tcBorders>
            <w:hideMark/>
          </w:tcPr>
          <w:p w:rsidR="00CA0788" w:rsidRDefault="00CA0788">
            <w:pPr>
              <w:pStyle w:val="17"/>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зимние</w:t>
            </w:r>
          </w:p>
        </w:tc>
        <w:tc>
          <w:tcPr>
            <w:tcW w:w="3025" w:type="dxa"/>
            <w:tcBorders>
              <w:top w:val="single" w:sz="4" w:space="0" w:color="000000"/>
              <w:left w:val="single" w:sz="4" w:space="0" w:color="000000"/>
              <w:bottom w:val="single" w:sz="4" w:space="0" w:color="000000"/>
              <w:right w:val="single" w:sz="4" w:space="0" w:color="000000"/>
            </w:tcBorders>
            <w:hideMark/>
          </w:tcPr>
          <w:p w:rsidR="00CA0788" w:rsidRDefault="00CA0788">
            <w:pPr>
              <w:pStyle w:val="17"/>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12 дней</w:t>
            </w:r>
          </w:p>
        </w:tc>
      </w:tr>
      <w:tr w:rsidR="00CA0788" w:rsidTr="00CA0788">
        <w:tc>
          <w:tcPr>
            <w:tcW w:w="2205" w:type="dxa"/>
            <w:tcBorders>
              <w:top w:val="single" w:sz="4" w:space="0" w:color="000000"/>
              <w:left w:val="single" w:sz="4" w:space="0" w:color="000000"/>
              <w:bottom w:val="single" w:sz="4" w:space="0" w:color="000000"/>
              <w:right w:val="single" w:sz="4" w:space="0" w:color="000000"/>
            </w:tcBorders>
            <w:hideMark/>
          </w:tcPr>
          <w:p w:rsidR="00CA0788" w:rsidRDefault="00CA0788">
            <w:pPr>
              <w:pStyle w:val="17"/>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Весенние </w:t>
            </w:r>
          </w:p>
        </w:tc>
        <w:tc>
          <w:tcPr>
            <w:tcW w:w="3025" w:type="dxa"/>
            <w:tcBorders>
              <w:top w:val="single" w:sz="4" w:space="0" w:color="000000"/>
              <w:left w:val="single" w:sz="4" w:space="0" w:color="000000"/>
              <w:bottom w:val="single" w:sz="4" w:space="0" w:color="000000"/>
              <w:right w:val="single" w:sz="4" w:space="0" w:color="000000"/>
            </w:tcBorders>
            <w:hideMark/>
          </w:tcPr>
          <w:p w:rsidR="00CA0788" w:rsidRDefault="00CA0788">
            <w:pPr>
              <w:pStyle w:val="17"/>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11 дней</w:t>
            </w:r>
          </w:p>
        </w:tc>
      </w:tr>
      <w:tr w:rsidR="00CA0788" w:rsidTr="00CA0788">
        <w:tc>
          <w:tcPr>
            <w:tcW w:w="2205" w:type="dxa"/>
            <w:tcBorders>
              <w:top w:val="single" w:sz="4" w:space="0" w:color="000000"/>
              <w:left w:val="single" w:sz="4" w:space="0" w:color="000000"/>
              <w:bottom w:val="single" w:sz="4" w:space="0" w:color="000000"/>
              <w:right w:val="single" w:sz="4" w:space="0" w:color="000000"/>
            </w:tcBorders>
            <w:hideMark/>
          </w:tcPr>
          <w:p w:rsidR="00CA0788" w:rsidRDefault="00CA0788">
            <w:pPr>
              <w:pStyle w:val="17"/>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летние</w:t>
            </w:r>
          </w:p>
        </w:tc>
        <w:tc>
          <w:tcPr>
            <w:tcW w:w="3025" w:type="dxa"/>
            <w:tcBorders>
              <w:top w:val="single" w:sz="4" w:space="0" w:color="000000"/>
              <w:left w:val="single" w:sz="4" w:space="0" w:color="000000"/>
              <w:bottom w:val="single" w:sz="4" w:space="0" w:color="000000"/>
              <w:right w:val="single" w:sz="4" w:space="0" w:color="000000"/>
            </w:tcBorders>
            <w:hideMark/>
          </w:tcPr>
          <w:p w:rsidR="00CA0788" w:rsidRDefault="00CA0788">
            <w:pPr>
              <w:pStyle w:val="17"/>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92 дня</w:t>
            </w:r>
          </w:p>
        </w:tc>
      </w:tr>
      <w:tr w:rsidR="00CA0788" w:rsidTr="00CA0788">
        <w:tc>
          <w:tcPr>
            <w:tcW w:w="2205" w:type="dxa"/>
            <w:tcBorders>
              <w:top w:val="single" w:sz="4" w:space="0" w:color="000000"/>
              <w:left w:val="single" w:sz="4" w:space="0" w:color="000000"/>
              <w:bottom w:val="single" w:sz="4" w:space="0" w:color="000000"/>
              <w:right w:val="single" w:sz="4" w:space="0" w:color="000000"/>
            </w:tcBorders>
            <w:hideMark/>
          </w:tcPr>
          <w:p w:rsidR="00CA0788" w:rsidRDefault="00CA0788">
            <w:pPr>
              <w:pStyle w:val="17"/>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итого</w:t>
            </w:r>
          </w:p>
        </w:tc>
        <w:tc>
          <w:tcPr>
            <w:tcW w:w="3025" w:type="dxa"/>
            <w:tcBorders>
              <w:top w:val="single" w:sz="4" w:space="0" w:color="000000"/>
              <w:left w:val="single" w:sz="4" w:space="0" w:color="000000"/>
              <w:bottom w:val="single" w:sz="4" w:space="0" w:color="000000"/>
              <w:right w:val="single" w:sz="4" w:space="0" w:color="000000"/>
            </w:tcBorders>
            <w:hideMark/>
          </w:tcPr>
          <w:p w:rsidR="00CA0788" w:rsidRDefault="00CA0788">
            <w:pPr>
              <w:pStyle w:val="17"/>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122 дня</w:t>
            </w:r>
          </w:p>
        </w:tc>
      </w:tr>
      <w:tr w:rsidR="00CA0788" w:rsidTr="00CA0788">
        <w:tc>
          <w:tcPr>
            <w:tcW w:w="2205" w:type="dxa"/>
            <w:tcBorders>
              <w:top w:val="single" w:sz="4" w:space="0" w:color="000000"/>
              <w:left w:val="single" w:sz="4" w:space="0" w:color="000000"/>
              <w:bottom w:val="single" w:sz="4" w:space="0" w:color="000000"/>
              <w:right w:val="single" w:sz="4" w:space="0" w:color="000000"/>
            </w:tcBorders>
            <w:hideMark/>
          </w:tcPr>
          <w:p w:rsidR="00CA0788" w:rsidRDefault="00CA0788">
            <w:pPr>
              <w:pStyle w:val="17"/>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Дополнительные </w:t>
            </w:r>
            <w:r>
              <w:rPr>
                <w:rFonts w:ascii="Times New Roman" w:hAnsi="Times New Roman" w:cs="Times New Roman"/>
                <w:color w:val="000000"/>
                <w:sz w:val="28"/>
                <w:szCs w:val="28"/>
              </w:rPr>
              <w:lastRenderedPageBreak/>
              <w:t>каникулы для первоклассников</w:t>
            </w:r>
          </w:p>
        </w:tc>
        <w:tc>
          <w:tcPr>
            <w:tcW w:w="3025" w:type="dxa"/>
            <w:tcBorders>
              <w:top w:val="single" w:sz="4" w:space="0" w:color="000000"/>
              <w:left w:val="single" w:sz="4" w:space="0" w:color="000000"/>
              <w:bottom w:val="single" w:sz="4" w:space="0" w:color="000000"/>
              <w:right w:val="single" w:sz="4" w:space="0" w:color="000000"/>
            </w:tcBorders>
            <w:hideMark/>
          </w:tcPr>
          <w:p w:rsidR="00CA0788" w:rsidRDefault="00CA0788">
            <w:pPr>
              <w:pStyle w:val="17"/>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7дней</w:t>
            </w:r>
          </w:p>
        </w:tc>
      </w:tr>
    </w:tbl>
    <w:p w:rsidR="00CA0788" w:rsidRDefault="00CA0788" w:rsidP="00CA0788">
      <w:pPr>
        <w:pStyle w:val="17"/>
        <w:spacing w:after="0" w:line="240" w:lineRule="auto"/>
        <w:jc w:val="both"/>
        <w:rPr>
          <w:rFonts w:ascii="Times New Roman" w:hAnsi="Times New Roman" w:cs="Times New Roman"/>
          <w:color w:val="000000"/>
          <w:sz w:val="28"/>
          <w:szCs w:val="28"/>
        </w:rPr>
      </w:pPr>
    </w:p>
    <w:p w:rsidR="00CA0788" w:rsidRDefault="00CA0788" w:rsidP="00CA0788">
      <w:pPr>
        <w:pStyle w:val="17"/>
        <w:spacing w:after="0" w:line="240" w:lineRule="auto"/>
        <w:ind w:left="1080"/>
        <w:jc w:val="both"/>
        <w:rPr>
          <w:rFonts w:ascii="Times New Roman" w:hAnsi="Times New Roman" w:cs="Times New Roman"/>
          <w:color w:val="000000"/>
          <w:sz w:val="28"/>
          <w:szCs w:val="28"/>
        </w:rPr>
      </w:pPr>
      <w:r>
        <w:rPr>
          <w:rFonts w:ascii="Times New Roman" w:hAnsi="Times New Roman" w:cs="Times New Roman"/>
          <w:b/>
          <w:bCs/>
          <w:color w:val="000000"/>
          <w:sz w:val="28"/>
          <w:szCs w:val="28"/>
        </w:rPr>
        <w:t>3.Продолжительность учебного года</w:t>
      </w:r>
    </w:p>
    <w:p w:rsidR="00CA0788" w:rsidRDefault="00CA0788" w:rsidP="00CA0788">
      <w:pPr>
        <w:pStyle w:val="17"/>
        <w:spacing w:after="0" w:line="240" w:lineRule="auto"/>
        <w:ind w:left="1080"/>
        <w:jc w:val="both"/>
        <w:rPr>
          <w:rFonts w:ascii="Times New Roman" w:hAnsi="Times New Roman" w:cs="Times New Roman"/>
          <w:color w:val="000000"/>
          <w:sz w:val="28"/>
          <w:szCs w:val="28"/>
        </w:rPr>
      </w:pPr>
    </w:p>
    <w:tbl>
      <w:tblPr>
        <w:tblW w:w="9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50"/>
        <w:gridCol w:w="1911"/>
        <w:gridCol w:w="3130"/>
      </w:tblGrid>
      <w:tr w:rsidR="00CA0788" w:rsidTr="00CA0788">
        <w:tc>
          <w:tcPr>
            <w:tcW w:w="4350" w:type="dxa"/>
            <w:tcBorders>
              <w:top w:val="single" w:sz="4" w:space="0" w:color="000000"/>
              <w:left w:val="single" w:sz="4" w:space="0" w:color="000000"/>
              <w:bottom w:val="single" w:sz="4" w:space="0" w:color="000000"/>
              <w:right w:val="single" w:sz="4" w:space="0" w:color="000000"/>
            </w:tcBorders>
            <w:hideMark/>
          </w:tcPr>
          <w:p w:rsidR="00CA0788" w:rsidRDefault="00CA0788">
            <w:pPr>
              <w:pStyle w:val="17"/>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уровни обучения</w:t>
            </w:r>
          </w:p>
        </w:tc>
        <w:tc>
          <w:tcPr>
            <w:tcW w:w="1911" w:type="dxa"/>
            <w:tcBorders>
              <w:top w:val="single" w:sz="4" w:space="0" w:color="000000"/>
              <w:left w:val="single" w:sz="4" w:space="0" w:color="000000"/>
              <w:bottom w:val="single" w:sz="4" w:space="0" w:color="000000"/>
              <w:right w:val="single" w:sz="4" w:space="0" w:color="000000"/>
            </w:tcBorders>
            <w:hideMark/>
          </w:tcPr>
          <w:p w:rsidR="00CA0788" w:rsidRDefault="00CA0788">
            <w:pPr>
              <w:pStyle w:val="17"/>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классы</w:t>
            </w:r>
          </w:p>
        </w:tc>
        <w:tc>
          <w:tcPr>
            <w:tcW w:w="3130" w:type="dxa"/>
            <w:tcBorders>
              <w:top w:val="single" w:sz="4" w:space="0" w:color="000000"/>
              <w:left w:val="single" w:sz="4" w:space="0" w:color="000000"/>
              <w:bottom w:val="single" w:sz="4" w:space="0" w:color="000000"/>
              <w:right w:val="single" w:sz="4" w:space="0" w:color="000000"/>
            </w:tcBorders>
            <w:hideMark/>
          </w:tcPr>
          <w:p w:rsidR="00CA0788" w:rsidRDefault="00CA0788">
            <w:pPr>
              <w:pStyle w:val="17"/>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количество учебных недель </w:t>
            </w:r>
          </w:p>
        </w:tc>
      </w:tr>
      <w:tr w:rsidR="00CA0788" w:rsidTr="00CA0788">
        <w:tc>
          <w:tcPr>
            <w:tcW w:w="4350" w:type="dxa"/>
            <w:vMerge w:val="restart"/>
            <w:tcBorders>
              <w:top w:val="single" w:sz="4" w:space="0" w:color="000000"/>
              <w:left w:val="single" w:sz="4" w:space="0" w:color="000000"/>
              <w:bottom w:val="single" w:sz="4" w:space="0" w:color="000000"/>
              <w:right w:val="single" w:sz="4" w:space="0" w:color="000000"/>
            </w:tcBorders>
            <w:hideMark/>
          </w:tcPr>
          <w:p w:rsidR="00CA0788" w:rsidRDefault="00CA0788">
            <w:pPr>
              <w:pStyle w:val="17"/>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начальное общее образование</w:t>
            </w:r>
          </w:p>
        </w:tc>
        <w:tc>
          <w:tcPr>
            <w:tcW w:w="1911" w:type="dxa"/>
            <w:tcBorders>
              <w:top w:val="single" w:sz="4" w:space="0" w:color="000000"/>
              <w:left w:val="single" w:sz="4" w:space="0" w:color="000000"/>
              <w:bottom w:val="single" w:sz="4" w:space="0" w:color="000000"/>
              <w:right w:val="single" w:sz="4" w:space="0" w:color="000000"/>
            </w:tcBorders>
            <w:hideMark/>
          </w:tcPr>
          <w:p w:rsidR="00CA0788" w:rsidRDefault="00CA0788">
            <w:pPr>
              <w:pStyle w:val="17"/>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1 классы</w:t>
            </w:r>
          </w:p>
        </w:tc>
        <w:tc>
          <w:tcPr>
            <w:tcW w:w="3130" w:type="dxa"/>
            <w:tcBorders>
              <w:top w:val="single" w:sz="4" w:space="0" w:color="000000"/>
              <w:left w:val="single" w:sz="4" w:space="0" w:color="000000"/>
              <w:bottom w:val="single" w:sz="4" w:space="0" w:color="000000"/>
              <w:right w:val="single" w:sz="4" w:space="0" w:color="000000"/>
            </w:tcBorders>
            <w:hideMark/>
          </w:tcPr>
          <w:p w:rsidR="00CA0788" w:rsidRDefault="00CA0788">
            <w:pPr>
              <w:pStyle w:val="17"/>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33 учебные недели</w:t>
            </w:r>
          </w:p>
        </w:tc>
      </w:tr>
      <w:tr w:rsidR="00CA0788" w:rsidTr="00CA07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A0788" w:rsidRDefault="00CA0788">
            <w:pPr>
              <w:ind w:firstLine="0"/>
              <w:jc w:val="left"/>
              <w:rPr>
                <w:color w:val="000000"/>
                <w:szCs w:val="28"/>
              </w:rPr>
            </w:pPr>
          </w:p>
        </w:tc>
        <w:tc>
          <w:tcPr>
            <w:tcW w:w="1911" w:type="dxa"/>
            <w:tcBorders>
              <w:top w:val="single" w:sz="4" w:space="0" w:color="000000"/>
              <w:left w:val="single" w:sz="4" w:space="0" w:color="000000"/>
              <w:bottom w:val="single" w:sz="4" w:space="0" w:color="000000"/>
              <w:right w:val="single" w:sz="4" w:space="0" w:color="000000"/>
            </w:tcBorders>
            <w:hideMark/>
          </w:tcPr>
          <w:p w:rsidR="00CA0788" w:rsidRDefault="00CA0788">
            <w:pPr>
              <w:pStyle w:val="17"/>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2-4 классы</w:t>
            </w:r>
          </w:p>
        </w:tc>
        <w:tc>
          <w:tcPr>
            <w:tcW w:w="3130" w:type="dxa"/>
            <w:tcBorders>
              <w:top w:val="single" w:sz="4" w:space="0" w:color="000000"/>
              <w:left w:val="single" w:sz="4" w:space="0" w:color="000000"/>
              <w:bottom w:val="single" w:sz="4" w:space="0" w:color="000000"/>
              <w:right w:val="single" w:sz="4" w:space="0" w:color="000000"/>
            </w:tcBorders>
            <w:hideMark/>
          </w:tcPr>
          <w:p w:rsidR="00CA0788" w:rsidRDefault="00CA0788">
            <w:pPr>
              <w:pStyle w:val="17"/>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34 учебные недели</w:t>
            </w:r>
          </w:p>
        </w:tc>
      </w:tr>
      <w:tr w:rsidR="00CA0788" w:rsidTr="00CA0788">
        <w:tc>
          <w:tcPr>
            <w:tcW w:w="4350" w:type="dxa"/>
            <w:tcBorders>
              <w:top w:val="single" w:sz="4" w:space="0" w:color="000000"/>
              <w:left w:val="single" w:sz="4" w:space="0" w:color="000000"/>
              <w:bottom w:val="single" w:sz="4" w:space="0" w:color="000000"/>
              <w:right w:val="single" w:sz="4" w:space="0" w:color="000000"/>
            </w:tcBorders>
            <w:hideMark/>
          </w:tcPr>
          <w:p w:rsidR="00CA0788" w:rsidRDefault="00CA0788">
            <w:pPr>
              <w:pStyle w:val="17"/>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основное общее образование</w:t>
            </w:r>
          </w:p>
        </w:tc>
        <w:tc>
          <w:tcPr>
            <w:tcW w:w="1911" w:type="dxa"/>
            <w:tcBorders>
              <w:top w:val="single" w:sz="4" w:space="0" w:color="000000"/>
              <w:left w:val="single" w:sz="4" w:space="0" w:color="000000"/>
              <w:bottom w:val="single" w:sz="4" w:space="0" w:color="000000"/>
              <w:right w:val="single" w:sz="4" w:space="0" w:color="000000"/>
            </w:tcBorders>
            <w:hideMark/>
          </w:tcPr>
          <w:p w:rsidR="00CA0788" w:rsidRDefault="00CA0788">
            <w:pPr>
              <w:pStyle w:val="17"/>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5-9классы</w:t>
            </w:r>
          </w:p>
        </w:tc>
        <w:tc>
          <w:tcPr>
            <w:tcW w:w="3130" w:type="dxa"/>
            <w:tcBorders>
              <w:top w:val="single" w:sz="4" w:space="0" w:color="000000"/>
              <w:left w:val="single" w:sz="4" w:space="0" w:color="000000"/>
              <w:bottom w:val="single" w:sz="4" w:space="0" w:color="000000"/>
              <w:right w:val="single" w:sz="4" w:space="0" w:color="000000"/>
            </w:tcBorders>
            <w:hideMark/>
          </w:tcPr>
          <w:p w:rsidR="00CA0788" w:rsidRDefault="00CA0788">
            <w:pPr>
              <w:pStyle w:val="17"/>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34 учебные недели</w:t>
            </w:r>
          </w:p>
        </w:tc>
      </w:tr>
      <w:tr w:rsidR="00CA0788" w:rsidTr="00CA0788">
        <w:tc>
          <w:tcPr>
            <w:tcW w:w="4350" w:type="dxa"/>
            <w:tcBorders>
              <w:top w:val="single" w:sz="4" w:space="0" w:color="000000"/>
              <w:left w:val="single" w:sz="4" w:space="0" w:color="000000"/>
              <w:bottom w:val="single" w:sz="4" w:space="0" w:color="000000"/>
              <w:right w:val="single" w:sz="4" w:space="0" w:color="000000"/>
            </w:tcBorders>
            <w:hideMark/>
          </w:tcPr>
          <w:p w:rsidR="00CA0788" w:rsidRDefault="00CA0788">
            <w:pPr>
              <w:pStyle w:val="17"/>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среднее общее образование</w:t>
            </w:r>
          </w:p>
        </w:tc>
        <w:tc>
          <w:tcPr>
            <w:tcW w:w="1911" w:type="dxa"/>
            <w:tcBorders>
              <w:top w:val="single" w:sz="4" w:space="0" w:color="000000"/>
              <w:left w:val="single" w:sz="4" w:space="0" w:color="000000"/>
              <w:bottom w:val="single" w:sz="4" w:space="0" w:color="000000"/>
              <w:right w:val="single" w:sz="4" w:space="0" w:color="000000"/>
            </w:tcBorders>
            <w:hideMark/>
          </w:tcPr>
          <w:p w:rsidR="00CA0788" w:rsidRDefault="00CA0788">
            <w:pPr>
              <w:pStyle w:val="17"/>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10-11 классы</w:t>
            </w:r>
          </w:p>
        </w:tc>
        <w:tc>
          <w:tcPr>
            <w:tcW w:w="3130" w:type="dxa"/>
            <w:tcBorders>
              <w:top w:val="single" w:sz="4" w:space="0" w:color="000000"/>
              <w:left w:val="single" w:sz="4" w:space="0" w:color="000000"/>
              <w:bottom w:val="single" w:sz="4" w:space="0" w:color="000000"/>
              <w:right w:val="single" w:sz="4" w:space="0" w:color="000000"/>
            </w:tcBorders>
            <w:hideMark/>
          </w:tcPr>
          <w:p w:rsidR="00CA0788" w:rsidRDefault="00CA0788">
            <w:pPr>
              <w:pStyle w:val="17"/>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34 учебные недели</w:t>
            </w:r>
          </w:p>
        </w:tc>
      </w:tr>
    </w:tbl>
    <w:p w:rsidR="00CA0788" w:rsidRDefault="00CA0788" w:rsidP="00CA0788">
      <w:pPr>
        <w:pStyle w:val="17"/>
        <w:spacing w:after="0" w:line="240" w:lineRule="auto"/>
        <w:rPr>
          <w:rFonts w:ascii="Times New Roman" w:hAnsi="Times New Roman" w:cs="Times New Roman"/>
          <w:color w:val="000000"/>
          <w:sz w:val="28"/>
          <w:szCs w:val="28"/>
        </w:rPr>
      </w:pPr>
    </w:p>
    <w:p w:rsidR="00CA0788" w:rsidRDefault="00CA0788" w:rsidP="00CA0788">
      <w:pPr>
        <w:pStyle w:val="17"/>
        <w:numPr>
          <w:ilvl w:val="0"/>
          <w:numId w:val="324"/>
        </w:numPr>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Продолжительность уроков</w:t>
      </w:r>
      <w:r>
        <w:rPr>
          <w:rFonts w:ascii="Times New Roman" w:hAnsi="Times New Roman" w:cs="Times New Roman"/>
          <w:color w:val="000000"/>
          <w:sz w:val="28"/>
          <w:szCs w:val="28"/>
        </w:rPr>
        <w:t xml:space="preserve">. </w:t>
      </w:r>
    </w:p>
    <w:p w:rsidR="00CA0788" w:rsidRDefault="00CA0788" w:rsidP="00CA0788">
      <w:pPr>
        <w:ind w:firstLine="540"/>
        <w:rPr>
          <w:color w:val="000000"/>
          <w:szCs w:val="28"/>
        </w:rPr>
      </w:pPr>
      <w:r>
        <w:rPr>
          <w:color w:val="000000"/>
          <w:szCs w:val="28"/>
        </w:rPr>
        <w:t>Продолжительность урока 45 минут.</w:t>
      </w:r>
    </w:p>
    <w:p w:rsidR="00CA0788" w:rsidRDefault="00CA0788" w:rsidP="00CA0788">
      <w:pPr>
        <w:ind w:firstLine="540"/>
        <w:rPr>
          <w:color w:val="000000"/>
          <w:szCs w:val="28"/>
        </w:rPr>
      </w:pPr>
      <w:r>
        <w:rPr>
          <w:color w:val="000000"/>
          <w:szCs w:val="28"/>
        </w:rPr>
        <w:t>В 1-х классах «ступенчатый метод» постепенного наращивания учебной нагрузки:</w:t>
      </w:r>
    </w:p>
    <w:p w:rsidR="00CA0788" w:rsidRDefault="00CA0788" w:rsidP="00CA0788">
      <w:pPr>
        <w:numPr>
          <w:ilvl w:val="0"/>
          <w:numId w:val="326"/>
        </w:numPr>
        <w:jc w:val="left"/>
        <w:rPr>
          <w:color w:val="000000"/>
          <w:szCs w:val="28"/>
        </w:rPr>
      </w:pPr>
      <w:r>
        <w:rPr>
          <w:color w:val="000000"/>
          <w:szCs w:val="28"/>
        </w:rPr>
        <w:t>в сентябре-октябре – 3 урока по 35 минут каждый;</w:t>
      </w:r>
    </w:p>
    <w:p w:rsidR="00CA0788" w:rsidRDefault="00CA0788" w:rsidP="00CA0788">
      <w:pPr>
        <w:numPr>
          <w:ilvl w:val="0"/>
          <w:numId w:val="326"/>
        </w:numPr>
        <w:jc w:val="left"/>
        <w:rPr>
          <w:color w:val="000000"/>
          <w:szCs w:val="28"/>
        </w:rPr>
      </w:pPr>
      <w:r>
        <w:rPr>
          <w:color w:val="000000"/>
          <w:szCs w:val="28"/>
        </w:rPr>
        <w:t>в ноябре-декабре – по 4 урока по 35 минут каждый</w:t>
      </w:r>
    </w:p>
    <w:p w:rsidR="00CA0788" w:rsidRDefault="00CA0788" w:rsidP="00CA0788">
      <w:pPr>
        <w:numPr>
          <w:ilvl w:val="0"/>
          <w:numId w:val="326"/>
        </w:numPr>
        <w:jc w:val="left"/>
        <w:rPr>
          <w:color w:val="000000"/>
          <w:szCs w:val="28"/>
        </w:rPr>
      </w:pPr>
      <w:r>
        <w:rPr>
          <w:color w:val="000000"/>
          <w:szCs w:val="28"/>
        </w:rPr>
        <w:t>со второго полугодия – 4 урока по 40 минут каждый.</w:t>
      </w:r>
    </w:p>
    <w:p w:rsidR="00CA0788" w:rsidRDefault="00CA0788" w:rsidP="00CA0788">
      <w:pPr>
        <w:rPr>
          <w:color w:val="000000"/>
          <w:szCs w:val="28"/>
        </w:rPr>
      </w:pPr>
      <w:r>
        <w:rPr>
          <w:color w:val="000000"/>
          <w:szCs w:val="28"/>
        </w:rPr>
        <w:t xml:space="preserve">         Продолжительность занятий в системе дополнительного образования и внеурочной деятельности зависит от возраста и направления работы, но не менее 30 минут.</w:t>
      </w:r>
    </w:p>
    <w:p w:rsidR="00CA0788" w:rsidRDefault="00CA0788" w:rsidP="00CA0788">
      <w:pPr>
        <w:rPr>
          <w:color w:val="000000"/>
          <w:szCs w:val="28"/>
        </w:rPr>
      </w:pPr>
    </w:p>
    <w:p w:rsidR="00CA0788" w:rsidRDefault="00CA0788" w:rsidP="00CA0788">
      <w:pPr>
        <w:rPr>
          <w:color w:val="000000"/>
          <w:szCs w:val="28"/>
        </w:rPr>
      </w:pPr>
    </w:p>
    <w:p w:rsidR="00CA0788" w:rsidRDefault="00CA0788" w:rsidP="00CA0788">
      <w:pPr>
        <w:pStyle w:val="a5"/>
        <w:numPr>
          <w:ilvl w:val="0"/>
          <w:numId w:val="324"/>
        </w:numPr>
        <w:spacing w:before="0" w:beforeAutospacing="0" w:after="0" w:afterAutospacing="0"/>
        <w:contextualSpacing/>
        <w:rPr>
          <w:b/>
          <w:color w:val="000000"/>
          <w:sz w:val="28"/>
          <w:szCs w:val="28"/>
        </w:rPr>
      </w:pPr>
      <w:r>
        <w:rPr>
          <w:b/>
          <w:color w:val="000000"/>
          <w:sz w:val="28"/>
          <w:szCs w:val="28"/>
        </w:rPr>
        <w:t>Проведение промежуточной аттестации.</w:t>
      </w:r>
    </w:p>
    <w:p w:rsidR="00CA0788" w:rsidRDefault="00CA0788" w:rsidP="00CA0788">
      <w:pPr>
        <w:rPr>
          <w:b/>
          <w:color w:val="000000"/>
          <w:szCs w:val="28"/>
        </w:rPr>
      </w:pPr>
      <w:r>
        <w:rPr>
          <w:color w:val="000000"/>
          <w:szCs w:val="28"/>
        </w:rPr>
        <w:t xml:space="preserve">      </w:t>
      </w:r>
      <w:r>
        <w:rPr>
          <w:rStyle w:val="afa"/>
          <w:b w:val="0"/>
          <w:color w:val="000000"/>
          <w:szCs w:val="28"/>
          <w:shd w:val="clear" w:color="auto" w:fill="FFFFFF"/>
        </w:rPr>
        <w:t xml:space="preserve">Промежуточная аттестация проводится в переводных классах </w:t>
      </w:r>
      <w:r>
        <w:rPr>
          <w:color w:val="000000"/>
          <w:szCs w:val="28"/>
        </w:rPr>
        <w:t>без прекращения учебного процесса</w:t>
      </w:r>
      <w:r>
        <w:rPr>
          <w:rStyle w:val="afa"/>
          <w:b w:val="0"/>
          <w:color w:val="000000"/>
          <w:szCs w:val="28"/>
          <w:shd w:val="clear" w:color="auto" w:fill="FFFFFF"/>
        </w:rPr>
        <w:t>:</w:t>
      </w:r>
      <w:r>
        <w:rPr>
          <w:b/>
          <w:color w:val="000000"/>
          <w:szCs w:val="28"/>
        </w:rPr>
        <w:t xml:space="preserve"> </w:t>
      </w:r>
    </w:p>
    <w:p w:rsidR="00CA0788" w:rsidRDefault="00CA0788" w:rsidP="00CA0788">
      <w:pPr>
        <w:rPr>
          <w:color w:val="000000"/>
          <w:szCs w:val="28"/>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3190"/>
        <w:gridCol w:w="3191"/>
      </w:tblGrid>
      <w:tr w:rsidR="00CA0788" w:rsidTr="00CA0788">
        <w:tc>
          <w:tcPr>
            <w:tcW w:w="3190" w:type="dxa"/>
            <w:tcBorders>
              <w:top w:val="single" w:sz="4" w:space="0" w:color="000000"/>
              <w:left w:val="single" w:sz="4" w:space="0" w:color="000000"/>
              <w:bottom w:val="single" w:sz="4" w:space="0" w:color="000000"/>
              <w:right w:val="single" w:sz="4" w:space="0" w:color="000000"/>
            </w:tcBorders>
            <w:hideMark/>
          </w:tcPr>
          <w:p w:rsidR="00CA0788" w:rsidRDefault="00CA0788">
            <w:pPr>
              <w:rPr>
                <w:color w:val="000000"/>
                <w:szCs w:val="28"/>
              </w:rPr>
            </w:pPr>
            <w:r>
              <w:rPr>
                <w:color w:val="000000"/>
                <w:szCs w:val="28"/>
              </w:rPr>
              <w:t>Уровни обучения</w:t>
            </w:r>
          </w:p>
        </w:tc>
        <w:tc>
          <w:tcPr>
            <w:tcW w:w="3190" w:type="dxa"/>
            <w:tcBorders>
              <w:top w:val="single" w:sz="4" w:space="0" w:color="000000"/>
              <w:left w:val="single" w:sz="4" w:space="0" w:color="000000"/>
              <w:bottom w:val="single" w:sz="4" w:space="0" w:color="000000"/>
              <w:right w:val="single" w:sz="4" w:space="0" w:color="000000"/>
            </w:tcBorders>
            <w:hideMark/>
          </w:tcPr>
          <w:p w:rsidR="00CA0788" w:rsidRDefault="00CA0788">
            <w:pPr>
              <w:rPr>
                <w:color w:val="000000"/>
                <w:szCs w:val="28"/>
              </w:rPr>
            </w:pPr>
            <w:r>
              <w:rPr>
                <w:color w:val="000000"/>
                <w:szCs w:val="28"/>
              </w:rPr>
              <w:t xml:space="preserve">Классы </w:t>
            </w:r>
          </w:p>
        </w:tc>
        <w:tc>
          <w:tcPr>
            <w:tcW w:w="3191" w:type="dxa"/>
            <w:tcBorders>
              <w:top w:val="single" w:sz="4" w:space="0" w:color="000000"/>
              <w:left w:val="single" w:sz="4" w:space="0" w:color="000000"/>
              <w:bottom w:val="single" w:sz="4" w:space="0" w:color="000000"/>
              <w:right w:val="single" w:sz="4" w:space="0" w:color="000000"/>
            </w:tcBorders>
            <w:hideMark/>
          </w:tcPr>
          <w:p w:rsidR="00CA0788" w:rsidRDefault="00CA0788">
            <w:pPr>
              <w:rPr>
                <w:color w:val="000000"/>
                <w:szCs w:val="28"/>
              </w:rPr>
            </w:pPr>
            <w:r>
              <w:rPr>
                <w:color w:val="000000"/>
                <w:szCs w:val="28"/>
              </w:rPr>
              <w:t>Сроки проведения</w:t>
            </w:r>
          </w:p>
        </w:tc>
      </w:tr>
      <w:tr w:rsidR="00CA0788" w:rsidTr="00CA0788">
        <w:tc>
          <w:tcPr>
            <w:tcW w:w="3190" w:type="dxa"/>
            <w:tcBorders>
              <w:top w:val="single" w:sz="4" w:space="0" w:color="000000"/>
              <w:left w:val="single" w:sz="4" w:space="0" w:color="000000"/>
              <w:bottom w:val="single" w:sz="4" w:space="0" w:color="000000"/>
              <w:right w:val="single" w:sz="4" w:space="0" w:color="000000"/>
            </w:tcBorders>
            <w:hideMark/>
          </w:tcPr>
          <w:p w:rsidR="00CA0788" w:rsidRDefault="00CA0788">
            <w:pPr>
              <w:pStyle w:val="17"/>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начальное общее образование</w:t>
            </w:r>
          </w:p>
        </w:tc>
        <w:tc>
          <w:tcPr>
            <w:tcW w:w="3190" w:type="dxa"/>
            <w:tcBorders>
              <w:top w:val="single" w:sz="4" w:space="0" w:color="000000"/>
              <w:left w:val="single" w:sz="4" w:space="0" w:color="000000"/>
              <w:bottom w:val="single" w:sz="4" w:space="0" w:color="000000"/>
              <w:right w:val="single" w:sz="4" w:space="0" w:color="000000"/>
            </w:tcBorders>
            <w:hideMark/>
          </w:tcPr>
          <w:p w:rsidR="00CA0788" w:rsidRDefault="00CA0788">
            <w:pPr>
              <w:rPr>
                <w:color w:val="000000"/>
                <w:szCs w:val="28"/>
              </w:rPr>
            </w:pPr>
            <w:r>
              <w:rPr>
                <w:color w:val="000000"/>
                <w:szCs w:val="28"/>
              </w:rPr>
              <w:t>3,4 классы</w:t>
            </w:r>
          </w:p>
          <w:p w:rsidR="00CA0788" w:rsidRDefault="00CA0788">
            <w:pPr>
              <w:rPr>
                <w:color w:val="000000"/>
                <w:szCs w:val="28"/>
              </w:rPr>
            </w:pPr>
            <w:r>
              <w:rPr>
                <w:color w:val="000000"/>
                <w:szCs w:val="28"/>
              </w:rPr>
              <w:t>2,3,4 классы</w:t>
            </w:r>
          </w:p>
        </w:tc>
        <w:tc>
          <w:tcPr>
            <w:tcW w:w="3191" w:type="dxa"/>
            <w:tcBorders>
              <w:top w:val="single" w:sz="4" w:space="0" w:color="000000"/>
              <w:left w:val="single" w:sz="4" w:space="0" w:color="000000"/>
              <w:bottom w:val="single" w:sz="4" w:space="0" w:color="000000"/>
              <w:right w:val="single" w:sz="4" w:space="0" w:color="000000"/>
            </w:tcBorders>
          </w:tcPr>
          <w:p w:rsidR="00CA0788" w:rsidRDefault="00CA0788">
            <w:pPr>
              <w:rPr>
                <w:color w:val="000000"/>
                <w:szCs w:val="28"/>
              </w:rPr>
            </w:pPr>
          </w:p>
          <w:p w:rsidR="00CA0788" w:rsidRDefault="00CA0788">
            <w:pPr>
              <w:ind w:firstLine="0"/>
              <w:rPr>
                <w:color w:val="000000"/>
                <w:szCs w:val="28"/>
              </w:rPr>
            </w:pPr>
          </w:p>
          <w:p w:rsidR="00CA0788" w:rsidRDefault="00CA0788">
            <w:pPr>
              <w:ind w:firstLine="0"/>
              <w:rPr>
                <w:color w:val="000000"/>
                <w:szCs w:val="28"/>
              </w:rPr>
            </w:pPr>
            <w:r>
              <w:rPr>
                <w:color w:val="000000"/>
                <w:szCs w:val="28"/>
              </w:rPr>
              <w:t>25.04.2016 – 20.05.2017</w:t>
            </w:r>
          </w:p>
        </w:tc>
      </w:tr>
    </w:tbl>
    <w:p w:rsidR="00CA0788" w:rsidRDefault="00CA0788" w:rsidP="00CA0788">
      <w:pPr>
        <w:rPr>
          <w:color w:val="000000"/>
          <w:szCs w:val="28"/>
          <w:shd w:val="clear" w:color="auto" w:fill="FFFFFF"/>
        </w:rPr>
      </w:pPr>
    </w:p>
    <w:p w:rsidR="00CA0788" w:rsidRDefault="00CA0788" w:rsidP="00CA0788">
      <w:pPr>
        <w:rPr>
          <w:color w:val="000000"/>
          <w:szCs w:val="28"/>
          <w:shd w:val="clear" w:color="auto" w:fill="FFFFFF"/>
        </w:rPr>
      </w:pPr>
      <w:r>
        <w:rPr>
          <w:color w:val="000000"/>
          <w:szCs w:val="28"/>
          <w:shd w:val="clear" w:color="auto" w:fill="FFFFFF"/>
        </w:rPr>
        <w:t>В 1-м классе – обучение без отметок.</w:t>
      </w:r>
    </w:p>
    <w:p w:rsidR="00CA0788" w:rsidRDefault="00CA0788" w:rsidP="00CA0788">
      <w:pPr>
        <w:rPr>
          <w:b/>
          <w:color w:val="000000"/>
          <w:szCs w:val="28"/>
        </w:rPr>
      </w:pPr>
    </w:p>
    <w:p w:rsidR="00CA0788" w:rsidRDefault="00CA0788" w:rsidP="00CA0788">
      <w:pPr>
        <w:pStyle w:val="a5"/>
        <w:rPr>
          <w:color w:val="000000"/>
          <w:sz w:val="28"/>
          <w:szCs w:val="28"/>
        </w:rPr>
      </w:pPr>
    </w:p>
    <w:p w:rsidR="00CA0788" w:rsidRPr="00657BC3" w:rsidRDefault="00CA0788" w:rsidP="00AA5068">
      <w:pPr>
        <w:pStyle w:val="af4"/>
        <w:jc w:val="left"/>
        <w:rPr>
          <w:color w:val="000000"/>
        </w:rPr>
      </w:pPr>
    </w:p>
    <w:sectPr w:rsidR="00CA0788" w:rsidRPr="00657BC3" w:rsidSect="001A78BD">
      <w:footerReference w:type="even" r:id="rId11"/>
      <w:footerReference w:type="default" r:id="rId12"/>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8DB" w:rsidRDefault="00E908DB">
      <w:r>
        <w:separator/>
      </w:r>
    </w:p>
  </w:endnote>
  <w:endnote w:type="continuationSeparator" w:id="1">
    <w:p w:rsidR="00E908DB" w:rsidRDefault="00E908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roadway">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entury Schoolbook">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NewtonC">
    <w:altName w:val="Times New Roman"/>
    <w:charset w:val="CC"/>
    <w:family w:val="auto"/>
    <w:pitch w:val="default"/>
    <w:sig w:usb0="00000000" w:usb1="00000000" w:usb2="00000000" w:usb3="00000000" w:csb0="00000000" w:csb1="00000000"/>
  </w:font>
  <w:font w:name="NewtonCSanPin-Regular">
    <w:altName w:val="Times New Roman"/>
    <w:charset w:val="CC"/>
    <w:family w:val="auto"/>
    <w:pitch w:val="default"/>
    <w:sig w:usb0="00000000" w:usb1="00000000" w:usb2="00000000" w:usb3="00000000" w:csb0="00000000" w:csb1="00000000"/>
  </w:font>
  <w:font w:name="SchoolBook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B96" w:rsidRDefault="00702B96" w:rsidP="00DE713B">
    <w:pPr>
      <w:pStyle w:val="a8"/>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Pr>
        <w:rStyle w:val="aff"/>
        <w:noProof/>
      </w:rPr>
      <w:t>1</w:t>
    </w:r>
    <w:r>
      <w:rPr>
        <w:rStyle w:val="aff"/>
      </w:rPr>
      <w:fldChar w:fldCharType="end"/>
    </w:r>
  </w:p>
  <w:p w:rsidR="00702B96" w:rsidRDefault="00702B96" w:rsidP="00DE713B">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B96" w:rsidRDefault="00702B96" w:rsidP="00DE713B">
    <w:pPr>
      <w:pStyle w:val="a8"/>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sidR="00802D33">
      <w:rPr>
        <w:rStyle w:val="aff"/>
        <w:noProof/>
      </w:rPr>
      <w:t>76</w:t>
    </w:r>
    <w:r>
      <w:rPr>
        <w:rStyle w:val="aff"/>
      </w:rPr>
      <w:fldChar w:fldCharType="end"/>
    </w:r>
  </w:p>
  <w:p w:rsidR="00702B96" w:rsidRDefault="00702B96" w:rsidP="00DE713B">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B96" w:rsidRDefault="00702B96" w:rsidP="008A5ADE">
    <w:pPr>
      <w:pStyle w:val="a8"/>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Pr>
        <w:rStyle w:val="aff"/>
        <w:noProof/>
      </w:rPr>
      <w:t>1</w:t>
    </w:r>
    <w:r>
      <w:rPr>
        <w:rStyle w:val="aff"/>
      </w:rPr>
      <w:fldChar w:fldCharType="end"/>
    </w:r>
  </w:p>
  <w:p w:rsidR="00702B96" w:rsidRDefault="00702B96" w:rsidP="008A5ADE">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B96" w:rsidRDefault="00702B96" w:rsidP="008A5ADE">
    <w:pPr>
      <w:pStyle w:val="a8"/>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sidR="00802D33">
      <w:rPr>
        <w:rStyle w:val="aff"/>
        <w:noProof/>
      </w:rPr>
      <w:t>113</w:t>
    </w:r>
    <w:r>
      <w:rPr>
        <w:rStyle w:val="aff"/>
      </w:rPr>
      <w:fldChar w:fldCharType="end"/>
    </w:r>
  </w:p>
  <w:p w:rsidR="00702B96" w:rsidRDefault="00702B96" w:rsidP="008A5ADE">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8DB" w:rsidRDefault="00E908DB">
      <w:r>
        <w:separator/>
      </w:r>
    </w:p>
  </w:footnote>
  <w:footnote w:type="continuationSeparator" w:id="1">
    <w:p w:rsidR="00E908DB" w:rsidRDefault="00E90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255436"/>
    <w:multiLevelType w:val="hybridMultilevel"/>
    <w:tmpl w:val="C00C40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F"/>
    <w:multiLevelType w:val="singleLevel"/>
    <w:tmpl w:val="5E8A32A8"/>
    <w:lvl w:ilvl="0">
      <w:start w:val="1"/>
      <w:numFmt w:val="decimal"/>
      <w:pStyle w:val="2"/>
      <w:lvlText w:val="%1."/>
      <w:lvlJc w:val="left"/>
      <w:pPr>
        <w:tabs>
          <w:tab w:val="num" w:pos="643"/>
        </w:tabs>
        <w:ind w:left="643" w:hanging="360"/>
      </w:pPr>
    </w:lvl>
  </w:abstractNum>
  <w:abstractNum w:abstractNumId="2">
    <w:nsid w:val="FFFFFFFE"/>
    <w:multiLevelType w:val="singleLevel"/>
    <w:tmpl w:val="5B007330"/>
    <w:lvl w:ilvl="0">
      <w:numFmt w:val="bullet"/>
      <w:lvlText w:val="*"/>
      <w:lvlJc w:val="left"/>
      <w:pPr>
        <w:ind w:left="0" w:firstLine="0"/>
      </w:pPr>
    </w:lvl>
  </w:abstractNum>
  <w:abstractNum w:abstractNumId="3">
    <w:nsid w:val="00000002"/>
    <w:multiLevelType w:val="singleLevel"/>
    <w:tmpl w:val="00000002"/>
    <w:name w:val="WW8Num2"/>
    <w:lvl w:ilvl="0">
      <w:start w:val="1"/>
      <w:numFmt w:val="bullet"/>
      <w:lvlText w:val=""/>
      <w:lvlJc w:val="left"/>
      <w:pPr>
        <w:tabs>
          <w:tab w:val="num" w:pos="720"/>
        </w:tabs>
        <w:ind w:left="720" w:hanging="360"/>
      </w:pPr>
      <w:rPr>
        <w:rFonts w:ascii="Symbol" w:hAnsi="Symbol"/>
        <w:color w:val="auto"/>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5"/>
    <w:multiLevelType w:val="multilevel"/>
    <w:tmpl w:val="00000005"/>
    <w:name w:val="WW8Num5"/>
    <w:lvl w:ilvl="0">
      <w:start w:val="1"/>
      <w:numFmt w:val="bullet"/>
      <w:lvlText w:val=""/>
      <w:lvlJc w:val="left"/>
      <w:pPr>
        <w:tabs>
          <w:tab w:val="num" w:pos="1637"/>
        </w:tabs>
        <w:ind w:left="1637"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9">
    <w:nsid w:val="0000000F"/>
    <w:multiLevelType w:val="singleLevel"/>
    <w:tmpl w:val="0000000F"/>
    <w:name w:val="WW8Num15"/>
    <w:lvl w:ilvl="0">
      <w:start w:val="5"/>
      <w:numFmt w:val="bullet"/>
      <w:lvlText w:val="–"/>
      <w:lvlJc w:val="left"/>
      <w:pPr>
        <w:tabs>
          <w:tab w:val="num" w:pos="1060"/>
        </w:tabs>
        <w:ind w:left="1060" w:hanging="360"/>
      </w:pPr>
      <w:rPr>
        <w:rFonts w:ascii="Times New Roman" w:hAnsi="Times New Roman"/>
      </w:rPr>
    </w:lvl>
  </w:abstractNum>
  <w:abstractNum w:abstractNumId="10">
    <w:nsid w:val="0000001D"/>
    <w:multiLevelType w:val="singleLevel"/>
    <w:tmpl w:val="0000001D"/>
    <w:name w:val="WW8Num29"/>
    <w:lvl w:ilvl="0">
      <w:start w:val="5"/>
      <w:numFmt w:val="bullet"/>
      <w:lvlText w:val="–"/>
      <w:lvlJc w:val="left"/>
      <w:pPr>
        <w:tabs>
          <w:tab w:val="num" w:pos="1060"/>
        </w:tabs>
        <w:ind w:left="1060" w:hanging="360"/>
      </w:pPr>
      <w:rPr>
        <w:rFonts w:ascii="Times New Roman" w:hAnsi="Times New Roman"/>
      </w:rPr>
    </w:lvl>
  </w:abstractNum>
  <w:abstractNum w:abstractNumId="11">
    <w:nsid w:val="00000021"/>
    <w:multiLevelType w:val="singleLevel"/>
    <w:tmpl w:val="00000021"/>
    <w:name w:val="WW8Num33"/>
    <w:lvl w:ilvl="0">
      <w:start w:val="5"/>
      <w:numFmt w:val="bullet"/>
      <w:lvlText w:val="–"/>
      <w:lvlJc w:val="left"/>
      <w:pPr>
        <w:tabs>
          <w:tab w:val="num" w:pos="1059"/>
        </w:tabs>
        <w:ind w:left="1059" w:hanging="360"/>
      </w:pPr>
      <w:rPr>
        <w:rFonts w:ascii="Times New Roman" w:hAnsi="Times New Roman"/>
      </w:rPr>
    </w:lvl>
  </w:abstractNum>
  <w:abstractNum w:abstractNumId="12">
    <w:nsid w:val="00000025"/>
    <w:multiLevelType w:val="singleLevel"/>
    <w:tmpl w:val="00000025"/>
    <w:name w:val="WW8Num37"/>
    <w:lvl w:ilvl="0">
      <w:start w:val="5"/>
      <w:numFmt w:val="bullet"/>
      <w:lvlText w:val="–"/>
      <w:lvlJc w:val="left"/>
      <w:pPr>
        <w:tabs>
          <w:tab w:val="num" w:pos="1059"/>
        </w:tabs>
        <w:ind w:left="1059" w:hanging="360"/>
      </w:pPr>
      <w:rPr>
        <w:rFonts w:ascii="Times New Roman" w:hAnsi="Times New Roman" w:cs="Times New Roman"/>
      </w:rPr>
    </w:lvl>
  </w:abstractNum>
  <w:abstractNum w:abstractNumId="13">
    <w:nsid w:val="0000002E"/>
    <w:multiLevelType w:val="singleLevel"/>
    <w:tmpl w:val="0000002E"/>
    <w:name w:val="WW8Num46"/>
    <w:lvl w:ilvl="0">
      <w:start w:val="5"/>
      <w:numFmt w:val="bullet"/>
      <w:lvlText w:val="–"/>
      <w:lvlJc w:val="left"/>
      <w:pPr>
        <w:tabs>
          <w:tab w:val="num" w:pos="720"/>
        </w:tabs>
        <w:ind w:left="720" w:hanging="360"/>
      </w:pPr>
      <w:rPr>
        <w:rFonts w:ascii="Times New Roman" w:hAnsi="Times New Roman" w:cs="Times New Roman"/>
        <w:color w:val="auto"/>
      </w:rPr>
    </w:lvl>
  </w:abstractNum>
  <w:abstractNum w:abstractNumId="14">
    <w:nsid w:val="00000044"/>
    <w:multiLevelType w:val="singleLevel"/>
    <w:tmpl w:val="00000044"/>
    <w:name w:val="WW8Num68"/>
    <w:lvl w:ilvl="0">
      <w:start w:val="5"/>
      <w:numFmt w:val="bullet"/>
      <w:lvlText w:val="–"/>
      <w:lvlJc w:val="left"/>
      <w:pPr>
        <w:tabs>
          <w:tab w:val="num" w:pos="1059"/>
        </w:tabs>
        <w:ind w:left="1059" w:hanging="360"/>
      </w:pPr>
      <w:rPr>
        <w:rFonts w:ascii="Times New Roman" w:hAnsi="Times New Roman" w:cs="Times New Roman"/>
        <w:color w:val="auto"/>
      </w:rPr>
    </w:lvl>
  </w:abstractNum>
  <w:abstractNum w:abstractNumId="15">
    <w:nsid w:val="00000048"/>
    <w:multiLevelType w:val="singleLevel"/>
    <w:tmpl w:val="00000048"/>
    <w:name w:val="WW8Num72"/>
    <w:lvl w:ilvl="0">
      <w:start w:val="5"/>
      <w:numFmt w:val="bullet"/>
      <w:lvlText w:val="–"/>
      <w:lvlJc w:val="left"/>
      <w:pPr>
        <w:tabs>
          <w:tab w:val="num" w:pos="786"/>
        </w:tabs>
        <w:ind w:left="786" w:hanging="360"/>
      </w:pPr>
      <w:rPr>
        <w:rFonts w:ascii="Times New Roman" w:hAnsi="Times New Roman" w:cs="Times New Roman"/>
        <w:color w:val="auto"/>
      </w:rPr>
    </w:lvl>
  </w:abstractNum>
  <w:abstractNum w:abstractNumId="16">
    <w:nsid w:val="00000049"/>
    <w:multiLevelType w:val="singleLevel"/>
    <w:tmpl w:val="00000049"/>
    <w:name w:val="WW8Num73"/>
    <w:lvl w:ilvl="0">
      <w:start w:val="5"/>
      <w:numFmt w:val="bullet"/>
      <w:lvlText w:val="–"/>
      <w:lvlJc w:val="left"/>
      <w:pPr>
        <w:tabs>
          <w:tab w:val="num" w:pos="1059"/>
        </w:tabs>
        <w:ind w:left="1059" w:hanging="360"/>
      </w:pPr>
      <w:rPr>
        <w:rFonts w:ascii="Times New Roman" w:hAnsi="Times New Roman" w:cs="Times New Roman"/>
        <w:color w:val="auto"/>
      </w:rPr>
    </w:lvl>
  </w:abstractNum>
  <w:abstractNum w:abstractNumId="17">
    <w:nsid w:val="0000004A"/>
    <w:multiLevelType w:val="singleLevel"/>
    <w:tmpl w:val="0000004A"/>
    <w:lvl w:ilvl="0">
      <w:start w:val="1"/>
      <w:numFmt w:val="bullet"/>
      <w:lvlText w:val=""/>
      <w:lvlJc w:val="left"/>
      <w:pPr>
        <w:tabs>
          <w:tab w:val="num" w:pos="0"/>
        </w:tabs>
        <w:ind w:left="720" w:hanging="360"/>
      </w:pPr>
      <w:rPr>
        <w:rFonts w:ascii="Symbol" w:hAnsi="Symbol"/>
      </w:rPr>
    </w:lvl>
  </w:abstractNum>
  <w:abstractNum w:abstractNumId="18">
    <w:nsid w:val="0000004B"/>
    <w:multiLevelType w:val="singleLevel"/>
    <w:tmpl w:val="0000004B"/>
    <w:name w:val="WW8Num75"/>
    <w:lvl w:ilvl="0">
      <w:start w:val="5"/>
      <w:numFmt w:val="bullet"/>
      <w:lvlText w:val="–"/>
      <w:lvlJc w:val="left"/>
      <w:pPr>
        <w:tabs>
          <w:tab w:val="num" w:pos="1059"/>
        </w:tabs>
        <w:ind w:left="1059" w:hanging="360"/>
      </w:pPr>
      <w:rPr>
        <w:rFonts w:ascii="Times New Roman" w:hAnsi="Times New Roman" w:cs="Times New Roman"/>
        <w:color w:val="auto"/>
      </w:rPr>
    </w:lvl>
  </w:abstractNum>
  <w:abstractNum w:abstractNumId="19">
    <w:nsid w:val="0000004C"/>
    <w:multiLevelType w:val="singleLevel"/>
    <w:tmpl w:val="0000004C"/>
    <w:name w:val="WW8Num76"/>
    <w:lvl w:ilvl="0">
      <w:start w:val="5"/>
      <w:numFmt w:val="bullet"/>
      <w:lvlText w:val="–"/>
      <w:lvlJc w:val="left"/>
      <w:pPr>
        <w:tabs>
          <w:tab w:val="num" w:pos="1059"/>
        </w:tabs>
        <w:ind w:left="1059" w:hanging="360"/>
      </w:pPr>
      <w:rPr>
        <w:rFonts w:ascii="Times New Roman" w:hAnsi="Times New Roman" w:cs="Times New Roman"/>
        <w:color w:val="auto"/>
      </w:rPr>
    </w:lvl>
  </w:abstractNum>
  <w:abstractNum w:abstractNumId="20">
    <w:nsid w:val="0000004E"/>
    <w:multiLevelType w:val="singleLevel"/>
    <w:tmpl w:val="0000004E"/>
    <w:name w:val="WW8Num78"/>
    <w:lvl w:ilvl="0">
      <w:start w:val="5"/>
      <w:numFmt w:val="bullet"/>
      <w:lvlText w:val="–"/>
      <w:lvlJc w:val="left"/>
      <w:pPr>
        <w:tabs>
          <w:tab w:val="num" w:pos="1060"/>
        </w:tabs>
        <w:ind w:left="1060" w:hanging="360"/>
      </w:pPr>
      <w:rPr>
        <w:rFonts w:ascii="Times New Roman" w:hAnsi="Times New Roman" w:cs="Times New Roman"/>
        <w:color w:val="auto"/>
      </w:rPr>
    </w:lvl>
  </w:abstractNum>
  <w:abstractNum w:abstractNumId="21">
    <w:nsid w:val="0000004F"/>
    <w:multiLevelType w:val="singleLevel"/>
    <w:tmpl w:val="0000004F"/>
    <w:name w:val="WW8Num79"/>
    <w:lvl w:ilvl="0">
      <w:start w:val="5"/>
      <w:numFmt w:val="bullet"/>
      <w:lvlText w:val="–"/>
      <w:lvlJc w:val="left"/>
      <w:pPr>
        <w:tabs>
          <w:tab w:val="num" w:pos="1059"/>
        </w:tabs>
        <w:ind w:left="1059" w:hanging="360"/>
      </w:pPr>
      <w:rPr>
        <w:rFonts w:ascii="Times New Roman" w:hAnsi="Times New Roman" w:cs="Times New Roman"/>
        <w:color w:val="auto"/>
      </w:rPr>
    </w:lvl>
  </w:abstractNum>
  <w:abstractNum w:abstractNumId="22">
    <w:nsid w:val="00000054"/>
    <w:multiLevelType w:val="singleLevel"/>
    <w:tmpl w:val="00000054"/>
    <w:name w:val="WW8Num84"/>
    <w:lvl w:ilvl="0">
      <w:start w:val="5"/>
      <w:numFmt w:val="bullet"/>
      <w:lvlText w:val="–"/>
      <w:lvlJc w:val="left"/>
      <w:pPr>
        <w:tabs>
          <w:tab w:val="num" w:pos="1060"/>
        </w:tabs>
        <w:ind w:left="1060" w:hanging="360"/>
      </w:pPr>
      <w:rPr>
        <w:rFonts w:ascii="Times New Roman" w:hAnsi="Times New Roman" w:cs="Times New Roman"/>
        <w:color w:val="auto"/>
      </w:rPr>
    </w:lvl>
  </w:abstractNum>
  <w:abstractNum w:abstractNumId="23">
    <w:nsid w:val="0000005C"/>
    <w:multiLevelType w:val="singleLevel"/>
    <w:tmpl w:val="0000005C"/>
    <w:name w:val="WW8Num92"/>
    <w:lvl w:ilvl="0">
      <w:start w:val="5"/>
      <w:numFmt w:val="bullet"/>
      <w:lvlText w:val="–"/>
      <w:lvlJc w:val="left"/>
      <w:pPr>
        <w:tabs>
          <w:tab w:val="num" w:pos="1060"/>
        </w:tabs>
        <w:ind w:left="1060" w:hanging="360"/>
      </w:pPr>
      <w:rPr>
        <w:rFonts w:ascii="Times New Roman" w:hAnsi="Times New Roman" w:cs="Times New Roman"/>
        <w:color w:val="auto"/>
      </w:rPr>
    </w:lvl>
  </w:abstractNum>
  <w:abstractNum w:abstractNumId="24">
    <w:nsid w:val="0000005F"/>
    <w:multiLevelType w:val="singleLevel"/>
    <w:tmpl w:val="0000005F"/>
    <w:name w:val="WW8Num95"/>
    <w:lvl w:ilvl="0">
      <w:start w:val="5"/>
      <w:numFmt w:val="bullet"/>
      <w:lvlText w:val="–"/>
      <w:lvlJc w:val="left"/>
      <w:pPr>
        <w:tabs>
          <w:tab w:val="num" w:pos="1060"/>
        </w:tabs>
        <w:ind w:left="1060" w:hanging="360"/>
      </w:pPr>
      <w:rPr>
        <w:rFonts w:ascii="Times New Roman" w:hAnsi="Times New Roman" w:cs="Times New Roman"/>
        <w:color w:val="auto"/>
      </w:rPr>
    </w:lvl>
  </w:abstractNum>
  <w:abstractNum w:abstractNumId="25">
    <w:nsid w:val="00000068"/>
    <w:multiLevelType w:val="singleLevel"/>
    <w:tmpl w:val="00000068"/>
    <w:name w:val="WW8Num104"/>
    <w:lvl w:ilvl="0">
      <w:start w:val="5"/>
      <w:numFmt w:val="bullet"/>
      <w:lvlText w:val="–"/>
      <w:lvlJc w:val="left"/>
      <w:pPr>
        <w:tabs>
          <w:tab w:val="num" w:pos="1059"/>
        </w:tabs>
        <w:ind w:left="1059" w:hanging="360"/>
      </w:pPr>
      <w:rPr>
        <w:rFonts w:ascii="Times New Roman" w:hAnsi="Times New Roman" w:cs="Times New Roman"/>
        <w:color w:val="auto"/>
      </w:rPr>
    </w:lvl>
  </w:abstractNum>
  <w:abstractNum w:abstractNumId="26">
    <w:nsid w:val="0000006B"/>
    <w:multiLevelType w:val="singleLevel"/>
    <w:tmpl w:val="0000006B"/>
    <w:name w:val="WW8Num107"/>
    <w:lvl w:ilvl="0">
      <w:start w:val="5"/>
      <w:numFmt w:val="bullet"/>
      <w:lvlText w:val="–"/>
      <w:lvlJc w:val="left"/>
      <w:pPr>
        <w:tabs>
          <w:tab w:val="num" w:pos="1060"/>
        </w:tabs>
        <w:ind w:left="1060" w:hanging="360"/>
      </w:pPr>
      <w:rPr>
        <w:rFonts w:ascii="Times New Roman" w:hAnsi="Times New Roman" w:cs="Times New Roman"/>
        <w:color w:val="auto"/>
      </w:rPr>
    </w:lvl>
  </w:abstractNum>
  <w:abstractNum w:abstractNumId="27">
    <w:nsid w:val="0000007A"/>
    <w:multiLevelType w:val="singleLevel"/>
    <w:tmpl w:val="0000007A"/>
    <w:name w:val="WW8Num122"/>
    <w:lvl w:ilvl="0">
      <w:start w:val="5"/>
      <w:numFmt w:val="bullet"/>
      <w:lvlText w:val="–"/>
      <w:lvlJc w:val="left"/>
      <w:pPr>
        <w:tabs>
          <w:tab w:val="num" w:pos="1059"/>
        </w:tabs>
        <w:ind w:left="1059" w:hanging="360"/>
      </w:pPr>
      <w:rPr>
        <w:rFonts w:ascii="Times New Roman" w:hAnsi="Times New Roman" w:cs="Times New Roman"/>
        <w:color w:val="auto"/>
      </w:rPr>
    </w:lvl>
  </w:abstractNum>
  <w:abstractNum w:abstractNumId="28">
    <w:nsid w:val="0000007D"/>
    <w:multiLevelType w:val="singleLevel"/>
    <w:tmpl w:val="0000007D"/>
    <w:name w:val="WW8Num125"/>
    <w:lvl w:ilvl="0">
      <w:start w:val="5"/>
      <w:numFmt w:val="bullet"/>
      <w:lvlText w:val="–"/>
      <w:lvlJc w:val="left"/>
      <w:pPr>
        <w:tabs>
          <w:tab w:val="num" w:pos="1059"/>
        </w:tabs>
        <w:ind w:left="1059" w:hanging="360"/>
      </w:pPr>
      <w:rPr>
        <w:rFonts w:ascii="Times New Roman" w:hAnsi="Times New Roman" w:cs="Times New Roman"/>
        <w:color w:val="auto"/>
      </w:rPr>
    </w:lvl>
  </w:abstractNum>
  <w:abstractNum w:abstractNumId="29">
    <w:nsid w:val="00000092"/>
    <w:multiLevelType w:val="singleLevel"/>
    <w:tmpl w:val="00000092"/>
    <w:name w:val="WW8Num146"/>
    <w:lvl w:ilvl="0">
      <w:start w:val="5"/>
      <w:numFmt w:val="bullet"/>
      <w:lvlText w:val="–"/>
      <w:lvlJc w:val="left"/>
      <w:pPr>
        <w:tabs>
          <w:tab w:val="num" w:pos="1060"/>
        </w:tabs>
        <w:ind w:left="1060" w:hanging="360"/>
      </w:pPr>
      <w:rPr>
        <w:rFonts w:ascii="Times New Roman" w:hAnsi="Times New Roman" w:cs="Times New Roman"/>
        <w:color w:val="auto"/>
      </w:rPr>
    </w:lvl>
  </w:abstractNum>
  <w:abstractNum w:abstractNumId="30">
    <w:nsid w:val="00000099"/>
    <w:multiLevelType w:val="singleLevel"/>
    <w:tmpl w:val="00000099"/>
    <w:name w:val="WW8Num153"/>
    <w:lvl w:ilvl="0">
      <w:start w:val="5"/>
      <w:numFmt w:val="bullet"/>
      <w:lvlText w:val="–"/>
      <w:lvlJc w:val="left"/>
      <w:pPr>
        <w:tabs>
          <w:tab w:val="num" w:pos="1060"/>
        </w:tabs>
        <w:ind w:left="1060" w:hanging="360"/>
      </w:pPr>
      <w:rPr>
        <w:rFonts w:ascii="Times New Roman" w:hAnsi="Times New Roman" w:cs="Times New Roman"/>
        <w:color w:val="auto"/>
      </w:rPr>
    </w:lvl>
  </w:abstractNum>
  <w:abstractNum w:abstractNumId="31">
    <w:nsid w:val="0000009D"/>
    <w:multiLevelType w:val="singleLevel"/>
    <w:tmpl w:val="0000009D"/>
    <w:name w:val="WW8Num157"/>
    <w:lvl w:ilvl="0">
      <w:start w:val="5"/>
      <w:numFmt w:val="bullet"/>
      <w:lvlText w:val="–"/>
      <w:lvlJc w:val="left"/>
      <w:pPr>
        <w:tabs>
          <w:tab w:val="num" w:pos="1059"/>
        </w:tabs>
        <w:ind w:left="1059" w:hanging="360"/>
      </w:pPr>
      <w:rPr>
        <w:rFonts w:ascii="Times New Roman" w:hAnsi="Times New Roman" w:cs="Times New Roman"/>
        <w:color w:val="auto"/>
      </w:rPr>
    </w:lvl>
  </w:abstractNum>
  <w:abstractNum w:abstractNumId="32">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00376B8E"/>
    <w:multiLevelType w:val="multilevel"/>
    <w:tmpl w:val="951CEA94"/>
    <w:numStyleLink w:val="1"/>
  </w:abstractNum>
  <w:abstractNum w:abstractNumId="34">
    <w:nsid w:val="00986B78"/>
    <w:multiLevelType w:val="hybridMultilevel"/>
    <w:tmpl w:val="092668B8"/>
    <w:lvl w:ilvl="0" w:tplc="754C5372">
      <w:numFmt w:val="bullet"/>
      <w:lvlText w:val="•"/>
      <w:lvlJc w:val="left"/>
      <w:pPr>
        <w:ind w:left="720" w:hanging="360"/>
      </w:pPr>
      <w:rPr>
        <w:rFonts w:ascii="Helvetica" w:eastAsia="Times New Roman" w:hAnsi="Helvetic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010418D1"/>
    <w:multiLevelType w:val="hybridMultilevel"/>
    <w:tmpl w:val="CCC088DA"/>
    <w:lvl w:ilvl="0" w:tplc="BC46544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0114134B"/>
    <w:multiLevelType w:val="hybridMultilevel"/>
    <w:tmpl w:val="BA0253F2"/>
    <w:lvl w:ilvl="0" w:tplc="5EE286E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01890C7F"/>
    <w:multiLevelType w:val="multilevel"/>
    <w:tmpl w:val="951CEA94"/>
    <w:numStyleLink w:val="1"/>
  </w:abstractNum>
  <w:abstractNum w:abstractNumId="38">
    <w:nsid w:val="01B05B25"/>
    <w:multiLevelType w:val="hybridMultilevel"/>
    <w:tmpl w:val="D8720A30"/>
    <w:lvl w:ilvl="0" w:tplc="0EAE9F98">
      <w:numFmt w:val="bullet"/>
      <w:lvlText w:val="·"/>
      <w:lvlJc w:val="left"/>
      <w:pPr>
        <w:ind w:left="810" w:hanging="360"/>
      </w:pPr>
      <w:rPr>
        <w:rFonts w:ascii="Calibri" w:eastAsia="Times New Roman" w:hAnsi="Calibri" w:cs="Times New Roman" w:hint="default"/>
        <w:b/>
        <w:i/>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39">
    <w:nsid w:val="02651192"/>
    <w:multiLevelType w:val="multilevel"/>
    <w:tmpl w:val="951CEA94"/>
    <w:numStyleLink w:val="1"/>
  </w:abstractNum>
  <w:abstractNum w:abstractNumId="40">
    <w:nsid w:val="03271B43"/>
    <w:multiLevelType w:val="hybridMultilevel"/>
    <w:tmpl w:val="163C7A9A"/>
    <w:lvl w:ilvl="0" w:tplc="D218A38A">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03341E4C"/>
    <w:multiLevelType w:val="hybridMultilevel"/>
    <w:tmpl w:val="E6F01ED4"/>
    <w:lvl w:ilvl="0" w:tplc="2B2A7038">
      <w:start w:val="1"/>
      <w:numFmt w:val="bullet"/>
      <w:lvlText w:val=""/>
      <w:lvlJc w:val="left"/>
      <w:pPr>
        <w:tabs>
          <w:tab w:val="num" w:pos="720"/>
        </w:tabs>
        <w:ind w:left="720" w:hanging="360"/>
      </w:pPr>
      <w:rPr>
        <w:rFonts w:ascii="Wingdings" w:hAnsi="Wingdings" w:hint="default"/>
      </w:rPr>
    </w:lvl>
    <w:lvl w:ilvl="1" w:tplc="B0AE9E1A" w:tentative="1">
      <w:start w:val="1"/>
      <w:numFmt w:val="bullet"/>
      <w:lvlText w:val=""/>
      <w:lvlJc w:val="left"/>
      <w:pPr>
        <w:tabs>
          <w:tab w:val="num" w:pos="1440"/>
        </w:tabs>
        <w:ind w:left="1440" w:hanging="360"/>
      </w:pPr>
      <w:rPr>
        <w:rFonts w:ascii="Wingdings" w:hAnsi="Wingdings" w:hint="default"/>
      </w:rPr>
    </w:lvl>
    <w:lvl w:ilvl="2" w:tplc="DF321C30" w:tentative="1">
      <w:start w:val="1"/>
      <w:numFmt w:val="bullet"/>
      <w:lvlText w:val=""/>
      <w:lvlJc w:val="left"/>
      <w:pPr>
        <w:tabs>
          <w:tab w:val="num" w:pos="2160"/>
        </w:tabs>
        <w:ind w:left="2160" w:hanging="360"/>
      </w:pPr>
      <w:rPr>
        <w:rFonts w:ascii="Wingdings" w:hAnsi="Wingdings" w:hint="default"/>
      </w:rPr>
    </w:lvl>
    <w:lvl w:ilvl="3" w:tplc="D3B8DA5A" w:tentative="1">
      <w:start w:val="1"/>
      <w:numFmt w:val="bullet"/>
      <w:lvlText w:val=""/>
      <w:lvlJc w:val="left"/>
      <w:pPr>
        <w:tabs>
          <w:tab w:val="num" w:pos="2880"/>
        </w:tabs>
        <w:ind w:left="2880" w:hanging="360"/>
      </w:pPr>
      <w:rPr>
        <w:rFonts w:ascii="Wingdings" w:hAnsi="Wingdings" w:hint="default"/>
      </w:rPr>
    </w:lvl>
    <w:lvl w:ilvl="4" w:tplc="64BAA754" w:tentative="1">
      <w:start w:val="1"/>
      <w:numFmt w:val="bullet"/>
      <w:lvlText w:val=""/>
      <w:lvlJc w:val="left"/>
      <w:pPr>
        <w:tabs>
          <w:tab w:val="num" w:pos="3600"/>
        </w:tabs>
        <w:ind w:left="3600" w:hanging="360"/>
      </w:pPr>
      <w:rPr>
        <w:rFonts w:ascii="Wingdings" w:hAnsi="Wingdings" w:hint="default"/>
      </w:rPr>
    </w:lvl>
    <w:lvl w:ilvl="5" w:tplc="DB8E8454" w:tentative="1">
      <w:start w:val="1"/>
      <w:numFmt w:val="bullet"/>
      <w:lvlText w:val=""/>
      <w:lvlJc w:val="left"/>
      <w:pPr>
        <w:tabs>
          <w:tab w:val="num" w:pos="4320"/>
        </w:tabs>
        <w:ind w:left="4320" w:hanging="360"/>
      </w:pPr>
      <w:rPr>
        <w:rFonts w:ascii="Wingdings" w:hAnsi="Wingdings" w:hint="default"/>
      </w:rPr>
    </w:lvl>
    <w:lvl w:ilvl="6" w:tplc="294827B8" w:tentative="1">
      <w:start w:val="1"/>
      <w:numFmt w:val="bullet"/>
      <w:lvlText w:val=""/>
      <w:lvlJc w:val="left"/>
      <w:pPr>
        <w:tabs>
          <w:tab w:val="num" w:pos="5040"/>
        </w:tabs>
        <w:ind w:left="5040" w:hanging="360"/>
      </w:pPr>
      <w:rPr>
        <w:rFonts w:ascii="Wingdings" w:hAnsi="Wingdings" w:hint="default"/>
      </w:rPr>
    </w:lvl>
    <w:lvl w:ilvl="7" w:tplc="3D7AD0F6" w:tentative="1">
      <w:start w:val="1"/>
      <w:numFmt w:val="bullet"/>
      <w:lvlText w:val=""/>
      <w:lvlJc w:val="left"/>
      <w:pPr>
        <w:tabs>
          <w:tab w:val="num" w:pos="5760"/>
        </w:tabs>
        <w:ind w:left="5760" w:hanging="360"/>
      </w:pPr>
      <w:rPr>
        <w:rFonts w:ascii="Wingdings" w:hAnsi="Wingdings" w:hint="default"/>
      </w:rPr>
    </w:lvl>
    <w:lvl w:ilvl="8" w:tplc="0BD66EF6" w:tentative="1">
      <w:start w:val="1"/>
      <w:numFmt w:val="bullet"/>
      <w:lvlText w:val=""/>
      <w:lvlJc w:val="left"/>
      <w:pPr>
        <w:tabs>
          <w:tab w:val="num" w:pos="6480"/>
        </w:tabs>
        <w:ind w:left="6480" w:hanging="360"/>
      </w:pPr>
      <w:rPr>
        <w:rFonts w:ascii="Wingdings" w:hAnsi="Wingdings" w:hint="default"/>
      </w:rPr>
    </w:lvl>
  </w:abstractNum>
  <w:abstractNum w:abstractNumId="42">
    <w:nsid w:val="03934451"/>
    <w:multiLevelType w:val="multilevel"/>
    <w:tmpl w:val="951CEA94"/>
    <w:numStyleLink w:val="1"/>
  </w:abstractNum>
  <w:abstractNum w:abstractNumId="43">
    <w:nsid w:val="03D6473B"/>
    <w:multiLevelType w:val="hybridMultilevel"/>
    <w:tmpl w:val="E83271A0"/>
    <w:lvl w:ilvl="0" w:tplc="5EE286E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04CE0266"/>
    <w:multiLevelType w:val="hybridMultilevel"/>
    <w:tmpl w:val="65C21E28"/>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45">
    <w:nsid w:val="054F660F"/>
    <w:multiLevelType w:val="multilevel"/>
    <w:tmpl w:val="951CEA94"/>
    <w:numStyleLink w:val="1"/>
  </w:abstractNum>
  <w:abstractNum w:abstractNumId="46">
    <w:nsid w:val="05780CE0"/>
    <w:multiLevelType w:val="hybridMultilevel"/>
    <w:tmpl w:val="21C61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057A4098"/>
    <w:multiLevelType w:val="hybridMultilevel"/>
    <w:tmpl w:val="7B8E7850"/>
    <w:lvl w:ilvl="0" w:tplc="5EE286E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6116F54"/>
    <w:multiLevelType w:val="hybridMultilevel"/>
    <w:tmpl w:val="6A50F74E"/>
    <w:lvl w:ilvl="0" w:tplc="0000002E">
      <w:start w:val="5"/>
      <w:numFmt w:val="bullet"/>
      <w:lvlText w:val="–"/>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06447BCB"/>
    <w:multiLevelType w:val="multilevel"/>
    <w:tmpl w:val="951CEA94"/>
    <w:numStyleLink w:val="1"/>
  </w:abstractNum>
  <w:abstractNum w:abstractNumId="50">
    <w:nsid w:val="06481906"/>
    <w:multiLevelType w:val="multilevel"/>
    <w:tmpl w:val="40DCC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07003E35"/>
    <w:multiLevelType w:val="hybridMultilevel"/>
    <w:tmpl w:val="2AEC1770"/>
    <w:lvl w:ilvl="0" w:tplc="5EE286E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074D5018"/>
    <w:multiLevelType w:val="hybridMultilevel"/>
    <w:tmpl w:val="215E534A"/>
    <w:lvl w:ilvl="0" w:tplc="04190001">
      <w:start w:val="1"/>
      <w:numFmt w:val="bullet"/>
      <w:lvlText w:val=""/>
      <w:lvlJc w:val="left"/>
      <w:pPr>
        <w:tabs>
          <w:tab w:val="num" w:pos="360"/>
        </w:tabs>
        <w:ind w:left="360" w:hanging="360"/>
      </w:pPr>
      <w:rPr>
        <w:rFonts w:ascii="Symbol" w:hAnsi="Symbol" w:hint="default"/>
      </w:rPr>
    </w:lvl>
    <w:lvl w:ilvl="1" w:tplc="5EE286EE">
      <w:start w:val="1"/>
      <w:numFmt w:val="bullet"/>
      <w:lvlText w:val="­"/>
      <w:lvlJc w:val="left"/>
      <w:pPr>
        <w:tabs>
          <w:tab w:val="num" w:pos="1080"/>
        </w:tabs>
        <w:ind w:left="108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07CF4867"/>
    <w:multiLevelType w:val="multilevel"/>
    <w:tmpl w:val="951CEA94"/>
    <w:numStyleLink w:val="1"/>
  </w:abstractNum>
  <w:abstractNum w:abstractNumId="54">
    <w:nsid w:val="07EA56C0"/>
    <w:multiLevelType w:val="hybridMultilevel"/>
    <w:tmpl w:val="7CD0AC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0815510A"/>
    <w:multiLevelType w:val="multilevel"/>
    <w:tmpl w:val="951CEA94"/>
    <w:numStyleLink w:val="1"/>
  </w:abstractNum>
  <w:abstractNum w:abstractNumId="56">
    <w:nsid w:val="08637BC9"/>
    <w:multiLevelType w:val="multilevel"/>
    <w:tmpl w:val="951CEA94"/>
    <w:numStyleLink w:val="1"/>
  </w:abstractNum>
  <w:abstractNum w:abstractNumId="57">
    <w:nsid w:val="09343DC2"/>
    <w:multiLevelType w:val="hybridMultilevel"/>
    <w:tmpl w:val="DF240706"/>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09996B69"/>
    <w:multiLevelType w:val="hybridMultilevel"/>
    <w:tmpl w:val="AE2A2DE0"/>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0A2B3E89"/>
    <w:multiLevelType w:val="hybridMultilevel"/>
    <w:tmpl w:val="A25C155E"/>
    <w:lvl w:ilvl="0" w:tplc="D218A38A">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0A354A3B"/>
    <w:multiLevelType w:val="multilevel"/>
    <w:tmpl w:val="951CEA94"/>
    <w:numStyleLink w:val="1"/>
  </w:abstractNum>
  <w:abstractNum w:abstractNumId="61">
    <w:nsid w:val="0A367296"/>
    <w:multiLevelType w:val="multilevel"/>
    <w:tmpl w:val="9C08748A"/>
    <w:lvl w:ilvl="0">
      <w:start w:val="1"/>
      <w:numFmt w:val="upperRoman"/>
      <w:lvlText w:val="%1."/>
      <w:lvlJc w:val="right"/>
      <w:pPr>
        <w:tabs>
          <w:tab w:val="num" w:pos="1260"/>
        </w:tabs>
        <w:ind w:left="1260" w:hanging="180"/>
      </w:pPr>
    </w:lvl>
    <w:lvl w:ilvl="1">
      <w:start w:val="1"/>
      <w:numFmt w:val="decimal"/>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1"/>
      <w:numFmt w:val="decimal"/>
      <w:lvlText w:val="%4"/>
      <w:lvlJc w:val="left"/>
      <w:pPr>
        <w:tabs>
          <w:tab w:val="num" w:pos="3600"/>
        </w:tabs>
        <w:ind w:left="360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0A714509"/>
    <w:multiLevelType w:val="multilevel"/>
    <w:tmpl w:val="4412E30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3">
    <w:nsid w:val="0AB5002A"/>
    <w:multiLevelType w:val="hybridMultilevel"/>
    <w:tmpl w:val="745ECCC0"/>
    <w:lvl w:ilvl="0" w:tplc="5EE286EE">
      <w:start w:val="1"/>
      <w:numFmt w:val="bullet"/>
      <w:lvlText w:val="­"/>
      <w:lvlJc w:val="left"/>
      <w:pPr>
        <w:tabs>
          <w:tab w:val="num" w:pos="360"/>
        </w:tabs>
        <w:ind w:left="360" w:hanging="360"/>
      </w:pPr>
      <w:rPr>
        <w:rFonts w:ascii="Courier New" w:hAnsi="Courier New" w:hint="default"/>
      </w:rPr>
    </w:lvl>
    <w:lvl w:ilvl="1" w:tplc="5EE286EE">
      <w:start w:val="1"/>
      <w:numFmt w:val="bullet"/>
      <w:lvlText w:val="­"/>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0AD36F62"/>
    <w:multiLevelType w:val="hybridMultilevel"/>
    <w:tmpl w:val="B4A8191C"/>
    <w:lvl w:ilvl="0" w:tplc="E0D26ED4">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65">
    <w:nsid w:val="0B0C77B7"/>
    <w:multiLevelType w:val="hybridMultilevel"/>
    <w:tmpl w:val="FD1001E4"/>
    <w:lvl w:ilvl="0" w:tplc="04190001">
      <w:start w:val="1"/>
      <w:numFmt w:val="bullet"/>
      <w:lvlText w:val=""/>
      <w:lvlJc w:val="left"/>
      <w:pPr>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0B36406A"/>
    <w:multiLevelType w:val="multilevel"/>
    <w:tmpl w:val="AECA0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nsid w:val="0B9B5CE6"/>
    <w:multiLevelType w:val="hybridMultilevel"/>
    <w:tmpl w:val="5F9C6F5E"/>
    <w:lvl w:ilvl="0" w:tplc="5EE286E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CC93B95"/>
    <w:multiLevelType w:val="hybridMultilevel"/>
    <w:tmpl w:val="0EAC3B1A"/>
    <w:lvl w:ilvl="0" w:tplc="CB4A74E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0D396A18"/>
    <w:multiLevelType w:val="multilevel"/>
    <w:tmpl w:val="951CEA94"/>
    <w:numStyleLink w:val="1"/>
  </w:abstractNum>
  <w:abstractNum w:abstractNumId="70">
    <w:nsid w:val="0D505B98"/>
    <w:multiLevelType w:val="multilevel"/>
    <w:tmpl w:val="951CEA94"/>
    <w:numStyleLink w:val="1"/>
  </w:abstractNum>
  <w:abstractNum w:abstractNumId="71">
    <w:nsid w:val="0D551892"/>
    <w:multiLevelType w:val="hybridMultilevel"/>
    <w:tmpl w:val="B768A95C"/>
    <w:lvl w:ilvl="0" w:tplc="1CD2EAD4">
      <w:start w:val="1"/>
      <w:numFmt w:val="bullet"/>
      <w:lvlText w:val="-"/>
      <w:lvlJc w:val="left"/>
      <w:pPr>
        <w:ind w:left="2487" w:hanging="360"/>
      </w:pPr>
      <w:rPr>
        <w:rFonts w:ascii="Broadway" w:hAnsi="Broadway" w:hint="default"/>
        <w:color w:val="auto"/>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72">
    <w:nsid w:val="0D5C3187"/>
    <w:multiLevelType w:val="multilevel"/>
    <w:tmpl w:val="951CEA94"/>
    <w:numStyleLink w:val="1"/>
  </w:abstractNum>
  <w:abstractNum w:abstractNumId="73">
    <w:nsid w:val="0E226205"/>
    <w:multiLevelType w:val="multilevel"/>
    <w:tmpl w:val="413C1AB6"/>
    <w:lvl w:ilvl="0">
      <w:start w:val="1"/>
      <w:numFmt w:val="decimal"/>
      <w:lvlText w:val="%1"/>
      <w:lvlJc w:val="left"/>
      <w:pPr>
        <w:tabs>
          <w:tab w:val="num" w:pos="720"/>
        </w:tabs>
        <w:ind w:left="720" w:hanging="360"/>
      </w:pPr>
      <w:rPr>
        <w:rFonts w:ascii="Times New Roman" w:eastAsia="Times New Roman" w:hAnsi="Times New Roman" w:cs="Times New Roman"/>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0EBA1AE4"/>
    <w:multiLevelType w:val="multilevel"/>
    <w:tmpl w:val="951CEA94"/>
    <w:numStyleLink w:val="1"/>
  </w:abstractNum>
  <w:abstractNum w:abstractNumId="75">
    <w:nsid w:val="0EDE1CEC"/>
    <w:multiLevelType w:val="multilevel"/>
    <w:tmpl w:val="951CEA94"/>
    <w:numStyleLink w:val="1"/>
  </w:abstractNum>
  <w:abstractNum w:abstractNumId="76">
    <w:nsid w:val="0EE10DD8"/>
    <w:multiLevelType w:val="hybridMultilevel"/>
    <w:tmpl w:val="9BD82C0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0F5B58FF"/>
    <w:multiLevelType w:val="multilevel"/>
    <w:tmpl w:val="951CEA94"/>
    <w:numStyleLink w:val="1"/>
  </w:abstractNum>
  <w:abstractNum w:abstractNumId="78">
    <w:nsid w:val="0F5F5CC7"/>
    <w:multiLevelType w:val="hybridMultilevel"/>
    <w:tmpl w:val="212E2616"/>
    <w:lvl w:ilvl="0" w:tplc="E0D26ED4">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79">
    <w:nsid w:val="0FBD691B"/>
    <w:multiLevelType w:val="hybridMultilevel"/>
    <w:tmpl w:val="4D6CC0F4"/>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104D0FBC"/>
    <w:multiLevelType w:val="hybridMultilevel"/>
    <w:tmpl w:val="156C19B6"/>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81">
    <w:nsid w:val="106B093E"/>
    <w:multiLevelType w:val="hybridMultilevel"/>
    <w:tmpl w:val="9EC6AF86"/>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1080373B"/>
    <w:multiLevelType w:val="hybridMultilevel"/>
    <w:tmpl w:val="338A9BCA"/>
    <w:lvl w:ilvl="0" w:tplc="E0D26ED4">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83">
    <w:nsid w:val="10925CC5"/>
    <w:multiLevelType w:val="hybridMultilevel"/>
    <w:tmpl w:val="088885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11117C36"/>
    <w:multiLevelType w:val="hybridMultilevel"/>
    <w:tmpl w:val="E9309914"/>
    <w:lvl w:ilvl="0" w:tplc="5EE286E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11D00465"/>
    <w:multiLevelType w:val="hybridMultilevel"/>
    <w:tmpl w:val="CC1C0090"/>
    <w:lvl w:ilvl="0" w:tplc="FFFFFFFF">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11D26479"/>
    <w:multiLevelType w:val="hybridMultilevel"/>
    <w:tmpl w:val="6034FF82"/>
    <w:lvl w:ilvl="0" w:tplc="E0D26ED4">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87">
    <w:nsid w:val="12171D44"/>
    <w:multiLevelType w:val="multilevel"/>
    <w:tmpl w:val="951CEA94"/>
    <w:numStyleLink w:val="1"/>
  </w:abstractNum>
  <w:abstractNum w:abstractNumId="88">
    <w:nsid w:val="12282CF8"/>
    <w:multiLevelType w:val="hybridMultilevel"/>
    <w:tmpl w:val="A57E6916"/>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12556916"/>
    <w:multiLevelType w:val="multilevel"/>
    <w:tmpl w:val="951CEA94"/>
    <w:numStyleLink w:val="1"/>
  </w:abstractNum>
  <w:abstractNum w:abstractNumId="90">
    <w:nsid w:val="1334770D"/>
    <w:multiLevelType w:val="multilevel"/>
    <w:tmpl w:val="951CEA94"/>
    <w:numStyleLink w:val="1"/>
  </w:abstractNum>
  <w:abstractNum w:abstractNumId="91">
    <w:nsid w:val="135C59D6"/>
    <w:multiLevelType w:val="hybridMultilevel"/>
    <w:tmpl w:val="3AFC4F4C"/>
    <w:lvl w:ilvl="0" w:tplc="36721EE0">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2">
    <w:nsid w:val="13612BE0"/>
    <w:multiLevelType w:val="multilevel"/>
    <w:tmpl w:val="951CEA94"/>
    <w:numStyleLink w:val="1"/>
  </w:abstractNum>
  <w:abstractNum w:abstractNumId="93">
    <w:nsid w:val="145E0253"/>
    <w:multiLevelType w:val="hybridMultilevel"/>
    <w:tmpl w:val="A4D27FB6"/>
    <w:lvl w:ilvl="0" w:tplc="1CD2EAD4">
      <w:start w:val="1"/>
      <w:numFmt w:val="bullet"/>
      <w:lvlText w:val="-"/>
      <w:lvlJc w:val="left"/>
      <w:pPr>
        <w:ind w:left="1428" w:hanging="360"/>
      </w:pPr>
      <w:rPr>
        <w:rFonts w:ascii="Broadway" w:hAnsi="Broadway" w:cs="Broadway"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94">
    <w:nsid w:val="14B75D6D"/>
    <w:multiLevelType w:val="hybridMultilevel"/>
    <w:tmpl w:val="6630A1B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14BC2A47"/>
    <w:multiLevelType w:val="multilevel"/>
    <w:tmpl w:val="951CEA94"/>
    <w:numStyleLink w:val="1"/>
  </w:abstractNum>
  <w:abstractNum w:abstractNumId="96">
    <w:nsid w:val="153A73EA"/>
    <w:multiLevelType w:val="multilevel"/>
    <w:tmpl w:val="951CEA94"/>
    <w:styleLink w:val="1"/>
    <w:lvl w:ilvl="0">
      <w:start w:val="1"/>
      <w:numFmt w:val="bullet"/>
      <w:lvlText w:val=""/>
      <w:lvlJc w:val="left"/>
      <w:pPr>
        <w:tabs>
          <w:tab w:val="num" w:pos="0"/>
        </w:tabs>
        <w:ind w:left="360" w:hanging="360"/>
      </w:pPr>
      <w:rPr>
        <w:rFonts w:ascii="Symbol" w:hAnsi="Symbol"/>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7">
    <w:nsid w:val="156E5610"/>
    <w:multiLevelType w:val="hybridMultilevel"/>
    <w:tmpl w:val="F6EC4C52"/>
    <w:lvl w:ilvl="0" w:tplc="2062DB34">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8">
    <w:nsid w:val="16016C2D"/>
    <w:multiLevelType w:val="hybridMultilevel"/>
    <w:tmpl w:val="A7B65C8A"/>
    <w:lvl w:ilvl="0" w:tplc="04190001">
      <w:start w:val="1"/>
      <w:numFmt w:val="bullet"/>
      <w:lvlText w:val=""/>
      <w:lvlJc w:val="left"/>
      <w:pPr>
        <w:tabs>
          <w:tab w:val="num" w:pos="360"/>
        </w:tabs>
        <w:ind w:left="360" w:hanging="360"/>
      </w:pPr>
      <w:rPr>
        <w:rFonts w:ascii="Symbol" w:hAnsi="Symbol" w:hint="default"/>
      </w:rPr>
    </w:lvl>
    <w:lvl w:ilvl="1" w:tplc="2062DB34">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9">
    <w:nsid w:val="163B034B"/>
    <w:multiLevelType w:val="hybridMultilevel"/>
    <w:tmpl w:val="271EF07A"/>
    <w:lvl w:ilvl="0" w:tplc="5EE286E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16805EF0"/>
    <w:multiLevelType w:val="multilevel"/>
    <w:tmpl w:val="951CEA94"/>
    <w:numStyleLink w:val="1"/>
  </w:abstractNum>
  <w:abstractNum w:abstractNumId="101">
    <w:nsid w:val="16BF5FF1"/>
    <w:multiLevelType w:val="hybridMultilevel"/>
    <w:tmpl w:val="C33EAE0A"/>
    <w:lvl w:ilvl="0" w:tplc="D218A38A">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2">
    <w:nsid w:val="17362BD1"/>
    <w:multiLevelType w:val="hybridMultilevel"/>
    <w:tmpl w:val="5E1CAF16"/>
    <w:lvl w:ilvl="0" w:tplc="04190001">
      <w:start w:val="1"/>
      <w:numFmt w:val="bullet"/>
      <w:lvlText w:val=""/>
      <w:lvlJc w:val="left"/>
      <w:pPr>
        <w:tabs>
          <w:tab w:val="num" w:pos="1720"/>
        </w:tabs>
        <w:ind w:left="1720" w:hanging="360"/>
      </w:pPr>
      <w:rPr>
        <w:rFonts w:ascii="Symbol" w:hAnsi="Symbol" w:hint="default"/>
      </w:rPr>
    </w:lvl>
    <w:lvl w:ilvl="1" w:tplc="04190003">
      <w:start w:val="1"/>
      <w:numFmt w:val="bullet"/>
      <w:lvlText w:val="o"/>
      <w:lvlJc w:val="left"/>
      <w:pPr>
        <w:tabs>
          <w:tab w:val="num" w:pos="2440"/>
        </w:tabs>
        <w:ind w:left="2440" w:hanging="360"/>
      </w:pPr>
      <w:rPr>
        <w:rFonts w:ascii="Courier New" w:hAnsi="Courier New" w:hint="default"/>
      </w:rPr>
    </w:lvl>
    <w:lvl w:ilvl="2" w:tplc="04190005">
      <w:start w:val="1"/>
      <w:numFmt w:val="bullet"/>
      <w:lvlText w:val=""/>
      <w:lvlJc w:val="left"/>
      <w:pPr>
        <w:tabs>
          <w:tab w:val="num" w:pos="3160"/>
        </w:tabs>
        <w:ind w:left="3160" w:hanging="360"/>
      </w:pPr>
      <w:rPr>
        <w:rFonts w:ascii="Wingdings" w:hAnsi="Wingdings" w:hint="default"/>
      </w:rPr>
    </w:lvl>
    <w:lvl w:ilvl="3" w:tplc="04190001">
      <w:start w:val="1"/>
      <w:numFmt w:val="bullet"/>
      <w:lvlText w:val=""/>
      <w:lvlJc w:val="left"/>
      <w:pPr>
        <w:tabs>
          <w:tab w:val="num" w:pos="3880"/>
        </w:tabs>
        <w:ind w:left="3880" w:hanging="360"/>
      </w:pPr>
      <w:rPr>
        <w:rFonts w:ascii="Symbol" w:hAnsi="Symbol" w:hint="default"/>
      </w:rPr>
    </w:lvl>
    <w:lvl w:ilvl="4" w:tplc="04190003">
      <w:start w:val="1"/>
      <w:numFmt w:val="bullet"/>
      <w:lvlText w:val="o"/>
      <w:lvlJc w:val="left"/>
      <w:pPr>
        <w:tabs>
          <w:tab w:val="num" w:pos="4600"/>
        </w:tabs>
        <w:ind w:left="4600" w:hanging="360"/>
      </w:pPr>
      <w:rPr>
        <w:rFonts w:ascii="Courier New" w:hAnsi="Courier New" w:hint="default"/>
      </w:rPr>
    </w:lvl>
    <w:lvl w:ilvl="5" w:tplc="04190005">
      <w:start w:val="1"/>
      <w:numFmt w:val="bullet"/>
      <w:lvlText w:val=""/>
      <w:lvlJc w:val="left"/>
      <w:pPr>
        <w:tabs>
          <w:tab w:val="num" w:pos="5320"/>
        </w:tabs>
        <w:ind w:left="5320" w:hanging="360"/>
      </w:pPr>
      <w:rPr>
        <w:rFonts w:ascii="Wingdings" w:hAnsi="Wingdings" w:hint="default"/>
      </w:rPr>
    </w:lvl>
    <w:lvl w:ilvl="6" w:tplc="04190001">
      <w:start w:val="1"/>
      <w:numFmt w:val="bullet"/>
      <w:lvlText w:val=""/>
      <w:lvlJc w:val="left"/>
      <w:pPr>
        <w:tabs>
          <w:tab w:val="num" w:pos="6040"/>
        </w:tabs>
        <w:ind w:left="6040" w:hanging="360"/>
      </w:pPr>
      <w:rPr>
        <w:rFonts w:ascii="Symbol" w:hAnsi="Symbol" w:hint="default"/>
      </w:rPr>
    </w:lvl>
    <w:lvl w:ilvl="7" w:tplc="04190003">
      <w:start w:val="1"/>
      <w:numFmt w:val="bullet"/>
      <w:lvlText w:val="o"/>
      <w:lvlJc w:val="left"/>
      <w:pPr>
        <w:tabs>
          <w:tab w:val="num" w:pos="6760"/>
        </w:tabs>
        <w:ind w:left="6760" w:hanging="360"/>
      </w:pPr>
      <w:rPr>
        <w:rFonts w:ascii="Courier New" w:hAnsi="Courier New" w:hint="default"/>
      </w:rPr>
    </w:lvl>
    <w:lvl w:ilvl="8" w:tplc="04190005">
      <w:start w:val="1"/>
      <w:numFmt w:val="bullet"/>
      <w:lvlText w:val=""/>
      <w:lvlJc w:val="left"/>
      <w:pPr>
        <w:tabs>
          <w:tab w:val="num" w:pos="7480"/>
        </w:tabs>
        <w:ind w:left="7480" w:hanging="360"/>
      </w:pPr>
      <w:rPr>
        <w:rFonts w:ascii="Wingdings" w:hAnsi="Wingdings" w:hint="default"/>
      </w:rPr>
    </w:lvl>
  </w:abstractNum>
  <w:abstractNum w:abstractNumId="103">
    <w:nsid w:val="174D08C6"/>
    <w:multiLevelType w:val="multilevel"/>
    <w:tmpl w:val="951CEA94"/>
    <w:numStyleLink w:val="1"/>
  </w:abstractNum>
  <w:abstractNum w:abstractNumId="104">
    <w:nsid w:val="182461DC"/>
    <w:multiLevelType w:val="hybridMultilevel"/>
    <w:tmpl w:val="00CE1E9A"/>
    <w:lvl w:ilvl="0" w:tplc="0000002E">
      <w:start w:val="5"/>
      <w:numFmt w:val="bullet"/>
      <w:lvlText w:val="–"/>
      <w:lvlJc w:val="left"/>
      <w:pPr>
        <w:ind w:left="1038" w:hanging="360"/>
      </w:pPr>
      <w:rPr>
        <w:rFonts w:ascii="Times New Roman" w:hAnsi="Times New Roman" w:cs="Times New Roman"/>
        <w:color w:val="auto"/>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05">
    <w:nsid w:val="18680FEF"/>
    <w:multiLevelType w:val="multilevel"/>
    <w:tmpl w:val="951CEA94"/>
    <w:numStyleLink w:val="1"/>
  </w:abstractNum>
  <w:abstractNum w:abstractNumId="106">
    <w:nsid w:val="18BA3BA4"/>
    <w:multiLevelType w:val="hybridMultilevel"/>
    <w:tmpl w:val="0798CAF0"/>
    <w:lvl w:ilvl="0" w:tplc="04190001">
      <w:start w:val="1"/>
      <w:numFmt w:val="bullet"/>
      <w:lvlText w:val=""/>
      <w:lvlJc w:val="left"/>
      <w:pPr>
        <w:tabs>
          <w:tab w:val="num" w:pos="360"/>
        </w:tabs>
        <w:ind w:left="360" w:hanging="360"/>
      </w:pPr>
      <w:rPr>
        <w:rFonts w:ascii="Symbol" w:hAnsi="Symbol" w:hint="default"/>
      </w:rPr>
    </w:lvl>
    <w:lvl w:ilvl="1" w:tplc="5EE286EE">
      <w:start w:val="1"/>
      <w:numFmt w:val="bullet"/>
      <w:lvlText w:val="­"/>
      <w:lvlJc w:val="left"/>
      <w:pPr>
        <w:tabs>
          <w:tab w:val="num" w:pos="1080"/>
        </w:tabs>
        <w:ind w:left="1080" w:hanging="360"/>
      </w:pPr>
      <w:rPr>
        <w:rFonts w:ascii="Courier New" w:hAnsi="Courier New" w:cs="Times New Roman" w:hint="default"/>
      </w:rPr>
    </w:lvl>
    <w:lvl w:ilvl="2" w:tplc="04190001">
      <w:start w:val="1"/>
      <w:numFmt w:val="bullet"/>
      <w:lvlText w:val=""/>
      <w:lvlJc w:val="left"/>
      <w:pPr>
        <w:tabs>
          <w:tab w:val="num" w:pos="1800"/>
        </w:tabs>
        <w:ind w:left="180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19A4698D"/>
    <w:multiLevelType w:val="hybridMultilevel"/>
    <w:tmpl w:val="176CC9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19BA2B26"/>
    <w:multiLevelType w:val="multilevel"/>
    <w:tmpl w:val="951CEA94"/>
    <w:numStyleLink w:val="1"/>
  </w:abstractNum>
  <w:abstractNum w:abstractNumId="109">
    <w:nsid w:val="19C421E7"/>
    <w:multiLevelType w:val="multilevel"/>
    <w:tmpl w:val="951CEA94"/>
    <w:numStyleLink w:val="1"/>
  </w:abstractNum>
  <w:abstractNum w:abstractNumId="110">
    <w:nsid w:val="19E7709B"/>
    <w:multiLevelType w:val="multilevel"/>
    <w:tmpl w:val="951CEA94"/>
    <w:numStyleLink w:val="1"/>
  </w:abstractNum>
  <w:abstractNum w:abstractNumId="111">
    <w:nsid w:val="1A142479"/>
    <w:multiLevelType w:val="hybridMultilevel"/>
    <w:tmpl w:val="F3F474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2">
    <w:nsid w:val="1A9B58A0"/>
    <w:multiLevelType w:val="hybridMultilevel"/>
    <w:tmpl w:val="7E4EE34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1B3031FC"/>
    <w:multiLevelType w:val="hybridMultilevel"/>
    <w:tmpl w:val="5F140CD8"/>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4">
    <w:nsid w:val="1B902392"/>
    <w:multiLevelType w:val="hybridMultilevel"/>
    <w:tmpl w:val="1C7E670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5">
    <w:nsid w:val="1C314182"/>
    <w:multiLevelType w:val="hybridMultilevel"/>
    <w:tmpl w:val="A3EE6A28"/>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16">
    <w:nsid w:val="1DC37FB6"/>
    <w:multiLevelType w:val="multilevel"/>
    <w:tmpl w:val="951CEA94"/>
    <w:numStyleLink w:val="1"/>
  </w:abstractNum>
  <w:abstractNum w:abstractNumId="117">
    <w:nsid w:val="1DEC2E06"/>
    <w:multiLevelType w:val="multilevel"/>
    <w:tmpl w:val="951CEA94"/>
    <w:numStyleLink w:val="1"/>
  </w:abstractNum>
  <w:abstractNum w:abstractNumId="118">
    <w:nsid w:val="1E333D89"/>
    <w:multiLevelType w:val="hybridMultilevel"/>
    <w:tmpl w:val="C34258D2"/>
    <w:lvl w:ilvl="0" w:tplc="EB583B34">
      <w:start w:val="1"/>
      <w:numFmt w:val="bullet"/>
      <w:lvlText w:val="-"/>
      <w:lvlJc w:val="left"/>
      <w:pPr>
        <w:tabs>
          <w:tab w:val="num" w:pos="1800"/>
        </w:tabs>
        <w:ind w:left="180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9">
    <w:nsid w:val="1EC52EEF"/>
    <w:multiLevelType w:val="multilevel"/>
    <w:tmpl w:val="951CEA94"/>
    <w:numStyleLink w:val="1"/>
  </w:abstractNum>
  <w:abstractNum w:abstractNumId="120">
    <w:nsid w:val="1F46719F"/>
    <w:multiLevelType w:val="hybridMultilevel"/>
    <w:tmpl w:val="531CAB26"/>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1F717C06"/>
    <w:multiLevelType w:val="hybridMultilevel"/>
    <w:tmpl w:val="B072B4F6"/>
    <w:lvl w:ilvl="0" w:tplc="0419000B">
      <w:start w:val="1"/>
      <w:numFmt w:val="bullet"/>
      <w:lvlText w:val=""/>
      <w:lvlJc w:val="left"/>
      <w:pPr>
        <w:tabs>
          <w:tab w:val="num" w:pos="360"/>
        </w:tabs>
        <w:ind w:left="360" w:hanging="360"/>
      </w:pPr>
      <w:rPr>
        <w:rFonts w:ascii="Wingdings" w:hAnsi="Wingdings" w:hint="default"/>
      </w:rPr>
    </w:lvl>
    <w:lvl w:ilvl="1" w:tplc="0419000D">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2">
    <w:nsid w:val="1F9A123C"/>
    <w:multiLevelType w:val="multilevel"/>
    <w:tmpl w:val="951CEA94"/>
    <w:numStyleLink w:val="1"/>
  </w:abstractNum>
  <w:abstractNum w:abstractNumId="123">
    <w:nsid w:val="1FE36CCB"/>
    <w:multiLevelType w:val="hybridMultilevel"/>
    <w:tmpl w:val="DD361712"/>
    <w:lvl w:ilvl="0" w:tplc="E0D26ED4">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24">
    <w:nsid w:val="203F59DE"/>
    <w:multiLevelType w:val="multilevel"/>
    <w:tmpl w:val="951CEA94"/>
    <w:numStyleLink w:val="1"/>
  </w:abstractNum>
  <w:abstractNum w:abstractNumId="125">
    <w:nsid w:val="208E2A3B"/>
    <w:multiLevelType w:val="singleLevel"/>
    <w:tmpl w:val="AC3AE29C"/>
    <w:lvl w:ilvl="0">
      <w:start w:val="3"/>
      <w:numFmt w:val="decimal"/>
      <w:lvlText w:val="%1."/>
      <w:legacy w:legacy="1" w:legacySpace="0" w:legacyIndent="259"/>
      <w:lvlJc w:val="left"/>
      <w:rPr>
        <w:rFonts w:ascii="Times New Roman" w:hAnsi="Times New Roman" w:cs="Times New Roman" w:hint="default"/>
      </w:rPr>
    </w:lvl>
  </w:abstractNum>
  <w:abstractNum w:abstractNumId="126">
    <w:nsid w:val="20E4002D"/>
    <w:multiLevelType w:val="singleLevel"/>
    <w:tmpl w:val="DAA0CE06"/>
    <w:lvl w:ilvl="0">
      <w:start w:val="1"/>
      <w:numFmt w:val="decimal"/>
      <w:lvlText w:val="%1."/>
      <w:legacy w:legacy="1" w:legacySpace="0" w:legacyIndent="252"/>
      <w:lvlJc w:val="left"/>
      <w:rPr>
        <w:rFonts w:ascii="Times New Roman" w:hAnsi="Times New Roman" w:cs="Times New Roman" w:hint="default"/>
      </w:rPr>
    </w:lvl>
  </w:abstractNum>
  <w:abstractNum w:abstractNumId="127">
    <w:nsid w:val="21F02016"/>
    <w:multiLevelType w:val="multilevel"/>
    <w:tmpl w:val="951CEA94"/>
    <w:numStyleLink w:val="1"/>
  </w:abstractNum>
  <w:abstractNum w:abstractNumId="128">
    <w:nsid w:val="225B40BA"/>
    <w:multiLevelType w:val="multilevel"/>
    <w:tmpl w:val="951CEA94"/>
    <w:numStyleLink w:val="1"/>
  </w:abstractNum>
  <w:abstractNum w:abstractNumId="129">
    <w:nsid w:val="23B46820"/>
    <w:multiLevelType w:val="hybridMultilevel"/>
    <w:tmpl w:val="B06A566E"/>
    <w:lvl w:ilvl="0" w:tplc="5EE286E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23BE62DF"/>
    <w:multiLevelType w:val="hybridMultilevel"/>
    <w:tmpl w:val="3ACACCA8"/>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1">
    <w:nsid w:val="23C158A4"/>
    <w:multiLevelType w:val="hybridMultilevel"/>
    <w:tmpl w:val="C3CAA12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nsid w:val="24C30E56"/>
    <w:multiLevelType w:val="hybridMultilevel"/>
    <w:tmpl w:val="78CC9E8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nsid w:val="25FF6971"/>
    <w:multiLevelType w:val="multilevel"/>
    <w:tmpl w:val="951CEA94"/>
    <w:numStyleLink w:val="1"/>
  </w:abstractNum>
  <w:abstractNum w:abstractNumId="134">
    <w:nsid w:val="267F0B5C"/>
    <w:multiLevelType w:val="hybridMultilevel"/>
    <w:tmpl w:val="0B948192"/>
    <w:lvl w:ilvl="0" w:tplc="754C5372">
      <w:numFmt w:val="bullet"/>
      <w:lvlText w:val="•"/>
      <w:lvlJc w:val="left"/>
      <w:pPr>
        <w:ind w:left="720" w:hanging="360"/>
      </w:pPr>
      <w:rPr>
        <w:rFonts w:ascii="Helvetica" w:eastAsia="Times New Roman" w:hAnsi="Helvetic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5">
    <w:nsid w:val="269C69F7"/>
    <w:multiLevelType w:val="multilevel"/>
    <w:tmpl w:val="951CEA94"/>
    <w:numStyleLink w:val="1"/>
  </w:abstractNum>
  <w:abstractNum w:abstractNumId="136">
    <w:nsid w:val="26B058FE"/>
    <w:multiLevelType w:val="hybridMultilevel"/>
    <w:tmpl w:val="DEDACB44"/>
    <w:lvl w:ilvl="0" w:tplc="9C946DE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7">
    <w:nsid w:val="26CD5004"/>
    <w:multiLevelType w:val="hybridMultilevel"/>
    <w:tmpl w:val="C6FAE25C"/>
    <w:lvl w:ilvl="0" w:tplc="E1FC0D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27FC1EBB"/>
    <w:multiLevelType w:val="multilevel"/>
    <w:tmpl w:val="951CEA94"/>
    <w:numStyleLink w:val="1"/>
  </w:abstractNum>
  <w:abstractNum w:abstractNumId="139">
    <w:nsid w:val="281B5988"/>
    <w:multiLevelType w:val="hybridMultilevel"/>
    <w:tmpl w:val="E094467E"/>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1">
    <w:nsid w:val="29AE202E"/>
    <w:multiLevelType w:val="multilevel"/>
    <w:tmpl w:val="951CEA94"/>
    <w:numStyleLink w:val="1"/>
  </w:abstractNum>
  <w:abstractNum w:abstractNumId="142">
    <w:nsid w:val="29BF4638"/>
    <w:multiLevelType w:val="hybridMultilevel"/>
    <w:tmpl w:val="0B0895BC"/>
    <w:lvl w:ilvl="0" w:tplc="754C5372">
      <w:numFmt w:val="bullet"/>
      <w:lvlText w:val="•"/>
      <w:lvlJc w:val="left"/>
      <w:pPr>
        <w:ind w:left="720" w:hanging="360"/>
      </w:pPr>
      <w:rPr>
        <w:rFonts w:ascii="Helvetica" w:eastAsia="Times New Roman" w:hAnsi="Helvetic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3">
    <w:nsid w:val="29C473E6"/>
    <w:multiLevelType w:val="multilevel"/>
    <w:tmpl w:val="951CEA94"/>
    <w:numStyleLink w:val="1"/>
  </w:abstractNum>
  <w:abstractNum w:abstractNumId="144">
    <w:nsid w:val="2B4B1762"/>
    <w:multiLevelType w:val="hybridMultilevel"/>
    <w:tmpl w:val="A8BEED24"/>
    <w:lvl w:ilvl="0" w:tplc="DA2C783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5">
    <w:nsid w:val="2BBB55D7"/>
    <w:multiLevelType w:val="multilevel"/>
    <w:tmpl w:val="951CEA94"/>
    <w:numStyleLink w:val="1"/>
  </w:abstractNum>
  <w:abstractNum w:abstractNumId="146">
    <w:nsid w:val="2BC905B1"/>
    <w:multiLevelType w:val="hybridMultilevel"/>
    <w:tmpl w:val="1D386096"/>
    <w:lvl w:ilvl="0" w:tplc="2062DB34">
      <w:start w:val="1"/>
      <w:numFmt w:val="bullet"/>
      <w:lvlText w:val=""/>
      <w:lvlJc w:val="left"/>
      <w:pPr>
        <w:tabs>
          <w:tab w:val="num" w:pos="1068"/>
        </w:tabs>
        <w:ind w:left="1068" w:hanging="360"/>
      </w:pPr>
      <w:rPr>
        <w:rFonts w:ascii="Symbol" w:hAnsi="Symbol" w:hint="default"/>
      </w:rPr>
    </w:lvl>
    <w:lvl w:ilvl="1" w:tplc="4E5C8FC0">
      <w:numFmt w:val="bullet"/>
      <w:lvlText w:val="-"/>
      <w:lvlJc w:val="left"/>
      <w:pPr>
        <w:tabs>
          <w:tab w:val="num" w:pos="1608"/>
        </w:tabs>
        <w:ind w:left="1608" w:hanging="360"/>
      </w:pPr>
      <w:rPr>
        <w:rFonts w:ascii="Times New Roman" w:eastAsia="Times New Roman" w:hAnsi="Times New Roman" w:cs="Times New Roman" w:hint="default"/>
      </w:rPr>
    </w:lvl>
    <w:lvl w:ilvl="2" w:tplc="04190001">
      <w:start w:val="1"/>
      <w:numFmt w:val="bullet"/>
      <w:lvlText w:val=""/>
      <w:lvlJc w:val="left"/>
      <w:pPr>
        <w:tabs>
          <w:tab w:val="num" w:pos="2328"/>
        </w:tabs>
        <w:ind w:left="2328" w:hanging="360"/>
      </w:pPr>
      <w:rPr>
        <w:rFonts w:ascii="Symbol" w:hAnsi="Symbol" w:hint="default"/>
      </w:rPr>
    </w:lvl>
    <w:lvl w:ilvl="3" w:tplc="04190001">
      <w:start w:val="1"/>
      <w:numFmt w:val="decimal"/>
      <w:lvlText w:val="%4."/>
      <w:lvlJc w:val="left"/>
      <w:pPr>
        <w:tabs>
          <w:tab w:val="num" w:pos="3408"/>
        </w:tabs>
        <w:ind w:left="3408" w:hanging="360"/>
      </w:pPr>
    </w:lvl>
    <w:lvl w:ilvl="4" w:tplc="04190003">
      <w:start w:val="1"/>
      <w:numFmt w:val="decimal"/>
      <w:lvlText w:val="%5."/>
      <w:lvlJc w:val="left"/>
      <w:pPr>
        <w:tabs>
          <w:tab w:val="num" w:pos="4128"/>
        </w:tabs>
        <w:ind w:left="4128" w:hanging="360"/>
      </w:pPr>
    </w:lvl>
    <w:lvl w:ilvl="5" w:tplc="04190005">
      <w:start w:val="1"/>
      <w:numFmt w:val="decimal"/>
      <w:lvlText w:val="%6."/>
      <w:lvlJc w:val="left"/>
      <w:pPr>
        <w:tabs>
          <w:tab w:val="num" w:pos="4848"/>
        </w:tabs>
        <w:ind w:left="4848" w:hanging="360"/>
      </w:pPr>
    </w:lvl>
    <w:lvl w:ilvl="6" w:tplc="04190001">
      <w:start w:val="1"/>
      <w:numFmt w:val="decimal"/>
      <w:lvlText w:val="%7."/>
      <w:lvlJc w:val="left"/>
      <w:pPr>
        <w:tabs>
          <w:tab w:val="num" w:pos="5568"/>
        </w:tabs>
        <w:ind w:left="5568" w:hanging="360"/>
      </w:pPr>
    </w:lvl>
    <w:lvl w:ilvl="7" w:tplc="04190003">
      <w:start w:val="1"/>
      <w:numFmt w:val="decimal"/>
      <w:lvlText w:val="%8."/>
      <w:lvlJc w:val="left"/>
      <w:pPr>
        <w:tabs>
          <w:tab w:val="num" w:pos="6288"/>
        </w:tabs>
        <w:ind w:left="6288" w:hanging="360"/>
      </w:pPr>
    </w:lvl>
    <w:lvl w:ilvl="8" w:tplc="04190005">
      <w:start w:val="1"/>
      <w:numFmt w:val="decimal"/>
      <w:lvlText w:val="%9."/>
      <w:lvlJc w:val="left"/>
      <w:pPr>
        <w:tabs>
          <w:tab w:val="num" w:pos="7008"/>
        </w:tabs>
        <w:ind w:left="7008" w:hanging="360"/>
      </w:pPr>
    </w:lvl>
  </w:abstractNum>
  <w:abstractNum w:abstractNumId="147">
    <w:nsid w:val="2CEE55BE"/>
    <w:multiLevelType w:val="multilevel"/>
    <w:tmpl w:val="951CEA94"/>
    <w:numStyleLink w:val="1"/>
  </w:abstractNum>
  <w:abstractNum w:abstractNumId="148">
    <w:nsid w:val="2E4B3CB2"/>
    <w:multiLevelType w:val="hybridMultilevel"/>
    <w:tmpl w:val="3AC859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9">
    <w:nsid w:val="30C002D0"/>
    <w:multiLevelType w:val="singleLevel"/>
    <w:tmpl w:val="04BC05A6"/>
    <w:lvl w:ilvl="0">
      <w:start w:val="1"/>
      <w:numFmt w:val="decimal"/>
      <w:lvlText w:val="%1."/>
      <w:legacy w:legacy="1" w:legacySpace="0" w:legacyIndent="255"/>
      <w:lvlJc w:val="left"/>
      <w:rPr>
        <w:rFonts w:ascii="Times New Roman" w:hAnsi="Times New Roman" w:cs="Times New Roman" w:hint="default"/>
      </w:rPr>
    </w:lvl>
  </w:abstractNum>
  <w:abstractNum w:abstractNumId="150">
    <w:nsid w:val="312E78A9"/>
    <w:multiLevelType w:val="multilevel"/>
    <w:tmpl w:val="BC0A76E6"/>
    <w:lvl w:ilvl="0">
      <w:start w:val="1"/>
      <w:numFmt w:val="decimal"/>
      <w:lvlText w:val="%1"/>
      <w:lvlJc w:val="left"/>
      <w:pPr>
        <w:ind w:left="1125" w:hanging="1125"/>
      </w:pPr>
      <w:rPr>
        <w:rFonts w:cs="Times New Roman"/>
      </w:rPr>
    </w:lvl>
    <w:lvl w:ilvl="1">
      <w:start w:val="1"/>
      <w:numFmt w:val="decimal"/>
      <w:lvlText w:val="%1.%2"/>
      <w:lvlJc w:val="left"/>
      <w:pPr>
        <w:ind w:left="2685" w:hanging="1125"/>
      </w:pPr>
      <w:rPr>
        <w:rFonts w:cs="Times New Roman"/>
      </w:rPr>
    </w:lvl>
    <w:lvl w:ilvl="2">
      <w:start w:val="1"/>
      <w:numFmt w:val="decimal"/>
      <w:lvlText w:val="%1.%2.%3"/>
      <w:lvlJc w:val="left"/>
      <w:pPr>
        <w:ind w:left="2543" w:hanging="1125"/>
      </w:pPr>
      <w:rPr>
        <w:rFonts w:cs="Times New Roman"/>
      </w:rPr>
    </w:lvl>
    <w:lvl w:ilvl="3">
      <w:start w:val="1"/>
      <w:numFmt w:val="decimal"/>
      <w:lvlText w:val="%1.%2.%3.%4"/>
      <w:lvlJc w:val="left"/>
      <w:pPr>
        <w:ind w:left="3252" w:hanging="1125"/>
      </w:pPr>
      <w:rPr>
        <w:rFonts w:cs="Times New Roman"/>
      </w:rPr>
    </w:lvl>
    <w:lvl w:ilvl="4">
      <w:start w:val="1"/>
      <w:numFmt w:val="decimal"/>
      <w:lvlText w:val="%1.%2.%3.%4.%5"/>
      <w:lvlJc w:val="left"/>
      <w:pPr>
        <w:ind w:left="3961" w:hanging="1125"/>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151">
    <w:nsid w:val="31927951"/>
    <w:multiLevelType w:val="hybridMultilevel"/>
    <w:tmpl w:val="C142AF60"/>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31BC3C34"/>
    <w:multiLevelType w:val="hybridMultilevel"/>
    <w:tmpl w:val="9C0E2CAC"/>
    <w:lvl w:ilvl="0" w:tplc="0419000B">
      <w:start w:val="1"/>
      <w:numFmt w:val="bullet"/>
      <w:lvlText w:val=""/>
      <w:lvlJc w:val="left"/>
      <w:pPr>
        <w:tabs>
          <w:tab w:val="num" w:pos="360"/>
        </w:tabs>
        <w:ind w:left="360" w:hanging="360"/>
      </w:pPr>
      <w:rPr>
        <w:rFonts w:ascii="Wingdings" w:hAnsi="Wingdings" w:hint="default"/>
      </w:rPr>
    </w:lvl>
    <w:lvl w:ilvl="1" w:tplc="04190001">
      <w:start w:val="1"/>
      <w:numFmt w:val="bullet"/>
      <w:lvlText w:val=""/>
      <w:lvlJc w:val="left"/>
      <w:pPr>
        <w:tabs>
          <w:tab w:val="num" w:pos="1080"/>
        </w:tabs>
        <w:ind w:left="1080" w:hanging="360"/>
      </w:pPr>
      <w:rPr>
        <w:rFonts w:ascii="Symbol" w:hAnsi="Symbol" w:hint="default"/>
      </w:rPr>
    </w:lvl>
    <w:lvl w:ilvl="2" w:tplc="0419000D">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3">
    <w:nsid w:val="31EB4E38"/>
    <w:multiLevelType w:val="hybridMultilevel"/>
    <w:tmpl w:val="FEAA7684"/>
    <w:lvl w:ilvl="0" w:tplc="FFFFFFFF">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4">
    <w:nsid w:val="322D2B66"/>
    <w:multiLevelType w:val="multilevel"/>
    <w:tmpl w:val="951CEA94"/>
    <w:numStyleLink w:val="1"/>
  </w:abstractNum>
  <w:abstractNum w:abstractNumId="155">
    <w:nsid w:val="32DD0067"/>
    <w:multiLevelType w:val="multilevel"/>
    <w:tmpl w:val="951CEA94"/>
    <w:numStyleLink w:val="1"/>
  </w:abstractNum>
  <w:abstractNum w:abstractNumId="156">
    <w:nsid w:val="364A7F10"/>
    <w:multiLevelType w:val="hybridMultilevel"/>
    <w:tmpl w:val="BA26BF5C"/>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365F2ADD"/>
    <w:multiLevelType w:val="hybridMultilevel"/>
    <w:tmpl w:val="23606CA6"/>
    <w:lvl w:ilvl="0" w:tplc="D218A38A">
      <w:numFmt w:val="bullet"/>
      <w:lvlText w:val="•"/>
      <w:lvlJc w:val="left"/>
      <w:pPr>
        <w:ind w:left="720" w:hanging="360"/>
      </w:pPr>
      <w:rPr>
        <w:rFonts w:ascii="Times New Roman" w:eastAsia="Calibri"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36662688"/>
    <w:multiLevelType w:val="hybridMultilevel"/>
    <w:tmpl w:val="239A2170"/>
    <w:lvl w:ilvl="0" w:tplc="E0D26ED4">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59">
    <w:nsid w:val="3748780F"/>
    <w:multiLevelType w:val="hybridMultilevel"/>
    <w:tmpl w:val="78E45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0">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1">
    <w:nsid w:val="3799279B"/>
    <w:multiLevelType w:val="multilevel"/>
    <w:tmpl w:val="E770397E"/>
    <w:lvl w:ilvl="0">
      <w:start w:val="1"/>
      <w:numFmt w:val="decimal"/>
      <w:lvlText w:val="%1."/>
      <w:lvlJc w:val="left"/>
      <w:pPr>
        <w:ind w:left="928"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62">
    <w:nsid w:val="38111C5C"/>
    <w:multiLevelType w:val="hybridMultilevel"/>
    <w:tmpl w:val="5CAEFB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3">
    <w:nsid w:val="38E03428"/>
    <w:multiLevelType w:val="hybridMultilevel"/>
    <w:tmpl w:val="3E48CC8A"/>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390B29EE"/>
    <w:multiLevelType w:val="multilevel"/>
    <w:tmpl w:val="951CEA94"/>
    <w:numStyleLink w:val="1"/>
  </w:abstractNum>
  <w:abstractNum w:abstractNumId="165">
    <w:nsid w:val="39455E23"/>
    <w:multiLevelType w:val="hybridMultilevel"/>
    <w:tmpl w:val="3A565C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6">
    <w:nsid w:val="3AFF0400"/>
    <w:multiLevelType w:val="hybridMultilevel"/>
    <w:tmpl w:val="3E6AD696"/>
    <w:lvl w:ilvl="0" w:tplc="D154371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7">
    <w:nsid w:val="3B173030"/>
    <w:multiLevelType w:val="hybridMultilevel"/>
    <w:tmpl w:val="B39C1A6E"/>
    <w:lvl w:ilvl="0" w:tplc="E0D26ED4">
      <w:start w:val="1"/>
      <w:numFmt w:val="bullet"/>
      <w:lvlText w:val=""/>
      <w:lvlJc w:val="left"/>
      <w:pPr>
        <w:tabs>
          <w:tab w:val="num" w:pos="777"/>
        </w:tabs>
        <w:ind w:left="777" w:hanging="360"/>
      </w:pPr>
      <w:rPr>
        <w:rFonts w:ascii="Symbol" w:hAnsi="Symbol" w:hint="default"/>
      </w:rPr>
    </w:lvl>
    <w:lvl w:ilvl="1" w:tplc="04190003">
      <w:start w:val="1"/>
      <w:numFmt w:val="bullet"/>
      <w:lvlText w:val="o"/>
      <w:lvlJc w:val="left"/>
      <w:pPr>
        <w:tabs>
          <w:tab w:val="num" w:pos="1497"/>
        </w:tabs>
        <w:ind w:left="1497" w:hanging="360"/>
      </w:pPr>
      <w:rPr>
        <w:rFonts w:ascii="Courier New" w:hAnsi="Courier New" w:cs="Courier New" w:hint="default"/>
      </w:rPr>
    </w:lvl>
    <w:lvl w:ilvl="2" w:tplc="04190005">
      <w:start w:val="1"/>
      <w:numFmt w:val="bullet"/>
      <w:lvlText w:val=""/>
      <w:lvlJc w:val="left"/>
      <w:pPr>
        <w:tabs>
          <w:tab w:val="num" w:pos="2217"/>
        </w:tabs>
        <w:ind w:left="2217" w:hanging="360"/>
      </w:pPr>
      <w:rPr>
        <w:rFonts w:ascii="Wingdings" w:hAnsi="Wingdings" w:hint="default"/>
      </w:rPr>
    </w:lvl>
    <w:lvl w:ilvl="3" w:tplc="04190001">
      <w:start w:val="1"/>
      <w:numFmt w:val="bullet"/>
      <w:lvlText w:val=""/>
      <w:lvlJc w:val="left"/>
      <w:pPr>
        <w:tabs>
          <w:tab w:val="num" w:pos="2937"/>
        </w:tabs>
        <w:ind w:left="2937" w:hanging="360"/>
      </w:pPr>
      <w:rPr>
        <w:rFonts w:ascii="Symbol" w:hAnsi="Symbol" w:hint="default"/>
      </w:rPr>
    </w:lvl>
    <w:lvl w:ilvl="4" w:tplc="04190003">
      <w:start w:val="1"/>
      <w:numFmt w:val="bullet"/>
      <w:lvlText w:val="o"/>
      <w:lvlJc w:val="left"/>
      <w:pPr>
        <w:tabs>
          <w:tab w:val="num" w:pos="3657"/>
        </w:tabs>
        <w:ind w:left="3657" w:hanging="360"/>
      </w:pPr>
      <w:rPr>
        <w:rFonts w:ascii="Courier New" w:hAnsi="Courier New" w:cs="Courier New" w:hint="default"/>
      </w:rPr>
    </w:lvl>
    <w:lvl w:ilvl="5" w:tplc="04190005">
      <w:start w:val="1"/>
      <w:numFmt w:val="bullet"/>
      <w:lvlText w:val=""/>
      <w:lvlJc w:val="left"/>
      <w:pPr>
        <w:tabs>
          <w:tab w:val="num" w:pos="4377"/>
        </w:tabs>
        <w:ind w:left="4377" w:hanging="360"/>
      </w:pPr>
      <w:rPr>
        <w:rFonts w:ascii="Wingdings" w:hAnsi="Wingdings" w:hint="default"/>
      </w:rPr>
    </w:lvl>
    <w:lvl w:ilvl="6" w:tplc="04190001">
      <w:start w:val="1"/>
      <w:numFmt w:val="bullet"/>
      <w:lvlText w:val=""/>
      <w:lvlJc w:val="left"/>
      <w:pPr>
        <w:tabs>
          <w:tab w:val="num" w:pos="5097"/>
        </w:tabs>
        <w:ind w:left="5097" w:hanging="360"/>
      </w:pPr>
      <w:rPr>
        <w:rFonts w:ascii="Symbol" w:hAnsi="Symbol" w:hint="default"/>
      </w:rPr>
    </w:lvl>
    <w:lvl w:ilvl="7" w:tplc="04190003">
      <w:start w:val="1"/>
      <w:numFmt w:val="bullet"/>
      <w:lvlText w:val="o"/>
      <w:lvlJc w:val="left"/>
      <w:pPr>
        <w:tabs>
          <w:tab w:val="num" w:pos="5817"/>
        </w:tabs>
        <w:ind w:left="5817" w:hanging="360"/>
      </w:pPr>
      <w:rPr>
        <w:rFonts w:ascii="Courier New" w:hAnsi="Courier New" w:cs="Courier New" w:hint="default"/>
      </w:rPr>
    </w:lvl>
    <w:lvl w:ilvl="8" w:tplc="04190005">
      <w:start w:val="1"/>
      <w:numFmt w:val="bullet"/>
      <w:lvlText w:val=""/>
      <w:lvlJc w:val="left"/>
      <w:pPr>
        <w:tabs>
          <w:tab w:val="num" w:pos="6537"/>
        </w:tabs>
        <w:ind w:left="6537" w:hanging="360"/>
      </w:pPr>
      <w:rPr>
        <w:rFonts w:ascii="Wingdings" w:hAnsi="Wingdings" w:hint="default"/>
      </w:rPr>
    </w:lvl>
  </w:abstractNum>
  <w:abstractNum w:abstractNumId="168">
    <w:nsid w:val="3B66031F"/>
    <w:multiLevelType w:val="hybridMultilevel"/>
    <w:tmpl w:val="67F6B0F0"/>
    <w:lvl w:ilvl="0" w:tplc="5EE286E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9">
    <w:nsid w:val="3B96350B"/>
    <w:multiLevelType w:val="multilevel"/>
    <w:tmpl w:val="951CEA94"/>
    <w:numStyleLink w:val="1"/>
  </w:abstractNum>
  <w:abstractNum w:abstractNumId="170">
    <w:nsid w:val="3C914A1F"/>
    <w:multiLevelType w:val="multilevel"/>
    <w:tmpl w:val="951CEA94"/>
    <w:numStyleLink w:val="1"/>
  </w:abstractNum>
  <w:abstractNum w:abstractNumId="171">
    <w:nsid w:val="3CED196B"/>
    <w:multiLevelType w:val="hybridMultilevel"/>
    <w:tmpl w:val="AB1620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2">
    <w:nsid w:val="3DA22B8E"/>
    <w:multiLevelType w:val="multilevel"/>
    <w:tmpl w:val="951CEA94"/>
    <w:numStyleLink w:val="1"/>
  </w:abstractNum>
  <w:abstractNum w:abstractNumId="173">
    <w:nsid w:val="3E410067"/>
    <w:multiLevelType w:val="multilevel"/>
    <w:tmpl w:val="951CEA94"/>
    <w:numStyleLink w:val="1"/>
  </w:abstractNum>
  <w:abstractNum w:abstractNumId="174">
    <w:nsid w:val="3FF96A9D"/>
    <w:multiLevelType w:val="multilevel"/>
    <w:tmpl w:val="951CEA94"/>
    <w:numStyleLink w:val="1"/>
  </w:abstractNum>
  <w:abstractNum w:abstractNumId="175">
    <w:nsid w:val="401352D1"/>
    <w:multiLevelType w:val="hybridMultilevel"/>
    <w:tmpl w:val="E0583EF0"/>
    <w:lvl w:ilvl="0" w:tplc="754C5372">
      <w:numFmt w:val="bullet"/>
      <w:lvlText w:val="•"/>
      <w:lvlJc w:val="left"/>
      <w:pPr>
        <w:ind w:left="720" w:hanging="360"/>
      </w:pPr>
      <w:rPr>
        <w:rFonts w:ascii="Helvetica" w:eastAsia="Times New Roman" w:hAnsi="Helvetic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6">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177">
    <w:nsid w:val="41EA0197"/>
    <w:multiLevelType w:val="multilevel"/>
    <w:tmpl w:val="951CEA94"/>
    <w:numStyleLink w:val="1"/>
  </w:abstractNum>
  <w:abstractNum w:abstractNumId="178">
    <w:nsid w:val="42AA30A3"/>
    <w:multiLevelType w:val="multilevel"/>
    <w:tmpl w:val="951CEA94"/>
    <w:numStyleLink w:val="1"/>
  </w:abstractNum>
  <w:abstractNum w:abstractNumId="179">
    <w:nsid w:val="42B130FB"/>
    <w:multiLevelType w:val="multilevel"/>
    <w:tmpl w:val="951CEA94"/>
    <w:numStyleLink w:val="1"/>
  </w:abstractNum>
  <w:abstractNum w:abstractNumId="180">
    <w:nsid w:val="42C3620E"/>
    <w:multiLevelType w:val="multilevel"/>
    <w:tmpl w:val="951CEA94"/>
    <w:numStyleLink w:val="1"/>
  </w:abstractNum>
  <w:abstractNum w:abstractNumId="181">
    <w:nsid w:val="42E21289"/>
    <w:multiLevelType w:val="multilevel"/>
    <w:tmpl w:val="951CEA94"/>
    <w:numStyleLink w:val="1"/>
  </w:abstractNum>
  <w:abstractNum w:abstractNumId="182">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3">
    <w:nsid w:val="433E56AA"/>
    <w:multiLevelType w:val="hybridMultilevel"/>
    <w:tmpl w:val="EA08D67C"/>
    <w:lvl w:ilvl="0" w:tplc="5EE286E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4">
    <w:nsid w:val="4393158B"/>
    <w:multiLevelType w:val="hybridMultilevel"/>
    <w:tmpl w:val="439E6E44"/>
    <w:lvl w:ilvl="0" w:tplc="AF6681E2">
      <w:start w:val="2"/>
      <w:numFmt w:val="bullet"/>
      <w:lvlText w:val="-"/>
      <w:lvlJc w:val="left"/>
      <w:pPr>
        <w:ind w:left="530" w:hanging="360"/>
      </w:pPr>
      <w:rPr>
        <w:rFonts w:ascii="Times New Roman" w:eastAsia="Calibri" w:hAnsi="Times New Roman" w:cs="Times New Roman" w:hint="default"/>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abstractNum w:abstractNumId="185">
    <w:nsid w:val="43CD4DE7"/>
    <w:multiLevelType w:val="hybridMultilevel"/>
    <w:tmpl w:val="DB8AE30E"/>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6">
    <w:nsid w:val="443852C7"/>
    <w:multiLevelType w:val="hybridMultilevel"/>
    <w:tmpl w:val="B65A1256"/>
    <w:lvl w:ilvl="0" w:tplc="DA2C783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7">
    <w:nsid w:val="44DB583B"/>
    <w:multiLevelType w:val="multilevel"/>
    <w:tmpl w:val="388E2E6E"/>
    <w:lvl w:ilvl="0">
      <w:start w:val="1"/>
      <w:numFmt w:val="decimal"/>
      <w:lvlText w:val="%1."/>
      <w:legacy w:legacy="1" w:legacySpace="0" w:legacyIndent="245"/>
      <w:lvlJc w:val="left"/>
      <w:rPr>
        <w:rFonts w:ascii="Times New Roman" w:hAnsi="Times New Roman" w:cs="Times New Roman" w:hint="default"/>
      </w:rPr>
    </w:lvl>
    <w:lvl w:ilvl="1">
      <w:start w:val="5"/>
      <w:numFmt w:val="decimal"/>
      <w:isLgl/>
      <w:lvlText w:val="%1.%2."/>
      <w:lvlJc w:val="left"/>
      <w:pPr>
        <w:ind w:left="720" w:hanging="720"/>
      </w:pPr>
      <w:rPr>
        <w:rFonts w:cs="Times New Roman" w:hint="default"/>
      </w:rPr>
    </w:lvl>
    <w:lvl w:ilvl="2">
      <w:start w:val="9"/>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88">
    <w:nsid w:val="4582508F"/>
    <w:multiLevelType w:val="multilevel"/>
    <w:tmpl w:val="951CEA94"/>
    <w:numStyleLink w:val="1"/>
  </w:abstractNum>
  <w:abstractNum w:abstractNumId="189">
    <w:nsid w:val="45A51581"/>
    <w:multiLevelType w:val="multilevel"/>
    <w:tmpl w:val="951CEA94"/>
    <w:numStyleLink w:val="1"/>
  </w:abstractNum>
  <w:abstractNum w:abstractNumId="190">
    <w:nsid w:val="45CF65AE"/>
    <w:multiLevelType w:val="hybridMultilevel"/>
    <w:tmpl w:val="04440996"/>
    <w:lvl w:ilvl="0" w:tplc="E0D26ED4">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91">
    <w:nsid w:val="46335541"/>
    <w:multiLevelType w:val="hybridMultilevel"/>
    <w:tmpl w:val="A60236DC"/>
    <w:lvl w:ilvl="0" w:tplc="5EE286E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2">
    <w:nsid w:val="46CC3E60"/>
    <w:multiLevelType w:val="hybridMultilevel"/>
    <w:tmpl w:val="52CCC8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3">
    <w:nsid w:val="46E04661"/>
    <w:multiLevelType w:val="hybridMultilevel"/>
    <w:tmpl w:val="70609656"/>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4">
    <w:nsid w:val="47111911"/>
    <w:multiLevelType w:val="hybridMultilevel"/>
    <w:tmpl w:val="333E381E"/>
    <w:lvl w:ilvl="0" w:tplc="60D4429E">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48B17DD7"/>
    <w:multiLevelType w:val="multilevel"/>
    <w:tmpl w:val="951CEA94"/>
    <w:numStyleLink w:val="1"/>
  </w:abstractNum>
  <w:abstractNum w:abstractNumId="196">
    <w:nsid w:val="48C74F33"/>
    <w:multiLevelType w:val="hybridMultilevel"/>
    <w:tmpl w:val="3E769BDA"/>
    <w:lvl w:ilvl="0" w:tplc="5EE286E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7">
    <w:nsid w:val="48DD0832"/>
    <w:multiLevelType w:val="multilevel"/>
    <w:tmpl w:val="951CEA94"/>
    <w:numStyleLink w:val="1"/>
  </w:abstractNum>
  <w:abstractNum w:abstractNumId="198">
    <w:nsid w:val="48EA7D91"/>
    <w:multiLevelType w:val="hybridMultilevel"/>
    <w:tmpl w:val="339077F6"/>
    <w:lvl w:ilvl="0" w:tplc="A9CA3D2E">
      <w:start w:val="1"/>
      <w:numFmt w:val="bullet"/>
      <w:lvlText w:val=""/>
      <w:lvlJc w:val="left"/>
      <w:pPr>
        <w:tabs>
          <w:tab w:val="num" w:pos="1560"/>
        </w:tabs>
        <w:ind w:left="1429" w:hanging="360"/>
      </w:pPr>
      <w:rPr>
        <w:rFonts w:ascii="Symbol" w:hAnsi="Symbol" w:hint="default"/>
      </w:rPr>
    </w:lvl>
    <w:lvl w:ilvl="1" w:tplc="8DF2F640">
      <w:start w:val="1"/>
      <w:numFmt w:val="bullet"/>
      <w:lvlText w:val=""/>
      <w:lvlJc w:val="left"/>
      <w:pPr>
        <w:tabs>
          <w:tab w:val="num" w:pos="2149"/>
        </w:tabs>
        <w:ind w:left="2149" w:hanging="360"/>
      </w:pPr>
      <w:rPr>
        <w:rFonts w:ascii="Wingdings" w:hAnsi="Wingdings"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9">
    <w:nsid w:val="490F10EB"/>
    <w:multiLevelType w:val="hybridMultilevel"/>
    <w:tmpl w:val="13E46BE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0">
    <w:nsid w:val="49172852"/>
    <w:multiLevelType w:val="hybridMultilevel"/>
    <w:tmpl w:val="12CC94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1">
    <w:nsid w:val="4A486D5E"/>
    <w:multiLevelType w:val="multilevel"/>
    <w:tmpl w:val="951CEA94"/>
    <w:numStyleLink w:val="1"/>
  </w:abstractNum>
  <w:abstractNum w:abstractNumId="202">
    <w:nsid w:val="4AB36807"/>
    <w:multiLevelType w:val="multilevel"/>
    <w:tmpl w:val="951CEA94"/>
    <w:numStyleLink w:val="1"/>
  </w:abstractNum>
  <w:abstractNum w:abstractNumId="203">
    <w:nsid w:val="4AB43286"/>
    <w:multiLevelType w:val="hybridMultilevel"/>
    <w:tmpl w:val="C05064EA"/>
    <w:lvl w:ilvl="0" w:tplc="754C5372">
      <w:numFmt w:val="bullet"/>
      <w:lvlText w:val="•"/>
      <w:lvlJc w:val="left"/>
      <w:pPr>
        <w:ind w:left="720" w:hanging="360"/>
      </w:pPr>
      <w:rPr>
        <w:rFonts w:ascii="Helvetica" w:eastAsia="Times New Roman" w:hAnsi="Helvetic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4">
    <w:nsid w:val="4ACD7149"/>
    <w:multiLevelType w:val="multilevel"/>
    <w:tmpl w:val="951CEA94"/>
    <w:numStyleLink w:val="1"/>
  </w:abstractNum>
  <w:abstractNum w:abstractNumId="205">
    <w:nsid w:val="4ACF2CD8"/>
    <w:multiLevelType w:val="hybridMultilevel"/>
    <w:tmpl w:val="443E7614"/>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4AFF61C6"/>
    <w:multiLevelType w:val="multilevel"/>
    <w:tmpl w:val="951CEA94"/>
    <w:numStyleLink w:val="1"/>
  </w:abstractNum>
  <w:abstractNum w:abstractNumId="207">
    <w:nsid w:val="4B12370A"/>
    <w:multiLevelType w:val="hybridMultilevel"/>
    <w:tmpl w:val="C53C4B14"/>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8">
    <w:nsid w:val="4B49006D"/>
    <w:multiLevelType w:val="multilevel"/>
    <w:tmpl w:val="06F2D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9">
    <w:nsid w:val="4C8F6235"/>
    <w:multiLevelType w:val="multilevel"/>
    <w:tmpl w:val="951CEA94"/>
    <w:numStyleLink w:val="1"/>
  </w:abstractNum>
  <w:abstractNum w:abstractNumId="210">
    <w:nsid w:val="4CB15E33"/>
    <w:multiLevelType w:val="hybridMultilevel"/>
    <w:tmpl w:val="1BD4D5E2"/>
    <w:lvl w:ilvl="0" w:tplc="D218A38A">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1">
    <w:nsid w:val="4CE955C2"/>
    <w:multiLevelType w:val="hybridMultilevel"/>
    <w:tmpl w:val="97D07902"/>
    <w:lvl w:ilvl="0" w:tplc="5EE286E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2">
    <w:nsid w:val="4EAE3DA4"/>
    <w:multiLevelType w:val="hybridMultilevel"/>
    <w:tmpl w:val="E2349D2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3">
    <w:nsid w:val="4ED50538"/>
    <w:multiLevelType w:val="hybridMultilevel"/>
    <w:tmpl w:val="D3EEE5A4"/>
    <w:lvl w:ilvl="0" w:tplc="36721EE0">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4">
    <w:nsid w:val="4F507B50"/>
    <w:multiLevelType w:val="multilevel"/>
    <w:tmpl w:val="951CEA94"/>
    <w:numStyleLink w:val="1"/>
  </w:abstractNum>
  <w:abstractNum w:abstractNumId="215">
    <w:nsid w:val="4F5A7BE0"/>
    <w:multiLevelType w:val="hybridMultilevel"/>
    <w:tmpl w:val="4D7E2E1A"/>
    <w:lvl w:ilvl="0" w:tplc="5EE286E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6">
    <w:nsid w:val="4FC61C15"/>
    <w:multiLevelType w:val="hybridMultilevel"/>
    <w:tmpl w:val="004A63D8"/>
    <w:lvl w:ilvl="0" w:tplc="754C5372">
      <w:numFmt w:val="bullet"/>
      <w:lvlText w:val="•"/>
      <w:lvlJc w:val="left"/>
      <w:pPr>
        <w:ind w:left="720" w:hanging="360"/>
      </w:pPr>
      <w:rPr>
        <w:rFonts w:ascii="Helvetica" w:eastAsia="Times New Roman" w:hAnsi="Helvetic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7">
    <w:nsid w:val="4FEF5A52"/>
    <w:multiLevelType w:val="hybridMultilevel"/>
    <w:tmpl w:val="7E3C6B5A"/>
    <w:lvl w:ilvl="0" w:tplc="E0D26ED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8">
    <w:nsid w:val="506F7FD7"/>
    <w:multiLevelType w:val="hybridMultilevel"/>
    <w:tmpl w:val="77B03824"/>
    <w:lvl w:ilvl="0" w:tplc="754C5372">
      <w:numFmt w:val="bullet"/>
      <w:lvlText w:val="•"/>
      <w:lvlJc w:val="left"/>
      <w:pPr>
        <w:ind w:left="720" w:hanging="360"/>
      </w:pPr>
      <w:rPr>
        <w:rFonts w:ascii="Helvetica" w:eastAsia="Times New Roman" w:hAnsi="Helvetic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9">
    <w:nsid w:val="50940F69"/>
    <w:multiLevelType w:val="multilevel"/>
    <w:tmpl w:val="A75C2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0">
    <w:nsid w:val="50A0524C"/>
    <w:multiLevelType w:val="multilevel"/>
    <w:tmpl w:val="951CEA94"/>
    <w:numStyleLink w:val="1"/>
  </w:abstractNum>
  <w:abstractNum w:abstractNumId="221">
    <w:nsid w:val="50E0780B"/>
    <w:multiLevelType w:val="hybridMultilevel"/>
    <w:tmpl w:val="F590586E"/>
    <w:lvl w:ilvl="0" w:tplc="5EE286E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2">
    <w:nsid w:val="50F35299"/>
    <w:multiLevelType w:val="multilevel"/>
    <w:tmpl w:val="951CEA94"/>
    <w:numStyleLink w:val="1"/>
  </w:abstractNum>
  <w:abstractNum w:abstractNumId="223">
    <w:nsid w:val="520C6097"/>
    <w:multiLevelType w:val="multilevel"/>
    <w:tmpl w:val="97C83A48"/>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4">
    <w:nsid w:val="520D7E54"/>
    <w:multiLevelType w:val="multilevel"/>
    <w:tmpl w:val="951CEA94"/>
    <w:numStyleLink w:val="1"/>
  </w:abstractNum>
  <w:abstractNum w:abstractNumId="225">
    <w:nsid w:val="524746E0"/>
    <w:multiLevelType w:val="hybridMultilevel"/>
    <w:tmpl w:val="F2CE541C"/>
    <w:lvl w:ilvl="0" w:tplc="E1FC0D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533A185E"/>
    <w:multiLevelType w:val="multilevel"/>
    <w:tmpl w:val="0E96F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7">
    <w:nsid w:val="533B5891"/>
    <w:multiLevelType w:val="multilevel"/>
    <w:tmpl w:val="951CEA94"/>
    <w:numStyleLink w:val="1"/>
  </w:abstractNum>
  <w:abstractNum w:abstractNumId="228">
    <w:nsid w:val="533E2773"/>
    <w:multiLevelType w:val="hybridMultilevel"/>
    <w:tmpl w:val="46FC8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9">
    <w:nsid w:val="534248D3"/>
    <w:multiLevelType w:val="hybridMultilevel"/>
    <w:tmpl w:val="B704962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0">
    <w:nsid w:val="53523FE4"/>
    <w:multiLevelType w:val="multilevel"/>
    <w:tmpl w:val="951CEA94"/>
    <w:numStyleLink w:val="1"/>
  </w:abstractNum>
  <w:abstractNum w:abstractNumId="231">
    <w:nsid w:val="53BE614C"/>
    <w:multiLevelType w:val="multilevel"/>
    <w:tmpl w:val="951CEA94"/>
    <w:numStyleLink w:val="1"/>
  </w:abstractNum>
  <w:abstractNum w:abstractNumId="232">
    <w:nsid w:val="53D0150C"/>
    <w:multiLevelType w:val="multilevel"/>
    <w:tmpl w:val="951CEA94"/>
    <w:numStyleLink w:val="1"/>
  </w:abstractNum>
  <w:abstractNum w:abstractNumId="233">
    <w:nsid w:val="540E57D1"/>
    <w:multiLevelType w:val="hybridMultilevel"/>
    <w:tmpl w:val="17206F5E"/>
    <w:lvl w:ilvl="0" w:tplc="7D5E17FA">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554A4584"/>
    <w:multiLevelType w:val="multilevel"/>
    <w:tmpl w:val="3A6A6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5">
    <w:nsid w:val="55BF4B35"/>
    <w:multiLevelType w:val="hybridMultilevel"/>
    <w:tmpl w:val="DA101C72"/>
    <w:lvl w:ilvl="0" w:tplc="D218A38A">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6">
    <w:nsid w:val="55DC1C75"/>
    <w:multiLevelType w:val="hybridMultilevel"/>
    <w:tmpl w:val="D84A2D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7">
    <w:nsid w:val="567C0A9F"/>
    <w:multiLevelType w:val="multilevel"/>
    <w:tmpl w:val="951CEA94"/>
    <w:numStyleLink w:val="1"/>
  </w:abstractNum>
  <w:abstractNum w:abstractNumId="238">
    <w:nsid w:val="576A426C"/>
    <w:multiLevelType w:val="multilevel"/>
    <w:tmpl w:val="951CEA94"/>
    <w:numStyleLink w:val="1"/>
  </w:abstractNum>
  <w:abstractNum w:abstractNumId="239">
    <w:nsid w:val="576F10F0"/>
    <w:multiLevelType w:val="hybridMultilevel"/>
    <w:tmpl w:val="F8846512"/>
    <w:lvl w:ilvl="0" w:tplc="CB4A74E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0">
    <w:nsid w:val="577B5C38"/>
    <w:multiLevelType w:val="multilevel"/>
    <w:tmpl w:val="951CEA94"/>
    <w:numStyleLink w:val="1"/>
  </w:abstractNum>
  <w:abstractNum w:abstractNumId="241">
    <w:nsid w:val="58F32EDF"/>
    <w:multiLevelType w:val="hybridMultilevel"/>
    <w:tmpl w:val="ECB68E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2">
    <w:nsid w:val="58FA2B39"/>
    <w:multiLevelType w:val="hybridMultilevel"/>
    <w:tmpl w:val="9ACC184E"/>
    <w:lvl w:ilvl="0" w:tplc="04190001">
      <w:start w:val="1"/>
      <w:numFmt w:val="bullet"/>
      <w:lvlText w:val=""/>
      <w:lvlJc w:val="left"/>
      <w:pPr>
        <w:tabs>
          <w:tab w:val="num" w:pos="0"/>
        </w:tabs>
        <w:ind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243">
    <w:nsid w:val="59D80A3E"/>
    <w:multiLevelType w:val="hybridMultilevel"/>
    <w:tmpl w:val="9E5A6B6C"/>
    <w:lvl w:ilvl="0" w:tplc="5EE286E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4">
    <w:nsid w:val="5AD03255"/>
    <w:multiLevelType w:val="multilevel"/>
    <w:tmpl w:val="951CEA94"/>
    <w:numStyleLink w:val="1"/>
  </w:abstractNum>
  <w:abstractNum w:abstractNumId="245">
    <w:nsid w:val="5B022C6B"/>
    <w:multiLevelType w:val="hybridMultilevel"/>
    <w:tmpl w:val="C17E9A66"/>
    <w:lvl w:ilvl="0" w:tplc="5EE286E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6">
    <w:nsid w:val="5BCE44EE"/>
    <w:multiLevelType w:val="multilevel"/>
    <w:tmpl w:val="2E58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7">
    <w:nsid w:val="5C324191"/>
    <w:multiLevelType w:val="multilevel"/>
    <w:tmpl w:val="2C3C5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8">
    <w:nsid w:val="5C462CD2"/>
    <w:multiLevelType w:val="hybridMultilevel"/>
    <w:tmpl w:val="3BFA5D2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9">
    <w:nsid w:val="5C516668"/>
    <w:multiLevelType w:val="multilevel"/>
    <w:tmpl w:val="951CEA94"/>
    <w:numStyleLink w:val="1"/>
  </w:abstractNum>
  <w:abstractNum w:abstractNumId="250">
    <w:nsid w:val="5C7661A4"/>
    <w:multiLevelType w:val="hybridMultilevel"/>
    <w:tmpl w:val="079A03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1">
    <w:nsid w:val="5DB65764"/>
    <w:multiLevelType w:val="hybridMultilevel"/>
    <w:tmpl w:val="A586A020"/>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5F256AA3"/>
    <w:multiLevelType w:val="multilevel"/>
    <w:tmpl w:val="61CC467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53">
    <w:nsid w:val="5F2B43E5"/>
    <w:multiLevelType w:val="hybridMultilevel"/>
    <w:tmpl w:val="C8446912"/>
    <w:lvl w:ilvl="0" w:tplc="DA2C783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4">
    <w:nsid w:val="5F656982"/>
    <w:multiLevelType w:val="hybridMultilevel"/>
    <w:tmpl w:val="4E7EB37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5">
    <w:nsid w:val="5FD41AB8"/>
    <w:multiLevelType w:val="hybridMultilevel"/>
    <w:tmpl w:val="7E727702"/>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62470E6B"/>
    <w:multiLevelType w:val="singleLevel"/>
    <w:tmpl w:val="8B9EA00A"/>
    <w:lvl w:ilvl="0">
      <w:start w:val="1"/>
      <w:numFmt w:val="decimal"/>
      <w:lvlText w:val="%1."/>
      <w:legacy w:legacy="1" w:legacySpace="0" w:legacyIndent="288"/>
      <w:lvlJc w:val="left"/>
      <w:rPr>
        <w:rFonts w:ascii="Times New Roman" w:hAnsi="Times New Roman" w:cs="Times New Roman" w:hint="default"/>
      </w:rPr>
    </w:lvl>
  </w:abstractNum>
  <w:abstractNum w:abstractNumId="257">
    <w:nsid w:val="62604FA9"/>
    <w:multiLevelType w:val="hybridMultilevel"/>
    <w:tmpl w:val="C2DABC84"/>
    <w:lvl w:ilvl="0" w:tplc="5EE286E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8">
    <w:nsid w:val="6300360A"/>
    <w:multiLevelType w:val="multilevel"/>
    <w:tmpl w:val="D800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nsid w:val="63057DD2"/>
    <w:multiLevelType w:val="multilevel"/>
    <w:tmpl w:val="951CEA94"/>
    <w:numStyleLink w:val="1"/>
  </w:abstractNum>
  <w:abstractNum w:abstractNumId="260">
    <w:nsid w:val="641376F8"/>
    <w:multiLevelType w:val="multilevel"/>
    <w:tmpl w:val="951CEA94"/>
    <w:numStyleLink w:val="1"/>
  </w:abstractNum>
  <w:abstractNum w:abstractNumId="261">
    <w:nsid w:val="65373E66"/>
    <w:multiLevelType w:val="hybridMultilevel"/>
    <w:tmpl w:val="2E000AC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2">
    <w:nsid w:val="65497EAD"/>
    <w:multiLevelType w:val="multilevel"/>
    <w:tmpl w:val="951CEA94"/>
    <w:numStyleLink w:val="1"/>
  </w:abstractNum>
  <w:abstractNum w:abstractNumId="263">
    <w:nsid w:val="65D55781"/>
    <w:multiLevelType w:val="hybridMultilevel"/>
    <w:tmpl w:val="4290199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4">
    <w:nsid w:val="661206A9"/>
    <w:multiLevelType w:val="hybridMultilevel"/>
    <w:tmpl w:val="3DF431DE"/>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nsid w:val="663D0890"/>
    <w:multiLevelType w:val="hybridMultilevel"/>
    <w:tmpl w:val="4A680B44"/>
    <w:lvl w:ilvl="0" w:tplc="E0D26ED4">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266">
    <w:nsid w:val="664704B5"/>
    <w:multiLevelType w:val="multilevel"/>
    <w:tmpl w:val="951CEA94"/>
    <w:numStyleLink w:val="1"/>
  </w:abstractNum>
  <w:abstractNum w:abstractNumId="267">
    <w:nsid w:val="67B609A7"/>
    <w:multiLevelType w:val="hybridMultilevel"/>
    <w:tmpl w:val="E03CE544"/>
    <w:lvl w:ilvl="0" w:tplc="0EAE9F98">
      <w:numFmt w:val="bullet"/>
      <w:lvlText w:val="·"/>
      <w:lvlJc w:val="left"/>
      <w:pPr>
        <w:ind w:left="405" w:hanging="360"/>
      </w:pPr>
      <w:rPr>
        <w:rFonts w:ascii="Calibri" w:eastAsia="Times New Roman" w:hAnsi="Calibri" w:cs="Times New Roman" w:hint="default"/>
        <w:b/>
        <w:i/>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68">
    <w:nsid w:val="680E225C"/>
    <w:multiLevelType w:val="hybridMultilevel"/>
    <w:tmpl w:val="A8F079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9">
    <w:nsid w:val="6826503E"/>
    <w:multiLevelType w:val="multilevel"/>
    <w:tmpl w:val="951CEA94"/>
    <w:numStyleLink w:val="1"/>
  </w:abstractNum>
  <w:abstractNum w:abstractNumId="270">
    <w:nsid w:val="6979154A"/>
    <w:multiLevelType w:val="hybridMultilevel"/>
    <w:tmpl w:val="EEE45B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271">
    <w:nsid w:val="6A02251E"/>
    <w:multiLevelType w:val="hybridMultilevel"/>
    <w:tmpl w:val="D924D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2">
    <w:nsid w:val="6A755C30"/>
    <w:multiLevelType w:val="hybridMultilevel"/>
    <w:tmpl w:val="3708B088"/>
    <w:lvl w:ilvl="0" w:tplc="E1FC0D0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3">
    <w:nsid w:val="6B1E3DEC"/>
    <w:multiLevelType w:val="hybridMultilevel"/>
    <w:tmpl w:val="8FB24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nsid w:val="6B346E79"/>
    <w:multiLevelType w:val="hybridMultilevel"/>
    <w:tmpl w:val="A5BC9AEE"/>
    <w:lvl w:ilvl="0" w:tplc="5EE286E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5">
    <w:nsid w:val="6B38069A"/>
    <w:multiLevelType w:val="hybridMultilevel"/>
    <w:tmpl w:val="DE6441E0"/>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6">
    <w:nsid w:val="6B626873"/>
    <w:multiLevelType w:val="hybridMultilevel"/>
    <w:tmpl w:val="7C96F3FC"/>
    <w:lvl w:ilvl="0" w:tplc="754C5372">
      <w:numFmt w:val="bullet"/>
      <w:lvlText w:val="•"/>
      <w:lvlJc w:val="left"/>
      <w:pPr>
        <w:ind w:left="720" w:hanging="360"/>
      </w:pPr>
      <w:rPr>
        <w:rFonts w:ascii="Helvetica" w:eastAsia="Times New Roman" w:hAnsi="Helvetic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7">
    <w:nsid w:val="6C0E1501"/>
    <w:multiLevelType w:val="hybridMultilevel"/>
    <w:tmpl w:val="496E968E"/>
    <w:lvl w:ilvl="0" w:tplc="2D9E9502">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8">
    <w:nsid w:val="6C4F6D87"/>
    <w:multiLevelType w:val="hybridMultilevel"/>
    <w:tmpl w:val="005AF624"/>
    <w:lvl w:ilvl="0" w:tplc="0419000B">
      <w:start w:val="1"/>
      <w:numFmt w:val="bullet"/>
      <w:lvlText w:val=""/>
      <w:lvlJc w:val="left"/>
      <w:pPr>
        <w:tabs>
          <w:tab w:val="num" w:pos="360"/>
        </w:tabs>
        <w:ind w:left="360" w:hanging="360"/>
      </w:pPr>
      <w:rPr>
        <w:rFonts w:ascii="Wingdings" w:hAnsi="Wingdings" w:hint="default"/>
      </w:rPr>
    </w:lvl>
    <w:lvl w:ilvl="1" w:tplc="0419000D">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9">
    <w:nsid w:val="6C7D521C"/>
    <w:multiLevelType w:val="multilevel"/>
    <w:tmpl w:val="951CEA94"/>
    <w:numStyleLink w:val="1"/>
  </w:abstractNum>
  <w:abstractNum w:abstractNumId="280">
    <w:nsid w:val="6DB17796"/>
    <w:multiLevelType w:val="hybridMultilevel"/>
    <w:tmpl w:val="1E4A86E8"/>
    <w:lvl w:ilvl="0" w:tplc="E0D26ED4">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281">
    <w:nsid w:val="6E270A49"/>
    <w:multiLevelType w:val="hybridMultilevel"/>
    <w:tmpl w:val="349A60F8"/>
    <w:lvl w:ilvl="0" w:tplc="A9CA3D2E">
      <w:start w:val="1"/>
      <w:numFmt w:val="bullet"/>
      <w:lvlText w:val=""/>
      <w:lvlJc w:val="left"/>
      <w:pPr>
        <w:tabs>
          <w:tab w:val="num" w:pos="1571"/>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2">
    <w:nsid w:val="6E4F11A7"/>
    <w:multiLevelType w:val="hybridMultilevel"/>
    <w:tmpl w:val="C7323C62"/>
    <w:lvl w:ilvl="0" w:tplc="5EE286E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3">
    <w:nsid w:val="6FC111AB"/>
    <w:multiLevelType w:val="hybridMultilevel"/>
    <w:tmpl w:val="E3FE13FC"/>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nsid w:val="70570520"/>
    <w:multiLevelType w:val="hybridMultilevel"/>
    <w:tmpl w:val="AF4A41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5">
    <w:nsid w:val="70751453"/>
    <w:multiLevelType w:val="hybridMultilevel"/>
    <w:tmpl w:val="DB480D1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86">
    <w:nsid w:val="710052DE"/>
    <w:multiLevelType w:val="hybridMultilevel"/>
    <w:tmpl w:val="8A0ED0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7">
    <w:nsid w:val="71657ADE"/>
    <w:multiLevelType w:val="hybridMultilevel"/>
    <w:tmpl w:val="B37E706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8">
    <w:nsid w:val="718552AF"/>
    <w:multiLevelType w:val="hybridMultilevel"/>
    <w:tmpl w:val="23EC9D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9">
    <w:nsid w:val="71A05B55"/>
    <w:multiLevelType w:val="hybridMultilevel"/>
    <w:tmpl w:val="204EA2CC"/>
    <w:lvl w:ilvl="0" w:tplc="04190001">
      <w:start w:val="1"/>
      <w:numFmt w:val="bullet"/>
      <w:lvlText w:val=""/>
      <w:lvlJc w:val="left"/>
      <w:pPr>
        <w:tabs>
          <w:tab w:val="num" w:pos="784"/>
        </w:tabs>
        <w:ind w:left="784" w:hanging="360"/>
      </w:pPr>
      <w:rPr>
        <w:rFonts w:ascii="Symbol" w:hAnsi="Symbol" w:hint="default"/>
      </w:rPr>
    </w:lvl>
    <w:lvl w:ilvl="1" w:tplc="04190003">
      <w:start w:val="1"/>
      <w:numFmt w:val="bullet"/>
      <w:lvlText w:val="o"/>
      <w:lvlJc w:val="left"/>
      <w:pPr>
        <w:tabs>
          <w:tab w:val="num" w:pos="1504"/>
        </w:tabs>
        <w:ind w:left="1504" w:hanging="360"/>
      </w:pPr>
      <w:rPr>
        <w:rFonts w:ascii="Courier New" w:hAnsi="Courier New" w:hint="default"/>
      </w:rPr>
    </w:lvl>
    <w:lvl w:ilvl="2" w:tplc="04190005">
      <w:start w:val="1"/>
      <w:numFmt w:val="bullet"/>
      <w:lvlText w:val=""/>
      <w:lvlJc w:val="left"/>
      <w:pPr>
        <w:tabs>
          <w:tab w:val="num" w:pos="2224"/>
        </w:tabs>
        <w:ind w:left="2224" w:hanging="360"/>
      </w:pPr>
      <w:rPr>
        <w:rFonts w:ascii="Wingdings" w:hAnsi="Wingdings" w:hint="default"/>
      </w:rPr>
    </w:lvl>
    <w:lvl w:ilvl="3" w:tplc="04190001">
      <w:start w:val="1"/>
      <w:numFmt w:val="bullet"/>
      <w:lvlText w:val=""/>
      <w:lvlJc w:val="left"/>
      <w:pPr>
        <w:tabs>
          <w:tab w:val="num" w:pos="2944"/>
        </w:tabs>
        <w:ind w:left="2944" w:hanging="360"/>
      </w:pPr>
      <w:rPr>
        <w:rFonts w:ascii="Symbol" w:hAnsi="Symbol" w:hint="default"/>
      </w:rPr>
    </w:lvl>
    <w:lvl w:ilvl="4" w:tplc="04190003">
      <w:start w:val="1"/>
      <w:numFmt w:val="bullet"/>
      <w:lvlText w:val="o"/>
      <w:lvlJc w:val="left"/>
      <w:pPr>
        <w:tabs>
          <w:tab w:val="num" w:pos="3664"/>
        </w:tabs>
        <w:ind w:left="3664" w:hanging="360"/>
      </w:pPr>
      <w:rPr>
        <w:rFonts w:ascii="Courier New" w:hAnsi="Courier New" w:hint="default"/>
      </w:rPr>
    </w:lvl>
    <w:lvl w:ilvl="5" w:tplc="04190005">
      <w:start w:val="1"/>
      <w:numFmt w:val="bullet"/>
      <w:lvlText w:val=""/>
      <w:lvlJc w:val="left"/>
      <w:pPr>
        <w:tabs>
          <w:tab w:val="num" w:pos="4384"/>
        </w:tabs>
        <w:ind w:left="4384" w:hanging="360"/>
      </w:pPr>
      <w:rPr>
        <w:rFonts w:ascii="Wingdings" w:hAnsi="Wingdings" w:hint="default"/>
      </w:rPr>
    </w:lvl>
    <w:lvl w:ilvl="6" w:tplc="04190001">
      <w:start w:val="1"/>
      <w:numFmt w:val="bullet"/>
      <w:lvlText w:val=""/>
      <w:lvlJc w:val="left"/>
      <w:pPr>
        <w:tabs>
          <w:tab w:val="num" w:pos="5104"/>
        </w:tabs>
        <w:ind w:left="5104" w:hanging="360"/>
      </w:pPr>
      <w:rPr>
        <w:rFonts w:ascii="Symbol" w:hAnsi="Symbol" w:hint="default"/>
      </w:rPr>
    </w:lvl>
    <w:lvl w:ilvl="7" w:tplc="04190003">
      <w:start w:val="1"/>
      <w:numFmt w:val="bullet"/>
      <w:lvlText w:val="o"/>
      <w:lvlJc w:val="left"/>
      <w:pPr>
        <w:tabs>
          <w:tab w:val="num" w:pos="5824"/>
        </w:tabs>
        <w:ind w:left="5824" w:hanging="360"/>
      </w:pPr>
      <w:rPr>
        <w:rFonts w:ascii="Courier New" w:hAnsi="Courier New" w:hint="default"/>
      </w:rPr>
    </w:lvl>
    <w:lvl w:ilvl="8" w:tplc="04190005">
      <w:start w:val="1"/>
      <w:numFmt w:val="bullet"/>
      <w:lvlText w:val=""/>
      <w:lvlJc w:val="left"/>
      <w:pPr>
        <w:tabs>
          <w:tab w:val="num" w:pos="6544"/>
        </w:tabs>
        <w:ind w:left="6544" w:hanging="360"/>
      </w:pPr>
      <w:rPr>
        <w:rFonts w:ascii="Wingdings" w:hAnsi="Wingdings" w:hint="default"/>
      </w:rPr>
    </w:lvl>
  </w:abstractNum>
  <w:abstractNum w:abstractNumId="290">
    <w:nsid w:val="71A93AF2"/>
    <w:multiLevelType w:val="hybridMultilevel"/>
    <w:tmpl w:val="42AE6C16"/>
    <w:lvl w:ilvl="0" w:tplc="E1FC0D0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1">
    <w:nsid w:val="71E35DD8"/>
    <w:multiLevelType w:val="multilevel"/>
    <w:tmpl w:val="951CEA94"/>
    <w:numStyleLink w:val="1"/>
  </w:abstractNum>
  <w:abstractNum w:abstractNumId="292">
    <w:nsid w:val="71E648F9"/>
    <w:multiLevelType w:val="hybridMultilevel"/>
    <w:tmpl w:val="659812F2"/>
    <w:lvl w:ilvl="0" w:tplc="1CD2EAD4">
      <w:start w:val="1"/>
      <w:numFmt w:val="bullet"/>
      <w:lvlText w:val="-"/>
      <w:lvlJc w:val="left"/>
      <w:pPr>
        <w:tabs>
          <w:tab w:val="num" w:pos="1080"/>
        </w:tabs>
        <w:ind w:left="1080" w:hanging="360"/>
      </w:pPr>
      <w:rPr>
        <w:rFonts w:ascii="Broadway" w:hAnsi="Broadway" w:cs="Broadway"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3">
    <w:nsid w:val="74D74060"/>
    <w:multiLevelType w:val="hybridMultilevel"/>
    <w:tmpl w:val="D66EBE4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4">
    <w:nsid w:val="75A0427E"/>
    <w:multiLevelType w:val="multilevel"/>
    <w:tmpl w:val="951CEA94"/>
    <w:numStyleLink w:val="1"/>
  </w:abstractNum>
  <w:abstractNum w:abstractNumId="295">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6">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7">
    <w:nsid w:val="762A7DED"/>
    <w:multiLevelType w:val="multilevel"/>
    <w:tmpl w:val="951CEA94"/>
    <w:numStyleLink w:val="1"/>
  </w:abstractNum>
  <w:abstractNum w:abstractNumId="298">
    <w:nsid w:val="77473B68"/>
    <w:multiLevelType w:val="hybridMultilevel"/>
    <w:tmpl w:val="9AC6272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9">
    <w:nsid w:val="776A6FEB"/>
    <w:multiLevelType w:val="multilevel"/>
    <w:tmpl w:val="951CEA94"/>
    <w:numStyleLink w:val="1"/>
  </w:abstractNum>
  <w:abstractNum w:abstractNumId="300">
    <w:nsid w:val="78872339"/>
    <w:multiLevelType w:val="multilevel"/>
    <w:tmpl w:val="951CEA94"/>
    <w:numStyleLink w:val="1"/>
  </w:abstractNum>
  <w:abstractNum w:abstractNumId="301">
    <w:nsid w:val="7ACA5B0F"/>
    <w:multiLevelType w:val="multilevel"/>
    <w:tmpl w:val="951CEA94"/>
    <w:numStyleLink w:val="1"/>
  </w:abstractNum>
  <w:abstractNum w:abstractNumId="302">
    <w:nsid w:val="7BA405F0"/>
    <w:multiLevelType w:val="hybridMultilevel"/>
    <w:tmpl w:val="469C5A58"/>
    <w:lvl w:ilvl="0" w:tplc="E0D26ED4">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303">
    <w:nsid w:val="7C6867E2"/>
    <w:multiLevelType w:val="multilevel"/>
    <w:tmpl w:val="951CEA94"/>
    <w:numStyleLink w:val="1"/>
  </w:abstractNum>
  <w:abstractNum w:abstractNumId="304">
    <w:nsid w:val="7CAC3539"/>
    <w:multiLevelType w:val="hybridMultilevel"/>
    <w:tmpl w:val="D9A053A6"/>
    <w:lvl w:ilvl="0" w:tplc="7BA86C06">
      <w:start w:val="1"/>
      <w:numFmt w:val="decimal"/>
      <w:lvlText w:val="%1."/>
      <w:lvlJc w:val="left"/>
      <w:pPr>
        <w:tabs>
          <w:tab w:val="num" w:pos="720"/>
        </w:tabs>
        <w:ind w:left="720" w:hanging="360"/>
      </w:pPr>
      <w:rPr>
        <w:rFonts w:ascii="Times New Roman" w:eastAsia="Times New Roman" w:hAnsi="Times New Roman" w:cs="Times New Roman"/>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5">
    <w:nsid w:val="7CAE6790"/>
    <w:multiLevelType w:val="hybridMultilevel"/>
    <w:tmpl w:val="A5484E58"/>
    <w:lvl w:ilvl="0" w:tplc="5EE286E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6">
    <w:nsid w:val="7D71295C"/>
    <w:multiLevelType w:val="hybridMultilevel"/>
    <w:tmpl w:val="08A4001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7">
    <w:nsid w:val="7DF02611"/>
    <w:multiLevelType w:val="hybridMultilevel"/>
    <w:tmpl w:val="14BA614E"/>
    <w:lvl w:ilvl="0" w:tplc="D218A38A">
      <w:numFmt w:val="bullet"/>
      <w:lvlText w:val="•"/>
      <w:lvlJc w:val="left"/>
      <w:pPr>
        <w:ind w:left="1146" w:hanging="360"/>
      </w:pPr>
      <w:rPr>
        <w:rFonts w:ascii="Times New Roman" w:eastAsia="Calibr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8">
    <w:nsid w:val="7E281783"/>
    <w:multiLevelType w:val="multilevel"/>
    <w:tmpl w:val="5C4C5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9">
    <w:nsid w:val="7E403B55"/>
    <w:multiLevelType w:val="hybridMultilevel"/>
    <w:tmpl w:val="B672C914"/>
    <w:lvl w:ilvl="0" w:tplc="04190001">
      <w:start w:val="1"/>
      <w:numFmt w:val="bullet"/>
      <w:lvlText w:val=""/>
      <w:lvlJc w:val="left"/>
      <w:pPr>
        <w:ind w:left="1429" w:hanging="360"/>
      </w:pPr>
    </w:lvl>
    <w:lvl w:ilvl="1" w:tplc="04190003">
      <w:start w:val="1"/>
      <w:numFmt w:val="bullet"/>
      <w:lvlText w:val="o"/>
      <w:lvlJc w:val="left"/>
      <w:pPr>
        <w:ind w:left="2149" w:hanging="360"/>
      </w:pPr>
    </w:lvl>
    <w:lvl w:ilvl="2" w:tplc="04190005">
      <w:start w:val="1"/>
      <w:numFmt w:val="bullet"/>
      <w:lvlText w:val=""/>
      <w:lvlJc w:val="left"/>
      <w:pPr>
        <w:ind w:left="2869" w:hanging="360"/>
      </w:pPr>
    </w:lvl>
    <w:lvl w:ilvl="3" w:tplc="04190001">
      <w:start w:val="1"/>
      <w:numFmt w:val="bullet"/>
      <w:lvlText w:val=""/>
      <w:lvlJc w:val="left"/>
      <w:pPr>
        <w:ind w:left="3589" w:hanging="360"/>
      </w:pPr>
    </w:lvl>
    <w:lvl w:ilvl="4" w:tplc="04190003">
      <w:start w:val="1"/>
      <w:numFmt w:val="bullet"/>
      <w:lvlText w:val="o"/>
      <w:lvlJc w:val="left"/>
      <w:pPr>
        <w:ind w:left="4309" w:hanging="360"/>
      </w:pPr>
    </w:lvl>
    <w:lvl w:ilvl="5" w:tplc="04190005">
      <w:start w:val="1"/>
      <w:numFmt w:val="bullet"/>
      <w:lvlText w:val=""/>
      <w:lvlJc w:val="left"/>
      <w:pPr>
        <w:ind w:left="5029" w:hanging="360"/>
      </w:pPr>
    </w:lvl>
    <w:lvl w:ilvl="6" w:tplc="04190001">
      <w:start w:val="1"/>
      <w:numFmt w:val="bullet"/>
      <w:lvlText w:val=""/>
      <w:lvlJc w:val="left"/>
      <w:pPr>
        <w:ind w:left="5749" w:hanging="360"/>
      </w:pPr>
    </w:lvl>
    <w:lvl w:ilvl="7" w:tplc="04190003">
      <w:start w:val="1"/>
      <w:numFmt w:val="bullet"/>
      <w:lvlText w:val="o"/>
      <w:lvlJc w:val="left"/>
      <w:pPr>
        <w:ind w:left="6469" w:hanging="360"/>
      </w:pPr>
    </w:lvl>
    <w:lvl w:ilvl="8" w:tplc="04190005">
      <w:start w:val="1"/>
      <w:numFmt w:val="bullet"/>
      <w:lvlText w:val=""/>
      <w:lvlJc w:val="left"/>
      <w:pPr>
        <w:ind w:left="7189" w:hanging="360"/>
      </w:pPr>
    </w:lvl>
  </w:abstractNum>
  <w:abstractNum w:abstractNumId="310">
    <w:nsid w:val="7EDE4D9E"/>
    <w:multiLevelType w:val="hybridMultilevel"/>
    <w:tmpl w:val="4B28CA34"/>
    <w:lvl w:ilvl="0" w:tplc="04190001">
      <w:start w:val="1"/>
      <w:numFmt w:val="bullet"/>
      <w:lvlText w:val=""/>
      <w:lvlJc w:val="left"/>
      <w:pPr>
        <w:tabs>
          <w:tab w:val="num" w:pos="540"/>
        </w:tabs>
        <w:ind w:left="540" w:hanging="360"/>
      </w:pPr>
      <w:rPr>
        <w:rFonts w:ascii="Symbol" w:hAnsi="Symbol" w:hint="default"/>
      </w:rPr>
    </w:lvl>
    <w:lvl w:ilvl="1" w:tplc="4E5C8FC0">
      <w:numFmt w:val="bullet"/>
      <w:lvlText w:val="-"/>
      <w:lvlJc w:val="left"/>
      <w:pPr>
        <w:tabs>
          <w:tab w:val="num" w:pos="1080"/>
        </w:tabs>
        <w:ind w:left="1080" w:hanging="360"/>
      </w:pPr>
      <w:rPr>
        <w:rFonts w:ascii="Times New Roman" w:eastAsia="Times New Roman" w:hAnsi="Times New Roman" w:cs="Times New Roman" w:hint="default"/>
      </w:rPr>
    </w:lvl>
    <w:lvl w:ilvl="2" w:tplc="04190001">
      <w:start w:val="1"/>
      <w:numFmt w:val="bullet"/>
      <w:lvlText w:val=""/>
      <w:lvlJc w:val="left"/>
      <w:pPr>
        <w:tabs>
          <w:tab w:val="num" w:pos="1800"/>
        </w:tabs>
        <w:ind w:left="180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1">
    <w:nsid w:val="7F0128C4"/>
    <w:multiLevelType w:val="hybridMultilevel"/>
    <w:tmpl w:val="683AFE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2">
    <w:nsid w:val="7F4961DA"/>
    <w:multiLevelType w:val="multilevel"/>
    <w:tmpl w:val="951CEA94"/>
    <w:numStyleLink w:val="1"/>
  </w:abstractNum>
  <w:abstractNum w:abstractNumId="313">
    <w:nsid w:val="7F664521"/>
    <w:multiLevelType w:val="multilevel"/>
    <w:tmpl w:val="951CEA94"/>
    <w:numStyleLink w:val="1"/>
  </w:abstractNum>
  <w:abstractNum w:abstractNumId="314">
    <w:nsid w:val="7F693104"/>
    <w:multiLevelType w:val="hybridMultilevel"/>
    <w:tmpl w:val="B022AF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6"/>
  </w:num>
  <w:num w:numId="4">
    <w:abstractNumId w:val="169"/>
    <w:lvlOverride w:ilvl="0"/>
    <w:lvlOverride w:ilvl="1"/>
    <w:lvlOverride w:ilvl="2"/>
    <w:lvlOverride w:ilvl="3"/>
    <w:lvlOverride w:ilvl="4"/>
    <w:lvlOverride w:ilvl="5"/>
    <w:lvlOverride w:ilvl="6"/>
    <w:lvlOverride w:ilvl="7"/>
    <w:lvlOverride w:ilvl="8"/>
  </w:num>
  <w:num w:numId="5">
    <w:abstractNumId w:val="100"/>
    <w:lvlOverride w:ilvl="0"/>
    <w:lvlOverride w:ilvl="1"/>
    <w:lvlOverride w:ilvl="2"/>
    <w:lvlOverride w:ilvl="3"/>
    <w:lvlOverride w:ilvl="4"/>
    <w:lvlOverride w:ilvl="5"/>
    <w:lvlOverride w:ilvl="6"/>
    <w:lvlOverride w:ilvl="7"/>
    <w:lvlOverride w:ilvl="8"/>
  </w:num>
  <w:num w:numId="6">
    <w:abstractNumId w:val="269"/>
    <w:lvlOverride w:ilvl="0"/>
    <w:lvlOverride w:ilvl="1"/>
    <w:lvlOverride w:ilvl="2"/>
    <w:lvlOverride w:ilvl="3"/>
    <w:lvlOverride w:ilvl="4"/>
    <w:lvlOverride w:ilvl="5"/>
    <w:lvlOverride w:ilvl="6"/>
    <w:lvlOverride w:ilvl="7"/>
    <w:lvlOverride w:ilvl="8"/>
  </w:num>
  <w:num w:numId="7">
    <w:abstractNumId w:val="141"/>
    <w:lvlOverride w:ilvl="0"/>
    <w:lvlOverride w:ilvl="1"/>
    <w:lvlOverride w:ilvl="2"/>
    <w:lvlOverride w:ilvl="3"/>
    <w:lvlOverride w:ilvl="4"/>
    <w:lvlOverride w:ilvl="5"/>
    <w:lvlOverride w:ilvl="6"/>
    <w:lvlOverride w:ilvl="7"/>
    <w:lvlOverride w:ilvl="8"/>
  </w:num>
  <w:num w:numId="8">
    <w:abstractNumId w:val="154"/>
    <w:lvlOverride w:ilvl="0"/>
    <w:lvlOverride w:ilvl="1"/>
    <w:lvlOverride w:ilvl="2"/>
    <w:lvlOverride w:ilvl="3"/>
    <w:lvlOverride w:ilvl="4"/>
    <w:lvlOverride w:ilvl="5"/>
    <w:lvlOverride w:ilvl="6"/>
    <w:lvlOverride w:ilvl="7"/>
    <w:lvlOverride w:ilvl="8"/>
  </w:num>
  <w:num w:numId="9">
    <w:abstractNumId w:val="119"/>
    <w:lvlOverride w:ilvl="0"/>
    <w:lvlOverride w:ilvl="1"/>
    <w:lvlOverride w:ilvl="2"/>
    <w:lvlOverride w:ilvl="3"/>
    <w:lvlOverride w:ilvl="4"/>
    <w:lvlOverride w:ilvl="5"/>
    <w:lvlOverride w:ilvl="6"/>
    <w:lvlOverride w:ilvl="7"/>
    <w:lvlOverride w:ilvl="8"/>
  </w:num>
  <w:num w:numId="10">
    <w:abstractNumId w:val="231"/>
    <w:lvlOverride w:ilvl="0"/>
    <w:lvlOverride w:ilvl="1"/>
    <w:lvlOverride w:ilvl="2"/>
    <w:lvlOverride w:ilvl="3"/>
    <w:lvlOverride w:ilvl="4"/>
    <w:lvlOverride w:ilvl="5"/>
    <w:lvlOverride w:ilvl="6"/>
    <w:lvlOverride w:ilvl="7"/>
    <w:lvlOverride w:ilvl="8"/>
  </w:num>
  <w:num w:numId="11">
    <w:abstractNumId w:val="300"/>
    <w:lvlOverride w:ilvl="0"/>
    <w:lvlOverride w:ilvl="1"/>
    <w:lvlOverride w:ilvl="2"/>
    <w:lvlOverride w:ilvl="3"/>
    <w:lvlOverride w:ilvl="4"/>
    <w:lvlOverride w:ilvl="5"/>
    <w:lvlOverride w:ilvl="6"/>
    <w:lvlOverride w:ilvl="7"/>
    <w:lvlOverride w:ilvl="8"/>
  </w:num>
  <w:num w:numId="12">
    <w:abstractNumId w:val="69"/>
    <w:lvlOverride w:ilvl="0"/>
    <w:lvlOverride w:ilvl="1"/>
    <w:lvlOverride w:ilvl="2"/>
    <w:lvlOverride w:ilvl="3"/>
    <w:lvlOverride w:ilvl="4"/>
    <w:lvlOverride w:ilvl="5"/>
    <w:lvlOverride w:ilvl="6"/>
    <w:lvlOverride w:ilvl="7"/>
    <w:lvlOverride w:ilvl="8"/>
  </w:num>
  <w:num w:numId="13">
    <w:abstractNumId w:val="297"/>
    <w:lvlOverride w:ilvl="0"/>
    <w:lvlOverride w:ilvl="1"/>
    <w:lvlOverride w:ilvl="2"/>
    <w:lvlOverride w:ilvl="3"/>
    <w:lvlOverride w:ilvl="4"/>
    <w:lvlOverride w:ilvl="5"/>
    <w:lvlOverride w:ilvl="6"/>
    <w:lvlOverride w:ilvl="7"/>
    <w:lvlOverride w:ilvl="8"/>
  </w:num>
  <w:num w:numId="14">
    <w:abstractNumId w:val="204"/>
    <w:lvlOverride w:ilvl="0"/>
    <w:lvlOverride w:ilvl="1"/>
    <w:lvlOverride w:ilvl="2"/>
    <w:lvlOverride w:ilvl="3"/>
    <w:lvlOverride w:ilvl="4"/>
    <w:lvlOverride w:ilvl="5"/>
    <w:lvlOverride w:ilvl="6"/>
    <w:lvlOverride w:ilvl="7"/>
    <w:lvlOverride w:ilvl="8"/>
  </w:num>
  <w:num w:numId="15">
    <w:abstractNumId w:val="249"/>
    <w:lvlOverride w:ilvl="0"/>
    <w:lvlOverride w:ilvl="1"/>
    <w:lvlOverride w:ilvl="2"/>
    <w:lvlOverride w:ilvl="3"/>
    <w:lvlOverride w:ilvl="4"/>
    <w:lvlOverride w:ilvl="5"/>
    <w:lvlOverride w:ilvl="6"/>
    <w:lvlOverride w:ilvl="7"/>
    <w:lvlOverride w:ilvl="8"/>
  </w:num>
  <w:num w:numId="16">
    <w:abstractNumId w:val="303"/>
    <w:lvlOverride w:ilvl="0"/>
    <w:lvlOverride w:ilvl="1"/>
    <w:lvlOverride w:ilvl="2"/>
    <w:lvlOverride w:ilvl="3"/>
    <w:lvlOverride w:ilvl="4"/>
    <w:lvlOverride w:ilvl="5"/>
    <w:lvlOverride w:ilvl="6"/>
    <w:lvlOverride w:ilvl="7"/>
    <w:lvlOverride w:ilvl="8"/>
  </w:num>
  <w:num w:numId="17">
    <w:abstractNumId w:val="55"/>
    <w:lvlOverride w:ilvl="0"/>
    <w:lvlOverride w:ilvl="1"/>
    <w:lvlOverride w:ilvl="2"/>
    <w:lvlOverride w:ilvl="3"/>
    <w:lvlOverride w:ilvl="4"/>
    <w:lvlOverride w:ilvl="5"/>
    <w:lvlOverride w:ilvl="6"/>
    <w:lvlOverride w:ilvl="7"/>
    <w:lvlOverride w:ilvl="8"/>
  </w:num>
  <w:num w:numId="18">
    <w:abstractNumId w:val="138"/>
    <w:lvlOverride w:ilvl="0"/>
    <w:lvlOverride w:ilvl="1"/>
    <w:lvlOverride w:ilvl="2"/>
    <w:lvlOverride w:ilvl="3"/>
    <w:lvlOverride w:ilvl="4"/>
    <w:lvlOverride w:ilvl="5"/>
    <w:lvlOverride w:ilvl="6"/>
    <w:lvlOverride w:ilvl="7"/>
    <w:lvlOverride w:ilvl="8"/>
  </w:num>
  <w:num w:numId="19">
    <w:abstractNumId w:val="143"/>
    <w:lvlOverride w:ilvl="0"/>
    <w:lvlOverride w:ilvl="1"/>
    <w:lvlOverride w:ilvl="2"/>
    <w:lvlOverride w:ilvl="3"/>
    <w:lvlOverride w:ilvl="4"/>
    <w:lvlOverride w:ilvl="5"/>
    <w:lvlOverride w:ilvl="6"/>
    <w:lvlOverride w:ilvl="7"/>
    <w:lvlOverride w:ilvl="8"/>
  </w:num>
  <w:num w:numId="20">
    <w:abstractNumId w:val="108"/>
    <w:lvlOverride w:ilvl="0"/>
    <w:lvlOverride w:ilvl="1"/>
    <w:lvlOverride w:ilvl="2"/>
    <w:lvlOverride w:ilvl="3"/>
    <w:lvlOverride w:ilvl="4"/>
    <w:lvlOverride w:ilvl="5"/>
    <w:lvlOverride w:ilvl="6"/>
    <w:lvlOverride w:ilvl="7"/>
    <w:lvlOverride w:ilvl="8"/>
  </w:num>
  <w:num w:numId="21">
    <w:abstractNumId w:val="105"/>
    <w:lvlOverride w:ilvl="0"/>
    <w:lvlOverride w:ilvl="1"/>
    <w:lvlOverride w:ilvl="2"/>
    <w:lvlOverride w:ilvl="3"/>
    <w:lvlOverride w:ilvl="4"/>
    <w:lvlOverride w:ilvl="5"/>
    <w:lvlOverride w:ilvl="6"/>
    <w:lvlOverride w:ilvl="7"/>
    <w:lvlOverride w:ilvl="8"/>
  </w:num>
  <w:num w:numId="22">
    <w:abstractNumId w:val="2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lvlOverride w:ilvl="1"/>
    <w:lvlOverride w:ilvl="2"/>
    <w:lvlOverride w:ilvl="3"/>
    <w:lvlOverride w:ilvl="4"/>
    <w:lvlOverride w:ilvl="5"/>
    <w:lvlOverride w:ilvl="6"/>
    <w:lvlOverride w:ilvl="7"/>
    <w:lvlOverride w:ilvl="8"/>
  </w:num>
  <w:num w:numId="24">
    <w:abstractNumId w:val="56"/>
    <w:lvlOverride w:ilvl="0"/>
    <w:lvlOverride w:ilvl="1"/>
    <w:lvlOverride w:ilvl="2"/>
    <w:lvlOverride w:ilvl="3"/>
    <w:lvlOverride w:ilvl="4"/>
    <w:lvlOverride w:ilvl="5"/>
    <w:lvlOverride w:ilvl="6"/>
    <w:lvlOverride w:ilvl="7"/>
    <w:lvlOverride w:ilvl="8"/>
  </w:num>
  <w:num w:numId="25">
    <w:abstractNumId w:val="116"/>
    <w:lvlOverride w:ilvl="0"/>
    <w:lvlOverride w:ilvl="1"/>
    <w:lvlOverride w:ilvl="2"/>
    <w:lvlOverride w:ilvl="3"/>
    <w:lvlOverride w:ilvl="4"/>
    <w:lvlOverride w:ilvl="5"/>
    <w:lvlOverride w:ilvl="6"/>
    <w:lvlOverride w:ilvl="7"/>
    <w:lvlOverride w:ilvl="8"/>
  </w:num>
  <w:num w:numId="26">
    <w:abstractNumId w:val="170"/>
    <w:lvlOverride w:ilvl="0"/>
    <w:lvlOverride w:ilvl="1"/>
    <w:lvlOverride w:ilvl="2"/>
    <w:lvlOverride w:ilvl="3"/>
    <w:lvlOverride w:ilvl="4"/>
    <w:lvlOverride w:ilvl="5"/>
    <w:lvlOverride w:ilvl="6"/>
    <w:lvlOverride w:ilvl="7"/>
    <w:lvlOverride w:ilvl="8"/>
  </w:num>
  <w:num w:numId="27">
    <w:abstractNumId w:val="195"/>
    <w:lvlOverride w:ilvl="0"/>
    <w:lvlOverride w:ilvl="1"/>
    <w:lvlOverride w:ilvl="2"/>
    <w:lvlOverride w:ilvl="3"/>
    <w:lvlOverride w:ilvl="4"/>
    <w:lvlOverride w:ilvl="5"/>
    <w:lvlOverride w:ilvl="6"/>
    <w:lvlOverride w:ilvl="7"/>
    <w:lvlOverride w:ilvl="8"/>
  </w:num>
  <w:num w:numId="28">
    <w:abstractNumId w:val="53"/>
    <w:lvlOverride w:ilvl="0"/>
    <w:lvlOverride w:ilvl="1"/>
    <w:lvlOverride w:ilvl="2"/>
    <w:lvlOverride w:ilvl="3"/>
    <w:lvlOverride w:ilvl="4"/>
    <w:lvlOverride w:ilvl="5"/>
    <w:lvlOverride w:ilvl="6"/>
    <w:lvlOverride w:ilvl="7"/>
    <w:lvlOverride w:ilvl="8"/>
  </w:num>
  <w:num w:numId="29">
    <w:abstractNumId w:val="262"/>
    <w:lvlOverride w:ilvl="0"/>
    <w:lvlOverride w:ilvl="1"/>
    <w:lvlOverride w:ilvl="2"/>
    <w:lvlOverride w:ilvl="3"/>
    <w:lvlOverride w:ilvl="4"/>
    <w:lvlOverride w:ilvl="5"/>
    <w:lvlOverride w:ilvl="6"/>
    <w:lvlOverride w:ilvl="7"/>
    <w:lvlOverride w:ilvl="8"/>
  </w:num>
  <w:num w:numId="30">
    <w:abstractNumId w:val="313"/>
    <w:lvlOverride w:ilvl="0"/>
    <w:lvlOverride w:ilvl="1"/>
    <w:lvlOverride w:ilvl="2"/>
    <w:lvlOverride w:ilvl="3"/>
    <w:lvlOverride w:ilvl="4"/>
    <w:lvlOverride w:ilvl="5"/>
    <w:lvlOverride w:ilvl="6"/>
    <w:lvlOverride w:ilvl="7"/>
    <w:lvlOverride w:ilvl="8"/>
  </w:num>
  <w:num w:numId="31">
    <w:abstractNumId w:val="174"/>
    <w:lvlOverride w:ilvl="0"/>
    <w:lvlOverride w:ilvl="1"/>
    <w:lvlOverride w:ilvl="2"/>
    <w:lvlOverride w:ilvl="3"/>
    <w:lvlOverride w:ilvl="4"/>
    <w:lvlOverride w:ilvl="5"/>
    <w:lvlOverride w:ilvl="6"/>
    <w:lvlOverride w:ilvl="7"/>
    <w:lvlOverride w:ilvl="8"/>
  </w:num>
  <w:num w:numId="32">
    <w:abstractNumId w:val="214"/>
    <w:lvlOverride w:ilvl="0"/>
    <w:lvlOverride w:ilvl="1"/>
    <w:lvlOverride w:ilvl="2"/>
    <w:lvlOverride w:ilvl="3"/>
    <w:lvlOverride w:ilvl="4"/>
    <w:lvlOverride w:ilvl="5"/>
    <w:lvlOverride w:ilvl="6"/>
    <w:lvlOverride w:ilvl="7"/>
    <w:lvlOverride w:ilvl="8"/>
  </w:num>
  <w:num w:numId="33">
    <w:abstractNumId w:val="232"/>
    <w:lvlOverride w:ilvl="0"/>
    <w:lvlOverride w:ilvl="1"/>
    <w:lvlOverride w:ilvl="2"/>
    <w:lvlOverride w:ilvl="3"/>
    <w:lvlOverride w:ilvl="4"/>
    <w:lvlOverride w:ilvl="5"/>
    <w:lvlOverride w:ilvl="6"/>
    <w:lvlOverride w:ilvl="7"/>
    <w:lvlOverride w:ilvl="8"/>
  </w:num>
  <w:num w:numId="34">
    <w:abstractNumId w:val="110"/>
    <w:lvlOverride w:ilvl="0">
      <w:lvl w:ilvl="0">
        <w:start w:val="1"/>
        <w:numFmt w:val="bullet"/>
        <w:lvlText w:val=""/>
        <w:lvlJc w:val="left"/>
        <w:pPr>
          <w:tabs>
            <w:tab w:val="num" w:pos="0"/>
          </w:tabs>
          <w:ind w:left="360" w:hanging="360"/>
        </w:pPr>
        <w:rPr>
          <w:rFonts w:ascii="Symbol" w:hAnsi="Symbol"/>
          <w:color w:val="auto"/>
          <w:sz w:val="28"/>
        </w:rPr>
      </w:lvl>
    </w:lvlOverride>
  </w:num>
  <w:num w:numId="35">
    <w:abstractNumId w:val="188"/>
    <w:lvlOverride w:ilvl="0"/>
    <w:lvlOverride w:ilvl="0"/>
    <w:lvlOverride w:ilvl="0"/>
    <w:lvlOverride w:ilvl="0"/>
    <w:lvlOverride w:ilvl="0"/>
    <w:lvlOverride w:ilvl="0"/>
    <w:lvlOverride w:ilvl="0"/>
    <w:lvlOverride w:ilvl="0"/>
    <w:lvlOverride w:ilvl="0"/>
  </w:num>
  <w:num w:numId="36">
    <w:abstractNumId w:val="164"/>
    <w:lvlOverride w:ilvl="0"/>
    <w:lvlOverride w:ilvl="0"/>
    <w:lvlOverride w:ilvl="0"/>
    <w:lvlOverride w:ilvl="0"/>
    <w:lvlOverride w:ilvl="0"/>
    <w:lvlOverride w:ilvl="0"/>
    <w:lvlOverride w:ilvl="0"/>
    <w:lvlOverride w:ilvl="0"/>
    <w:lvlOverride w:ilvl="0"/>
  </w:num>
  <w:num w:numId="37">
    <w:abstractNumId w:val="230"/>
    <w:lvlOverride w:ilvl="0"/>
    <w:lvlOverride w:ilvl="0"/>
    <w:lvlOverride w:ilvl="0"/>
    <w:lvlOverride w:ilvl="0"/>
    <w:lvlOverride w:ilvl="0"/>
    <w:lvlOverride w:ilvl="0"/>
    <w:lvlOverride w:ilvl="0"/>
    <w:lvlOverride w:ilvl="0"/>
    <w:lvlOverride w:ilvl="0"/>
  </w:num>
  <w:num w:numId="38">
    <w:abstractNumId w:val="179"/>
    <w:lvlOverride w:ilvl="0"/>
    <w:lvlOverride w:ilvl="0"/>
    <w:lvlOverride w:ilvl="0"/>
    <w:lvlOverride w:ilvl="0"/>
    <w:lvlOverride w:ilvl="0"/>
    <w:lvlOverride w:ilvl="0"/>
    <w:lvlOverride w:ilvl="0"/>
    <w:lvlOverride w:ilvl="0"/>
    <w:lvlOverride w:ilvl="0"/>
  </w:num>
  <w:num w:numId="39">
    <w:abstractNumId w:val="201"/>
    <w:lvlOverride w:ilvl="0"/>
    <w:lvlOverride w:ilvl="0"/>
    <w:lvlOverride w:ilvl="0"/>
    <w:lvlOverride w:ilvl="0"/>
    <w:lvlOverride w:ilvl="0"/>
    <w:lvlOverride w:ilvl="0"/>
    <w:lvlOverride w:ilvl="0"/>
    <w:lvlOverride w:ilvl="0"/>
    <w:lvlOverride w:ilvl="0"/>
  </w:num>
  <w:num w:numId="40">
    <w:abstractNumId w:val="42"/>
    <w:lvlOverride w:ilvl="0"/>
    <w:lvlOverride w:ilvl="0"/>
    <w:lvlOverride w:ilvl="0"/>
    <w:lvlOverride w:ilvl="0"/>
    <w:lvlOverride w:ilvl="0"/>
    <w:lvlOverride w:ilvl="0"/>
    <w:lvlOverride w:ilvl="0"/>
    <w:lvlOverride w:ilvl="0"/>
    <w:lvlOverride w:ilvl="0"/>
  </w:num>
  <w:num w:numId="41">
    <w:abstractNumId w:val="89"/>
    <w:lvlOverride w:ilvl="0"/>
    <w:lvlOverride w:ilvl="0"/>
    <w:lvlOverride w:ilvl="0"/>
    <w:lvlOverride w:ilvl="0"/>
    <w:lvlOverride w:ilvl="0"/>
    <w:lvlOverride w:ilvl="0"/>
    <w:lvlOverride w:ilvl="0"/>
    <w:lvlOverride w:ilvl="0"/>
    <w:lvlOverride w:ilvl="0"/>
  </w:num>
  <w:num w:numId="42">
    <w:abstractNumId w:val="178"/>
    <w:lvlOverride w:ilvl="0"/>
    <w:lvlOverride w:ilvl="0"/>
    <w:lvlOverride w:ilvl="0"/>
    <w:lvlOverride w:ilvl="0"/>
    <w:lvlOverride w:ilvl="0"/>
    <w:lvlOverride w:ilvl="0"/>
    <w:lvlOverride w:ilvl="0"/>
    <w:lvlOverride w:ilvl="0"/>
    <w:lvlOverride w:ilvl="0"/>
  </w:num>
  <w:num w:numId="43">
    <w:abstractNumId w:val="109"/>
    <w:lvlOverride w:ilvl="0"/>
    <w:lvlOverride w:ilvl="0"/>
    <w:lvlOverride w:ilvl="0"/>
    <w:lvlOverride w:ilvl="0"/>
    <w:lvlOverride w:ilvl="0"/>
    <w:lvlOverride w:ilvl="0"/>
    <w:lvlOverride w:ilvl="0"/>
    <w:lvlOverride w:ilvl="0"/>
    <w:lvlOverride w:ilvl="0"/>
  </w:num>
  <w:num w:numId="44">
    <w:abstractNumId w:val="227"/>
    <w:lvlOverride w:ilvl="0"/>
    <w:lvlOverride w:ilvl="0"/>
    <w:lvlOverride w:ilvl="0"/>
    <w:lvlOverride w:ilvl="0"/>
    <w:lvlOverride w:ilvl="0"/>
    <w:lvlOverride w:ilvl="0"/>
    <w:lvlOverride w:ilvl="0"/>
    <w:lvlOverride w:ilvl="0"/>
    <w:lvlOverride w:ilvl="0"/>
  </w:num>
  <w:num w:numId="45">
    <w:abstractNumId w:val="212"/>
    <w:lvlOverride w:ilvl="0"/>
    <w:lvlOverride w:ilvl="0"/>
    <w:lvlOverride w:ilvl="0"/>
    <w:lvlOverride w:ilvl="0"/>
    <w:lvlOverride w:ilvl="0"/>
    <w:lvlOverride w:ilvl="0"/>
    <w:lvlOverride w:ilvl="0"/>
    <w:lvlOverride w:ilvl="0"/>
    <w:lvlOverride w:ilvl="0"/>
  </w:num>
  <w:num w:numId="46">
    <w:abstractNumId w:val="298"/>
    <w:lvlOverride w:ilvl="0"/>
    <w:lvlOverride w:ilvl="0"/>
    <w:lvlOverride w:ilvl="0"/>
    <w:lvlOverride w:ilvl="0"/>
    <w:lvlOverride w:ilvl="0"/>
    <w:lvlOverride w:ilvl="0"/>
    <w:lvlOverride w:ilvl="0"/>
    <w:lvlOverride w:ilvl="0"/>
    <w:lvlOverride w:ilvl="0"/>
  </w:num>
  <w:num w:numId="47">
    <w:abstractNumId w:val="131"/>
    <w:lvlOverride w:ilvl="0"/>
    <w:lvlOverride w:ilvl="0"/>
    <w:lvlOverride w:ilvl="0"/>
    <w:lvlOverride w:ilvl="0"/>
    <w:lvlOverride w:ilvl="0"/>
    <w:lvlOverride w:ilvl="0"/>
    <w:lvlOverride w:ilvl="0"/>
    <w:lvlOverride w:ilvl="0"/>
    <w:lvlOverride w:ilvl="0"/>
  </w:num>
  <w:num w:numId="48">
    <w:abstractNumId w:val="122"/>
    <w:lvlOverride w:ilvl="0"/>
    <w:lvlOverride w:ilvl="0"/>
    <w:lvlOverride w:ilvl="0"/>
    <w:lvlOverride w:ilvl="0"/>
    <w:lvlOverride w:ilvl="0"/>
    <w:lvlOverride w:ilvl="0"/>
    <w:lvlOverride w:ilvl="0"/>
    <w:lvlOverride w:ilvl="0"/>
    <w:lvlOverride w:ilvl="0"/>
  </w:num>
  <w:num w:numId="49">
    <w:abstractNumId w:val="197"/>
    <w:lvlOverride w:ilvl="0"/>
    <w:lvlOverride w:ilvl="0"/>
    <w:lvlOverride w:ilvl="0"/>
    <w:lvlOverride w:ilvl="0"/>
    <w:lvlOverride w:ilvl="0"/>
    <w:lvlOverride w:ilvl="0"/>
    <w:lvlOverride w:ilvl="0"/>
    <w:lvlOverride w:ilvl="0"/>
    <w:lvlOverride w:ilvl="0"/>
  </w:num>
  <w:num w:numId="50">
    <w:abstractNumId w:val="127"/>
    <w:lvlOverride w:ilvl="0"/>
    <w:lvlOverride w:ilvl="0"/>
    <w:lvlOverride w:ilvl="0"/>
    <w:lvlOverride w:ilvl="0"/>
    <w:lvlOverride w:ilvl="0"/>
    <w:lvlOverride w:ilvl="0"/>
    <w:lvlOverride w:ilvl="0"/>
    <w:lvlOverride w:ilvl="0"/>
    <w:lvlOverride w:ilvl="0"/>
  </w:num>
  <w:num w:numId="51">
    <w:abstractNumId w:val="90"/>
    <w:lvlOverride w:ilvl="0"/>
    <w:lvlOverride w:ilvl="0"/>
    <w:lvlOverride w:ilvl="0"/>
    <w:lvlOverride w:ilvl="0"/>
    <w:lvlOverride w:ilvl="0"/>
    <w:lvlOverride w:ilvl="0"/>
    <w:lvlOverride w:ilvl="0"/>
    <w:lvlOverride w:ilvl="0"/>
    <w:lvlOverride w:ilvl="0"/>
  </w:num>
  <w:num w:numId="52">
    <w:abstractNumId w:val="181"/>
    <w:lvlOverride w:ilvl="0"/>
    <w:lvlOverride w:ilvl="0"/>
    <w:lvlOverride w:ilvl="0"/>
    <w:lvlOverride w:ilvl="0"/>
    <w:lvlOverride w:ilvl="0"/>
    <w:lvlOverride w:ilvl="0"/>
    <w:lvlOverride w:ilvl="0"/>
    <w:lvlOverride w:ilvl="0"/>
    <w:lvlOverride w:ilvl="0"/>
  </w:num>
  <w:num w:numId="53">
    <w:abstractNumId w:val="180"/>
    <w:lvlOverride w:ilvl="0"/>
    <w:lvlOverride w:ilvl="0"/>
    <w:lvlOverride w:ilvl="0"/>
    <w:lvlOverride w:ilvl="0"/>
    <w:lvlOverride w:ilvl="0"/>
    <w:lvlOverride w:ilvl="0"/>
    <w:lvlOverride w:ilvl="0"/>
    <w:lvlOverride w:ilvl="0"/>
    <w:lvlOverride w:ilvl="0"/>
  </w:num>
  <w:num w:numId="54">
    <w:abstractNumId w:val="279"/>
    <w:lvlOverride w:ilvl="0"/>
    <w:lvlOverride w:ilvl="0"/>
    <w:lvlOverride w:ilvl="0"/>
    <w:lvlOverride w:ilvl="0"/>
    <w:lvlOverride w:ilvl="0"/>
    <w:lvlOverride w:ilvl="0"/>
    <w:lvlOverride w:ilvl="0"/>
    <w:lvlOverride w:ilvl="0"/>
    <w:lvlOverride w:ilvl="0"/>
  </w:num>
  <w:num w:numId="55">
    <w:abstractNumId w:val="209"/>
    <w:lvlOverride w:ilvl="0"/>
    <w:lvlOverride w:ilvl="0"/>
    <w:lvlOverride w:ilvl="0"/>
    <w:lvlOverride w:ilvl="0"/>
    <w:lvlOverride w:ilvl="0"/>
    <w:lvlOverride w:ilvl="0"/>
    <w:lvlOverride w:ilvl="0"/>
    <w:lvlOverride w:ilvl="0"/>
    <w:lvlOverride w:ilvl="0"/>
  </w:num>
  <w:num w:numId="56">
    <w:abstractNumId w:val="244"/>
    <w:lvlOverride w:ilvl="0"/>
    <w:lvlOverride w:ilvl="0"/>
    <w:lvlOverride w:ilvl="0"/>
    <w:lvlOverride w:ilvl="0"/>
    <w:lvlOverride w:ilvl="0"/>
    <w:lvlOverride w:ilvl="0"/>
    <w:lvlOverride w:ilvl="0"/>
    <w:lvlOverride w:ilvl="0"/>
    <w:lvlOverride w:ilvl="0"/>
  </w:num>
  <w:num w:numId="57">
    <w:abstractNumId w:val="60"/>
    <w:lvlOverride w:ilvl="0"/>
    <w:lvlOverride w:ilvl="0"/>
    <w:lvlOverride w:ilvl="0"/>
    <w:lvlOverride w:ilvl="0"/>
    <w:lvlOverride w:ilvl="0"/>
    <w:lvlOverride w:ilvl="0"/>
    <w:lvlOverride w:ilvl="0"/>
    <w:lvlOverride w:ilvl="0"/>
    <w:lvlOverride w:ilvl="0"/>
  </w:num>
  <w:num w:numId="58">
    <w:abstractNumId w:val="37"/>
    <w:lvlOverride w:ilvl="0"/>
    <w:lvlOverride w:ilvl="0"/>
    <w:lvlOverride w:ilvl="0"/>
    <w:lvlOverride w:ilvl="0"/>
    <w:lvlOverride w:ilvl="0"/>
    <w:lvlOverride w:ilvl="0"/>
    <w:lvlOverride w:ilvl="0"/>
    <w:lvlOverride w:ilvl="0"/>
    <w:lvlOverride w:ilvl="0"/>
  </w:num>
  <w:num w:numId="59">
    <w:abstractNumId w:val="92"/>
    <w:lvlOverride w:ilvl="0"/>
    <w:lvlOverride w:ilvl="0"/>
    <w:lvlOverride w:ilvl="0"/>
    <w:lvlOverride w:ilvl="0"/>
    <w:lvlOverride w:ilvl="0"/>
    <w:lvlOverride w:ilvl="0"/>
    <w:lvlOverride w:ilvl="0"/>
    <w:lvlOverride w:ilvl="0"/>
    <w:lvlOverride w:ilvl="0"/>
  </w:num>
  <w:num w:numId="60">
    <w:abstractNumId w:val="299"/>
    <w:lvlOverride w:ilvl="0"/>
    <w:lvlOverride w:ilvl="0"/>
    <w:lvlOverride w:ilvl="0"/>
    <w:lvlOverride w:ilvl="0"/>
    <w:lvlOverride w:ilvl="0"/>
    <w:lvlOverride w:ilvl="0"/>
    <w:lvlOverride w:ilvl="0"/>
    <w:lvlOverride w:ilvl="0"/>
    <w:lvlOverride w:ilvl="0"/>
  </w:num>
  <w:num w:numId="61">
    <w:abstractNumId w:val="220"/>
    <w:lvlOverride w:ilvl="0"/>
    <w:lvlOverride w:ilvl="0"/>
    <w:lvlOverride w:ilvl="0"/>
    <w:lvlOverride w:ilvl="0"/>
    <w:lvlOverride w:ilvl="0"/>
    <w:lvlOverride w:ilvl="0"/>
    <w:lvlOverride w:ilvl="0"/>
    <w:lvlOverride w:ilvl="0"/>
    <w:lvlOverride w:ilvl="0"/>
  </w:num>
  <w:num w:numId="62">
    <w:abstractNumId w:val="291"/>
    <w:lvlOverride w:ilvl="0"/>
    <w:lvlOverride w:ilvl="0"/>
    <w:lvlOverride w:ilvl="0"/>
    <w:lvlOverride w:ilvl="0"/>
    <w:lvlOverride w:ilvl="0"/>
    <w:lvlOverride w:ilvl="0"/>
    <w:lvlOverride w:ilvl="0"/>
    <w:lvlOverride w:ilvl="0"/>
    <w:lvlOverride w:ilvl="0"/>
  </w:num>
  <w:num w:numId="63">
    <w:abstractNumId w:val="177"/>
    <w:lvlOverride w:ilvl="0"/>
    <w:lvlOverride w:ilvl="0"/>
    <w:lvlOverride w:ilvl="0"/>
    <w:lvlOverride w:ilvl="0"/>
    <w:lvlOverride w:ilvl="0"/>
    <w:lvlOverride w:ilvl="0"/>
    <w:lvlOverride w:ilvl="0"/>
    <w:lvlOverride w:ilvl="0"/>
    <w:lvlOverride w:ilvl="0"/>
  </w:num>
  <w:num w:numId="64">
    <w:abstractNumId w:val="33"/>
    <w:lvlOverride w:ilvl="0"/>
    <w:lvlOverride w:ilvl="0"/>
    <w:lvlOverride w:ilvl="0"/>
    <w:lvlOverride w:ilvl="0"/>
    <w:lvlOverride w:ilvl="0"/>
    <w:lvlOverride w:ilvl="0"/>
    <w:lvlOverride w:ilvl="0"/>
    <w:lvlOverride w:ilvl="0"/>
    <w:lvlOverride w:ilvl="0"/>
  </w:num>
  <w:num w:numId="65">
    <w:abstractNumId w:val="301"/>
    <w:lvlOverride w:ilvl="0"/>
    <w:lvlOverride w:ilvl="0"/>
    <w:lvlOverride w:ilvl="0"/>
    <w:lvlOverride w:ilvl="0"/>
    <w:lvlOverride w:ilvl="0"/>
    <w:lvlOverride w:ilvl="0"/>
    <w:lvlOverride w:ilvl="0"/>
    <w:lvlOverride w:ilvl="0"/>
    <w:lvlOverride w:ilvl="0"/>
  </w:num>
  <w:num w:numId="66">
    <w:abstractNumId w:val="117"/>
    <w:lvlOverride w:ilvl="0"/>
    <w:lvlOverride w:ilvl="0"/>
    <w:lvlOverride w:ilvl="0"/>
    <w:lvlOverride w:ilvl="0"/>
    <w:lvlOverride w:ilvl="0"/>
    <w:lvlOverride w:ilvl="0"/>
    <w:lvlOverride w:ilvl="0"/>
    <w:lvlOverride w:ilvl="0"/>
    <w:lvlOverride w:ilvl="0"/>
  </w:num>
  <w:num w:numId="67">
    <w:abstractNumId w:val="206"/>
    <w:lvlOverride w:ilvl="0"/>
    <w:lvlOverride w:ilvl="0"/>
    <w:lvlOverride w:ilvl="0"/>
    <w:lvlOverride w:ilvl="0"/>
    <w:lvlOverride w:ilvl="0"/>
    <w:lvlOverride w:ilvl="0"/>
    <w:lvlOverride w:ilvl="0"/>
    <w:lvlOverride w:ilvl="0"/>
    <w:lvlOverride w:ilvl="0"/>
  </w:num>
  <w:num w:numId="68">
    <w:abstractNumId w:val="172"/>
    <w:lvlOverride w:ilvl="0"/>
    <w:lvlOverride w:ilvl="0"/>
    <w:lvlOverride w:ilvl="0"/>
    <w:lvlOverride w:ilvl="0"/>
    <w:lvlOverride w:ilvl="0"/>
    <w:lvlOverride w:ilvl="0"/>
    <w:lvlOverride w:ilvl="0"/>
    <w:lvlOverride w:ilvl="0"/>
    <w:lvlOverride w:ilvl="0"/>
  </w:num>
  <w:num w:numId="69">
    <w:abstractNumId w:val="87"/>
    <w:lvlOverride w:ilvl="0"/>
    <w:lvlOverride w:ilvl="0"/>
    <w:lvlOverride w:ilvl="0"/>
    <w:lvlOverride w:ilvl="0"/>
    <w:lvlOverride w:ilvl="0"/>
    <w:lvlOverride w:ilvl="0"/>
    <w:lvlOverride w:ilvl="0"/>
    <w:lvlOverride w:ilvl="0"/>
    <w:lvlOverride w:ilvl="0"/>
  </w:num>
  <w:num w:numId="70">
    <w:abstractNumId w:val="266"/>
    <w:lvlOverride w:ilvl="0"/>
    <w:lvlOverride w:ilvl="0"/>
    <w:lvlOverride w:ilvl="0"/>
    <w:lvlOverride w:ilvl="0"/>
    <w:lvlOverride w:ilvl="0"/>
    <w:lvlOverride w:ilvl="0"/>
    <w:lvlOverride w:ilvl="0"/>
    <w:lvlOverride w:ilvl="0"/>
    <w:lvlOverride w:ilvl="0"/>
  </w:num>
  <w:num w:numId="71">
    <w:abstractNumId w:val="237"/>
    <w:lvlOverride w:ilvl="0"/>
    <w:lvlOverride w:ilvl="0"/>
    <w:lvlOverride w:ilvl="0"/>
    <w:lvlOverride w:ilvl="0"/>
    <w:lvlOverride w:ilvl="0"/>
    <w:lvlOverride w:ilvl="0"/>
    <w:lvlOverride w:ilvl="0"/>
    <w:lvlOverride w:ilvl="0"/>
    <w:lvlOverride w:ilvl="0"/>
  </w:num>
  <w:num w:numId="72">
    <w:abstractNumId w:val="103"/>
    <w:lvlOverride w:ilvl="0"/>
    <w:lvlOverride w:ilvl="0"/>
    <w:lvlOverride w:ilvl="0"/>
    <w:lvlOverride w:ilvl="0"/>
    <w:lvlOverride w:ilvl="0"/>
    <w:lvlOverride w:ilvl="0"/>
    <w:lvlOverride w:ilvl="0"/>
    <w:lvlOverride w:ilvl="0"/>
    <w:lvlOverride w:ilvl="0"/>
  </w:num>
  <w:num w:numId="73">
    <w:abstractNumId w:val="189"/>
    <w:lvlOverride w:ilvl="0"/>
    <w:lvlOverride w:ilvl="0"/>
    <w:lvlOverride w:ilvl="0"/>
    <w:lvlOverride w:ilvl="0"/>
    <w:lvlOverride w:ilvl="0"/>
    <w:lvlOverride w:ilvl="0"/>
    <w:lvlOverride w:ilvl="0"/>
    <w:lvlOverride w:ilvl="0"/>
    <w:lvlOverride w:ilvl="0"/>
  </w:num>
  <w:num w:numId="74">
    <w:abstractNumId w:val="238"/>
    <w:lvlOverride w:ilvl="0"/>
    <w:lvlOverride w:ilvl="0"/>
    <w:lvlOverride w:ilvl="0"/>
    <w:lvlOverride w:ilvl="0"/>
    <w:lvlOverride w:ilvl="0"/>
    <w:lvlOverride w:ilvl="0"/>
    <w:lvlOverride w:ilvl="0"/>
    <w:lvlOverride w:ilvl="0"/>
    <w:lvlOverride w:ilvl="0"/>
  </w:num>
  <w:num w:numId="75">
    <w:abstractNumId w:val="294"/>
    <w:lvlOverride w:ilvl="0"/>
    <w:lvlOverride w:ilvl="0"/>
    <w:lvlOverride w:ilvl="0"/>
    <w:lvlOverride w:ilvl="0"/>
    <w:lvlOverride w:ilvl="0"/>
    <w:lvlOverride w:ilvl="0"/>
    <w:lvlOverride w:ilvl="0"/>
    <w:lvlOverride w:ilvl="0"/>
    <w:lvlOverride w:ilvl="0"/>
  </w:num>
  <w:num w:numId="76">
    <w:abstractNumId w:val="95"/>
    <w:lvlOverride w:ilvl="0"/>
    <w:lvlOverride w:ilvl="0"/>
    <w:lvlOverride w:ilvl="0"/>
    <w:lvlOverride w:ilvl="0"/>
    <w:lvlOverride w:ilvl="0"/>
    <w:lvlOverride w:ilvl="0"/>
    <w:lvlOverride w:ilvl="0"/>
    <w:lvlOverride w:ilvl="0"/>
    <w:lvlOverride w:ilvl="0"/>
  </w:num>
  <w:num w:numId="77">
    <w:abstractNumId w:val="133"/>
    <w:lvlOverride w:ilvl="0"/>
    <w:lvlOverride w:ilvl="0"/>
    <w:lvlOverride w:ilvl="0"/>
    <w:lvlOverride w:ilvl="0"/>
    <w:lvlOverride w:ilvl="0"/>
    <w:lvlOverride w:ilvl="0"/>
    <w:lvlOverride w:ilvl="0"/>
    <w:lvlOverride w:ilvl="0"/>
    <w:lvlOverride w:ilvl="0"/>
  </w:num>
  <w:num w:numId="78">
    <w:abstractNumId w:val="240"/>
    <w:lvlOverride w:ilvl="0"/>
    <w:lvlOverride w:ilvl="0"/>
    <w:lvlOverride w:ilvl="0"/>
    <w:lvlOverride w:ilvl="0"/>
    <w:lvlOverride w:ilvl="0"/>
    <w:lvlOverride w:ilvl="0"/>
    <w:lvlOverride w:ilvl="0"/>
    <w:lvlOverride w:ilvl="0"/>
    <w:lvlOverride w:ilvl="0"/>
  </w:num>
  <w:num w:numId="79">
    <w:abstractNumId w:val="124"/>
    <w:lvlOverride w:ilvl="0"/>
    <w:lvlOverride w:ilvl="0"/>
    <w:lvlOverride w:ilvl="0"/>
    <w:lvlOverride w:ilvl="0"/>
    <w:lvlOverride w:ilvl="0"/>
    <w:lvlOverride w:ilvl="0"/>
    <w:lvlOverride w:ilvl="0"/>
    <w:lvlOverride w:ilvl="0"/>
    <w:lvlOverride w:ilvl="0"/>
  </w:num>
  <w:num w:numId="80">
    <w:abstractNumId w:val="49"/>
    <w:lvlOverride w:ilvl="0"/>
    <w:lvlOverride w:ilvl="0"/>
    <w:lvlOverride w:ilvl="0"/>
    <w:lvlOverride w:ilvl="0"/>
    <w:lvlOverride w:ilvl="0"/>
    <w:lvlOverride w:ilvl="0"/>
    <w:lvlOverride w:ilvl="0"/>
    <w:lvlOverride w:ilvl="0"/>
    <w:lvlOverride w:ilvl="0"/>
  </w:num>
  <w:num w:numId="81">
    <w:abstractNumId w:val="312"/>
    <w:lvlOverride w:ilvl="0"/>
    <w:lvlOverride w:ilvl="0"/>
    <w:lvlOverride w:ilvl="0"/>
    <w:lvlOverride w:ilvl="0"/>
    <w:lvlOverride w:ilvl="0"/>
    <w:lvlOverride w:ilvl="0"/>
    <w:lvlOverride w:ilvl="0"/>
    <w:lvlOverride w:ilvl="0"/>
    <w:lvlOverride w:ilvl="0"/>
  </w:num>
  <w:num w:numId="82">
    <w:abstractNumId w:val="157"/>
  </w:num>
  <w:num w:numId="83">
    <w:abstractNumId w:val="307"/>
  </w:num>
  <w:num w:numId="84">
    <w:abstractNumId w:val="151"/>
  </w:num>
  <w:num w:numId="85">
    <w:abstractNumId w:val="205"/>
  </w:num>
  <w:num w:numId="86">
    <w:abstractNumId w:val="120"/>
  </w:num>
  <w:num w:numId="87">
    <w:abstractNumId w:val="139"/>
  </w:num>
  <w:num w:numId="88">
    <w:abstractNumId w:val="235"/>
  </w:num>
  <w:num w:numId="89">
    <w:abstractNumId w:val="101"/>
  </w:num>
  <w:num w:numId="90">
    <w:abstractNumId w:val="251"/>
  </w:num>
  <w:num w:numId="91">
    <w:abstractNumId w:val="88"/>
  </w:num>
  <w:num w:numId="92">
    <w:abstractNumId w:val="40"/>
  </w:num>
  <w:num w:numId="93">
    <w:abstractNumId w:val="264"/>
  </w:num>
  <w:num w:numId="94">
    <w:abstractNumId w:val="210"/>
  </w:num>
  <w:num w:numId="95">
    <w:abstractNumId w:val="59"/>
  </w:num>
  <w:num w:numId="96">
    <w:abstractNumId w:val="283"/>
  </w:num>
  <w:num w:numId="97">
    <w:abstractNumId w:val="13"/>
  </w:num>
  <w:num w:numId="98">
    <w:abstractNumId w:val="15"/>
  </w:num>
  <w:num w:numId="99">
    <w:abstractNumId w:val="16"/>
  </w:num>
  <w:num w:numId="100">
    <w:abstractNumId w:val="22"/>
  </w:num>
  <w:num w:numId="101">
    <w:abstractNumId w:val="30"/>
  </w:num>
  <w:num w:numId="102">
    <w:abstractNumId w:val="31"/>
  </w:num>
  <w:num w:numId="103">
    <w:abstractNumId w:val="9"/>
  </w:num>
  <w:num w:numId="104">
    <w:abstractNumId w:val="10"/>
  </w:num>
  <w:num w:numId="105">
    <w:abstractNumId w:val="11"/>
  </w:num>
  <w:num w:numId="106">
    <w:abstractNumId w:val="12"/>
  </w:num>
  <w:num w:numId="107">
    <w:abstractNumId w:val="14"/>
  </w:num>
  <w:num w:numId="108">
    <w:abstractNumId w:val="18"/>
  </w:num>
  <w:num w:numId="109">
    <w:abstractNumId w:val="19"/>
  </w:num>
  <w:num w:numId="110">
    <w:abstractNumId w:val="20"/>
  </w:num>
  <w:num w:numId="111">
    <w:abstractNumId w:val="21"/>
  </w:num>
  <w:num w:numId="112">
    <w:abstractNumId w:val="23"/>
  </w:num>
  <w:num w:numId="113">
    <w:abstractNumId w:val="24"/>
  </w:num>
  <w:num w:numId="114">
    <w:abstractNumId w:val="25"/>
  </w:num>
  <w:num w:numId="115">
    <w:abstractNumId w:val="26"/>
  </w:num>
  <w:num w:numId="116">
    <w:abstractNumId w:val="27"/>
  </w:num>
  <w:num w:numId="117">
    <w:abstractNumId w:val="28"/>
  </w:num>
  <w:num w:numId="118">
    <w:abstractNumId w:val="29"/>
  </w:num>
  <w:num w:numId="119">
    <w:abstractNumId w:val="156"/>
  </w:num>
  <w:num w:numId="120">
    <w:abstractNumId w:val="208"/>
  </w:num>
  <w:num w:numId="121">
    <w:abstractNumId w:val="226"/>
  </w:num>
  <w:num w:numId="122">
    <w:abstractNumId w:val="50"/>
  </w:num>
  <w:num w:numId="123">
    <w:abstractNumId w:val="250"/>
  </w:num>
  <w:num w:numId="124">
    <w:abstractNumId w:val="218"/>
  </w:num>
  <w:num w:numId="125">
    <w:abstractNumId w:val="175"/>
  </w:num>
  <w:num w:numId="126">
    <w:abstractNumId w:val="34"/>
  </w:num>
  <w:num w:numId="127">
    <w:abstractNumId w:val="134"/>
  </w:num>
  <w:num w:numId="128">
    <w:abstractNumId w:val="203"/>
  </w:num>
  <w:num w:numId="129">
    <w:abstractNumId w:val="276"/>
  </w:num>
  <w:num w:numId="130">
    <w:abstractNumId w:val="216"/>
  </w:num>
  <w:num w:numId="131">
    <w:abstractNumId w:val="142"/>
  </w:num>
  <w:num w:numId="132">
    <w:abstractNumId w:val="200"/>
  </w:num>
  <w:num w:numId="133">
    <w:abstractNumId w:val="255"/>
  </w:num>
  <w:num w:numId="134">
    <w:abstractNumId w:val="57"/>
  </w:num>
  <w:num w:numId="135">
    <w:abstractNumId w:val="267"/>
  </w:num>
  <w:num w:numId="136">
    <w:abstractNumId w:val="38"/>
  </w:num>
  <w:num w:numId="137">
    <w:abstractNumId w:val="194"/>
  </w:num>
  <w:num w:numId="138">
    <w:abstractNumId w:val="130"/>
  </w:num>
  <w:num w:numId="139">
    <w:abstractNumId w:val="150"/>
  </w:num>
  <w:num w:numId="140">
    <w:abstractNumId w:val="309"/>
  </w:num>
  <w:num w:numId="141">
    <w:abstractNumId w:val="263"/>
  </w:num>
  <w:num w:numId="142">
    <w:abstractNumId w:val="17"/>
    <w:lvlOverride w:ilvl="0"/>
  </w:num>
  <w:num w:numId="143">
    <w:abstractNumId w:val="166"/>
  </w:num>
  <w:num w:numId="144">
    <w:abstractNumId w:val="81"/>
  </w:num>
  <w:num w:numId="145">
    <w:abstractNumId w:val="163"/>
  </w:num>
  <w:num w:numId="146">
    <w:abstractNumId w:val="41"/>
  </w:num>
  <w:num w:numId="147">
    <w:abstractNumId w:val="35"/>
  </w:num>
  <w:num w:numId="148">
    <w:abstractNumId w:val="148"/>
  </w:num>
  <w:num w:numId="149">
    <w:abstractNumId w:val="2"/>
    <w:lvlOverride w:ilvl="0"/>
  </w:num>
  <w:num w:numId="150">
    <w:abstractNumId w:val="2"/>
    <w:lvlOverride w:ilvl="0"/>
  </w:num>
  <w:num w:numId="151">
    <w:abstractNumId w:val="2"/>
    <w:lvlOverride w:ilvl="0"/>
  </w:num>
  <w:num w:numId="152">
    <w:abstractNumId w:val="256"/>
  </w:num>
  <w:num w:numId="153">
    <w:abstractNumId w:val="125"/>
  </w:num>
  <w:num w:numId="154">
    <w:abstractNumId w:val="126"/>
  </w:num>
  <w:num w:numId="155">
    <w:abstractNumId w:val="229"/>
  </w:num>
  <w:num w:numId="156">
    <w:abstractNumId w:val="289"/>
  </w:num>
  <w:num w:numId="157">
    <w:abstractNumId w:val="242"/>
  </w:num>
  <w:num w:numId="158">
    <w:abstractNumId w:val="285"/>
  </w:num>
  <w:num w:numId="159">
    <w:abstractNumId w:val="102"/>
  </w:num>
  <w:num w:numId="160">
    <w:abstractNumId w:val="162"/>
  </w:num>
  <w:num w:numId="161">
    <w:abstractNumId w:val="254"/>
  </w:num>
  <w:num w:numId="162">
    <w:abstractNumId w:val="198"/>
  </w:num>
  <w:num w:numId="163">
    <w:abstractNumId w:val="281"/>
  </w:num>
  <w:num w:numId="164">
    <w:abstractNumId w:val="253"/>
  </w:num>
  <w:num w:numId="165">
    <w:abstractNumId w:val="275"/>
    <w:lvlOverride w:ilvl="0"/>
    <w:lvlOverride w:ilvl="0"/>
    <w:lvlOverride w:ilvl="0"/>
    <w:lvlOverride w:ilvl="0"/>
    <w:lvlOverride w:ilvl="0"/>
    <w:lvlOverride w:ilvl="0"/>
    <w:lvlOverride w:ilvl="0"/>
    <w:lvlOverride w:ilvl="0"/>
    <w:lvlOverride w:ilvl="0"/>
  </w:num>
  <w:num w:numId="166">
    <w:abstractNumId w:val="283"/>
    <w:lvlOverride w:ilvl="0"/>
    <w:lvlOverride w:ilvl="0"/>
    <w:lvlOverride w:ilvl="0"/>
    <w:lvlOverride w:ilvl="0"/>
    <w:lvlOverride w:ilvl="0"/>
    <w:lvlOverride w:ilvl="0"/>
    <w:lvlOverride w:ilvl="0"/>
    <w:lvlOverride w:ilvl="0"/>
    <w:lvlOverride w:ilvl="0"/>
  </w:num>
  <w:num w:numId="167">
    <w:abstractNumId w:val="113"/>
  </w:num>
  <w:num w:numId="168">
    <w:abstractNumId w:val="171"/>
  </w:num>
  <w:num w:numId="169">
    <w:abstractNumId w:val="54"/>
  </w:num>
  <w:num w:numId="170">
    <w:abstractNumId w:val="73"/>
  </w:num>
  <w:num w:numId="171">
    <w:abstractNumId w:val="156"/>
    <w:lvlOverride w:ilvl="0"/>
    <w:lvlOverride w:ilvl="0"/>
    <w:lvlOverride w:ilvl="0"/>
    <w:lvlOverride w:ilvl="0"/>
    <w:lvlOverride w:ilvl="0"/>
    <w:lvlOverride w:ilvl="0"/>
    <w:lvlOverride w:ilvl="0"/>
    <w:lvlOverride w:ilvl="0"/>
    <w:lvlOverride w:ilvl="0"/>
  </w:num>
  <w:num w:numId="172">
    <w:abstractNumId w:val="234"/>
  </w:num>
  <w:num w:numId="173">
    <w:abstractNumId w:val="66"/>
  </w:num>
  <w:num w:numId="174">
    <w:abstractNumId w:val="219"/>
  </w:num>
  <w:num w:numId="175">
    <w:abstractNumId w:val="247"/>
  </w:num>
  <w:num w:numId="176">
    <w:abstractNumId w:val="308"/>
  </w:num>
  <w:num w:numId="177">
    <w:abstractNumId w:val="182"/>
  </w:num>
  <w:num w:numId="178">
    <w:abstractNumId w:val="165"/>
  </w:num>
  <w:num w:numId="179">
    <w:abstractNumId w:val="187"/>
    <w:lvlOverride w:ilvl="0"/>
  </w:num>
  <w:num w:numId="180">
    <w:abstractNumId w:val="149"/>
    <w:lvlOverride w:ilvl="0"/>
  </w:num>
  <w:num w:numId="181">
    <w:abstractNumId w:val="272"/>
  </w:num>
  <w:num w:numId="182">
    <w:abstractNumId w:val="186"/>
  </w:num>
  <w:num w:numId="183">
    <w:abstractNumId w:val="185"/>
  </w:num>
  <w:num w:numId="184">
    <w:abstractNumId w:val="4"/>
  </w:num>
  <w:num w:numId="185">
    <w:abstractNumId w:val="5"/>
  </w:num>
  <w:num w:numId="186">
    <w:abstractNumId w:val="6"/>
  </w:num>
  <w:num w:numId="187">
    <w:abstractNumId w:val="7"/>
  </w:num>
  <w:num w:numId="188">
    <w:abstractNumId w:val="8"/>
  </w:num>
  <w:num w:numId="189">
    <w:abstractNumId w:val="261"/>
  </w:num>
  <w:num w:numId="190">
    <w:abstractNumId w:val="199"/>
  </w:num>
  <w:num w:numId="191">
    <w:abstractNumId w:val="278"/>
  </w:num>
  <w:num w:numId="192">
    <w:abstractNumId w:val="152"/>
  </w:num>
  <w:num w:numId="193">
    <w:abstractNumId w:val="121"/>
  </w:num>
  <w:num w:numId="194">
    <w:abstractNumId w:val="248"/>
  </w:num>
  <w:num w:numId="195">
    <w:abstractNumId w:val="98"/>
  </w:num>
  <w:num w:numId="196">
    <w:abstractNumId w:val="310"/>
  </w:num>
  <w:num w:numId="197">
    <w:abstractNumId w:val="112"/>
    <w:lvlOverride w:ilvl="0"/>
    <w:lvlOverride w:ilvl="0"/>
    <w:lvlOverride w:ilvl="0"/>
    <w:lvlOverride w:ilvl="0"/>
    <w:lvlOverride w:ilvl="0"/>
    <w:lvlOverride w:ilvl="0"/>
    <w:lvlOverride w:ilvl="0"/>
    <w:lvlOverride w:ilvl="0"/>
    <w:lvlOverride w:ilvl="0"/>
  </w:num>
  <w:num w:numId="198">
    <w:abstractNumId w:val="52"/>
    <w:lvlOverride w:ilvl="0"/>
    <w:lvlOverride w:ilvl="0"/>
    <w:lvlOverride w:ilvl="0"/>
    <w:lvlOverride w:ilvl="0"/>
    <w:lvlOverride w:ilvl="0"/>
    <w:lvlOverride w:ilvl="0"/>
    <w:lvlOverride w:ilvl="0"/>
    <w:lvlOverride w:ilvl="0"/>
    <w:lvlOverride w:ilvl="0"/>
  </w:num>
  <w:num w:numId="199">
    <w:abstractNumId w:val="132"/>
  </w:num>
  <w:num w:numId="200">
    <w:abstractNumId w:val="146"/>
  </w:num>
  <w:num w:numId="201">
    <w:abstractNumId w:val="193"/>
  </w:num>
  <w:num w:numId="202">
    <w:abstractNumId w:val="106"/>
  </w:num>
  <w:num w:numId="203">
    <w:abstractNumId w:val="76"/>
  </w:num>
  <w:num w:numId="204">
    <w:abstractNumId w:val="84"/>
  </w:num>
  <w:num w:numId="205">
    <w:abstractNumId w:val="97"/>
  </w:num>
  <w:num w:numId="206">
    <w:abstractNumId w:val="239"/>
  </w:num>
  <w:num w:numId="207">
    <w:abstractNumId w:val="68"/>
  </w:num>
  <w:num w:numId="208">
    <w:abstractNumId w:val="270"/>
  </w:num>
  <w:num w:numId="209">
    <w:abstractNumId w:val="144"/>
  </w:num>
  <w:num w:numId="210">
    <w:abstractNumId w:val="196"/>
  </w:num>
  <w:num w:numId="211">
    <w:abstractNumId w:val="183"/>
  </w:num>
  <w:num w:numId="212">
    <w:abstractNumId w:val="67"/>
  </w:num>
  <w:num w:numId="213">
    <w:abstractNumId w:val="94"/>
  </w:num>
  <w:num w:numId="214">
    <w:abstractNumId w:val="111"/>
  </w:num>
  <w:num w:numId="215">
    <w:abstractNumId w:val="114"/>
  </w:num>
  <w:num w:numId="216">
    <w:abstractNumId w:val="158"/>
  </w:num>
  <w:num w:numId="217">
    <w:abstractNumId w:val="82"/>
  </w:num>
  <w:num w:numId="218">
    <w:abstractNumId w:val="78"/>
  </w:num>
  <w:num w:numId="219">
    <w:abstractNumId w:val="217"/>
  </w:num>
  <w:num w:numId="220">
    <w:abstractNumId w:val="302"/>
  </w:num>
  <w:num w:numId="221">
    <w:abstractNumId w:val="123"/>
  </w:num>
  <w:num w:numId="222">
    <w:abstractNumId w:val="190"/>
  </w:num>
  <w:num w:numId="223">
    <w:abstractNumId w:val="86"/>
  </w:num>
  <w:num w:numId="224">
    <w:abstractNumId w:val="265"/>
  </w:num>
  <w:num w:numId="225">
    <w:abstractNumId w:val="280"/>
  </w:num>
  <w:num w:numId="226">
    <w:abstractNumId w:val="64"/>
  </w:num>
  <w:num w:numId="227">
    <w:abstractNumId w:val="223"/>
    <w:lvlOverride w:ilvl="0"/>
    <w:lvlOverride w:ilvl="0"/>
    <w:lvlOverride w:ilvl="0"/>
    <w:lvlOverride w:ilvl="0"/>
    <w:lvlOverride w:ilvl="0"/>
    <w:lvlOverride w:ilvl="0"/>
    <w:lvlOverride w:ilvl="0"/>
    <w:lvlOverride w:ilvl="0"/>
    <w:lvlOverride w:ilvl="0"/>
  </w:num>
  <w:num w:numId="228">
    <w:abstractNumId w:val="296"/>
    <w:lvlOverride w:ilvl="0"/>
    <w:lvlOverride w:ilvl="0"/>
    <w:lvlOverride w:ilvl="0"/>
    <w:lvlOverride w:ilvl="0"/>
    <w:lvlOverride w:ilvl="0"/>
    <w:lvlOverride w:ilvl="0"/>
    <w:lvlOverride w:ilvl="0"/>
    <w:lvlOverride w:ilvl="0"/>
    <w:lvlOverride w:ilvl="0"/>
  </w:num>
  <w:num w:numId="229">
    <w:abstractNumId w:val="295"/>
    <w:lvlOverride w:ilvl="0"/>
    <w:lvlOverride w:ilvl="0"/>
    <w:lvlOverride w:ilvl="0"/>
    <w:lvlOverride w:ilvl="0"/>
    <w:lvlOverride w:ilvl="0"/>
    <w:lvlOverride w:ilvl="0"/>
    <w:lvlOverride w:ilvl="0"/>
    <w:lvlOverride w:ilvl="0"/>
    <w:lvlOverride w:ilvl="0"/>
  </w:num>
  <w:num w:numId="230">
    <w:abstractNumId w:val="273"/>
  </w:num>
  <w:num w:numId="231">
    <w:abstractNumId w:val="268"/>
  </w:num>
  <w:num w:numId="232">
    <w:abstractNumId w:val="0"/>
  </w:num>
  <w:num w:numId="233">
    <w:abstractNumId w:val="71"/>
  </w:num>
  <w:num w:numId="234">
    <w:abstractNumId w:val="246"/>
  </w:num>
  <w:num w:numId="235">
    <w:abstractNumId w:val="290"/>
  </w:num>
  <w:num w:numId="236">
    <w:abstractNumId w:val="225"/>
  </w:num>
  <w:num w:numId="237">
    <w:abstractNumId w:val="137"/>
  </w:num>
  <w:num w:numId="238">
    <w:abstractNumId w:val="79"/>
  </w:num>
  <w:num w:numId="239">
    <w:abstractNumId w:val="4"/>
    <w:lvlOverride w:ilvl="0"/>
    <w:lvlOverride w:ilvl="0"/>
    <w:lvlOverride w:ilvl="0"/>
    <w:lvlOverride w:ilvl="0"/>
    <w:lvlOverride w:ilvl="0"/>
    <w:lvlOverride w:ilvl="0"/>
    <w:lvlOverride w:ilvl="0"/>
    <w:lvlOverride w:ilvl="0"/>
    <w:lvlOverride w:ilvl="0"/>
  </w:num>
  <w:num w:numId="240">
    <w:abstractNumId w:val="167"/>
    <w:lvlOverride w:ilvl="0"/>
    <w:lvlOverride w:ilvl="0"/>
    <w:lvlOverride w:ilvl="0"/>
    <w:lvlOverride w:ilvl="0"/>
    <w:lvlOverride w:ilvl="0"/>
    <w:lvlOverride w:ilvl="0"/>
    <w:lvlOverride w:ilvl="0"/>
    <w:lvlOverride w:ilvl="0"/>
    <w:lvlOverride w:ilvl="0"/>
  </w:num>
  <w:num w:numId="241">
    <w:abstractNumId w:val="3"/>
  </w:num>
  <w:num w:numId="242">
    <w:abstractNumId w:val="304"/>
  </w:num>
  <w:num w:numId="243">
    <w:abstractNumId w:val="288"/>
  </w:num>
  <w:num w:numId="244">
    <w:abstractNumId w:val="191"/>
  </w:num>
  <w:num w:numId="245">
    <w:abstractNumId w:val="51"/>
  </w:num>
  <w:num w:numId="246">
    <w:abstractNumId w:val="221"/>
  </w:num>
  <w:num w:numId="247">
    <w:abstractNumId w:val="257"/>
  </w:num>
  <w:num w:numId="248">
    <w:abstractNumId w:val="245"/>
  </w:num>
  <w:num w:numId="249">
    <w:abstractNumId w:val="243"/>
  </w:num>
  <w:num w:numId="250">
    <w:abstractNumId w:val="168"/>
  </w:num>
  <w:num w:numId="251">
    <w:abstractNumId w:val="211"/>
  </w:num>
  <w:num w:numId="252">
    <w:abstractNumId w:val="99"/>
  </w:num>
  <w:num w:numId="253">
    <w:abstractNumId w:val="63"/>
  </w:num>
  <w:num w:numId="254">
    <w:abstractNumId w:val="274"/>
  </w:num>
  <w:num w:numId="255">
    <w:abstractNumId w:val="43"/>
  </w:num>
  <w:num w:numId="256">
    <w:abstractNumId w:val="36"/>
  </w:num>
  <w:num w:numId="257">
    <w:abstractNumId w:val="305"/>
  </w:num>
  <w:num w:numId="258">
    <w:abstractNumId w:val="282"/>
  </w:num>
  <w:num w:numId="259">
    <w:abstractNumId w:val="215"/>
  </w:num>
  <w:num w:numId="260">
    <w:abstractNumId w:val="48"/>
  </w:num>
  <w:num w:numId="261">
    <w:abstractNumId w:val="47"/>
  </w:num>
  <w:num w:numId="262">
    <w:abstractNumId w:val="305"/>
    <w:lvlOverride w:ilvl="0"/>
    <w:lvlOverride w:ilvl="0"/>
    <w:lvlOverride w:ilvl="0"/>
    <w:lvlOverride w:ilvl="0"/>
    <w:lvlOverride w:ilvl="0"/>
    <w:lvlOverride w:ilvl="0"/>
    <w:lvlOverride w:ilvl="0"/>
    <w:lvlOverride w:ilvl="0"/>
    <w:lvlOverride w:ilvl="0"/>
  </w:num>
  <w:num w:numId="263">
    <w:abstractNumId w:val="129"/>
  </w:num>
  <w:num w:numId="264">
    <w:abstractNumId w:val="104"/>
  </w:num>
  <w:num w:numId="265">
    <w:abstractNumId w:val="61"/>
    <w:lvlOverride w:ilvl="0"/>
    <w:lvlOverride w:ilvl="0"/>
    <w:lvlOverride w:ilvl="0"/>
    <w:lvlOverride w:ilvl="0"/>
    <w:lvlOverride w:ilvl="0"/>
    <w:lvlOverride w:ilvl="0"/>
    <w:lvlOverride w:ilvl="0"/>
    <w:lvlOverride w:ilvl="0"/>
    <w:lvlOverride w:ilvl="0"/>
  </w:num>
  <w:num w:numId="266">
    <w:abstractNumId w:val="80"/>
    <w:lvlOverride w:ilvl="0"/>
    <w:lvlOverride w:ilvl="0"/>
    <w:lvlOverride w:ilvl="0"/>
    <w:lvlOverride w:ilvl="0"/>
    <w:lvlOverride w:ilvl="0"/>
    <w:lvlOverride w:ilvl="0"/>
    <w:lvlOverride w:ilvl="0"/>
    <w:lvlOverride w:ilvl="0"/>
    <w:lvlOverride w:ilvl="0"/>
  </w:num>
  <w:num w:numId="267">
    <w:abstractNumId w:val="70"/>
    <w:lvlOverride w:ilvl="0"/>
    <w:lvlOverride w:ilvl="1"/>
    <w:lvlOverride w:ilvl="2"/>
    <w:lvlOverride w:ilvl="3"/>
    <w:lvlOverride w:ilvl="4"/>
    <w:lvlOverride w:ilvl="5"/>
    <w:lvlOverride w:ilvl="6"/>
    <w:lvlOverride w:ilvl="7"/>
    <w:lvlOverride w:ilvl="8"/>
  </w:num>
  <w:num w:numId="268">
    <w:abstractNumId w:val="128"/>
    <w:lvlOverride w:ilvl="0"/>
    <w:lvlOverride w:ilvl="1"/>
    <w:lvlOverride w:ilvl="2"/>
    <w:lvlOverride w:ilvl="3"/>
    <w:lvlOverride w:ilvl="4"/>
    <w:lvlOverride w:ilvl="5"/>
    <w:lvlOverride w:ilvl="6"/>
    <w:lvlOverride w:ilvl="7"/>
    <w:lvlOverride w:ilvl="8"/>
  </w:num>
  <w:num w:numId="269">
    <w:abstractNumId w:val="259"/>
    <w:lvlOverride w:ilvl="0"/>
    <w:lvlOverride w:ilvl="1"/>
    <w:lvlOverride w:ilvl="2"/>
    <w:lvlOverride w:ilvl="3"/>
    <w:lvlOverride w:ilvl="4"/>
    <w:lvlOverride w:ilvl="5"/>
    <w:lvlOverride w:ilvl="6"/>
    <w:lvlOverride w:ilvl="7"/>
    <w:lvlOverride w:ilvl="8"/>
  </w:num>
  <w:num w:numId="270">
    <w:abstractNumId w:val="147"/>
    <w:lvlOverride w:ilvl="0"/>
    <w:lvlOverride w:ilvl="1"/>
    <w:lvlOverride w:ilvl="2"/>
    <w:lvlOverride w:ilvl="3"/>
    <w:lvlOverride w:ilvl="4"/>
    <w:lvlOverride w:ilvl="5"/>
    <w:lvlOverride w:ilvl="6"/>
    <w:lvlOverride w:ilvl="7"/>
    <w:lvlOverride w:ilvl="8"/>
  </w:num>
  <w:num w:numId="271">
    <w:abstractNumId w:val="75"/>
    <w:lvlOverride w:ilvl="0"/>
    <w:lvlOverride w:ilvl="1"/>
    <w:lvlOverride w:ilvl="2"/>
    <w:lvlOverride w:ilvl="3"/>
    <w:lvlOverride w:ilvl="4"/>
    <w:lvlOverride w:ilvl="5"/>
    <w:lvlOverride w:ilvl="6"/>
    <w:lvlOverride w:ilvl="7"/>
    <w:lvlOverride w:ilvl="8"/>
  </w:num>
  <w:num w:numId="272">
    <w:abstractNumId w:val="77"/>
    <w:lvlOverride w:ilvl="0"/>
    <w:lvlOverride w:ilvl="1"/>
    <w:lvlOverride w:ilvl="2"/>
    <w:lvlOverride w:ilvl="3"/>
    <w:lvlOverride w:ilvl="4"/>
    <w:lvlOverride w:ilvl="5"/>
    <w:lvlOverride w:ilvl="6"/>
    <w:lvlOverride w:ilvl="7"/>
    <w:lvlOverride w:ilvl="8"/>
  </w:num>
  <w:num w:numId="273">
    <w:abstractNumId w:val="39"/>
    <w:lvlOverride w:ilvl="0"/>
    <w:lvlOverride w:ilvl="1"/>
    <w:lvlOverride w:ilvl="2"/>
    <w:lvlOverride w:ilvl="3"/>
    <w:lvlOverride w:ilvl="4"/>
    <w:lvlOverride w:ilvl="5"/>
    <w:lvlOverride w:ilvl="6"/>
    <w:lvlOverride w:ilvl="7"/>
    <w:lvlOverride w:ilvl="8"/>
  </w:num>
  <w:num w:numId="274">
    <w:abstractNumId w:val="173"/>
    <w:lvlOverride w:ilvl="0"/>
    <w:lvlOverride w:ilvl="1"/>
    <w:lvlOverride w:ilvl="2"/>
    <w:lvlOverride w:ilvl="3"/>
    <w:lvlOverride w:ilvl="4"/>
    <w:lvlOverride w:ilvl="5"/>
    <w:lvlOverride w:ilvl="6"/>
    <w:lvlOverride w:ilvl="7"/>
    <w:lvlOverride w:ilvl="8"/>
  </w:num>
  <w:num w:numId="275">
    <w:abstractNumId w:val="145"/>
    <w:lvlOverride w:ilvl="0"/>
    <w:lvlOverride w:ilvl="1"/>
    <w:lvlOverride w:ilvl="2"/>
    <w:lvlOverride w:ilvl="3"/>
    <w:lvlOverride w:ilvl="4"/>
    <w:lvlOverride w:ilvl="5"/>
    <w:lvlOverride w:ilvl="6"/>
    <w:lvlOverride w:ilvl="7"/>
    <w:lvlOverride w:ilvl="8"/>
  </w:num>
  <w:num w:numId="276">
    <w:abstractNumId w:val="224"/>
    <w:lvlOverride w:ilvl="0"/>
    <w:lvlOverride w:ilvl="1"/>
    <w:lvlOverride w:ilvl="2"/>
    <w:lvlOverride w:ilvl="3"/>
    <w:lvlOverride w:ilvl="4"/>
    <w:lvlOverride w:ilvl="5"/>
    <w:lvlOverride w:ilvl="6"/>
    <w:lvlOverride w:ilvl="7"/>
    <w:lvlOverride w:ilvl="8"/>
  </w:num>
  <w:num w:numId="277">
    <w:abstractNumId w:val="74"/>
    <w:lvlOverride w:ilvl="0"/>
    <w:lvlOverride w:ilvl="0">
      <w:lvl w:ilvl="0">
        <w:start w:val="1"/>
        <w:numFmt w:val="bullet"/>
        <w:lvlText w:val=""/>
        <w:lvlJc w:val="left"/>
        <w:pPr>
          <w:tabs>
            <w:tab w:val="num" w:pos="0"/>
          </w:tabs>
          <w:ind w:left="360" w:hanging="360"/>
        </w:pPr>
        <w:rPr>
          <w:rFonts w:ascii="Symbol" w:hAnsi="Symbol"/>
          <w:sz w:val="24"/>
          <w:szCs w:val="24"/>
        </w:rPr>
      </w:lvl>
    </w:lvlOverride>
    <w:lvlOverride w:ilvl="1"/>
    <w:lvlOverride w:ilvl="2"/>
    <w:lvlOverride w:ilvl="3"/>
    <w:lvlOverride w:ilvl="4"/>
    <w:lvlOverride w:ilvl="5"/>
    <w:lvlOverride w:ilvl="6"/>
    <w:lvlOverride w:ilvl="7"/>
  </w:num>
  <w:num w:numId="278">
    <w:abstractNumId w:val="202"/>
    <w:lvlOverride w:ilvl="0"/>
    <w:lvlOverride w:ilvl="0">
      <w:lvl w:ilvl="0">
        <w:start w:val="1"/>
        <w:numFmt w:val="bullet"/>
        <w:lvlText w:val=""/>
        <w:lvlJc w:val="left"/>
        <w:pPr>
          <w:tabs>
            <w:tab w:val="num" w:pos="0"/>
          </w:tabs>
          <w:ind w:left="360" w:hanging="360"/>
        </w:pPr>
        <w:rPr>
          <w:rFonts w:ascii="Symbol" w:hAnsi="Symbol"/>
          <w:sz w:val="24"/>
          <w:szCs w:val="24"/>
        </w:rPr>
      </w:lvl>
    </w:lvlOverride>
    <w:lvlOverride w:ilvl="1"/>
    <w:lvlOverride w:ilvl="2"/>
    <w:lvlOverride w:ilvl="3"/>
    <w:lvlOverride w:ilvl="4"/>
    <w:lvlOverride w:ilvl="5"/>
    <w:lvlOverride w:ilvl="6"/>
    <w:lvlOverride w:ilvl="7"/>
  </w:num>
  <w:num w:numId="279">
    <w:abstractNumId w:val="72"/>
    <w:lvlOverride w:ilvl="0"/>
    <w:lvlOverride w:ilvl="1"/>
    <w:lvlOverride w:ilvl="2"/>
    <w:lvlOverride w:ilvl="3"/>
    <w:lvlOverride w:ilvl="4"/>
    <w:lvlOverride w:ilvl="5"/>
    <w:lvlOverride w:ilvl="6"/>
    <w:lvlOverride w:ilvl="7"/>
    <w:lvlOverride w:ilvl="8"/>
  </w:num>
  <w:num w:numId="280">
    <w:abstractNumId w:val="155"/>
    <w:lvlOverride w:ilvl="0"/>
    <w:lvlOverride w:ilvl="1"/>
    <w:lvlOverride w:ilvl="2"/>
    <w:lvlOverride w:ilvl="3"/>
    <w:lvlOverride w:ilvl="4"/>
    <w:lvlOverride w:ilvl="5"/>
    <w:lvlOverride w:ilvl="6"/>
    <w:lvlOverride w:ilvl="7"/>
    <w:lvlOverride w:ilvl="8"/>
  </w:num>
  <w:num w:numId="281">
    <w:abstractNumId w:val="135"/>
    <w:lvlOverride w:ilvl="0"/>
    <w:lvlOverride w:ilvl="1"/>
    <w:lvlOverride w:ilvl="2"/>
    <w:lvlOverride w:ilvl="3"/>
    <w:lvlOverride w:ilvl="4"/>
    <w:lvlOverride w:ilvl="5"/>
    <w:lvlOverride w:ilvl="6"/>
    <w:lvlOverride w:ilvl="7"/>
    <w:lvlOverride w:ilvl="8"/>
  </w:num>
  <w:num w:numId="282">
    <w:abstractNumId w:val="260"/>
    <w:lvlOverride w:ilvl="0"/>
    <w:lvlOverride w:ilvl="1"/>
    <w:lvlOverride w:ilvl="2"/>
    <w:lvlOverride w:ilvl="3"/>
    <w:lvlOverride w:ilvl="4"/>
    <w:lvlOverride w:ilvl="5"/>
    <w:lvlOverride w:ilvl="6"/>
    <w:lvlOverride w:ilvl="7"/>
    <w:lvlOverride w:ilvl="8"/>
  </w:num>
  <w:num w:numId="283">
    <w:abstractNumId w:val="222"/>
    <w:lvlOverride w:ilvl="0"/>
    <w:lvlOverride w:ilvl="1"/>
    <w:lvlOverride w:ilvl="2"/>
    <w:lvlOverride w:ilvl="3"/>
    <w:lvlOverride w:ilvl="4"/>
    <w:lvlOverride w:ilvl="5"/>
    <w:lvlOverride w:ilvl="6"/>
    <w:lvlOverride w:ilvl="7"/>
    <w:lvlOverride w:ilvl="8"/>
  </w:num>
  <w:num w:numId="284">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61"/>
  </w:num>
  <w:num w:numId="286">
    <w:abstractNumId w:val="213"/>
  </w:num>
  <w:num w:numId="287">
    <w:abstractNumId w:val="118"/>
  </w:num>
  <w:num w:numId="288">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91"/>
  </w:num>
  <w:num w:numId="290">
    <w:abstractNumId w:val="2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93"/>
  </w:num>
  <w:num w:numId="292">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44"/>
  </w:num>
  <w:num w:numId="294">
    <w:abstractNumId w:val="140"/>
  </w:num>
  <w:num w:numId="295">
    <w:abstractNumId w:val="32"/>
  </w:num>
  <w:num w:numId="296">
    <w:abstractNumId w:val="160"/>
  </w:num>
  <w:num w:numId="297">
    <w:abstractNumId w:val="228"/>
  </w:num>
  <w:num w:numId="298">
    <w:abstractNumId w:val="46"/>
  </w:num>
  <w:num w:numId="299">
    <w:abstractNumId w:val="107"/>
  </w:num>
  <w:num w:numId="300">
    <w:abstractNumId w:val="159"/>
  </w:num>
  <w:num w:numId="301">
    <w:abstractNumId w:val="236"/>
  </w:num>
  <w:num w:numId="302">
    <w:abstractNumId w:val="271"/>
  </w:num>
  <w:num w:numId="303">
    <w:abstractNumId w:val="241"/>
  </w:num>
  <w:num w:numId="304">
    <w:abstractNumId w:val="176"/>
  </w:num>
  <w:num w:numId="305">
    <w:abstractNumId w:val="3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2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3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2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2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2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
  </w:num>
  <w:num w:numId="314">
    <w:abstractNumId w:val="277"/>
  </w:num>
  <w:num w:numId="315">
    <w:abstractNumId w:val="115"/>
  </w:num>
  <w:num w:numId="316">
    <w:abstractNumId w:val="83"/>
  </w:num>
  <w:num w:numId="317">
    <w:abstractNumId w:val="233"/>
  </w:num>
  <w:num w:numId="318">
    <w:abstractNumId w:val="184"/>
  </w:num>
  <w:num w:numId="319">
    <w:abstractNumId w:val="62"/>
  </w:num>
  <w:num w:numId="320">
    <w:abstractNumId w:val="3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258"/>
  </w:num>
  <w:num w:numId="322">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36"/>
    <w:lvlOverride w:ilvl="0"/>
    <w:lvlOverride w:ilvl="1"/>
    <w:lvlOverride w:ilvl="2"/>
    <w:lvlOverride w:ilvl="3"/>
    <w:lvlOverride w:ilvl="4"/>
    <w:lvlOverride w:ilvl="5"/>
    <w:lvlOverride w:ilvl="6"/>
    <w:lvlOverride w:ilvl="7"/>
    <w:lvlOverride w:ilvl="8"/>
  </w:num>
  <w:num w:numId="32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15"/>
    <w:lvlOverride w:ilvl="0"/>
    <w:lvlOverride w:ilvl="1"/>
    <w:lvlOverride w:ilvl="2"/>
    <w:lvlOverride w:ilvl="3"/>
    <w:lvlOverride w:ilvl="4"/>
    <w:lvlOverride w:ilvl="5"/>
    <w:lvlOverride w:ilvl="6"/>
    <w:lvlOverride w:ilvl="7"/>
    <w:lvlOverride w:ilvl="8"/>
  </w:num>
  <w:numIdMacAtCleanup w:val="5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DA5F56"/>
    <w:rsid w:val="00000C7D"/>
    <w:rsid w:val="00001E5E"/>
    <w:rsid w:val="00002C2A"/>
    <w:rsid w:val="00002CFD"/>
    <w:rsid w:val="00003D5D"/>
    <w:rsid w:val="0000439B"/>
    <w:rsid w:val="000049FE"/>
    <w:rsid w:val="00005C56"/>
    <w:rsid w:val="0000688C"/>
    <w:rsid w:val="00011971"/>
    <w:rsid w:val="00012BDD"/>
    <w:rsid w:val="000140D2"/>
    <w:rsid w:val="0001524E"/>
    <w:rsid w:val="0001670D"/>
    <w:rsid w:val="000174E6"/>
    <w:rsid w:val="00017623"/>
    <w:rsid w:val="000206A5"/>
    <w:rsid w:val="00020AC6"/>
    <w:rsid w:val="00020F20"/>
    <w:rsid w:val="00023223"/>
    <w:rsid w:val="000242CB"/>
    <w:rsid w:val="000250DC"/>
    <w:rsid w:val="00025BFB"/>
    <w:rsid w:val="00030718"/>
    <w:rsid w:val="000318B9"/>
    <w:rsid w:val="000347DB"/>
    <w:rsid w:val="00034B1A"/>
    <w:rsid w:val="0003729D"/>
    <w:rsid w:val="000379EE"/>
    <w:rsid w:val="00041647"/>
    <w:rsid w:val="00042294"/>
    <w:rsid w:val="0004457A"/>
    <w:rsid w:val="00045101"/>
    <w:rsid w:val="000453C9"/>
    <w:rsid w:val="00055178"/>
    <w:rsid w:val="00057197"/>
    <w:rsid w:val="00057C79"/>
    <w:rsid w:val="000630FA"/>
    <w:rsid w:val="00064B0D"/>
    <w:rsid w:val="00064E0A"/>
    <w:rsid w:val="00065442"/>
    <w:rsid w:val="000667C1"/>
    <w:rsid w:val="000669BF"/>
    <w:rsid w:val="00066CF8"/>
    <w:rsid w:val="00067703"/>
    <w:rsid w:val="00067E63"/>
    <w:rsid w:val="00070EF3"/>
    <w:rsid w:val="00070F84"/>
    <w:rsid w:val="000725DF"/>
    <w:rsid w:val="00081354"/>
    <w:rsid w:val="00086C16"/>
    <w:rsid w:val="00086D56"/>
    <w:rsid w:val="00087BE3"/>
    <w:rsid w:val="00090FBD"/>
    <w:rsid w:val="000914DE"/>
    <w:rsid w:val="00092C6E"/>
    <w:rsid w:val="0009325E"/>
    <w:rsid w:val="00097D8C"/>
    <w:rsid w:val="000A1E3A"/>
    <w:rsid w:val="000A4E18"/>
    <w:rsid w:val="000A520F"/>
    <w:rsid w:val="000A59B3"/>
    <w:rsid w:val="000B46AF"/>
    <w:rsid w:val="000B4CB6"/>
    <w:rsid w:val="000C0168"/>
    <w:rsid w:val="000C0778"/>
    <w:rsid w:val="000C6929"/>
    <w:rsid w:val="000D2D12"/>
    <w:rsid w:val="000D6861"/>
    <w:rsid w:val="000D6B21"/>
    <w:rsid w:val="000D6FE6"/>
    <w:rsid w:val="000D7048"/>
    <w:rsid w:val="000E1767"/>
    <w:rsid w:val="000E185F"/>
    <w:rsid w:val="000E2684"/>
    <w:rsid w:val="000E541B"/>
    <w:rsid w:val="000E5EEA"/>
    <w:rsid w:val="000F0505"/>
    <w:rsid w:val="000F1D1F"/>
    <w:rsid w:val="000F2D70"/>
    <w:rsid w:val="000F4CFF"/>
    <w:rsid w:val="000F58F8"/>
    <w:rsid w:val="000F63B8"/>
    <w:rsid w:val="000F6975"/>
    <w:rsid w:val="0010119C"/>
    <w:rsid w:val="001019F7"/>
    <w:rsid w:val="00105BC3"/>
    <w:rsid w:val="0010747C"/>
    <w:rsid w:val="001074B0"/>
    <w:rsid w:val="00107875"/>
    <w:rsid w:val="0011046D"/>
    <w:rsid w:val="0011112E"/>
    <w:rsid w:val="00112CED"/>
    <w:rsid w:val="00112FF6"/>
    <w:rsid w:val="00113EC3"/>
    <w:rsid w:val="001143BC"/>
    <w:rsid w:val="0011681C"/>
    <w:rsid w:val="00116A77"/>
    <w:rsid w:val="00121360"/>
    <w:rsid w:val="00121EC8"/>
    <w:rsid w:val="00123B6F"/>
    <w:rsid w:val="0012668D"/>
    <w:rsid w:val="0012792F"/>
    <w:rsid w:val="0012797A"/>
    <w:rsid w:val="0013055F"/>
    <w:rsid w:val="001315CC"/>
    <w:rsid w:val="0013483A"/>
    <w:rsid w:val="001356EE"/>
    <w:rsid w:val="0013621D"/>
    <w:rsid w:val="00137672"/>
    <w:rsid w:val="0014259F"/>
    <w:rsid w:val="00142CD3"/>
    <w:rsid w:val="0014471F"/>
    <w:rsid w:val="0014745D"/>
    <w:rsid w:val="00151DD0"/>
    <w:rsid w:val="00151EA7"/>
    <w:rsid w:val="001525B1"/>
    <w:rsid w:val="00152BA0"/>
    <w:rsid w:val="0015373F"/>
    <w:rsid w:val="00154B6E"/>
    <w:rsid w:val="00154CCB"/>
    <w:rsid w:val="00154D4B"/>
    <w:rsid w:val="0015507E"/>
    <w:rsid w:val="00155ED5"/>
    <w:rsid w:val="001605D2"/>
    <w:rsid w:val="00160915"/>
    <w:rsid w:val="00163B62"/>
    <w:rsid w:val="00163BFC"/>
    <w:rsid w:val="00165229"/>
    <w:rsid w:val="0016655E"/>
    <w:rsid w:val="00171299"/>
    <w:rsid w:val="00173FEA"/>
    <w:rsid w:val="00174BD0"/>
    <w:rsid w:val="00176443"/>
    <w:rsid w:val="00176960"/>
    <w:rsid w:val="00177587"/>
    <w:rsid w:val="00177FFE"/>
    <w:rsid w:val="00180D45"/>
    <w:rsid w:val="001816E1"/>
    <w:rsid w:val="00181DDA"/>
    <w:rsid w:val="00183790"/>
    <w:rsid w:val="00187BC8"/>
    <w:rsid w:val="001907C5"/>
    <w:rsid w:val="00195A20"/>
    <w:rsid w:val="00195C2B"/>
    <w:rsid w:val="00196D8A"/>
    <w:rsid w:val="00197EC0"/>
    <w:rsid w:val="001A4327"/>
    <w:rsid w:val="001A4951"/>
    <w:rsid w:val="001A5FC3"/>
    <w:rsid w:val="001A647A"/>
    <w:rsid w:val="001A78BD"/>
    <w:rsid w:val="001B1CDC"/>
    <w:rsid w:val="001B1F89"/>
    <w:rsid w:val="001B21F3"/>
    <w:rsid w:val="001B3E36"/>
    <w:rsid w:val="001B43A0"/>
    <w:rsid w:val="001B7475"/>
    <w:rsid w:val="001C0A1A"/>
    <w:rsid w:val="001C183C"/>
    <w:rsid w:val="001C26E2"/>
    <w:rsid w:val="001C38F5"/>
    <w:rsid w:val="001C3E9C"/>
    <w:rsid w:val="001C40A6"/>
    <w:rsid w:val="001C525A"/>
    <w:rsid w:val="001C65E1"/>
    <w:rsid w:val="001D0A36"/>
    <w:rsid w:val="001D0F77"/>
    <w:rsid w:val="001D2D26"/>
    <w:rsid w:val="001D303C"/>
    <w:rsid w:val="001D3DFD"/>
    <w:rsid w:val="001D413E"/>
    <w:rsid w:val="001E0008"/>
    <w:rsid w:val="001E02FB"/>
    <w:rsid w:val="001E7526"/>
    <w:rsid w:val="001F03AD"/>
    <w:rsid w:val="001F0F60"/>
    <w:rsid w:val="001F3556"/>
    <w:rsid w:val="001F76AB"/>
    <w:rsid w:val="001F7715"/>
    <w:rsid w:val="002014F7"/>
    <w:rsid w:val="00201B24"/>
    <w:rsid w:val="00203FF6"/>
    <w:rsid w:val="00206D8A"/>
    <w:rsid w:val="00206D9E"/>
    <w:rsid w:val="00207C25"/>
    <w:rsid w:val="00211311"/>
    <w:rsid w:val="00211769"/>
    <w:rsid w:val="00212620"/>
    <w:rsid w:val="00212D19"/>
    <w:rsid w:val="00215554"/>
    <w:rsid w:val="00216B65"/>
    <w:rsid w:val="00225C47"/>
    <w:rsid w:val="00234776"/>
    <w:rsid w:val="00234F2E"/>
    <w:rsid w:val="002363A1"/>
    <w:rsid w:val="00237731"/>
    <w:rsid w:val="00241EDD"/>
    <w:rsid w:val="0024235B"/>
    <w:rsid w:val="002508D5"/>
    <w:rsid w:val="00250ADE"/>
    <w:rsid w:val="0025206E"/>
    <w:rsid w:val="00253231"/>
    <w:rsid w:val="0025379C"/>
    <w:rsid w:val="002537BB"/>
    <w:rsid w:val="002568CA"/>
    <w:rsid w:val="002572F1"/>
    <w:rsid w:val="00260302"/>
    <w:rsid w:val="0026065D"/>
    <w:rsid w:val="00261AD1"/>
    <w:rsid w:val="0026302D"/>
    <w:rsid w:val="00264133"/>
    <w:rsid w:val="002644C2"/>
    <w:rsid w:val="0026537E"/>
    <w:rsid w:val="00266F83"/>
    <w:rsid w:val="0027071D"/>
    <w:rsid w:val="00270C01"/>
    <w:rsid w:val="002727E9"/>
    <w:rsid w:val="00272877"/>
    <w:rsid w:val="00273427"/>
    <w:rsid w:val="00273DD7"/>
    <w:rsid w:val="00274BF3"/>
    <w:rsid w:val="00281F68"/>
    <w:rsid w:val="00285B15"/>
    <w:rsid w:val="002869D7"/>
    <w:rsid w:val="00291368"/>
    <w:rsid w:val="002946C4"/>
    <w:rsid w:val="00296B44"/>
    <w:rsid w:val="002A187A"/>
    <w:rsid w:val="002A2884"/>
    <w:rsid w:val="002A3AD1"/>
    <w:rsid w:val="002A4011"/>
    <w:rsid w:val="002A458A"/>
    <w:rsid w:val="002A4F9F"/>
    <w:rsid w:val="002A5B3B"/>
    <w:rsid w:val="002A60D3"/>
    <w:rsid w:val="002B0CA5"/>
    <w:rsid w:val="002B2BA7"/>
    <w:rsid w:val="002B3A46"/>
    <w:rsid w:val="002B3BAE"/>
    <w:rsid w:val="002B5451"/>
    <w:rsid w:val="002B5796"/>
    <w:rsid w:val="002B5B02"/>
    <w:rsid w:val="002C1B7D"/>
    <w:rsid w:val="002C3187"/>
    <w:rsid w:val="002C39C6"/>
    <w:rsid w:val="002C3B35"/>
    <w:rsid w:val="002C4EAA"/>
    <w:rsid w:val="002C5749"/>
    <w:rsid w:val="002C71B5"/>
    <w:rsid w:val="002D36D2"/>
    <w:rsid w:val="002D6B0A"/>
    <w:rsid w:val="002E4D5E"/>
    <w:rsid w:val="002E724A"/>
    <w:rsid w:val="002F0451"/>
    <w:rsid w:val="002F1DD0"/>
    <w:rsid w:val="002F1ED4"/>
    <w:rsid w:val="002F49B1"/>
    <w:rsid w:val="002F559B"/>
    <w:rsid w:val="002F5B13"/>
    <w:rsid w:val="00303D9C"/>
    <w:rsid w:val="0030430A"/>
    <w:rsid w:val="0030697D"/>
    <w:rsid w:val="00310314"/>
    <w:rsid w:val="00311FF0"/>
    <w:rsid w:val="00315FC8"/>
    <w:rsid w:val="003178AB"/>
    <w:rsid w:val="00324B8D"/>
    <w:rsid w:val="003313F3"/>
    <w:rsid w:val="00332DAC"/>
    <w:rsid w:val="0033326E"/>
    <w:rsid w:val="00333E43"/>
    <w:rsid w:val="00335D1C"/>
    <w:rsid w:val="00335D5B"/>
    <w:rsid w:val="00336D7B"/>
    <w:rsid w:val="00337EBA"/>
    <w:rsid w:val="003402BF"/>
    <w:rsid w:val="00341813"/>
    <w:rsid w:val="003444F4"/>
    <w:rsid w:val="00344813"/>
    <w:rsid w:val="00345848"/>
    <w:rsid w:val="00345DCA"/>
    <w:rsid w:val="003553E7"/>
    <w:rsid w:val="00355D25"/>
    <w:rsid w:val="003564A1"/>
    <w:rsid w:val="0036103A"/>
    <w:rsid w:val="00362A89"/>
    <w:rsid w:val="003659C7"/>
    <w:rsid w:val="00373A9F"/>
    <w:rsid w:val="00374433"/>
    <w:rsid w:val="003762D1"/>
    <w:rsid w:val="00376652"/>
    <w:rsid w:val="00377E2B"/>
    <w:rsid w:val="003847FF"/>
    <w:rsid w:val="003960E1"/>
    <w:rsid w:val="003A0E34"/>
    <w:rsid w:val="003A1C69"/>
    <w:rsid w:val="003A56AE"/>
    <w:rsid w:val="003B4E48"/>
    <w:rsid w:val="003B7B8C"/>
    <w:rsid w:val="003C0446"/>
    <w:rsid w:val="003C34FF"/>
    <w:rsid w:val="003C3EC4"/>
    <w:rsid w:val="003C41F0"/>
    <w:rsid w:val="003C678E"/>
    <w:rsid w:val="003C6E61"/>
    <w:rsid w:val="003D1A7A"/>
    <w:rsid w:val="003D20C5"/>
    <w:rsid w:val="003D3B2D"/>
    <w:rsid w:val="003D51EB"/>
    <w:rsid w:val="003D5349"/>
    <w:rsid w:val="003E0E1A"/>
    <w:rsid w:val="003E1365"/>
    <w:rsid w:val="003E20E5"/>
    <w:rsid w:val="003E23DC"/>
    <w:rsid w:val="003E3DE0"/>
    <w:rsid w:val="003E536D"/>
    <w:rsid w:val="003F092D"/>
    <w:rsid w:val="003F10CB"/>
    <w:rsid w:val="003F4234"/>
    <w:rsid w:val="003F4E97"/>
    <w:rsid w:val="003F7DF5"/>
    <w:rsid w:val="00400F2D"/>
    <w:rsid w:val="00401038"/>
    <w:rsid w:val="00401B3B"/>
    <w:rsid w:val="0040326F"/>
    <w:rsid w:val="00406BB7"/>
    <w:rsid w:val="00410AA6"/>
    <w:rsid w:val="00412F40"/>
    <w:rsid w:val="00413FDD"/>
    <w:rsid w:val="004145BD"/>
    <w:rsid w:val="00420265"/>
    <w:rsid w:val="004205B7"/>
    <w:rsid w:val="00420F0A"/>
    <w:rsid w:val="00431456"/>
    <w:rsid w:val="00431C6F"/>
    <w:rsid w:val="00431E4F"/>
    <w:rsid w:val="004323C1"/>
    <w:rsid w:val="0043393E"/>
    <w:rsid w:val="00440638"/>
    <w:rsid w:val="00440DED"/>
    <w:rsid w:val="004436B0"/>
    <w:rsid w:val="004448AA"/>
    <w:rsid w:val="0044526D"/>
    <w:rsid w:val="0044679C"/>
    <w:rsid w:val="0045011E"/>
    <w:rsid w:val="0045068B"/>
    <w:rsid w:val="0045493D"/>
    <w:rsid w:val="00456F58"/>
    <w:rsid w:val="0046199F"/>
    <w:rsid w:val="00462CBC"/>
    <w:rsid w:val="00463AE3"/>
    <w:rsid w:val="004657F1"/>
    <w:rsid w:val="00467C45"/>
    <w:rsid w:val="00467FC4"/>
    <w:rsid w:val="00471C57"/>
    <w:rsid w:val="00471E09"/>
    <w:rsid w:val="00473A45"/>
    <w:rsid w:val="00474950"/>
    <w:rsid w:val="00474DDA"/>
    <w:rsid w:val="00474DDD"/>
    <w:rsid w:val="00485973"/>
    <w:rsid w:val="0049145B"/>
    <w:rsid w:val="00493B6A"/>
    <w:rsid w:val="004943F0"/>
    <w:rsid w:val="0049504B"/>
    <w:rsid w:val="004959D7"/>
    <w:rsid w:val="00495E0B"/>
    <w:rsid w:val="00496202"/>
    <w:rsid w:val="004971C1"/>
    <w:rsid w:val="004A349A"/>
    <w:rsid w:val="004A7FAC"/>
    <w:rsid w:val="004B0496"/>
    <w:rsid w:val="004B0541"/>
    <w:rsid w:val="004B054A"/>
    <w:rsid w:val="004B130D"/>
    <w:rsid w:val="004B3678"/>
    <w:rsid w:val="004B4E82"/>
    <w:rsid w:val="004B6AC6"/>
    <w:rsid w:val="004B6CCD"/>
    <w:rsid w:val="004C1D79"/>
    <w:rsid w:val="004C2BE5"/>
    <w:rsid w:val="004C5C0A"/>
    <w:rsid w:val="004C5C1E"/>
    <w:rsid w:val="004D0AE9"/>
    <w:rsid w:val="004D3D78"/>
    <w:rsid w:val="004D61C9"/>
    <w:rsid w:val="004E05C6"/>
    <w:rsid w:val="004E33A1"/>
    <w:rsid w:val="004E56FF"/>
    <w:rsid w:val="004E58BD"/>
    <w:rsid w:val="004E5F2B"/>
    <w:rsid w:val="004E614E"/>
    <w:rsid w:val="004E74E7"/>
    <w:rsid w:val="004F0C20"/>
    <w:rsid w:val="004F1117"/>
    <w:rsid w:val="004F3793"/>
    <w:rsid w:val="004F41A5"/>
    <w:rsid w:val="00500F43"/>
    <w:rsid w:val="00502256"/>
    <w:rsid w:val="0050486F"/>
    <w:rsid w:val="00504A57"/>
    <w:rsid w:val="00510B72"/>
    <w:rsid w:val="00510C87"/>
    <w:rsid w:val="00511E58"/>
    <w:rsid w:val="0051246B"/>
    <w:rsid w:val="005125BE"/>
    <w:rsid w:val="0051279E"/>
    <w:rsid w:val="0051352A"/>
    <w:rsid w:val="005135CA"/>
    <w:rsid w:val="0051376D"/>
    <w:rsid w:val="005159A8"/>
    <w:rsid w:val="005219B3"/>
    <w:rsid w:val="00522704"/>
    <w:rsid w:val="00524F1F"/>
    <w:rsid w:val="00530141"/>
    <w:rsid w:val="00532C8E"/>
    <w:rsid w:val="00533F22"/>
    <w:rsid w:val="00533FEE"/>
    <w:rsid w:val="005361F3"/>
    <w:rsid w:val="005365F8"/>
    <w:rsid w:val="005367D4"/>
    <w:rsid w:val="00537EFF"/>
    <w:rsid w:val="005463D1"/>
    <w:rsid w:val="00551322"/>
    <w:rsid w:val="00554809"/>
    <w:rsid w:val="00554CB4"/>
    <w:rsid w:val="00554EEC"/>
    <w:rsid w:val="005556A6"/>
    <w:rsid w:val="00557991"/>
    <w:rsid w:val="00557E71"/>
    <w:rsid w:val="00561613"/>
    <w:rsid w:val="005649AC"/>
    <w:rsid w:val="00565902"/>
    <w:rsid w:val="00566306"/>
    <w:rsid w:val="00567E4A"/>
    <w:rsid w:val="0057048A"/>
    <w:rsid w:val="00570E7E"/>
    <w:rsid w:val="005731BD"/>
    <w:rsid w:val="00573F82"/>
    <w:rsid w:val="005743AB"/>
    <w:rsid w:val="00574536"/>
    <w:rsid w:val="00574546"/>
    <w:rsid w:val="00574D06"/>
    <w:rsid w:val="00576E3F"/>
    <w:rsid w:val="00580B10"/>
    <w:rsid w:val="0058142A"/>
    <w:rsid w:val="0058194F"/>
    <w:rsid w:val="005835C2"/>
    <w:rsid w:val="00584733"/>
    <w:rsid w:val="00586C61"/>
    <w:rsid w:val="005872D3"/>
    <w:rsid w:val="0059104E"/>
    <w:rsid w:val="005918B7"/>
    <w:rsid w:val="00591F32"/>
    <w:rsid w:val="0059406D"/>
    <w:rsid w:val="0059751A"/>
    <w:rsid w:val="005A0207"/>
    <w:rsid w:val="005B073E"/>
    <w:rsid w:val="005B0901"/>
    <w:rsid w:val="005B0B71"/>
    <w:rsid w:val="005B0F4E"/>
    <w:rsid w:val="005B143B"/>
    <w:rsid w:val="005B220B"/>
    <w:rsid w:val="005B3238"/>
    <w:rsid w:val="005B61C9"/>
    <w:rsid w:val="005B7EA7"/>
    <w:rsid w:val="005C0328"/>
    <w:rsid w:val="005C3905"/>
    <w:rsid w:val="005D12B8"/>
    <w:rsid w:val="005D3936"/>
    <w:rsid w:val="005D5D84"/>
    <w:rsid w:val="005D7FC2"/>
    <w:rsid w:val="005E0CC6"/>
    <w:rsid w:val="005E1B41"/>
    <w:rsid w:val="005E279B"/>
    <w:rsid w:val="005E30F3"/>
    <w:rsid w:val="005E3E9C"/>
    <w:rsid w:val="005E460F"/>
    <w:rsid w:val="005E593D"/>
    <w:rsid w:val="005E612E"/>
    <w:rsid w:val="005E7F1D"/>
    <w:rsid w:val="005F3A9F"/>
    <w:rsid w:val="005F570C"/>
    <w:rsid w:val="006007CD"/>
    <w:rsid w:val="00605EDC"/>
    <w:rsid w:val="00606FB6"/>
    <w:rsid w:val="006074E5"/>
    <w:rsid w:val="00612D66"/>
    <w:rsid w:val="00616CD8"/>
    <w:rsid w:val="00621A95"/>
    <w:rsid w:val="006232BE"/>
    <w:rsid w:val="0062480A"/>
    <w:rsid w:val="006265FD"/>
    <w:rsid w:val="0062660C"/>
    <w:rsid w:val="00627C1C"/>
    <w:rsid w:val="00630198"/>
    <w:rsid w:val="0063152C"/>
    <w:rsid w:val="0063176E"/>
    <w:rsid w:val="006338D5"/>
    <w:rsid w:val="00635190"/>
    <w:rsid w:val="006411E2"/>
    <w:rsid w:val="00641A2E"/>
    <w:rsid w:val="00645063"/>
    <w:rsid w:val="006459EB"/>
    <w:rsid w:val="00646965"/>
    <w:rsid w:val="00650181"/>
    <w:rsid w:val="0065138A"/>
    <w:rsid w:val="006543D7"/>
    <w:rsid w:val="006571AD"/>
    <w:rsid w:val="0065756B"/>
    <w:rsid w:val="00657B7D"/>
    <w:rsid w:val="00657BC3"/>
    <w:rsid w:val="00661164"/>
    <w:rsid w:val="006625F1"/>
    <w:rsid w:val="006626EB"/>
    <w:rsid w:val="0066550E"/>
    <w:rsid w:val="0066669B"/>
    <w:rsid w:val="00666B62"/>
    <w:rsid w:val="00666E42"/>
    <w:rsid w:val="00670B92"/>
    <w:rsid w:val="00671B13"/>
    <w:rsid w:val="00672AB2"/>
    <w:rsid w:val="006731F1"/>
    <w:rsid w:val="00676BDC"/>
    <w:rsid w:val="00677BC5"/>
    <w:rsid w:val="00683EA2"/>
    <w:rsid w:val="00684914"/>
    <w:rsid w:val="006868E6"/>
    <w:rsid w:val="00694758"/>
    <w:rsid w:val="006A2ADB"/>
    <w:rsid w:val="006A60F0"/>
    <w:rsid w:val="006B132B"/>
    <w:rsid w:val="006B164C"/>
    <w:rsid w:val="006B1D1F"/>
    <w:rsid w:val="006B251A"/>
    <w:rsid w:val="006B328D"/>
    <w:rsid w:val="006B6BDD"/>
    <w:rsid w:val="006C00C9"/>
    <w:rsid w:val="006C5AB3"/>
    <w:rsid w:val="006C5B73"/>
    <w:rsid w:val="006D0950"/>
    <w:rsid w:val="006D1A95"/>
    <w:rsid w:val="006D2CFC"/>
    <w:rsid w:val="006D3888"/>
    <w:rsid w:val="006D4ABE"/>
    <w:rsid w:val="006E305B"/>
    <w:rsid w:val="006E3BD2"/>
    <w:rsid w:val="006E4C71"/>
    <w:rsid w:val="006E587B"/>
    <w:rsid w:val="006E6D9F"/>
    <w:rsid w:val="006F25BF"/>
    <w:rsid w:val="006F32F2"/>
    <w:rsid w:val="006F3637"/>
    <w:rsid w:val="006F425D"/>
    <w:rsid w:val="006F58FF"/>
    <w:rsid w:val="006F622B"/>
    <w:rsid w:val="006F6F87"/>
    <w:rsid w:val="00700238"/>
    <w:rsid w:val="00700928"/>
    <w:rsid w:val="00700A4F"/>
    <w:rsid w:val="00700CC0"/>
    <w:rsid w:val="00701821"/>
    <w:rsid w:val="00702B96"/>
    <w:rsid w:val="00703AA1"/>
    <w:rsid w:val="00704696"/>
    <w:rsid w:val="007121E1"/>
    <w:rsid w:val="00713A6F"/>
    <w:rsid w:val="00717A73"/>
    <w:rsid w:val="00720233"/>
    <w:rsid w:val="00721893"/>
    <w:rsid w:val="0072216D"/>
    <w:rsid w:val="00722861"/>
    <w:rsid w:val="0072376A"/>
    <w:rsid w:val="00730371"/>
    <w:rsid w:val="0073107E"/>
    <w:rsid w:val="00731B31"/>
    <w:rsid w:val="00733354"/>
    <w:rsid w:val="00740032"/>
    <w:rsid w:val="00740133"/>
    <w:rsid w:val="007402B9"/>
    <w:rsid w:val="00740F66"/>
    <w:rsid w:val="00742BC1"/>
    <w:rsid w:val="0075004D"/>
    <w:rsid w:val="0075527D"/>
    <w:rsid w:val="00755ED8"/>
    <w:rsid w:val="00756B52"/>
    <w:rsid w:val="00756BA3"/>
    <w:rsid w:val="00764B30"/>
    <w:rsid w:val="00766227"/>
    <w:rsid w:val="0076687D"/>
    <w:rsid w:val="007700D5"/>
    <w:rsid w:val="007714EA"/>
    <w:rsid w:val="00772D05"/>
    <w:rsid w:val="0077384B"/>
    <w:rsid w:val="00774E3B"/>
    <w:rsid w:val="00777204"/>
    <w:rsid w:val="007805F7"/>
    <w:rsid w:val="00780E5A"/>
    <w:rsid w:val="00781413"/>
    <w:rsid w:val="0078228A"/>
    <w:rsid w:val="00783B3E"/>
    <w:rsid w:val="00783F2E"/>
    <w:rsid w:val="0078645C"/>
    <w:rsid w:val="00787243"/>
    <w:rsid w:val="00790505"/>
    <w:rsid w:val="0079132E"/>
    <w:rsid w:val="00794451"/>
    <w:rsid w:val="00794DDA"/>
    <w:rsid w:val="00795801"/>
    <w:rsid w:val="00796280"/>
    <w:rsid w:val="007A051C"/>
    <w:rsid w:val="007A639A"/>
    <w:rsid w:val="007B66B7"/>
    <w:rsid w:val="007C0EAA"/>
    <w:rsid w:val="007C34FA"/>
    <w:rsid w:val="007C3C83"/>
    <w:rsid w:val="007C58A8"/>
    <w:rsid w:val="007D0356"/>
    <w:rsid w:val="007D3762"/>
    <w:rsid w:val="007D5525"/>
    <w:rsid w:val="007D6784"/>
    <w:rsid w:val="007D7982"/>
    <w:rsid w:val="007E3FF7"/>
    <w:rsid w:val="007E6501"/>
    <w:rsid w:val="007F100A"/>
    <w:rsid w:val="007F2308"/>
    <w:rsid w:val="007F2C91"/>
    <w:rsid w:val="007F2E25"/>
    <w:rsid w:val="007F7A2E"/>
    <w:rsid w:val="00800586"/>
    <w:rsid w:val="00801A23"/>
    <w:rsid w:val="00802D06"/>
    <w:rsid w:val="00802D33"/>
    <w:rsid w:val="008041DE"/>
    <w:rsid w:val="00804C9C"/>
    <w:rsid w:val="00804F78"/>
    <w:rsid w:val="00804FE5"/>
    <w:rsid w:val="00807E5C"/>
    <w:rsid w:val="00811560"/>
    <w:rsid w:val="00812402"/>
    <w:rsid w:val="00813C74"/>
    <w:rsid w:val="00816EEF"/>
    <w:rsid w:val="008207F0"/>
    <w:rsid w:val="0082299D"/>
    <w:rsid w:val="00823127"/>
    <w:rsid w:val="00824AAF"/>
    <w:rsid w:val="00825EFF"/>
    <w:rsid w:val="0083016F"/>
    <w:rsid w:val="008324C8"/>
    <w:rsid w:val="00834637"/>
    <w:rsid w:val="00835DA4"/>
    <w:rsid w:val="00836726"/>
    <w:rsid w:val="00842517"/>
    <w:rsid w:val="00842941"/>
    <w:rsid w:val="00843D34"/>
    <w:rsid w:val="0084405D"/>
    <w:rsid w:val="0085223D"/>
    <w:rsid w:val="008524CE"/>
    <w:rsid w:val="008532A0"/>
    <w:rsid w:val="00856575"/>
    <w:rsid w:val="0086062E"/>
    <w:rsid w:val="00862FBC"/>
    <w:rsid w:val="00863479"/>
    <w:rsid w:val="008721EC"/>
    <w:rsid w:val="00876E0C"/>
    <w:rsid w:val="0087761D"/>
    <w:rsid w:val="00880402"/>
    <w:rsid w:val="008837FA"/>
    <w:rsid w:val="00883CC1"/>
    <w:rsid w:val="00891781"/>
    <w:rsid w:val="00891812"/>
    <w:rsid w:val="008938DD"/>
    <w:rsid w:val="00894CB2"/>
    <w:rsid w:val="00894D1D"/>
    <w:rsid w:val="008A0A08"/>
    <w:rsid w:val="008A0FA0"/>
    <w:rsid w:val="008A1581"/>
    <w:rsid w:val="008A3983"/>
    <w:rsid w:val="008A4023"/>
    <w:rsid w:val="008A5ADE"/>
    <w:rsid w:val="008A6223"/>
    <w:rsid w:val="008A67C2"/>
    <w:rsid w:val="008A6C08"/>
    <w:rsid w:val="008A6DC8"/>
    <w:rsid w:val="008A7AFC"/>
    <w:rsid w:val="008A7E6A"/>
    <w:rsid w:val="008A7E88"/>
    <w:rsid w:val="008B09E7"/>
    <w:rsid w:val="008B1A95"/>
    <w:rsid w:val="008B20A6"/>
    <w:rsid w:val="008B56F7"/>
    <w:rsid w:val="008C12B8"/>
    <w:rsid w:val="008C2B74"/>
    <w:rsid w:val="008C4373"/>
    <w:rsid w:val="008C5346"/>
    <w:rsid w:val="008C5B7D"/>
    <w:rsid w:val="008C69C0"/>
    <w:rsid w:val="008C6E14"/>
    <w:rsid w:val="008C73CE"/>
    <w:rsid w:val="008D26EB"/>
    <w:rsid w:val="008D4D3A"/>
    <w:rsid w:val="008D4E3D"/>
    <w:rsid w:val="008D52D9"/>
    <w:rsid w:val="008E0C4C"/>
    <w:rsid w:val="008E1417"/>
    <w:rsid w:val="008E2BBF"/>
    <w:rsid w:val="008E2DEB"/>
    <w:rsid w:val="008E4243"/>
    <w:rsid w:val="008E67FB"/>
    <w:rsid w:val="008E778F"/>
    <w:rsid w:val="008E790E"/>
    <w:rsid w:val="008F03D6"/>
    <w:rsid w:val="008F36F9"/>
    <w:rsid w:val="008F3D69"/>
    <w:rsid w:val="008F3DDB"/>
    <w:rsid w:val="008F5146"/>
    <w:rsid w:val="008F6C41"/>
    <w:rsid w:val="009058F5"/>
    <w:rsid w:val="00906D1D"/>
    <w:rsid w:val="00910A4C"/>
    <w:rsid w:val="00912086"/>
    <w:rsid w:val="0091359C"/>
    <w:rsid w:val="0091595F"/>
    <w:rsid w:val="00921766"/>
    <w:rsid w:val="009229DF"/>
    <w:rsid w:val="009249B5"/>
    <w:rsid w:val="00924C71"/>
    <w:rsid w:val="00924C8C"/>
    <w:rsid w:val="009322E1"/>
    <w:rsid w:val="00932C57"/>
    <w:rsid w:val="009365B5"/>
    <w:rsid w:val="00936A04"/>
    <w:rsid w:val="009372F1"/>
    <w:rsid w:val="00940BFA"/>
    <w:rsid w:val="009432FE"/>
    <w:rsid w:val="00943FFD"/>
    <w:rsid w:val="0094401D"/>
    <w:rsid w:val="00956646"/>
    <w:rsid w:val="00960F3E"/>
    <w:rsid w:val="0096177C"/>
    <w:rsid w:val="00964944"/>
    <w:rsid w:val="00965C5A"/>
    <w:rsid w:val="00965CB5"/>
    <w:rsid w:val="00966DEB"/>
    <w:rsid w:val="00970664"/>
    <w:rsid w:val="00972BC8"/>
    <w:rsid w:val="0097376C"/>
    <w:rsid w:val="0097387E"/>
    <w:rsid w:val="0097699E"/>
    <w:rsid w:val="00980960"/>
    <w:rsid w:val="009861E6"/>
    <w:rsid w:val="00986298"/>
    <w:rsid w:val="009866A3"/>
    <w:rsid w:val="009874CD"/>
    <w:rsid w:val="00990409"/>
    <w:rsid w:val="00991565"/>
    <w:rsid w:val="0099300E"/>
    <w:rsid w:val="00996364"/>
    <w:rsid w:val="009A123D"/>
    <w:rsid w:val="009A138B"/>
    <w:rsid w:val="009A2010"/>
    <w:rsid w:val="009A2553"/>
    <w:rsid w:val="009A2DFB"/>
    <w:rsid w:val="009A34D8"/>
    <w:rsid w:val="009A4E39"/>
    <w:rsid w:val="009A51CD"/>
    <w:rsid w:val="009A63F9"/>
    <w:rsid w:val="009A66D3"/>
    <w:rsid w:val="009A6DD6"/>
    <w:rsid w:val="009B0109"/>
    <w:rsid w:val="009B0B95"/>
    <w:rsid w:val="009B0CD5"/>
    <w:rsid w:val="009B4A24"/>
    <w:rsid w:val="009B54A4"/>
    <w:rsid w:val="009B5896"/>
    <w:rsid w:val="009B5D44"/>
    <w:rsid w:val="009C07B8"/>
    <w:rsid w:val="009C09F4"/>
    <w:rsid w:val="009C0EE3"/>
    <w:rsid w:val="009C1073"/>
    <w:rsid w:val="009C4CCA"/>
    <w:rsid w:val="009C594F"/>
    <w:rsid w:val="009C5A7F"/>
    <w:rsid w:val="009C6091"/>
    <w:rsid w:val="009C7660"/>
    <w:rsid w:val="009C7C94"/>
    <w:rsid w:val="009D0146"/>
    <w:rsid w:val="009D05FC"/>
    <w:rsid w:val="009D1152"/>
    <w:rsid w:val="009D2EC4"/>
    <w:rsid w:val="009D3D4F"/>
    <w:rsid w:val="009D4AC3"/>
    <w:rsid w:val="009D6BD2"/>
    <w:rsid w:val="009D6CBD"/>
    <w:rsid w:val="009D7861"/>
    <w:rsid w:val="009D7AEF"/>
    <w:rsid w:val="009E143C"/>
    <w:rsid w:val="009E37D0"/>
    <w:rsid w:val="009E382B"/>
    <w:rsid w:val="009E3CF8"/>
    <w:rsid w:val="009E53CB"/>
    <w:rsid w:val="009E6E7A"/>
    <w:rsid w:val="009E7CE3"/>
    <w:rsid w:val="009F069F"/>
    <w:rsid w:val="009F14B2"/>
    <w:rsid w:val="009F431E"/>
    <w:rsid w:val="009F6501"/>
    <w:rsid w:val="009F7DB1"/>
    <w:rsid w:val="00A02C7D"/>
    <w:rsid w:val="00A11F6B"/>
    <w:rsid w:val="00A12355"/>
    <w:rsid w:val="00A20AB4"/>
    <w:rsid w:val="00A219D7"/>
    <w:rsid w:val="00A2246D"/>
    <w:rsid w:val="00A23A48"/>
    <w:rsid w:val="00A25FB3"/>
    <w:rsid w:val="00A26915"/>
    <w:rsid w:val="00A279E7"/>
    <w:rsid w:val="00A31742"/>
    <w:rsid w:val="00A31F4B"/>
    <w:rsid w:val="00A325BF"/>
    <w:rsid w:val="00A352B1"/>
    <w:rsid w:val="00A3622F"/>
    <w:rsid w:val="00A408DF"/>
    <w:rsid w:val="00A40C2A"/>
    <w:rsid w:val="00A415C1"/>
    <w:rsid w:val="00A43CB5"/>
    <w:rsid w:val="00A44C09"/>
    <w:rsid w:val="00A45C07"/>
    <w:rsid w:val="00A4625D"/>
    <w:rsid w:val="00A516C4"/>
    <w:rsid w:val="00A53388"/>
    <w:rsid w:val="00A53EB2"/>
    <w:rsid w:val="00A564A8"/>
    <w:rsid w:val="00A56AA0"/>
    <w:rsid w:val="00A62854"/>
    <w:rsid w:val="00A629F6"/>
    <w:rsid w:val="00A6553F"/>
    <w:rsid w:val="00A70955"/>
    <w:rsid w:val="00A711BE"/>
    <w:rsid w:val="00A72EDC"/>
    <w:rsid w:val="00A75B91"/>
    <w:rsid w:val="00A81F3B"/>
    <w:rsid w:val="00A82C7A"/>
    <w:rsid w:val="00A83518"/>
    <w:rsid w:val="00A837A2"/>
    <w:rsid w:val="00A93E8B"/>
    <w:rsid w:val="00A941E9"/>
    <w:rsid w:val="00A9634B"/>
    <w:rsid w:val="00A96F23"/>
    <w:rsid w:val="00A971AD"/>
    <w:rsid w:val="00AA3101"/>
    <w:rsid w:val="00AA5068"/>
    <w:rsid w:val="00AA75CE"/>
    <w:rsid w:val="00AB0B39"/>
    <w:rsid w:val="00AB0D4A"/>
    <w:rsid w:val="00AB15CF"/>
    <w:rsid w:val="00AB3273"/>
    <w:rsid w:val="00AB63CE"/>
    <w:rsid w:val="00AB79C9"/>
    <w:rsid w:val="00AC06F9"/>
    <w:rsid w:val="00AC2BC3"/>
    <w:rsid w:val="00AC2BDC"/>
    <w:rsid w:val="00AC4778"/>
    <w:rsid w:val="00AC54C6"/>
    <w:rsid w:val="00AC62C6"/>
    <w:rsid w:val="00AC6BAB"/>
    <w:rsid w:val="00AC6C0D"/>
    <w:rsid w:val="00AC7F84"/>
    <w:rsid w:val="00AD25A8"/>
    <w:rsid w:val="00AE00EF"/>
    <w:rsid w:val="00AE1A7C"/>
    <w:rsid w:val="00AE2E5C"/>
    <w:rsid w:val="00AE35F7"/>
    <w:rsid w:val="00AE3F58"/>
    <w:rsid w:val="00AE7FC8"/>
    <w:rsid w:val="00AF09BB"/>
    <w:rsid w:val="00AF0EA9"/>
    <w:rsid w:val="00AF1E2F"/>
    <w:rsid w:val="00AF2151"/>
    <w:rsid w:val="00AF5A34"/>
    <w:rsid w:val="00AF6A1B"/>
    <w:rsid w:val="00AF7115"/>
    <w:rsid w:val="00AF7259"/>
    <w:rsid w:val="00B002CA"/>
    <w:rsid w:val="00B010FF"/>
    <w:rsid w:val="00B015CD"/>
    <w:rsid w:val="00B02509"/>
    <w:rsid w:val="00B04135"/>
    <w:rsid w:val="00B11949"/>
    <w:rsid w:val="00B12667"/>
    <w:rsid w:val="00B12C53"/>
    <w:rsid w:val="00B12F19"/>
    <w:rsid w:val="00B153F8"/>
    <w:rsid w:val="00B209B7"/>
    <w:rsid w:val="00B243D2"/>
    <w:rsid w:val="00B26D42"/>
    <w:rsid w:val="00B3001E"/>
    <w:rsid w:val="00B3004F"/>
    <w:rsid w:val="00B3296B"/>
    <w:rsid w:val="00B34F13"/>
    <w:rsid w:val="00B353C7"/>
    <w:rsid w:val="00B3647A"/>
    <w:rsid w:val="00B37683"/>
    <w:rsid w:val="00B378EF"/>
    <w:rsid w:val="00B41E74"/>
    <w:rsid w:val="00B439F8"/>
    <w:rsid w:val="00B519DF"/>
    <w:rsid w:val="00B548BC"/>
    <w:rsid w:val="00B54A70"/>
    <w:rsid w:val="00B61591"/>
    <w:rsid w:val="00B64A38"/>
    <w:rsid w:val="00B701CD"/>
    <w:rsid w:val="00B70A8A"/>
    <w:rsid w:val="00B716E3"/>
    <w:rsid w:val="00B80354"/>
    <w:rsid w:val="00B80667"/>
    <w:rsid w:val="00B81CC2"/>
    <w:rsid w:val="00B81E0D"/>
    <w:rsid w:val="00B820D6"/>
    <w:rsid w:val="00B82D7F"/>
    <w:rsid w:val="00B83173"/>
    <w:rsid w:val="00B8559D"/>
    <w:rsid w:val="00B85B9D"/>
    <w:rsid w:val="00B86432"/>
    <w:rsid w:val="00B86A70"/>
    <w:rsid w:val="00B878E9"/>
    <w:rsid w:val="00B87C6E"/>
    <w:rsid w:val="00B91A2C"/>
    <w:rsid w:val="00B92F2A"/>
    <w:rsid w:val="00B9441A"/>
    <w:rsid w:val="00B94F68"/>
    <w:rsid w:val="00B9536F"/>
    <w:rsid w:val="00B95FE9"/>
    <w:rsid w:val="00B96608"/>
    <w:rsid w:val="00BA01C1"/>
    <w:rsid w:val="00BA0EB8"/>
    <w:rsid w:val="00BA463C"/>
    <w:rsid w:val="00BA76B2"/>
    <w:rsid w:val="00BB0683"/>
    <w:rsid w:val="00BB09CF"/>
    <w:rsid w:val="00BB1556"/>
    <w:rsid w:val="00BC0ED7"/>
    <w:rsid w:val="00BC1A04"/>
    <w:rsid w:val="00BC4BF7"/>
    <w:rsid w:val="00BC6809"/>
    <w:rsid w:val="00BC6B97"/>
    <w:rsid w:val="00BC6BDC"/>
    <w:rsid w:val="00BC7B9E"/>
    <w:rsid w:val="00BD181A"/>
    <w:rsid w:val="00BD5DDF"/>
    <w:rsid w:val="00BD6112"/>
    <w:rsid w:val="00BD6AAE"/>
    <w:rsid w:val="00BD76F5"/>
    <w:rsid w:val="00BE107D"/>
    <w:rsid w:val="00BE1850"/>
    <w:rsid w:val="00BE22A0"/>
    <w:rsid w:val="00BE2710"/>
    <w:rsid w:val="00BE548E"/>
    <w:rsid w:val="00BE768A"/>
    <w:rsid w:val="00BF03C0"/>
    <w:rsid w:val="00BF1BAA"/>
    <w:rsid w:val="00BF21DB"/>
    <w:rsid w:val="00BF6519"/>
    <w:rsid w:val="00BF65EA"/>
    <w:rsid w:val="00BF6E54"/>
    <w:rsid w:val="00BF7A66"/>
    <w:rsid w:val="00C00104"/>
    <w:rsid w:val="00C00B30"/>
    <w:rsid w:val="00C01C2D"/>
    <w:rsid w:val="00C021A0"/>
    <w:rsid w:val="00C03432"/>
    <w:rsid w:val="00C03DCB"/>
    <w:rsid w:val="00C04137"/>
    <w:rsid w:val="00C05482"/>
    <w:rsid w:val="00C056BA"/>
    <w:rsid w:val="00C103D3"/>
    <w:rsid w:val="00C1157C"/>
    <w:rsid w:val="00C11A01"/>
    <w:rsid w:val="00C12755"/>
    <w:rsid w:val="00C14862"/>
    <w:rsid w:val="00C2004F"/>
    <w:rsid w:val="00C2159B"/>
    <w:rsid w:val="00C22356"/>
    <w:rsid w:val="00C23416"/>
    <w:rsid w:val="00C23A68"/>
    <w:rsid w:val="00C241B6"/>
    <w:rsid w:val="00C2469D"/>
    <w:rsid w:val="00C257E5"/>
    <w:rsid w:val="00C2581C"/>
    <w:rsid w:val="00C32C71"/>
    <w:rsid w:val="00C3489D"/>
    <w:rsid w:val="00C36B3A"/>
    <w:rsid w:val="00C37024"/>
    <w:rsid w:val="00C372A5"/>
    <w:rsid w:val="00C42641"/>
    <w:rsid w:val="00C44CDA"/>
    <w:rsid w:val="00C500A3"/>
    <w:rsid w:val="00C521F5"/>
    <w:rsid w:val="00C52935"/>
    <w:rsid w:val="00C52DDF"/>
    <w:rsid w:val="00C5376C"/>
    <w:rsid w:val="00C555A9"/>
    <w:rsid w:val="00C60EF1"/>
    <w:rsid w:val="00C64971"/>
    <w:rsid w:val="00C65934"/>
    <w:rsid w:val="00C67420"/>
    <w:rsid w:val="00C70435"/>
    <w:rsid w:val="00C704EB"/>
    <w:rsid w:val="00C71139"/>
    <w:rsid w:val="00C71DE1"/>
    <w:rsid w:val="00C72B96"/>
    <w:rsid w:val="00C738FD"/>
    <w:rsid w:val="00C74BC0"/>
    <w:rsid w:val="00C75BD4"/>
    <w:rsid w:val="00C80C55"/>
    <w:rsid w:val="00C81AF7"/>
    <w:rsid w:val="00C821A2"/>
    <w:rsid w:val="00C83660"/>
    <w:rsid w:val="00C84C76"/>
    <w:rsid w:val="00C84DF1"/>
    <w:rsid w:val="00C84EC3"/>
    <w:rsid w:val="00C84FA9"/>
    <w:rsid w:val="00C870CC"/>
    <w:rsid w:val="00C874A7"/>
    <w:rsid w:val="00C875F1"/>
    <w:rsid w:val="00C8776D"/>
    <w:rsid w:val="00C93424"/>
    <w:rsid w:val="00C934FC"/>
    <w:rsid w:val="00C94F44"/>
    <w:rsid w:val="00C964F7"/>
    <w:rsid w:val="00CA0788"/>
    <w:rsid w:val="00CA08BF"/>
    <w:rsid w:val="00CA250F"/>
    <w:rsid w:val="00CA45E9"/>
    <w:rsid w:val="00CA4B9E"/>
    <w:rsid w:val="00CA7E1D"/>
    <w:rsid w:val="00CA7E48"/>
    <w:rsid w:val="00CB4FAF"/>
    <w:rsid w:val="00CB68E1"/>
    <w:rsid w:val="00CB6A3E"/>
    <w:rsid w:val="00CC2947"/>
    <w:rsid w:val="00CC2F7E"/>
    <w:rsid w:val="00CC6421"/>
    <w:rsid w:val="00CD0376"/>
    <w:rsid w:val="00CD12DE"/>
    <w:rsid w:val="00CD3732"/>
    <w:rsid w:val="00CD4BF4"/>
    <w:rsid w:val="00CD68F9"/>
    <w:rsid w:val="00CE058F"/>
    <w:rsid w:val="00CE1296"/>
    <w:rsid w:val="00CE1B08"/>
    <w:rsid w:val="00CE1E0F"/>
    <w:rsid w:val="00CE2C08"/>
    <w:rsid w:val="00CE4DB8"/>
    <w:rsid w:val="00CE5C00"/>
    <w:rsid w:val="00CF23C7"/>
    <w:rsid w:val="00CF2DE5"/>
    <w:rsid w:val="00CF3897"/>
    <w:rsid w:val="00CF5C3E"/>
    <w:rsid w:val="00CF6AE3"/>
    <w:rsid w:val="00CF7DE8"/>
    <w:rsid w:val="00D0326F"/>
    <w:rsid w:val="00D06204"/>
    <w:rsid w:val="00D112B7"/>
    <w:rsid w:val="00D1287F"/>
    <w:rsid w:val="00D14CFB"/>
    <w:rsid w:val="00D20544"/>
    <w:rsid w:val="00D2128A"/>
    <w:rsid w:val="00D21A7A"/>
    <w:rsid w:val="00D24C2D"/>
    <w:rsid w:val="00D25C91"/>
    <w:rsid w:val="00D2612A"/>
    <w:rsid w:val="00D265F6"/>
    <w:rsid w:val="00D3169D"/>
    <w:rsid w:val="00D31BE0"/>
    <w:rsid w:val="00D32715"/>
    <w:rsid w:val="00D330A4"/>
    <w:rsid w:val="00D33B7A"/>
    <w:rsid w:val="00D3422B"/>
    <w:rsid w:val="00D34B82"/>
    <w:rsid w:val="00D35959"/>
    <w:rsid w:val="00D3788B"/>
    <w:rsid w:val="00D42643"/>
    <w:rsid w:val="00D435BD"/>
    <w:rsid w:val="00D45119"/>
    <w:rsid w:val="00D45410"/>
    <w:rsid w:val="00D4541F"/>
    <w:rsid w:val="00D45669"/>
    <w:rsid w:val="00D46F90"/>
    <w:rsid w:val="00D51E3C"/>
    <w:rsid w:val="00D52E05"/>
    <w:rsid w:val="00D54B08"/>
    <w:rsid w:val="00D55CFC"/>
    <w:rsid w:val="00D64D34"/>
    <w:rsid w:val="00D665E5"/>
    <w:rsid w:val="00D7129B"/>
    <w:rsid w:val="00D71393"/>
    <w:rsid w:val="00D743F7"/>
    <w:rsid w:val="00D75096"/>
    <w:rsid w:val="00D764B2"/>
    <w:rsid w:val="00D80A79"/>
    <w:rsid w:val="00D82E19"/>
    <w:rsid w:val="00D852DC"/>
    <w:rsid w:val="00D876D6"/>
    <w:rsid w:val="00D911A2"/>
    <w:rsid w:val="00D9218E"/>
    <w:rsid w:val="00D9482C"/>
    <w:rsid w:val="00D94F34"/>
    <w:rsid w:val="00D95FC2"/>
    <w:rsid w:val="00D976F1"/>
    <w:rsid w:val="00DA0719"/>
    <w:rsid w:val="00DA0DE5"/>
    <w:rsid w:val="00DA1090"/>
    <w:rsid w:val="00DA1544"/>
    <w:rsid w:val="00DA2538"/>
    <w:rsid w:val="00DA299C"/>
    <w:rsid w:val="00DA2E44"/>
    <w:rsid w:val="00DA5995"/>
    <w:rsid w:val="00DA5F56"/>
    <w:rsid w:val="00DA755C"/>
    <w:rsid w:val="00DA7E18"/>
    <w:rsid w:val="00DB0407"/>
    <w:rsid w:val="00DB0593"/>
    <w:rsid w:val="00DB06FC"/>
    <w:rsid w:val="00DB2D5D"/>
    <w:rsid w:val="00DB3810"/>
    <w:rsid w:val="00DB5FB1"/>
    <w:rsid w:val="00DB6208"/>
    <w:rsid w:val="00DB6A42"/>
    <w:rsid w:val="00DB6BA2"/>
    <w:rsid w:val="00DC0C85"/>
    <w:rsid w:val="00DC7154"/>
    <w:rsid w:val="00DC7635"/>
    <w:rsid w:val="00DD2501"/>
    <w:rsid w:val="00DD4E94"/>
    <w:rsid w:val="00DD5793"/>
    <w:rsid w:val="00DE0482"/>
    <w:rsid w:val="00DE36A5"/>
    <w:rsid w:val="00DE713B"/>
    <w:rsid w:val="00DE7A06"/>
    <w:rsid w:val="00DF3BB9"/>
    <w:rsid w:val="00DF5E2E"/>
    <w:rsid w:val="00DF6551"/>
    <w:rsid w:val="00DF688A"/>
    <w:rsid w:val="00E00266"/>
    <w:rsid w:val="00E019C8"/>
    <w:rsid w:val="00E0483E"/>
    <w:rsid w:val="00E04F60"/>
    <w:rsid w:val="00E0615D"/>
    <w:rsid w:val="00E064CA"/>
    <w:rsid w:val="00E10E75"/>
    <w:rsid w:val="00E12A79"/>
    <w:rsid w:val="00E14405"/>
    <w:rsid w:val="00E16F79"/>
    <w:rsid w:val="00E201B4"/>
    <w:rsid w:val="00E2421F"/>
    <w:rsid w:val="00E26824"/>
    <w:rsid w:val="00E268DD"/>
    <w:rsid w:val="00E26A64"/>
    <w:rsid w:val="00E30145"/>
    <w:rsid w:val="00E30607"/>
    <w:rsid w:val="00E33497"/>
    <w:rsid w:val="00E33913"/>
    <w:rsid w:val="00E343F2"/>
    <w:rsid w:val="00E3474A"/>
    <w:rsid w:val="00E37174"/>
    <w:rsid w:val="00E3743A"/>
    <w:rsid w:val="00E401A5"/>
    <w:rsid w:val="00E43BBC"/>
    <w:rsid w:val="00E440DE"/>
    <w:rsid w:val="00E45F5B"/>
    <w:rsid w:val="00E5215F"/>
    <w:rsid w:val="00E54B7D"/>
    <w:rsid w:val="00E60199"/>
    <w:rsid w:val="00E611AF"/>
    <w:rsid w:val="00E625A1"/>
    <w:rsid w:val="00E62E94"/>
    <w:rsid w:val="00E635B7"/>
    <w:rsid w:val="00E637EE"/>
    <w:rsid w:val="00E63CC7"/>
    <w:rsid w:val="00E643F8"/>
    <w:rsid w:val="00E64D36"/>
    <w:rsid w:val="00E66FB7"/>
    <w:rsid w:val="00E70696"/>
    <w:rsid w:val="00E7153B"/>
    <w:rsid w:val="00E72310"/>
    <w:rsid w:val="00E734A8"/>
    <w:rsid w:val="00E75DE3"/>
    <w:rsid w:val="00E76CA4"/>
    <w:rsid w:val="00E76DCC"/>
    <w:rsid w:val="00E77ED2"/>
    <w:rsid w:val="00E84230"/>
    <w:rsid w:val="00E8749F"/>
    <w:rsid w:val="00E87AB5"/>
    <w:rsid w:val="00E9036C"/>
    <w:rsid w:val="00E908DB"/>
    <w:rsid w:val="00E935FD"/>
    <w:rsid w:val="00E937EF"/>
    <w:rsid w:val="00E938B0"/>
    <w:rsid w:val="00E94A36"/>
    <w:rsid w:val="00E96494"/>
    <w:rsid w:val="00EA0ACD"/>
    <w:rsid w:val="00EA30CD"/>
    <w:rsid w:val="00EA3C51"/>
    <w:rsid w:val="00EA7250"/>
    <w:rsid w:val="00EA7BA5"/>
    <w:rsid w:val="00EB0AB2"/>
    <w:rsid w:val="00EB2798"/>
    <w:rsid w:val="00EB3F9C"/>
    <w:rsid w:val="00EB4A90"/>
    <w:rsid w:val="00EB580E"/>
    <w:rsid w:val="00EB6B59"/>
    <w:rsid w:val="00EB7CB0"/>
    <w:rsid w:val="00EC01D0"/>
    <w:rsid w:val="00EC0E9C"/>
    <w:rsid w:val="00EC3058"/>
    <w:rsid w:val="00EC3777"/>
    <w:rsid w:val="00EC53DE"/>
    <w:rsid w:val="00EC66E3"/>
    <w:rsid w:val="00ED01F9"/>
    <w:rsid w:val="00ED09A8"/>
    <w:rsid w:val="00ED1EF8"/>
    <w:rsid w:val="00ED2F09"/>
    <w:rsid w:val="00ED39BE"/>
    <w:rsid w:val="00ED5174"/>
    <w:rsid w:val="00EE109D"/>
    <w:rsid w:val="00EE212F"/>
    <w:rsid w:val="00EE24AD"/>
    <w:rsid w:val="00EE24DC"/>
    <w:rsid w:val="00EE33BB"/>
    <w:rsid w:val="00EE48E0"/>
    <w:rsid w:val="00EF0ED1"/>
    <w:rsid w:val="00EF4233"/>
    <w:rsid w:val="00EF4C2B"/>
    <w:rsid w:val="00EF5BD2"/>
    <w:rsid w:val="00EF5D15"/>
    <w:rsid w:val="00F02A45"/>
    <w:rsid w:val="00F04126"/>
    <w:rsid w:val="00F04379"/>
    <w:rsid w:val="00F051BF"/>
    <w:rsid w:val="00F0685C"/>
    <w:rsid w:val="00F11D42"/>
    <w:rsid w:val="00F1473B"/>
    <w:rsid w:val="00F1493B"/>
    <w:rsid w:val="00F15950"/>
    <w:rsid w:val="00F15FF4"/>
    <w:rsid w:val="00F17D24"/>
    <w:rsid w:val="00F21286"/>
    <w:rsid w:val="00F212C9"/>
    <w:rsid w:val="00F24B93"/>
    <w:rsid w:val="00F2704A"/>
    <w:rsid w:val="00F277C1"/>
    <w:rsid w:val="00F31CFE"/>
    <w:rsid w:val="00F31D8E"/>
    <w:rsid w:val="00F34B8C"/>
    <w:rsid w:val="00F37C5A"/>
    <w:rsid w:val="00F40EDA"/>
    <w:rsid w:val="00F427EF"/>
    <w:rsid w:val="00F435DC"/>
    <w:rsid w:val="00F51653"/>
    <w:rsid w:val="00F6021C"/>
    <w:rsid w:val="00F60B22"/>
    <w:rsid w:val="00F64133"/>
    <w:rsid w:val="00F65CFF"/>
    <w:rsid w:val="00F67AB2"/>
    <w:rsid w:val="00F7234B"/>
    <w:rsid w:val="00F743F4"/>
    <w:rsid w:val="00F75EBF"/>
    <w:rsid w:val="00F7646E"/>
    <w:rsid w:val="00F80728"/>
    <w:rsid w:val="00F84ADC"/>
    <w:rsid w:val="00F853EC"/>
    <w:rsid w:val="00F874E8"/>
    <w:rsid w:val="00F93688"/>
    <w:rsid w:val="00F94BCD"/>
    <w:rsid w:val="00F95BBF"/>
    <w:rsid w:val="00F97254"/>
    <w:rsid w:val="00FA0086"/>
    <w:rsid w:val="00FA2EF9"/>
    <w:rsid w:val="00FA33E9"/>
    <w:rsid w:val="00FA51F1"/>
    <w:rsid w:val="00FB0471"/>
    <w:rsid w:val="00FB12EC"/>
    <w:rsid w:val="00FB17FD"/>
    <w:rsid w:val="00FB2177"/>
    <w:rsid w:val="00FB4049"/>
    <w:rsid w:val="00FB7226"/>
    <w:rsid w:val="00FC1616"/>
    <w:rsid w:val="00FC23EB"/>
    <w:rsid w:val="00FC3431"/>
    <w:rsid w:val="00FC3479"/>
    <w:rsid w:val="00FC6C44"/>
    <w:rsid w:val="00FC76D4"/>
    <w:rsid w:val="00FD17A8"/>
    <w:rsid w:val="00FD1D2E"/>
    <w:rsid w:val="00FD3E66"/>
    <w:rsid w:val="00FD53E7"/>
    <w:rsid w:val="00FD5D3A"/>
    <w:rsid w:val="00FE051E"/>
    <w:rsid w:val="00FE40A4"/>
    <w:rsid w:val="00FE4E69"/>
    <w:rsid w:val="00FE788A"/>
    <w:rsid w:val="00FF2BB9"/>
    <w:rsid w:val="00FF361A"/>
    <w:rsid w:val="00FF3EC1"/>
    <w:rsid w:val="00FF7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1" type="connector" idref="#_x0000_s1049"/>
        <o:r id="V:Rule2" type="connector" idref="#_x0000_s1050"/>
        <o:r id="V:Rule3"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2" w:uiPriority="99"/>
    <w:lsdException w:name="Title" w:qFormat="1"/>
    <w:lsdException w:name="Subtitle" w:qFormat="1"/>
    <w:lsdException w:name="Strong" w:uiPriority="99" w:qFormat="1"/>
    <w:lsdException w:name="Emphasis" w:qFormat="1"/>
    <w:lsdException w:name="Normal (Web)" w:uiPriority="34"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207C25"/>
    <w:pPr>
      <w:ind w:firstLine="709"/>
      <w:jc w:val="both"/>
    </w:pPr>
    <w:rPr>
      <w:sz w:val="28"/>
      <w:szCs w:val="24"/>
    </w:rPr>
  </w:style>
  <w:style w:type="paragraph" w:styleId="10">
    <w:name w:val="heading 1"/>
    <w:basedOn w:val="a"/>
    <w:next w:val="a"/>
    <w:link w:val="11"/>
    <w:qFormat/>
    <w:rsid w:val="00DA5F56"/>
    <w:pPr>
      <w:keepNext/>
      <w:spacing w:before="240" w:after="60"/>
      <w:ind w:firstLine="0"/>
      <w:jc w:val="center"/>
      <w:outlineLvl w:val="0"/>
    </w:pPr>
    <w:rPr>
      <w:bCs/>
      <w:kern w:val="32"/>
      <w:sz w:val="52"/>
      <w:szCs w:val="32"/>
    </w:rPr>
  </w:style>
  <w:style w:type="paragraph" w:styleId="20">
    <w:name w:val="heading 2"/>
    <w:basedOn w:val="a"/>
    <w:next w:val="a"/>
    <w:link w:val="21"/>
    <w:qFormat/>
    <w:rsid w:val="00DA5F56"/>
    <w:pPr>
      <w:keepNext/>
      <w:spacing w:before="240" w:after="60"/>
      <w:ind w:firstLine="0"/>
      <w:jc w:val="left"/>
      <w:outlineLvl w:val="1"/>
    </w:pPr>
    <w:rPr>
      <w:rFonts w:cs="Arial"/>
      <w:b/>
      <w:bCs/>
      <w:iCs/>
      <w:szCs w:val="28"/>
    </w:rPr>
  </w:style>
  <w:style w:type="paragraph" w:styleId="3">
    <w:name w:val="heading 3"/>
    <w:basedOn w:val="a"/>
    <w:next w:val="a"/>
    <w:link w:val="30"/>
    <w:qFormat/>
    <w:rsid w:val="00DA5F56"/>
    <w:pPr>
      <w:keepNext/>
      <w:spacing w:before="240" w:after="60"/>
      <w:jc w:val="left"/>
      <w:outlineLvl w:val="2"/>
    </w:pPr>
    <w:rPr>
      <w:rFonts w:cs="Arial"/>
      <w:b/>
      <w:bCs/>
      <w:szCs w:val="26"/>
    </w:rPr>
  </w:style>
  <w:style w:type="paragraph" w:styleId="4">
    <w:name w:val="heading 4"/>
    <w:basedOn w:val="a"/>
    <w:next w:val="a"/>
    <w:link w:val="40"/>
    <w:qFormat/>
    <w:rsid w:val="00DA5F56"/>
    <w:pPr>
      <w:keepNext/>
      <w:ind w:firstLine="0"/>
      <w:jc w:val="center"/>
      <w:outlineLvl w:val="3"/>
    </w:pPr>
    <w:rPr>
      <w:b/>
      <w:bCs/>
      <w:szCs w:val="28"/>
    </w:rPr>
  </w:style>
  <w:style w:type="paragraph" w:styleId="5">
    <w:name w:val="heading 5"/>
    <w:basedOn w:val="a"/>
    <w:next w:val="a"/>
    <w:link w:val="50"/>
    <w:qFormat/>
    <w:rsid w:val="00DA5F56"/>
    <w:pPr>
      <w:spacing w:before="240" w:after="60"/>
      <w:outlineLvl w:val="4"/>
    </w:pPr>
    <w:rPr>
      <w:b/>
      <w:bCs/>
      <w:i/>
      <w:iCs/>
      <w:sz w:val="26"/>
      <w:szCs w:val="26"/>
    </w:rPr>
  </w:style>
  <w:style w:type="paragraph" w:styleId="6">
    <w:name w:val="heading 6"/>
    <w:basedOn w:val="a"/>
    <w:next w:val="a"/>
    <w:link w:val="60"/>
    <w:qFormat/>
    <w:rsid w:val="00DA5F56"/>
    <w:pPr>
      <w:spacing w:before="240" w:after="60"/>
      <w:outlineLvl w:val="5"/>
    </w:pPr>
    <w:rPr>
      <w:b/>
      <w:bCs/>
      <w:sz w:val="22"/>
      <w:szCs w:val="22"/>
    </w:rPr>
  </w:style>
  <w:style w:type="paragraph" w:styleId="7">
    <w:name w:val="heading 7"/>
    <w:basedOn w:val="a"/>
    <w:next w:val="a"/>
    <w:link w:val="70"/>
    <w:qFormat/>
    <w:rsid w:val="00DA5F56"/>
    <w:pPr>
      <w:spacing w:before="240" w:after="60"/>
      <w:outlineLvl w:val="6"/>
    </w:pPr>
  </w:style>
  <w:style w:type="paragraph" w:styleId="8">
    <w:name w:val="heading 8"/>
    <w:basedOn w:val="a"/>
    <w:next w:val="a"/>
    <w:link w:val="80"/>
    <w:qFormat/>
    <w:rsid w:val="00DA5F56"/>
    <w:pPr>
      <w:spacing w:before="240" w:after="60"/>
      <w:outlineLvl w:val="7"/>
    </w:pPr>
    <w:rPr>
      <w:i/>
      <w:iCs/>
    </w:rPr>
  </w:style>
  <w:style w:type="paragraph" w:styleId="9">
    <w:name w:val="heading 9"/>
    <w:basedOn w:val="a"/>
    <w:next w:val="a"/>
    <w:link w:val="90"/>
    <w:qFormat/>
    <w:rsid w:val="00DA5F56"/>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Hyperlink"/>
    <w:rsid w:val="00DA5F56"/>
    <w:rPr>
      <w:color w:val="0000FF"/>
      <w:u w:val="single"/>
    </w:rPr>
  </w:style>
  <w:style w:type="character" w:styleId="a4">
    <w:name w:val="FollowedHyperlink"/>
    <w:rsid w:val="00DA5F56"/>
    <w:rPr>
      <w:color w:val="800080"/>
      <w:u w:val="single"/>
    </w:rPr>
  </w:style>
  <w:style w:type="character" w:customStyle="1" w:styleId="11">
    <w:name w:val="Заголовок 1 Знак"/>
    <w:link w:val="10"/>
    <w:locked/>
    <w:rsid w:val="00DA5F56"/>
    <w:rPr>
      <w:bCs/>
      <w:kern w:val="32"/>
      <w:sz w:val="52"/>
      <w:szCs w:val="32"/>
      <w:lang w:val="ru-RU" w:eastAsia="ru-RU" w:bidi="ar-SA"/>
    </w:rPr>
  </w:style>
  <w:style w:type="character" w:customStyle="1" w:styleId="21">
    <w:name w:val="Заголовок 2 Знак"/>
    <w:link w:val="20"/>
    <w:locked/>
    <w:rsid w:val="00DA5F56"/>
    <w:rPr>
      <w:rFonts w:cs="Arial"/>
      <w:b/>
      <w:bCs/>
      <w:iCs/>
      <w:sz w:val="28"/>
      <w:szCs w:val="28"/>
      <w:lang w:val="ru-RU" w:eastAsia="ru-RU" w:bidi="ar-SA"/>
    </w:rPr>
  </w:style>
  <w:style w:type="character" w:customStyle="1" w:styleId="30">
    <w:name w:val="Заголовок 3 Знак"/>
    <w:link w:val="3"/>
    <w:locked/>
    <w:rsid w:val="00DA5F56"/>
    <w:rPr>
      <w:rFonts w:cs="Arial"/>
      <w:b/>
      <w:bCs/>
      <w:sz w:val="28"/>
      <w:szCs w:val="26"/>
      <w:lang w:val="ru-RU" w:eastAsia="ru-RU" w:bidi="ar-SA"/>
    </w:rPr>
  </w:style>
  <w:style w:type="character" w:customStyle="1" w:styleId="40">
    <w:name w:val="Заголовок 4 Знак"/>
    <w:link w:val="4"/>
    <w:locked/>
    <w:rsid w:val="00DA5F56"/>
    <w:rPr>
      <w:b/>
      <w:bCs/>
      <w:sz w:val="28"/>
      <w:szCs w:val="28"/>
      <w:lang w:val="ru-RU" w:eastAsia="ru-RU" w:bidi="ar-SA"/>
    </w:rPr>
  </w:style>
  <w:style w:type="character" w:customStyle="1" w:styleId="50">
    <w:name w:val="Заголовок 5 Знак"/>
    <w:link w:val="5"/>
    <w:locked/>
    <w:rsid w:val="00DA5F56"/>
    <w:rPr>
      <w:b/>
      <w:bCs/>
      <w:i/>
      <w:iCs/>
      <w:sz w:val="26"/>
      <w:szCs w:val="26"/>
      <w:lang w:val="ru-RU" w:eastAsia="ru-RU" w:bidi="ar-SA"/>
    </w:rPr>
  </w:style>
  <w:style w:type="character" w:customStyle="1" w:styleId="60">
    <w:name w:val="Заголовок 6 Знак"/>
    <w:link w:val="6"/>
    <w:semiHidden/>
    <w:locked/>
    <w:rsid w:val="00DA5F56"/>
    <w:rPr>
      <w:b/>
      <w:bCs/>
      <w:sz w:val="22"/>
      <w:szCs w:val="22"/>
      <w:lang w:val="ru-RU" w:eastAsia="ru-RU" w:bidi="ar-SA"/>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qFormat/>
    <w:rsid w:val="00DA5F56"/>
    <w:pPr>
      <w:spacing w:before="100" w:beforeAutospacing="1" w:after="100" w:afterAutospacing="1"/>
    </w:pPr>
    <w:rPr>
      <w:sz w:val="24"/>
    </w:rPr>
  </w:style>
  <w:style w:type="character" w:customStyle="1" w:styleId="70">
    <w:name w:val="Заголовок 7 Знак"/>
    <w:link w:val="7"/>
    <w:semiHidden/>
    <w:locked/>
    <w:rsid w:val="00DA5F56"/>
    <w:rPr>
      <w:sz w:val="28"/>
      <w:szCs w:val="24"/>
      <w:lang w:val="ru-RU" w:eastAsia="ru-RU" w:bidi="ar-SA"/>
    </w:rPr>
  </w:style>
  <w:style w:type="character" w:customStyle="1" w:styleId="80">
    <w:name w:val="Заголовок 8 Знак"/>
    <w:link w:val="8"/>
    <w:semiHidden/>
    <w:locked/>
    <w:rsid w:val="00DA5F56"/>
    <w:rPr>
      <w:i/>
      <w:iCs/>
      <w:sz w:val="28"/>
      <w:szCs w:val="24"/>
      <w:lang w:val="ru-RU" w:eastAsia="ru-RU" w:bidi="ar-SA"/>
    </w:rPr>
  </w:style>
  <w:style w:type="character" w:customStyle="1" w:styleId="90">
    <w:name w:val="Заголовок 9 Знак"/>
    <w:link w:val="9"/>
    <w:semiHidden/>
    <w:locked/>
    <w:rsid w:val="00DA5F56"/>
    <w:rPr>
      <w:rFonts w:ascii="Cambria" w:hAnsi="Cambria"/>
      <w:sz w:val="22"/>
      <w:szCs w:val="22"/>
      <w:lang w:val="ru-RU" w:eastAsia="ru-RU" w:bidi="ar-SA"/>
    </w:rPr>
  </w:style>
  <w:style w:type="paragraph" w:styleId="12">
    <w:name w:val="toc 1"/>
    <w:basedOn w:val="a"/>
    <w:next w:val="a"/>
    <w:autoRedefine/>
    <w:semiHidden/>
    <w:rsid w:val="00DA5F56"/>
  </w:style>
  <w:style w:type="paragraph" w:styleId="22">
    <w:name w:val="toc 2"/>
    <w:basedOn w:val="a"/>
    <w:next w:val="a"/>
    <w:autoRedefine/>
    <w:semiHidden/>
    <w:rsid w:val="00DA5F56"/>
    <w:pPr>
      <w:ind w:left="280"/>
    </w:pPr>
  </w:style>
  <w:style w:type="paragraph" w:styleId="31">
    <w:name w:val="toc 3"/>
    <w:basedOn w:val="a"/>
    <w:next w:val="a"/>
    <w:autoRedefine/>
    <w:semiHidden/>
    <w:rsid w:val="00DA5F56"/>
    <w:pPr>
      <w:ind w:left="560"/>
    </w:pPr>
  </w:style>
  <w:style w:type="paragraph" w:styleId="41">
    <w:name w:val="toc 4"/>
    <w:basedOn w:val="a"/>
    <w:next w:val="a"/>
    <w:autoRedefine/>
    <w:semiHidden/>
    <w:rsid w:val="00DA5F56"/>
    <w:pPr>
      <w:ind w:left="840"/>
    </w:pPr>
  </w:style>
  <w:style w:type="paragraph" w:styleId="51">
    <w:name w:val="toc 5"/>
    <w:basedOn w:val="a"/>
    <w:next w:val="a"/>
    <w:autoRedefine/>
    <w:semiHidden/>
    <w:rsid w:val="00DA5F56"/>
    <w:pPr>
      <w:ind w:left="960" w:firstLine="0"/>
      <w:jc w:val="left"/>
    </w:pPr>
    <w:rPr>
      <w:sz w:val="24"/>
    </w:rPr>
  </w:style>
  <w:style w:type="paragraph" w:styleId="61">
    <w:name w:val="toc 6"/>
    <w:basedOn w:val="a"/>
    <w:next w:val="a"/>
    <w:autoRedefine/>
    <w:semiHidden/>
    <w:rsid w:val="00DA5F56"/>
    <w:pPr>
      <w:ind w:left="1200" w:firstLine="0"/>
      <w:jc w:val="left"/>
    </w:pPr>
    <w:rPr>
      <w:sz w:val="24"/>
    </w:rPr>
  </w:style>
  <w:style w:type="paragraph" w:styleId="71">
    <w:name w:val="toc 7"/>
    <w:basedOn w:val="a"/>
    <w:next w:val="a"/>
    <w:autoRedefine/>
    <w:semiHidden/>
    <w:rsid w:val="00DA5F56"/>
    <w:pPr>
      <w:ind w:left="1440" w:firstLine="0"/>
      <w:jc w:val="left"/>
    </w:pPr>
    <w:rPr>
      <w:sz w:val="24"/>
    </w:rPr>
  </w:style>
  <w:style w:type="paragraph" w:styleId="81">
    <w:name w:val="toc 8"/>
    <w:basedOn w:val="a"/>
    <w:next w:val="a"/>
    <w:autoRedefine/>
    <w:semiHidden/>
    <w:rsid w:val="00DA5F56"/>
    <w:pPr>
      <w:ind w:left="1680" w:firstLine="0"/>
      <w:jc w:val="left"/>
    </w:pPr>
    <w:rPr>
      <w:sz w:val="24"/>
    </w:rPr>
  </w:style>
  <w:style w:type="paragraph" w:styleId="91">
    <w:name w:val="toc 9"/>
    <w:basedOn w:val="a"/>
    <w:next w:val="a"/>
    <w:autoRedefine/>
    <w:semiHidden/>
    <w:rsid w:val="00DA5F56"/>
    <w:pPr>
      <w:ind w:left="1920" w:firstLine="0"/>
      <w:jc w:val="left"/>
    </w:pPr>
    <w:rPr>
      <w:sz w:val="24"/>
    </w:rPr>
  </w:style>
  <w:style w:type="paragraph" w:styleId="a6">
    <w:name w:val="header"/>
    <w:basedOn w:val="a"/>
    <w:link w:val="a7"/>
    <w:rsid w:val="00DA5F56"/>
    <w:pPr>
      <w:tabs>
        <w:tab w:val="center" w:pos="4677"/>
        <w:tab w:val="right" w:pos="9355"/>
      </w:tabs>
    </w:pPr>
  </w:style>
  <w:style w:type="paragraph" w:styleId="a8">
    <w:name w:val="footer"/>
    <w:basedOn w:val="a"/>
    <w:link w:val="a9"/>
    <w:rsid w:val="00DA5F56"/>
    <w:pPr>
      <w:tabs>
        <w:tab w:val="center" w:pos="4677"/>
        <w:tab w:val="right" w:pos="9355"/>
      </w:tabs>
    </w:pPr>
    <w:rPr>
      <w:sz w:val="24"/>
    </w:rPr>
  </w:style>
  <w:style w:type="paragraph" w:styleId="aa">
    <w:name w:val="Title"/>
    <w:basedOn w:val="a"/>
    <w:link w:val="ab"/>
    <w:qFormat/>
    <w:rsid w:val="00DA5F56"/>
    <w:pPr>
      <w:jc w:val="center"/>
    </w:pPr>
    <w:rPr>
      <w:bCs/>
    </w:rPr>
  </w:style>
  <w:style w:type="character" w:customStyle="1" w:styleId="ac">
    <w:name w:val="Основной текст Знак"/>
    <w:link w:val="ad"/>
    <w:locked/>
    <w:rsid w:val="00DA5F56"/>
    <w:rPr>
      <w:sz w:val="28"/>
      <w:szCs w:val="24"/>
      <w:lang w:val="ru-RU" w:eastAsia="ru-RU" w:bidi="ar-SA"/>
    </w:rPr>
  </w:style>
  <w:style w:type="paragraph" w:styleId="ad">
    <w:name w:val="Body Text"/>
    <w:basedOn w:val="a"/>
    <w:link w:val="ac"/>
    <w:rsid w:val="00DA5F56"/>
    <w:pPr>
      <w:spacing w:after="120"/>
    </w:pPr>
  </w:style>
  <w:style w:type="paragraph" w:styleId="ae">
    <w:name w:val="Subtitle"/>
    <w:basedOn w:val="a"/>
    <w:qFormat/>
    <w:rsid w:val="00DA5F56"/>
    <w:pPr>
      <w:jc w:val="center"/>
    </w:pPr>
    <w:rPr>
      <w:rFonts w:ascii="Arial" w:hAnsi="Arial"/>
      <w:sz w:val="24"/>
      <w:szCs w:val="20"/>
    </w:rPr>
  </w:style>
  <w:style w:type="paragraph" w:styleId="af">
    <w:name w:val="Document Map"/>
    <w:basedOn w:val="a"/>
    <w:semiHidden/>
    <w:rsid w:val="00DA5F56"/>
    <w:pPr>
      <w:shd w:val="clear" w:color="auto" w:fill="000080"/>
    </w:pPr>
    <w:rPr>
      <w:rFonts w:ascii="Tahoma" w:hAnsi="Tahoma" w:cs="Tahoma"/>
      <w:sz w:val="20"/>
      <w:szCs w:val="20"/>
    </w:rPr>
  </w:style>
  <w:style w:type="paragraph" w:customStyle="1" w:styleId="af0">
    <w:name w:val="Заголовок"/>
    <w:basedOn w:val="a"/>
    <w:next w:val="ad"/>
    <w:rsid w:val="00DA5F56"/>
    <w:pPr>
      <w:keepNext/>
      <w:widowControl w:val="0"/>
      <w:suppressAutoHyphens/>
      <w:spacing w:before="240" w:after="120"/>
    </w:pPr>
    <w:rPr>
      <w:rFonts w:ascii="Liberation Sans" w:eastAsia="DejaVu Sans" w:hAnsi="Liberation Sans" w:cs="DejaVu Sans"/>
      <w:kern w:val="2"/>
      <w:szCs w:val="28"/>
      <w:lang w:eastAsia="hi-IN" w:bidi="hi-IN"/>
    </w:rPr>
  </w:style>
  <w:style w:type="paragraph" w:customStyle="1" w:styleId="82">
    <w:name w:val="заголовок 8"/>
    <w:basedOn w:val="a"/>
    <w:next w:val="a"/>
    <w:rsid w:val="00DA5F56"/>
    <w:pPr>
      <w:keepNext/>
      <w:autoSpaceDE w:val="0"/>
    </w:pPr>
    <w:rPr>
      <w:i/>
      <w:iCs/>
      <w:kern w:val="2"/>
      <w:sz w:val="24"/>
      <w:lang w:eastAsia="ar-SA"/>
    </w:rPr>
  </w:style>
  <w:style w:type="paragraph" w:customStyle="1" w:styleId="af1">
    <w:name w:val="Заголовок таблицы"/>
    <w:basedOn w:val="a"/>
    <w:rsid w:val="00DA5F56"/>
    <w:pPr>
      <w:widowControl w:val="0"/>
      <w:suppressLineNumbers/>
      <w:suppressAutoHyphens/>
      <w:jc w:val="center"/>
    </w:pPr>
    <w:rPr>
      <w:rFonts w:eastAsia="Lucida Sans Unicode" w:cs="Tahoma"/>
      <w:b/>
      <w:bCs/>
      <w:kern w:val="2"/>
      <w:sz w:val="24"/>
      <w:lang w:eastAsia="hi-IN" w:bidi="hi-IN"/>
    </w:rPr>
  </w:style>
  <w:style w:type="paragraph" w:customStyle="1" w:styleId="af2">
    <w:name w:val="Знак"/>
    <w:basedOn w:val="a"/>
    <w:rsid w:val="00DA5F56"/>
    <w:pPr>
      <w:spacing w:after="160" w:line="240" w:lineRule="exact"/>
    </w:pPr>
    <w:rPr>
      <w:rFonts w:ascii="Verdana" w:hAnsi="Verdana"/>
      <w:sz w:val="20"/>
      <w:szCs w:val="20"/>
      <w:lang w:val="en-US"/>
    </w:rPr>
  </w:style>
  <w:style w:type="paragraph" w:styleId="af3">
    <w:name w:val="TOC Heading"/>
    <w:basedOn w:val="10"/>
    <w:next w:val="a"/>
    <w:qFormat/>
    <w:rsid w:val="00DA5F56"/>
    <w:pPr>
      <w:outlineLvl w:val="9"/>
    </w:pPr>
    <w:rPr>
      <w:rFonts w:ascii="Cambria" w:hAnsi="Cambria"/>
    </w:rPr>
  </w:style>
  <w:style w:type="paragraph" w:styleId="af4">
    <w:name w:val="No Spacing"/>
    <w:basedOn w:val="a"/>
    <w:link w:val="af5"/>
    <w:qFormat/>
    <w:rsid w:val="00DA5F56"/>
    <w:pPr>
      <w:ind w:firstLine="0"/>
      <w:jc w:val="center"/>
    </w:pPr>
    <w:rPr>
      <w:sz w:val="24"/>
    </w:rPr>
  </w:style>
  <w:style w:type="paragraph" w:customStyle="1" w:styleId="western">
    <w:name w:val="western"/>
    <w:basedOn w:val="a"/>
    <w:uiPriority w:val="99"/>
    <w:rsid w:val="00DA5F56"/>
    <w:pPr>
      <w:spacing w:before="100" w:beforeAutospacing="1" w:after="100" w:afterAutospacing="1"/>
      <w:ind w:firstLine="0"/>
      <w:jc w:val="left"/>
    </w:pPr>
    <w:rPr>
      <w:sz w:val="24"/>
    </w:rPr>
  </w:style>
  <w:style w:type="paragraph" w:customStyle="1" w:styleId="af6">
    <w:name w:val="_текст таблицы"/>
    <w:basedOn w:val="a"/>
    <w:next w:val="a"/>
    <w:rsid w:val="00DA5F56"/>
    <w:pPr>
      <w:ind w:firstLine="0"/>
      <w:jc w:val="left"/>
    </w:pPr>
    <w:rPr>
      <w:sz w:val="24"/>
      <w:szCs w:val="28"/>
    </w:rPr>
  </w:style>
  <w:style w:type="paragraph" w:customStyle="1" w:styleId="ListParagraph">
    <w:name w:val="List Paragraph"/>
    <w:basedOn w:val="a"/>
    <w:rsid w:val="00DA5F56"/>
    <w:pPr>
      <w:suppressAutoHyphens/>
      <w:ind w:left="720" w:firstLine="0"/>
      <w:jc w:val="center"/>
    </w:pPr>
    <w:rPr>
      <w:rFonts w:ascii="Calibri" w:hAnsi="Calibri" w:cs="Calibri"/>
      <w:sz w:val="22"/>
      <w:szCs w:val="22"/>
      <w:lang w:eastAsia="ar-SA"/>
    </w:rPr>
  </w:style>
  <w:style w:type="paragraph" w:customStyle="1" w:styleId="main">
    <w:name w:val="main"/>
    <w:basedOn w:val="a"/>
    <w:rsid w:val="00DA5F56"/>
    <w:pPr>
      <w:suppressAutoHyphens/>
      <w:spacing w:before="100" w:after="100"/>
      <w:ind w:firstLine="0"/>
    </w:pPr>
    <w:rPr>
      <w:rFonts w:ascii="Verdana" w:hAnsi="Verdana"/>
      <w:sz w:val="20"/>
      <w:lang w:eastAsia="ar-SA"/>
    </w:rPr>
  </w:style>
  <w:style w:type="character" w:customStyle="1" w:styleId="af7">
    <w:name w:val="Основной текст + Курсив"/>
    <w:rsid w:val="00DA5F56"/>
    <w:rPr>
      <w:rFonts w:ascii="Times New Roman" w:eastAsia="Times New Roman" w:hAnsi="Times New Roman" w:cs="Times New Roman" w:hint="default"/>
      <w:b w:val="0"/>
      <w:bCs w:val="0"/>
      <w:i/>
      <w:iCs/>
      <w:caps w:val="0"/>
      <w:smallCaps w:val="0"/>
      <w:strike w:val="0"/>
      <w:dstrike w:val="0"/>
      <w:spacing w:val="0"/>
      <w:sz w:val="26"/>
      <w:szCs w:val="26"/>
      <w:u w:val="none"/>
      <w:effect w:val="none"/>
    </w:rPr>
  </w:style>
  <w:style w:type="character" w:customStyle="1" w:styleId="highlighthighlightactive">
    <w:name w:val="highlight highlight_active"/>
    <w:basedOn w:val="a0"/>
    <w:rsid w:val="00DA5F56"/>
  </w:style>
  <w:style w:type="table" w:styleId="13">
    <w:name w:val="Table Grid 1"/>
    <w:basedOn w:val="a1"/>
    <w:rsid w:val="00DA5F56"/>
    <w:pPr>
      <w:ind w:firstLine="709"/>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8">
    <w:name w:val="Table Grid"/>
    <w:basedOn w:val="a1"/>
    <w:uiPriority w:val="59"/>
    <w:rsid w:val="00DA5F5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
    <w:name w:val="Табл-док"/>
    <w:basedOn w:val="af8"/>
    <w:rsid w:val="00DA5F56"/>
    <w:pPr>
      <w:jc w:val="center"/>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cxspmiddle">
    <w:name w:val="msonormalcxspmiddle"/>
    <w:basedOn w:val="a"/>
    <w:rsid w:val="00DA5F56"/>
    <w:pPr>
      <w:spacing w:before="100" w:beforeAutospacing="1" w:after="100" w:afterAutospacing="1"/>
    </w:pPr>
    <w:rPr>
      <w:sz w:val="24"/>
    </w:rPr>
  </w:style>
  <w:style w:type="numbering" w:customStyle="1" w:styleId="1">
    <w:name w:val="марк_1"/>
    <w:rsid w:val="00DA5F56"/>
    <w:pPr>
      <w:numPr>
        <w:numId w:val="3"/>
      </w:numPr>
    </w:pPr>
  </w:style>
  <w:style w:type="paragraph" w:customStyle="1" w:styleId="af9">
    <w:name w:val=" Знак"/>
    <w:basedOn w:val="a"/>
    <w:rsid w:val="000E1767"/>
    <w:pPr>
      <w:spacing w:after="160" w:line="240" w:lineRule="exact"/>
      <w:ind w:firstLine="0"/>
      <w:jc w:val="left"/>
    </w:pPr>
    <w:rPr>
      <w:rFonts w:ascii="Verdana" w:hAnsi="Verdana"/>
      <w:sz w:val="20"/>
      <w:szCs w:val="20"/>
      <w:lang w:val="en-US" w:eastAsia="en-US"/>
    </w:rPr>
  </w:style>
  <w:style w:type="paragraph" w:customStyle="1" w:styleId="Style22">
    <w:name w:val="Style22"/>
    <w:basedOn w:val="a"/>
    <w:rsid w:val="00FB7226"/>
    <w:pPr>
      <w:widowControl w:val="0"/>
      <w:autoSpaceDE w:val="0"/>
      <w:autoSpaceDN w:val="0"/>
      <w:adjustRightInd w:val="0"/>
      <w:spacing w:line="211" w:lineRule="exact"/>
      <w:ind w:firstLine="418"/>
    </w:pPr>
    <w:rPr>
      <w:rFonts w:ascii="MS Reference Sans Serif" w:hAnsi="MS Reference Sans Serif"/>
      <w:sz w:val="24"/>
    </w:rPr>
  </w:style>
  <w:style w:type="character" w:customStyle="1" w:styleId="FontStyle44">
    <w:name w:val="Font Style44"/>
    <w:rsid w:val="00FB7226"/>
    <w:rPr>
      <w:rFonts w:ascii="Times New Roman" w:hAnsi="Times New Roman" w:cs="Times New Roman" w:hint="default"/>
      <w:i/>
      <w:iCs/>
      <w:color w:val="000000"/>
      <w:sz w:val="22"/>
      <w:szCs w:val="22"/>
    </w:rPr>
  </w:style>
  <w:style w:type="character" w:customStyle="1" w:styleId="FontStyle65">
    <w:name w:val="Font Style65"/>
    <w:rsid w:val="00B010FF"/>
    <w:rPr>
      <w:rFonts w:ascii="Century Schoolbook" w:hAnsi="Century Schoolbook" w:cs="Century Schoolbook" w:hint="default"/>
      <w:color w:val="000000"/>
      <w:sz w:val="20"/>
      <w:szCs w:val="20"/>
    </w:rPr>
  </w:style>
  <w:style w:type="paragraph" w:customStyle="1" w:styleId="Style2">
    <w:name w:val="Style2"/>
    <w:basedOn w:val="a"/>
    <w:rsid w:val="00B010FF"/>
    <w:pPr>
      <w:widowControl w:val="0"/>
      <w:autoSpaceDE w:val="0"/>
      <w:autoSpaceDN w:val="0"/>
      <w:adjustRightInd w:val="0"/>
      <w:spacing w:line="214" w:lineRule="exact"/>
      <w:ind w:firstLine="346"/>
    </w:pPr>
    <w:rPr>
      <w:rFonts w:ascii="MS Reference Sans Serif" w:hAnsi="MS Reference Sans Serif"/>
      <w:sz w:val="24"/>
    </w:rPr>
  </w:style>
  <w:style w:type="character" w:customStyle="1" w:styleId="ab">
    <w:name w:val="Название Знак"/>
    <w:link w:val="aa"/>
    <w:rsid w:val="001B3E36"/>
    <w:rPr>
      <w:bCs/>
      <w:sz w:val="28"/>
      <w:szCs w:val="24"/>
      <w:lang w:val="ru-RU" w:eastAsia="ru-RU" w:bidi="ar-SA"/>
    </w:rPr>
  </w:style>
  <w:style w:type="character" w:customStyle="1" w:styleId="Zag11">
    <w:name w:val="Zag_11"/>
    <w:uiPriority w:val="99"/>
    <w:rsid w:val="000453C9"/>
  </w:style>
  <w:style w:type="paragraph" w:customStyle="1" w:styleId="Osnova">
    <w:name w:val="Osnova"/>
    <w:basedOn w:val="a"/>
    <w:rsid w:val="000453C9"/>
    <w:pPr>
      <w:widowControl w:val="0"/>
      <w:autoSpaceDE w:val="0"/>
      <w:spacing w:line="213" w:lineRule="exact"/>
      <w:ind w:firstLine="339"/>
    </w:pPr>
    <w:rPr>
      <w:rFonts w:ascii="NewtonCSanPin" w:hAnsi="NewtonCSanPin" w:cs="NewtonCSanPin"/>
      <w:color w:val="000000"/>
      <w:sz w:val="21"/>
      <w:szCs w:val="21"/>
      <w:lang w:val="en-US" w:eastAsia="ar-SA"/>
    </w:rPr>
  </w:style>
  <w:style w:type="paragraph" w:customStyle="1" w:styleId="Zag2">
    <w:name w:val="Zag_2"/>
    <w:basedOn w:val="a"/>
    <w:rsid w:val="000453C9"/>
    <w:pPr>
      <w:widowControl w:val="0"/>
      <w:autoSpaceDE w:val="0"/>
      <w:spacing w:after="129" w:line="291" w:lineRule="exact"/>
      <w:ind w:firstLine="0"/>
      <w:jc w:val="center"/>
    </w:pPr>
    <w:rPr>
      <w:rFonts w:cs="Calibri"/>
      <w:b/>
      <w:bCs/>
      <w:color w:val="000000"/>
      <w:sz w:val="24"/>
      <w:lang w:val="en-US" w:eastAsia="ar-SA"/>
    </w:rPr>
  </w:style>
  <w:style w:type="character" w:customStyle="1" w:styleId="FontStyle46">
    <w:name w:val="Font Style46"/>
    <w:rsid w:val="000453C9"/>
    <w:rPr>
      <w:rFonts w:ascii="Times New Roman" w:hAnsi="Times New Roman" w:cs="Times New Roman" w:hint="default"/>
      <w:color w:val="000000"/>
      <w:sz w:val="22"/>
      <w:szCs w:val="22"/>
    </w:rPr>
  </w:style>
  <w:style w:type="character" w:styleId="afa">
    <w:name w:val="Strong"/>
    <w:uiPriority w:val="99"/>
    <w:qFormat/>
    <w:rsid w:val="00721893"/>
    <w:rPr>
      <w:b/>
      <w:bCs/>
    </w:rPr>
  </w:style>
  <w:style w:type="character" w:styleId="afb">
    <w:name w:val="Emphasis"/>
    <w:qFormat/>
    <w:rsid w:val="00721893"/>
    <w:rPr>
      <w:rFonts w:cs="Times New Roman"/>
      <w:i/>
      <w:iCs/>
    </w:rPr>
  </w:style>
  <w:style w:type="paragraph" w:customStyle="1" w:styleId="NoSpacing">
    <w:name w:val="No Spacing"/>
    <w:rsid w:val="00721893"/>
    <w:rPr>
      <w:rFonts w:ascii="Calibri" w:hAnsi="Calibri"/>
      <w:sz w:val="22"/>
      <w:szCs w:val="22"/>
    </w:rPr>
  </w:style>
  <w:style w:type="character" w:customStyle="1" w:styleId="af5">
    <w:name w:val="Без интервала Знак"/>
    <w:link w:val="af4"/>
    <w:rsid w:val="00721893"/>
    <w:rPr>
      <w:sz w:val="24"/>
      <w:szCs w:val="24"/>
      <w:lang w:val="ru-RU" w:eastAsia="ru-RU" w:bidi="ar-SA"/>
    </w:rPr>
  </w:style>
  <w:style w:type="paragraph" w:customStyle="1" w:styleId="art">
    <w:name w:val="art"/>
    <w:basedOn w:val="a"/>
    <w:rsid w:val="00CE2C08"/>
    <w:pPr>
      <w:spacing w:before="120" w:line="280" w:lineRule="atLeast"/>
      <w:ind w:left="1100" w:hanging="1100"/>
      <w:jc w:val="left"/>
    </w:pPr>
    <w:rPr>
      <w:rFonts w:ascii="Arial" w:hAnsi="Arial" w:cs="Arial"/>
      <w:b/>
      <w:bCs/>
      <w:sz w:val="20"/>
      <w:szCs w:val="20"/>
    </w:rPr>
  </w:style>
  <w:style w:type="paragraph" w:styleId="afc">
    <w:name w:val="footnote text"/>
    <w:aliases w:val="F1"/>
    <w:basedOn w:val="a"/>
    <w:link w:val="afd"/>
    <w:semiHidden/>
    <w:rsid w:val="005B0901"/>
    <w:pPr>
      <w:spacing w:after="200" w:line="276" w:lineRule="auto"/>
      <w:ind w:firstLine="0"/>
      <w:jc w:val="left"/>
    </w:pPr>
    <w:rPr>
      <w:rFonts w:ascii="Calibri" w:hAnsi="Calibri" w:cs="Calibri"/>
      <w:sz w:val="20"/>
      <w:szCs w:val="20"/>
      <w:lang w:eastAsia="en-US"/>
    </w:rPr>
  </w:style>
  <w:style w:type="character" w:customStyle="1" w:styleId="afd">
    <w:name w:val="Текст сноски Знак"/>
    <w:aliases w:val="F1 Знак"/>
    <w:link w:val="afc"/>
    <w:semiHidden/>
    <w:locked/>
    <w:rsid w:val="005B0901"/>
    <w:rPr>
      <w:rFonts w:ascii="Calibri" w:hAnsi="Calibri" w:cs="Calibri"/>
      <w:lang w:val="ru-RU" w:eastAsia="en-US" w:bidi="ar-SA"/>
    </w:rPr>
  </w:style>
  <w:style w:type="character" w:styleId="afe">
    <w:name w:val="footnote reference"/>
    <w:semiHidden/>
    <w:rsid w:val="005B0901"/>
    <w:rPr>
      <w:rFonts w:cs="Times New Roman"/>
      <w:vertAlign w:val="superscript"/>
    </w:rPr>
  </w:style>
  <w:style w:type="character" w:styleId="aff">
    <w:name w:val="page number"/>
    <w:basedOn w:val="a0"/>
    <w:rsid w:val="008A5ADE"/>
  </w:style>
  <w:style w:type="paragraph" w:styleId="aff0">
    <w:name w:val="List Paragraph"/>
    <w:basedOn w:val="a"/>
    <w:uiPriority w:val="34"/>
    <w:qFormat/>
    <w:rsid w:val="009A138B"/>
    <w:pPr>
      <w:widowControl w:val="0"/>
      <w:suppressAutoHyphens/>
      <w:ind w:left="720" w:firstLine="0"/>
      <w:contextualSpacing/>
      <w:jc w:val="left"/>
    </w:pPr>
    <w:rPr>
      <w:rFonts w:eastAsia="Lucida Sans Unicode" w:cs="Mangal"/>
      <w:kern w:val="2"/>
      <w:sz w:val="24"/>
      <w:szCs w:val="21"/>
      <w:lang w:eastAsia="hi-IN" w:bidi="hi-IN"/>
    </w:rPr>
  </w:style>
  <w:style w:type="character" w:customStyle="1" w:styleId="a7">
    <w:name w:val="Верхний колонтитул Знак"/>
    <w:link w:val="a6"/>
    <w:rsid w:val="00B12C53"/>
    <w:rPr>
      <w:sz w:val="28"/>
      <w:szCs w:val="24"/>
      <w:lang w:val="ru-RU" w:eastAsia="ru-RU" w:bidi="ar-SA"/>
    </w:rPr>
  </w:style>
  <w:style w:type="character" w:customStyle="1" w:styleId="a9">
    <w:name w:val="Нижний колонтитул Знак"/>
    <w:link w:val="a8"/>
    <w:rsid w:val="00B12C53"/>
    <w:rPr>
      <w:sz w:val="24"/>
      <w:szCs w:val="24"/>
      <w:lang w:val="ru-RU" w:eastAsia="ru-RU" w:bidi="ar-SA"/>
    </w:rPr>
  </w:style>
  <w:style w:type="character" w:customStyle="1" w:styleId="F1">
    <w:name w:val="F1 Знак Знак"/>
    <w:semiHidden/>
    <w:rsid w:val="001C3E9C"/>
    <w:rPr>
      <w:lang w:val="ru-RU" w:eastAsia="ru-RU" w:bidi="ar-SA"/>
    </w:rPr>
  </w:style>
  <w:style w:type="paragraph" w:customStyle="1" w:styleId="ConsPlusNonformat">
    <w:name w:val="ConsPlusNonformat"/>
    <w:uiPriority w:val="99"/>
    <w:rsid w:val="00554EEC"/>
    <w:pPr>
      <w:widowControl w:val="0"/>
      <w:autoSpaceDE w:val="0"/>
      <w:autoSpaceDN w:val="0"/>
      <w:adjustRightInd w:val="0"/>
    </w:pPr>
    <w:rPr>
      <w:rFonts w:ascii="Courier New" w:hAnsi="Courier New" w:cs="Courier New"/>
    </w:rPr>
  </w:style>
  <w:style w:type="character" w:customStyle="1" w:styleId="aff1">
    <w:name w:val="Знак Знак"/>
    <w:locked/>
    <w:rsid w:val="0096177C"/>
    <w:rPr>
      <w:sz w:val="28"/>
      <w:szCs w:val="24"/>
      <w:lang w:val="ru-RU" w:eastAsia="ru-RU" w:bidi="ar-SA"/>
    </w:rPr>
  </w:style>
  <w:style w:type="paragraph" w:customStyle="1" w:styleId="aff2">
    <w:name w:val="Знак Знак Знак Знак Знак Знак Знак Знак Знак Знак"/>
    <w:basedOn w:val="a"/>
    <w:rsid w:val="00C04137"/>
    <w:pPr>
      <w:spacing w:after="160" w:line="240" w:lineRule="exact"/>
      <w:ind w:firstLine="0"/>
      <w:jc w:val="left"/>
    </w:pPr>
    <w:rPr>
      <w:rFonts w:ascii="Verdana" w:hAnsi="Verdana" w:cs="Verdana"/>
      <w:sz w:val="20"/>
      <w:szCs w:val="20"/>
      <w:lang w:val="en-US" w:eastAsia="en-US"/>
    </w:rPr>
  </w:style>
  <w:style w:type="paragraph" w:customStyle="1" w:styleId="aff3">
    <w:name w:val="Новый"/>
    <w:basedOn w:val="a"/>
    <w:rsid w:val="006E4C71"/>
    <w:pPr>
      <w:spacing w:line="360" w:lineRule="auto"/>
      <w:ind w:firstLine="454"/>
    </w:pPr>
  </w:style>
  <w:style w:type="paragraph" w:styleId="aff4">
    <w:name w:val="Balloon Text"/>
    <w:basedOn w:val="a"/>
    <w:link w:val="aff5"/>
    <w:rsid w:val="00D33B7A"/>
    <w:rPr>
      <w:rFonts w:ascii="Tahoma" w:hAnsi="Tahoma"/>
      <w:sz w:val="16"/>
      <w:szCs w:val="16"/>
      <w:lang/>
    </w:rPr>
  </w:style>
  <w:style w:type="character" w:customStyle="1" w:styleId="aff5">
    <w:name w:val="Текст выноски Знак"/>
    <w:link w:val="aff4"/>
    <w:rsid w:val="00D33B7A"/>
    <w:rPr>
      <w:rFonts w:ascii="Tahoma" w:hAnsi="Tahoma" w:cs="Tahoma"/>
      <w:sz w:val="16"/>
      <w:szCs w:val="16"/>
    </w:rPr>
  </w:style>
  <w:style w:type="paragraph" w:customStyle="1" w:styleId="ajus">
    <w:name w:val="ajus"/>
    <w:basedOn w:val="a"/>
    <w:uiPriority w:val="99"/>
    <w:rsid w:val="004971C1"/>
    <w:pPr>
      <w:spacing w:before="100" w:beforeAutospacing="1" w:after="100" w:afterAutospacing="1"/>
      <w:ind w:firstLine="0"/>
      <w:jc w:val="left"/>
    </w:pPr>
    <w:rPr>
      <w:sz w:val="24"/>
    </w:rPr>
  </w:style>
  <w:style w:type="paragraph" w:styleId="32">
    <w:name w:val="Body Text Indent 3"/>
    <w:basedOn w:val="a"/>
    <w:link w:val="33"/>
    <w:unhideWhenUsed/>
    <w:rsid w:val="00064B0D"/>
    <w:pPr>
      <w:spacing w:after="120"/>
      <w:ind w:left="283" w:firstLine="0"/>
      <w:jc w:val="left"/>
    </w:pPr>
    <w:rPr>
      <w:sz w:val="16"/>
      <w:szCs w:val="16"/>
      <w:lang/>
    </w:rPr>
  </w:style>
  <w:style w:type="character" w:customStyle="1" w:styleId="33">
    <w:name w:val="Основной текст с отступом 3 Знак"/>
    <w:link w:val="32"/>
    <w:rsid w:val="00064B0D"/>
    <w:rPr>
      <w:sz w:val="16"/>
      <w:szCs w:val="16"/>
    </w:rPr>
  </w:style>
  <w:style w:type="character" w:customStyle="1" w:styleId="dash041e0431044b0447043d044b0439char1">
    <w:name w:val="dash041e_0431_044b_0447_043d_044b_0439__char1"/>
    <w:rsid w:val="00570E7E"/>
  </w:style>
  <w:style w:type="paragraph" w:customStyle="1" w:styleId="14">
    <w:name w:val=" Знак Знак1 Знак Знак"/>
    <w:basedOn w:val="a"/>
    <w:rsid w:val="00285B15"/>
    <w:pPr>
      <w:spacing w:after="160" w:line="240" w:lineRule="exact"/>
      <w:ind w:firstLine="0"/>
      <w:jc w:val="left"/>
    </w:pPr>
    <w:rPr>
      <w:rFonts w:ascii="Verdana" w:hAnsi="Verdana"/>
      <w:sz w:val="20"/>
      <w:szCs w:val="20"/>
      <w:lang w:val="en-US" w:eastAsia="en-US"/>
    </w:rPr>
  </w:style>
  <w:style w:type="paragraph" w:customStyle="1" w:styleId="15">
    <w:name w:val=" Знак Знак1 Знак Знак Знак Знак Знак Знак"/>
    <w:basedOn w:val="a"/>
    <w:rsid w:val="00285B15"/>
    <w:pPr>
      <w:spacing w:after="160" w:line="240" w:lineRule="exact"/>
      <w:ind w:firstLine="0"/>
      <w:jc w:val="left"/>
    </w:pPr>
    <w:rPr>
      <w:rFonts w:ascii="Verdana" w:hAnsi="Verdana"/>
      <w:sz w:val="20"/>
      <w:szCs w:val="20"/>
      <w:lang w:val="en-US" w:eastAsia="en-US"/>
    </w:rPr>
  </w:style>
  <w:style w:type="paragraph" w:customStyle="1" w:styleId="Default">
    <w:name w:val="Default"/>
    <w:rsid w:val="002869D7"/>
    <w:pPr>
      <w:autoSpaceDE w:val="0"/>
      <w:autoSpaceDN w:val="0"/>
      <w:adjustRightInd w:val="0"/>
    </w:pPr>
    <w:rPr>
      <w:color w:val="000000"/>
      <w:sz w:val="24"/>
      <w:szCs w:val="24"/>
    </w:rPr>
  </w:style>
  <w:style w:type="character" w:customStyle="1" w:styleId="aff6">
    <w:name w:val="А ОСН ТЕКСТ Знак"/>
    <w:link w:val="aff7"/>
    <w:locked/>
    <w:rsid w:val="0049504B"/>
    <w:rPr>
      <w:rFonts w:ascii="Arial Unicode MS" w:eastAsia="Arial Unicode MS" w:hAnsi="Arial Unicode MS" w:cs="Arial Unicode MS"/>
      <w:color w:val="000000"/>
      <w:sz w:val="28"/>
      <w:szCs w:val="28"/>
    </w:rPr>
  </w:style>
  <w:style w:type="paragraph" w:customStyle="1" w:styleId="aff7">
    <w:name w:val="А ОСН ТЕКСТ"/>
    <w:basedOn w:val="a"/>
    <w:link w:val="aff6"/>
    <w:rsid w:val="0049504B"/>
    <w:pPr>
      <w:spacing w:line="360" w:lineRule="auto"/>
      <w:ind w:firstLine="454"/>
    </w:pPr>
    <w:rPr>
      <w:rFonts w:ascii="Arial Unicode MS" w:eastAsia="Arial Unicode MS" w:hAnsi="Arial Unicode MS"/>
      <w:color w:val="000000"/>
      <w:szCs w:val="28"/>
      <w:lang/>
    </w:rPr>
  </w:style>
  <w:style w:type="table" w:customStyle="1" w:styleId="16">
    <w:name w:val="Сетка таблицы1"/>
    <w:basedOn w:val="a1"/>
    <w:next w:val="af8"/>
    <w:rsid w:val="00DE36A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8"/>
    <w:rsid w:val="0072023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1">
    <w:name w:val="Zag_1"/>
    <w:basedOn w:val="a"/>
    <w:rsid w:val="005872D3"/>
    <w:pPr>
      <w:widowControl w:val="0"/>
      <w:autoSpaceDE w:val="0"/>
      <w:autoSpaceDN w:val="0"/>
      <w:adjustRightInd w:val="0"/>
      <w:spacing w:after="337" w:line="302" w:lineRule="exact"/>
      <w:ind w:firstLine="0"/>
      <w:jc w:val="center"/>
    </w:pPr>
    <w:rPr>
      <w:b/>
      <w:bCs/>
      <w:color w:val="000000"/>
      <w:sz w:val="24"/>
      <w:lang w:val="en-US"/>
    </w:rPr>
  </w:style>
  <w:style w:type="character" w:customStyle="1" w:styleId="c0">
    <w:name w:val="c0"/>
    <w:basedOn w:val="a0"/>
    <w:rsid w:val="00163BFC"/>
  </w:style>
  <w:style w:type="paragraph" w:styleId="24">
    <w:name w:val="Body Text Indent 2"/>
    <w:basedOn w:val="a"/>
    <w:link w:val="25"/>
    <w:rsid w:val="00AB15CF"/>
    <w:pPr>
      <w:spacing w:after="120" w:line="480" w:lineRule="auto"/>
      <w:ind w:left="283" w:firstLine="0"/>
      <w:jc w:val="left"/>
    </w:pPr>
    <w:rPr>
      <w:szCs w:val="28"/>
      <w:lang/>
    </w:rPr>
  </w:style>
  <w:style w:type="character" w:customStyle="1" w:styleId="25">
    <w:name w:val="Основной текст с отступом 2 Знак"/>
    <w:link w:val="24"/>
    <w:rsid w:val="00AB15CF"/>
    <w:rPr>
      <w:sz w:val="28"/>
      <w:szCs w:val="28"/>
    </w:rPr>
  </w:style>
  <w:style w:type="paragraph" w:customStyle="1" w:styleId="msolistparagraph0">
    <w:name w:val="msolistparagraph"/>
    <w:basedOn w:val="a"/>
    <w:rsid w:val="001A78BD"/>
    <w:pPr>
      <w:spacing w:before="40" w:after="40"/>
      <w:ind w:firstLine="0"/>
      <w:jc w:val="left"/>
    </w:pPr>
    <w:rPr>
      <w:sz w:val="20"/>
      <w:szCs w:val="20"/>
    </w:rPr>
  </w:style>
  <w:style w:type="paragraph" w:customStyle="1" w:styleId="style17">
    <w:name w:val="style17"/>
    <w:basedOn w:val="a"/>
    <w:rsid w:val="001A78BD"/>
    <w:pPr>
      <w:spacing w:before="40" w:after="40"/>
      <w:ind w:firstLine="0"/>
      <w:jc w:val="left"/>
    </w:pPr>
    <w:rPr>
      <w:sz w:val="20"/>
      <w:szCs w:val="20"/>
    </w:rPr>
  </w:style>
  <w:style w:type="character" w:customStyle="1" w:styleId="fontstyle440">
    <w:name w:val="fontstyle44"/>
    <w:basedOn w:val="a0"/>
    <w:rsid w:val="001A78BD"/>
  </w:style>
  <w:style w:type="paragraph" w:styleId="2">
    <w:name w:val="List Number 2"/>
    <w:basedOn w:val="a"/>
    <w:uiPriority w:val="99"/>
    <w:rsid w:val="0001670D"/>
    <w:pPr>
      <w:numPr>
        <w:numId w:val="313"/>
      </w:numPr>
      <w:jc w:val="left"/>
    </w:pPr>
    <w:rPr>
      <w:sz w:val="24"/>
    </w:rPr>
  </w:style>
  <w:style w:type="paragraph" w:customStyle="1" w:styleId="17">
    <w:name w:val="Абзац списка1"/>
    <w:basedOn w:val="a"/>
    <w:uiPriority w:val="99"/>
    <w:rsid w:val="00AF1E2F"/>
    <w:pPr>
      <w:spacing w:after="200" w:line="276" w:lineRule="auto"/>
      <w:ind w:left="720" w:firstLine="0"/>
      <w:jc w:val="left"/>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56308225">
      <w:bodyDiv w:val="1"/>
      <w:marLeft w:val="0"/>
      <w:marRight w:val="0"/>
      <w:marTop w:val="0"/>
      <w:marBottom w:val="0"/>
      <w:divBdr>
        <w:top w:val="none" w:sz="0" w:space="0" w:color="auto"/>
        <w:left w:val="none" w:sz="0" w:space="0" w:color="auto"/>
        <w:bottom w:val="none" w:sz="0" w:space="0" w:color="auto"/>
        <w:right w:val="none" w:sz="0" w:space="0" w:color="auto"/>
      </w:divBdr>
    </w:div>
    <w:div w:id="174416699">
      <w:bodyDiv w:val="1"/>
      <w:marLeft w:val="0"/>
      <w:marRight w:val="0"/>
      <w:marTop w:val="0"/>
      <w:marBottom w:val="0"/>
      <w:divBdr>
        <w:top w:val="none" w:sz="0" w:space="0" w:color="auto"/>
        <w:left w:val="none" w:sz="0" w:space="0" w:color="auto"/>
        <w:bottom w:val="none" w:sz="0" w:space="0" w:color="auto"/>
        <w:right w:val="none" w:sz="0" w:space="0" w:color="auto"/>
      </w:divBdr>
    </w:div>
    <w:div w:id="391005238">
      <w:bodyDiv w:val="1"/>
      <w:marLeft w:val="0"/>
      <w:marRight w:val="0"/>
      <w:marTop w:val="0"/>
      <w:marBottom w:val="0"/>
      <w:divBdr>
        <w:top w:val="none" w:sz="0" w:space="0" w:color="auto"/>
        <w:left w:val="none" w:sz="0" w:space="0" w:color="auto"/>
        <w:bottom w:val="none" w:sz="0" w:space="0" w:color="auto"/>
        <w:right w:val="none" w:sz="0" w:space="0" w:color="auto"/>
      </w:divBdr>
    </w:div>
    <w:div w:id="415395759">
      <w:bodyDiv w:val="1"/>
      <w:marLeft w:val="0"/>
      <w:marRight w:val="0"/>
      <w:marTop w:val="0"/>
      <w:marBottom w:val="0"/>
      <w:divBdr>
        <w:top w:val="none" w:sz="0" w:space="0" w:color="auto"/>
        <w:left w:val="none" w:sz="0" w:space="0" w:color="auto"/>
        <w:bottom w:val="none" w:sz="0" w:space="0" w:color="auto"/>
        <w:right w:val="none" w:sz="0" w:space="0" w:color="auto"/>
      </w:divBdr>
    </w:div>
    <w:div w:id="510294293">
      <w:bodyDiv w:val="1"/>
      <w:marLeft w:val="0"/>
      <w:marRight w:val="0"/>
      <w:marTop w:val="0"/>
      <w:marBottom w:val="0"/>
      <w:divBdr>
        <w:top w:val="none" w:sz="0" w:space="0" w:color="auto"/>
        <w:left w:val="none" w:sz="0" w:space="0" w:color="auto"/>
        <w:bottom w:val="none" w:sz="0" w:space="0" w:color="auto"/>
        <w:right w:val="none" w:sz="0" w:space="0" w:color="auto"/>
      </w:divBdr>
    </w:div>
    <w:div w:id="543903238">
      <w:bodyDiv w:val="1"/>
      <w:marLeft w:val="0"/>
      <w:marRight w:val="0"/>
      <w:marTop w:val="0"/>
      <w:marBottom w:val="0"/>
      <w:divBdr>
        <w:top w:val="none" w:sz="0" w:space="0" w:color="auto"/>
        <w:left w:val="none" w:sz="0" w:space="0" w:color="auto"/>
        <w:bottom w:val="none" w:sz="0" w:space="0" w:color="auto"/>
        <w:right w:val="none" w:sz="0" w:space="0" w:color="auto"/>
      </w:divBdr>
    </w:div>
    <w:div w:id="777214547">
      <w:bodyDiv w:val="1"/>
      <w:marLeft w:val="0"/>
      <w:marRight w:val="0"/>
      <w:marTop w:val="0"/>
      <w:marBottom w:val="0"/>
      <w:divBdr>
        <w:top w:val="none" w:sz="0" w:space="0" w:color="auto"/>
        <w:left w:val="none" w:sz="0" w:space="0" w:color="auto"/>
        <w:bottom w:val="none" w:sz="0" w:space="0" w:color="auto"/>
        <w:right w:val="none" w:sz="0" w:space="0" w:color="auto"/>
      </w:divBdr>
    </w:div>
    <w:div w:id="798649628">
      <w:bodyDiv w:val="1"/>
      <w:marLeft w:val="0"/>
      <w:marRight w:val="0"/>
      <w:marTop w:val="0"/>
      <w:marBottom w:val="0"/>
      <w:divBdr>
        <w:top w:val="none" w:sz="0" w:space="0" w:color="auto"/>
        <w:left w:val="none" w:sz="0" w:space="0" w:color="auto"/>
        <w:bottom w:val="none" w:sz="0" w:space="0" w:color="auto"/>
        <w:right w:val="none" w:sz="0" w:space="0" w:color="auto"/>
      </w:divBdr>
    </w:div>
    <w:div w:id="829978401">
      <w:bodyDiv w:val="1"/>
      <w:marLeft w:val="0"/>
      <w:marRight w:val="0"/>
      <w:marTop w:val="0"/>
      <w:marBottom w:val="0"/>
      <w:divBdr>
        <w:top w:val="none" w:sz="0" w:space="0" w:color="auto"/>
        <w:left w:val="none" w:sz="0" w:space="0" w:color="auto"/>
        <w:bottom w:val="none" w:sz="0" w:space="0" w:color="auto"/>
        <w:right w:val="none" w:sz="0" w:space="0" w:color="auto"/>
      </w:divBdr>
    </w:div>
    <w:div w:id="856653722">
      <w:bodyDiv w:val="1"/>
      <w:marLeft w:val="0"/>
      <w:marRight w:val="0"/>
      <w:marTop w:val="0"/>
      <w:marBottom w:val="0"/>
      <w:divBdr>
        <w:top w:val="none" w:sz="0" w:space="0" w:color="auto"/>
        <w:left w:val="none" w:sz="0" w:space="0" w:color="auto"/>
        <w:bottom w:val="none" w:sz="0" w:space="0" w:color="auto"/>
        <w:right w:val="none" w:sz="0" w:space="0" w:color="auto"/>
      </w:divBdr>
    </w:div>
    <w:div w:id="891967109">
      <w:bodyDiv w:val="1"/>
      <w:marLeft w:val="0"/>
      <w:marRight w:val="0"/>
      <w:marTop w:val="0"/>
      <w:marBottom w:val="0"/>
      <w:divBdr>
        <w:top w:val="none" w:sz="0" w:space="0" w:color="auto"/>
        <w:left w:val="none" w:sz="0" w:space="0" w:color="auto"/>
        <w:bottom w:val="none" w:sz="0" w:space="0" w:color="auto"/>
        <w:right w:val="none" w:sz="0" w:space="0" w:color="auto"/>
      </w:divBdr>
    </w:div>
    <w:div w:id="898903629">
      <w:bodyDiv w:val="1"/>
      <w:marLeft w:val="0"/>
      <w:marRight w:val="0"/>
      <w:marTop w:val="0"/>
      <w:marBottom w:val="0"/>
      <w:divBdr>
        <w:top w:val="none" w:sz="0" w:space="0" w:color="auto"/>
        <w:left w:val="none" w:sz="0" w:space="0" w:color="auto"/>
        <w:bottom w:val="none" w:sz="0" w:space="0" w:color="auto"/>
        <w:right w:val="none" w:sz="0" w:space="0" w:color="auto"/>
      </w:divBdr>
    </w:div>
    <w:div w:id="1039933044">
      <w:bodyDiv w:val="1"/>
      <w:marLeft w:val="0"/>
      <w:marRight w:val="0"/>
      <w:marTop w:val="0"/>
      <w:marBottom w:val="0"/>
      <w:divBdr>
        <w:top w:val="none" w:sz="0" w:space="0" w:color="auto"/>
        <w:left w:val="none" w:sz="0" w:space="0" w:color="auto"/>
        <w:bottom w:val="none" w:sz="0" w:space="0" w:color="auto"/>
        <w:right w:val="none" w:sz="0" w:space="0" w:color="auto"/>
      </w:divBdr>
    </w:div>
    <w:div w:id="1104810758">
      <w:bodyDiv w:val="1"/>
      <w:marLeft w:val="0"/>
      <w:marRight w:val="0"/>
      <w:marTop w:val="0"/>
      <w:marBottom w:val="0"/>
      <w:divBdr>
        <w:top w:val="none" w:sz="0" w:space="0" w:color="auto"/>
        <w:left w:val="none" w:sz="0" w:space="0" w:color="auto"/>
        <w:bottom w:val="none" w:sz="0" w:space="0" w:color="auto"/>
        <w:right w:val="none" w:sz="0" w:space="0" w:color="auto"/>
      </w:divBdr>
    </w:div>
    <w:div w:id="1105422636">
      <w:bodyDiv w:val="1"/>
      <w:marLeft w:val="0"/>
      <w:marRight w:val="0"/>
      <w:marTop w:val="0"/>
      <w:marBottom w:val="0"/>
      <w:divBdr>
        <w:top w:val="none" w:sz="0" w:space="0" w:color="auto"/>
        <w:left w:val="none" w:sz="0" w:space="0" w:color="auto"/>
        <w:bottom w:val="none" w:sz="0" w:space="0" w:color="auto"/>
        <w:right w:val="none" w:sz="0" w:space="0" w:color="auto"/>
      </w:divBdr>
    </w:div>
    <w:div w:id="1132361014">
      <w:bodyDiv w:val="1"/>
      <w:marLeft w:val="0"/>
      <w:marRight w:val="0"/>
      <w:marTop w:val="0"/>
      <w:marBottom w:val="0"/>
      <w:divBdr>
        <w:top w:val="none" w:sz="0" w:space="0" w:color="auto"/>
        <w:left w:val="none" w:sz="0" w:space="0" w:color="auto"/>
        <w:bottom w:val="none" w:sz="0" w:space="0" w:color="auto"/>
        <w:right w:val="none" w:sz="0" w:space="0" w:color="auto"/>
      </w:divBdr>
    </w:div>
    <w:div w:id="1148596173">
      <w:bodyDiv w:val="1"/>
      <w:marLeft w:val="0"/>
      <w:marRight w:val="0"/>
      <w:marTop w:val="0"/>
      <w:marBottom w:val="0"/>
      <w:divBdr>
        <w:top w:val="none" w:sz="0" w:space="0" w:color="auto"/>
        <w:left w:val="none" w:sz="0" w:space="0" w:color="auto"/>
        <w:bottom w:val="none" w:sz="0" w:space="0" w:color="auto"/>
        <w:right w:val="none" w:sz="0" w:space="0" w:color="auto"/>
      </w:divBdr>
    </w:div>
    <w:div w:id="1165780530">
      <w:bodyDiv w:val="1"/>
      <w:marLeft w:val="0"/>
      <w:marRight w:val="0"/>
      <w:marTop w:val="0"/>
      <w:marBottom w:val="0"/>
      <w:divBdr>
        <w:top w:val="none" w:sz="0" w:space="0" w:color="auto"/>
        <w:left w:val="none" w:sz="0" w:space="0" w:color="auto"/>
        <w:bottom w:val="none" w:sz="0" w:space="0" w:color="auto"/>
        <w:right w:val="none" w:sz="0" w:space="0" w:color="auto"/>
      </w:divBdr>
    </w:div>
    <w:div w:id="1249657903">
      <w:bodyDiv w:val="1"/>
      <w:marLeft w:val="0"/>
      <w:marRight w:val="0"/>
      <w:marTop w:val="0"/>
      <w:marBottom w:val="0"/>
      <w:divBdr>
        <w:top w:val="none" w:sz="0" w:space="0" w:color="auto"/>
        <w:left w:val="none" w:sz="0" w:space="0" w:color="auto"/>
        <w:bottom w:val="none" w:sz="0" w:space="0" w:color="auto"/>
        <w:right w:val="none" w:sz="0" w:space="0" w:color="auto"/>
      </w:divBdr>
    </w:div>
    <w:div w:id="1280916890">
      <w:bodyDiv w:val="1"/>
      <w:marLeft w:val="0"/>
      <w:marRight w:val="0"/>
      <w:marTop w:val="0"/>
      <w:marBottom w:val="0"/>
      <w:divBdr>
        <w:top w:val="none" w:sz="0" w:space="0" w:color="auto"/>
        <w:left w:val="none" w:sz="0" w:space="0" w:color="auto"/>
        <w:bottom w:val="none" w:sz="0" w:space="0" w:color="auto"/>
        <w:right w:val="none" w:sz="0" w:space="0" w:color="auto"/>
      </w:divBdr>
    </w:div>
    <w:div w:id="1290819514">
      <w:bodyDiv w:val="1"/>
      <w:marLeft w:val="0"/>
      <w:marRight w:val="0"/>
      <w:marTop w:val="0"/>
      <w:marBottom w:val="0"/>
      <w:divBdr>
        <w:top w:val="none" w:sz="0" w:space="0" w:color="auto"/>
        <w:left w:val="none" w:sz="0" w:space="0" w:color="auto"/>
        <w:bottom w:val="none" w:sz="0" w:space="0" w:color="auto"/>
        <w:right w:val="none" w:sz="0" w:space="0" w:color="auto"/>
      </w:divBdr>
    </w:div>
    <w:div w:id="1375740092">
      <w:bodyDiv w:val="1"/>
      <w:marLeft w:val="0"/>
      <w:marRight w:val="0"/>
      <w:marTop w:val="0"/>
      <w:marBottom w:val="0"/>
      <w:divBdr>
        <w:top w:val="none" w:sz="0" w:space="0" w:color="auto"/>
        <w:left w:val="none" w:sz="0" w:space="0" w:color="auto"/>
        <w:bottom w:val="none" w:sz="0" w:space="0" w:color="auto"/>
        <w:right w:val="none" w:sz="0" w:space="0" w:color="auto"/>
      </w:divBdr>
    </w:div>
    <w:div w:id="1446658360">
      <w:bodyDiv w:val="1"/>
      <w:marLeft w:val="0"/>
      <w:marRight w:val="0"/>
      <w:marTop w:val="0"/>
      <w:marBottom w:val="0"/>
      <w:divBdr>
        <w:top w:val="none" w:sz="0" w:space="0" w:color="auto"/>
        <w:left w:val="none" w:sz="0" w:space="0" w:color="auto"/>
        <w:bottom w:val="none" w:sz="0" w:space="0" w:color="auto"/>
        <w:right w:val="none" w:sz="0" w:space="0" w:color="auto"/>
      </w:divBdr>
    </w:div>
    <w:div w:id="1494564871">
      <w:bodyDiv w:val="1"/>
      <w:marLeft w:val="0"/>
      <w:marRight w:val="0"/>
      <w:marTop w:val="0"/>
      <w:marBottom w:val="0"/>
      <w:divBdr>
        <w:top w:val="none" w:sz="0" w:space="0" w:color="auto"/>
        <w:left w:val="none" w:sz="0" w:space="0" w:color="auto"/>
        <w:bottom w:val="none" w:sz="0" w:space="0" w:color="auto"/>
        <w:right w:val="none" w:sz="0" w:space="0" w:color="auto"/>
      </w:divBdr>
    </w:div>
    <w:div w:id="1554461720">
      <w:bodyDiv w:val="1"/>
      <w:marLeft w:val="0"/>
      <w:marRight w:val="0"/>
      <w:marTop w:val="0"/>
      <w:marBottom w:val="0"/>
      <w:divBdr>
        <w:top w:val="none" w:sz="0" w:space="0" w:color="auto"/>
        <w:left w:val="none" w:sz="0" w:space="0" w:color="auto"/>
        <w:bottom w:val="none" w:sz="0" w:space="0" w:color="auto"/>
        <w:right w:val="none" w:sz="0" w:space="0" w:color="auto"/>
      </w:divBdr>
    </w:div>
    <w:div w:id="1616981601">
      <w:bodyDiv w:val="1"/>
      <w:marLeft w:val="0"/>
      <w:marRight w:val="0"/>
      <w:marTop w:val="0"/>
      <w:marBottom w:val="0"/>
      <w:divBdr>
        <w:top w:val="none" w:sz="0" w:space="0" w:color="auto"/>
        <w:left w:val="none" w:sz="0" w:space="0" w:color="auto"/>
        <w:bottom w:val="none" w:sz="0" w:space="0" w:color="auto"/>
        <w:right w:val="none" w:sz="0" w:space="0" w:color="auto"/>
      </w:divBdr>
    </w:div>
    <w:div w:id="1739940688">
      <w:bodyDiv w:val="1"/>
      <w:marLeft w:val="0"/>
      <w:marRight w:val="0"/>
      <w:marTop w:val="0"/>
      <w:marBottom w:val="0"/>
      <w:divBdr>
        <w:top w:val="none" w:sz="0" w:space="0" w:color="auto"/>
        <w:left w:val="none" w:sz="0" w:space="0" w:color="auto"/>
        <w:bottom w:val="none" w:sz="0" w:space="0" w:color="auto"/>
        <w:right w:val="none" w:sz="0" w:space="0" w:color="auto"/>
      </w:divBdr>
    </w:div>
    <w:div w:id="1758094000">
      <w:bodyDiv w:val="1"/>
      <w:marLeft w:val="0"/>
      <w:marRight w:val="0"/>
      <w:marTop w:val="0"/>
      <w:marBottom w:val="0"/>
      <w:divBdr>
        <w:top w:val="none" w:sz="0" w:space="0" w:color="auto"/>
        <w:left w:val="none" w:sz="0" w:space="0" w:color="auto"/>
        <w:bottom w:val="none" w:sz="0" w:space="0" w:color="auto"/>
        <w:right w:val="none" w:sz="0" w:space="0" w:color="auto"/>
      </w:divBdr>
    </w:div>
    <w:div w:id="1790736840">
      <w:bodyDiv w:val="1"/>
      <w:marLeft w:val="0"/>
      <w:marRight w:val="0"/>
      <w:marTop w:val="0"/>
      <w:marBottom w:val="0"/>
      <w:divBdr>
        <w:top w:val="none" w:sz="0" w:space="0" w:color="auto"/>
        <w:left w:val="none" w:sz="0" w:space="0" w:color="auto"/>
        <w:bottom w:val="none" w:sz="0" w:space="0" w:color="auto"/>
        <w:right w:val="none" w:sz="0" w:space="0" w:color="auto"/>
      </w:divBdr>
    </w:div>
    <w:div w:id="1801411174">
      <w:bodyDiv w:val="1"/>
      <w:marLeft w:val="0"/>
      <w:marRight w:val="0"/>
      <w:marTop w:val="0"/>
      <w:marBottom w:val="0"/>
      <w:divBdr>
        <w:top w:val="none" w:sz="0" w:space="0" w:color="auto"/>
        <w:left w:val="none" w:sz="0" w:space="0" w:color="auto"/>
        <w:bottom w:val="none" w:sz="0" w:space="0" w:color="auto"/>
        <w:right w:val="none" w:sz="0" w:space="0" w:color="auto"/>
      </w:divBdr>
    </w:div>
    <w:div w:id="1817137500">
      <w:bodyDiv w:val="1"/>
      <w:marLeft w:val="0"/>
      <w:marRight w:val="0"/>
      <w:marTop w:val="0"/>
      <w:marBottom w:val="0"/>
      <w:divBdr>
        <w:top w:val="none" w:sz="0" w:space="0" w:color="auto"/>
        <w:left w:val="none" w:sz="0" w:space="0" w:color="auto"/>
        <w:bottom w:val="none" w:sz="0" w:space="0" w:color="auto"/>
        <w:right w:val="none" w:sz="0" w:space="0" w:color="auto"/>
      </w:divBdr>
    </w:div>
    <w:div w:id="1861778638">
      <w:bodyDiv w:val="1"/>
      <w:marLeft w:val="0"/>
      <w:marRight w:val="0"/>
      <w:marTop w:val="0"/>
      <w:marBottom w:val="0"/>
      <w:divBdr>
        <w:top w:val="none" w:sz="0" w:space="0" w:color="auto"/>
        <w:left w:val="none" w:sz="0" w:space="0" w:color="auto"/>
        <w:bottom w:val="none" w:sz="0" w:space="0" w:color="auto"/>
        <w:right w:val="none" w:sz="0" w:space="0" w:color="auto"/>
      </w:divBdr>
    </w:div>
    <w:div w:id="1934050750">
      <w:bodyDiv w:val="1"/>
      <w:marLeft w:val="0"/>
      <w:marRight w:val="0"/>
      <w:marTop w:val="0"/>
      <w:marBottom w:val="0"/>
      <w:divBdr>
        <w:top w:val="none" w:sz="0" w:space="0" w:color="auto"/>
        <w:left w:val="none" w:sz="0" w:space="0" w:color="auto"/>
        <w:bottom w:val="none" w:sz="0" w:space="0" w:color="auto"/>
        <w:right w:val="none" w:sz="0" w:space="0" w:color="auto"/>
      </w:divBdr>
    </w:div>
    <w:div w:id="2033797709">
      <w:bodyDiv w:val="1"/>
      <w:marLeft w:val="0"/>
      <w:marRight w:val="0"/>
      <w:marTop w:val="0"/>
      <w:marBottom w:val="0"/>
      <w:divBdr>
        <w:top w:val="none" w:sz="0" w:space="0" w:color="auto"/>
        <w:left w:val="none" w:sz="0" w:space="0" w:color="auto"/>
        <w:bottom w:val="none" w:sz="0" w:space="0" w:color="auto"/>
        <w:right w:val="none" w:sz="0" w:space="0" w:color="auto"/>
      </w:divBdr>
    </w:div>
    <w:div w:id="212133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scribd.com/doc/53931705/%E2%84%96-889"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5AB58-3B7C-489B-97D1-7199132A1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113</Pages>
  <Words>50127</Words>
  <Characters>285728</Characters>
  <Application>Microsoft Office Word</Application>
  <DocSecurity>0</DocSecurity>
  <Lines>2381</Lines>
  <Paragraphs>670</Paragraphs>
  <ScaleCrop>false</ScaleCrop>
  <HeadingPairs>
    <vt:vector size="2" baseType="variant">
      <vt:variant>
        <vt:lpstr>Название</vt:lpstr>
      </vt:variant>
      <vt:variant>
        <vt:i4>1</vt:i4>
      </vt:variant>
    </vt:vector>
  </HeadingPairs>
  <TitlesOfParts>
    <vt:vector size="1" baseType="lpstr">
      <vt:lpstr>ОБРАЗОВАТЕЛЬНАЯ</vt:lpstr>
    </vt:vector>
  </TitlesOfParts>
  <Company>Home</Company>
  <LinksUpToDate>false</LinksUpToDate>
  <CharactersWithSpaces>335185</CharactersWithSpaces>
  <SharedDoc>false</SharedDoc>
  <HLinks>
    <vt:vector size="6" baseType="variant">
      <vt:variant>
        <vt:i4>5832781</vt:i4>
      </vt:variant>
      <vt:variant>
        <vt:i4>0</vt:i4>
      </vt:variant>
      <vt:variant>
        <vt:i4>0</vt:i4>
      </vt:variant>
      <vt:variant>
        <vt:i4>5</vt:i4>
      </vt:variant>
      <vt:variant>
        <vt:lpwstr>http://www.scribd.com/doc/53931705/%E2%84%96-889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dc:title>
  <dc:creator>Family</dc:creator>
  <cp:lastModifiedBy>s.belikova</cp:lastModifiedBy>
  <cp:revision>2</cp:revision>
  <cp:lastPrinted>2016-06-28T09:01:00Z</cp:lastPrinted>
  <dcterms:created xsi:type="dcterms:W3CDTF">2018-03-03T05:30:00Z</dcterms:created>
  <dcterms:modified xsi:type="dcterms:W3CDTF">2018-03-03T05:30:00Z</dcterms:modified>
</cp:coreProperties>
</file>